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059" w:rsidRPr="00F91E49" w:rsidRDefault="009F6059" w:rsidP="009F6059">
      <w:pPr>
        <w:widowControl/>
        <w:spacing w:line="400" w:lineRule="exact"/>
        <w:ind w:firstLineChars="200" w:firstLine="640"/>
        <w:jc w:val="center"/>
        <w:rPr>
          <w:rFonts w:ascii="黑体" w:eastAsia="黑体" w:hAnsi="黑体" w:cs="宋体"/>
          <w:kern w:val="0"/>
          <w:sz w:val="32"/>
        </w:rPr>
      </w:pPr>
      <w:r w:rsidRPr="00F91E49">
        <w:rPr>
          <w:rFonts w:ascii="黑体" w:eastAsia="黑体" w:hAnsi="黑体" w:cs="宋体"/>
          <w:kern w:val="0"/>
          <w:sz w:val="32"/>
        </w:rPr>
        <w:t>远程开标会议须知</w:t>
      </w:r>
    </w:p>
    <w:p w:rsidR="009F6059" w:rsidRDefault="009F6059" w:rsidP="009F6059">
      <w:pPr>
        <w:widowControl/>
        <w:spacing w:line="400" w:lineRule="exact"/>
        <w:jc w:val="left"/>
        <w:rPr>
          <w:rFonts w:ascii="宋体" w:hAnsi="宋体" w:cs="宋体"/>
          <w:kern w:val="0"/>
          <w:sz w:val="24"/>
        </w:rPr>
      </w:pPr>
      <w:r w:rsidRPr="00F91E49">
        <w:rPr>
          <w:rFonts w:ascii="宋体" w:hAnsi="宋体" w:cs="宋体"/>
          <w:kern w:val="0"/>
          <w:sz w:val="24"/>
        </w:rPr>
        <w:t>尊敬的投标人：</w:t>
      </w:r>
    </w:p>
    <w:p w:rsidR="009F6059" w:rsidRDefault="009F6059" w:rsidP="009F6059">
      <w:pPr>
        <w:widowControl/>
        <w:spacing w:line="400" w:lineRule="exact"/>
        <w:ind w:firstLineChars="200" w:firstLine="480"/>
        <w:jc w:val="left"/>
        <w:rPr>
          <w:rFonts w:ascii="宋体" w:hAnsi="宋体" w:cs="宋体"/>
          <w:kern w:val="0"/>
          <w:sz w:val="24"/>
        </w:rPr>
      </w:pPr>
      <w:r w:rsidRPr="00F91E49">
        <w:rPr>
          <w:rFonts w:ascii="宋体" w:hAnsi="宋体" w:cs="宋体"/>
          <w:kern w:val="0"/>
          <w:sz w:val="24"/>
        </w:rPr>
        <w:t>欢迎您参加本次项目的开标会议，本项目采用远程投标方式进行，为切实保障您的权益，保证开标会议顺利完成，建议您按照招标文件的有关要求选择稳定、流畅的网络环境，配备功能齐备的软、硬件设施。在开标会议进行过程中，遵守招标人的指令，响应有关的操作要求：</w:t>
      </w:r>
    </w:p>
    <w:p w:rsidR="009F6059" w:rsidRDefault="009F6059" w:rsidP="009F6059">
      <w:pPr>
        <w:widowControl/>
        <w:spacing w:line="400" w:lineRule="exact"/>
        <w:ind w:firstLineChars="200" w:firstLine="480"/>
        <w:jc w:val="left"/>
        <w:rPr>
          <w:rFonts w:ascii="宋体" w:hAnsi="宋体" w:cs="宋体"/>
          <w:kern w:val="0"/>
          <w:sz w:val="24"/>
        </w:rPr>
      </w:pPr>
      <w:r w:rsidRPr="00F91E49">
        <w:rPr>
          <w:rFonts w:ascii="宋体" w:hAnsi="宋体" w:cs="宋体"/>
          <w:kern w:val="0"/>
          <w:sz w:val="24"/>
        </w:rPr>
        <w:t>（1）选择相对密闭、安静的环境参与远程开标。由于投标人交互期间的交织影响，要求投标人选择空间较为紧凑的密闭环境进行投标。</w:t>
      </w:r>
    </w:p>
    <w:p w:rsidR="009F6059" w:rsidRDefault="009F6059" w:rsidP="009F6059">
      <w:pPr>
        <w:widowControl/>
        <w:spacing w:line="400" w:lineRule="exact"/>
        <w:ind w:firstLineChars="200" w:firstLine="480"/>
        <w:jc w:val="left"/>
        <w:rPr>
          <w:rFonts w:ascii="宋体" w:hAnsi="宋体" w:cs="宋体"/>
          <w:kern w:val="0"/>
          <w:sz w:val="24"/>
        </w:rPr>
      </w:pPr>
      <w:r w:rsidRPr="00F91E49">
        <w:rPr>
          <w:rFonts w:ascii="宋体" w:hAnsi="宋体" w:cs="宋体"/>
          <w:kern w:val="0"/>
          <w:sz w:val="24"/>
        </w:rPr>
        <w:t>（2）遵守指令、不擅离职守。开标评标过程中，招标人与投标人随时需要实时交流，如现场管理端在10分钟内无法与客户端建立起联系（无人应答或不作响应等），即视为投标人放弃交互权利，可由招标人自行决定处置方式（招标人可以不再通过其他方式与您建立联系），您必须接受包括终止投标资格在内的任何处理结果。</w:t>
      </w:r>
    </w:p>
    <w:p w:rsidR="009F6059" w:rsidRDefault="009F6059" w:rsidP="009F6059">
      <w:pPr>
        <w:widowControl/>
        <w:spacing w:line="400" w:lineRule="exact"/>
        <w:ind w:firstLineChars="200" w:firstLine="480"/>
        <w:jc w:val="left"/>
        <w:rPr>
          <w:rFonts w:ascii="宋体" w:hAnsi="宋体" w:cs="宋体"/>
          <w:kern w:val="0"/>
          <w:sz w:val="24"/>
        </w:rPr>
      </w:pPr>
      <w:r w:rsidRPr="00F91E49">
        <w:rPr>
          <w:rFonts w:ascii="宋体" w:hAnsi="宋体" w:cs="宋体"/>
          <w:kern w:val="0"/>
          <w:sz w:val="24"/>
        </w:rPr>
        <w:t>（3）确保设施、设备工况良好。投标人应当提前检查电力供应、网络环境和远程开标会议有关设施、设备的稳定性和安全性，因您自身设施、设备故障导致无法完成投标或者不能进行现场实时交互的，均由您自行承担一切后果。</w:t>
      </w:r>
    </w:p>
    <w:p w:rsidR="009F6059" w:rsidRDefault="009F6059" w:rsidP="009F6059">
      <w:pPr>
        <w:widowControl/>
        <w:spacing w:line="400" w:lineRule="exact"/>
        <w:ind w:firstLineChars="200" w:firstLine="480"/>
        <w:jc w:val="left"/>
        <w:rPr>
          <w:rFonts w:ascii="宋体" w:hAnsi="宋体" w:cs="宋体"/>
          <w:kern w:val="0"/>
          <w:sz w:val="24"/>
        </w:rPr>
      </w:pPr>
      <w:r w:rsidRPr="00F91E49">
        <w:rPr>
          <w:rFonts w:ascii="宋体" w:hAnsi="宋体" w:cs="宋体"/>
          <w:kern w:val="0"/>
          <w:sz w:val="24"/>
        </w:rPr>
        <w:t>（4）诚实、守信参加开标会议。除了按照有关法律的规定诚实、守信参与投标活动以外，远程参加开标会议需要您更加注重投标的独立性和公正性，您的不当动作和失范行为将被全程保留并可能成为不良记录的依据。</w:t>
      </w:r>
    </w:p>
    <w:p w:rsidR="009F6059" w:rsidRDefault="009F6059" w:rsidP="009F6059">
      <w:pPr>
        <w:widowControl/>
        <w:spacing w:line="400" w:lineRule="exact"/>
        <w:ind w:firstLineChars="200" w:firstLine="480"/>
        <w:jc w:val="left"/>
        <w:rPr>
          <w:rFonts w:ascii="宋体" w:hAnsi="宋体" w:cs="宋体"/>
          <w:kern w:val="0"/>
          <w:sz w:val="24"/>
        </w:rPr>
      </w:pPr>
      <w:r w:rsidRPr="00F91E49">
        <w:rPr>
          <w:rFonts w:ascii="宋体" w:hAnsi="宋体" w:cs="宋体"/>
          <w:kern w:val="0"/>
          <w:sz w:val="24"/>
        </w:rPr>
        <w:t>在开评标会议进行过程中，您可以在法律、法规</w:t>
      </w:r>
      <w:r w:rsidR="005E2FF7">
        <w:rPr>
          <w:rFonts w:ascii="宋体" w:hAnsi="宋体" w:cs="宋体"/>
          <w:kern w:val="0"/>
          <w:sz w:val="24"/>
        </w:rPr>
        <w:t>框架允许的范围内就有关评审过程中的事项向管理人员提出咨询或疑问</w:t>
      </w:r>
      <w:r w:rsidRPr="00F91E49">
        <w:rPr>
          <w:rFonts w:ascii="宋体" w:hAnsi="宋体" w:cs="宋体"/>
          <w:kern w:val="0"/>
          <w:sz w:val="24"/>
        </w:rPr>
        <w:t>，符合受理条件的，项目管理人员将依法依规进行答复和处理。</w:t>
      </w:r>
    </w:p>
    <w:p w:rsidR="009F6059" w:rsidRDefault="009F6059" w:rsidP="009F6059">
      <w:pPr>
        <w:widowControl/>
        <w:spacing w:line="400" w:lineRule="exact"/>
        <w:ind w:firstLineChars="200" w:firstLine="480"/>
        <w:jc w:val="left"/>
        <w:rPr>
          <w:rFonts w:ascii="宋体" w:hAnsi="宋体" w:cs="宋体"/>
          <w:kern w:val="0"/>
          <w:sz w:val="24"/>
        </w:rPr>
      </w:pPr>
      <w:r w:rsidRPr="00F91E49">
        <w:rPr>
          <w:rFonts w:ascii="宋体" w:hAnsi="宋体" w:cs="宋体"/>
          <w:kern w:val="0"/>
          <w:sz w:val="24"/>
        </w:rPr>
        <w:t>希望我们能够共同携手努力完成此次开、评标会议。</w:t>
      </w:r>
    </w:p>
    <w:p w:rsidR="00E03C6A" w:rsidRDefault="00E03C6A" w:rsidP="009F6059">
      <w:pPr>
        <w:widowControl/>
        <w:spacing w:line="400" w:lineRule="exact"/>
        <w:ind w:firstLineChars="200" w:firstLine="480"/>
        <w:jc w:val="left"/>
        <w:rPr>
          <w:rFonts w:ascii="宋体" w:hAnsi="宋体" w:cs="宋体"/>
          <w:kern w:val="0"/>
          <w:sz w:val="24"/>
        </w:rPr>
      </w:pPr>
    </w:p>
    <w:p w:rsidR="009F6059" w:rsidRDefault="009F6059" w:rsidP="00F13E18">
      <w:pPr>
        <w:widowControl/>
        <w:spacing w:line="400" w:lineRule="exact"/>
        <w:ind w:right="120"/>
        <w:jc w:val="right"/>
        <w:rPr>
          <w:rFonts w:ascii="宋体" w:hAnsi="宋体" w:cs="宋体"/>
          <w:kern w:val="0"/>
          <w:sz w:val="24"/>
        </w:rPr>
      </w:pPr>
      <w:r w:rsidRPr="00F91E49">
        <w:rPr>
          <w:rFonts w:ascii="宋体" w:hAnsi="宋体" w:cs="宋体"/>
          <w:kern w:val="0"/>
          <w:sz w:val="24"/>
        </w:rPr>
        <w:t>江阴市</w:t>
      </w:r>
      <w:r w:rsidR="00F13E18">
        <w:rPr>
          <w:rFonts w:ascii="宋体" w:hAnsi="宋体" w:cs="宋体" w:hint="eastAsia"/>
          <w:kern w:val="0"/>
          <w:sz w:val="24"/>
        </w:rPr>
        <w:t>公共资源交易中心</w:t>
      </w:r>
    </w:p>
    <w:p w:rsidR="009F6059" w:rsidRDefault="009F6059" w:rsidP="009F6059">
      <w:pPr>
        <w:widowControl/>
        <w:spacing w:line="400" w:lineRule="exact"/>
        <w:jc w:val="left"/>
        <w:rPr>
          <w:rFonts w:ascii="宋体" w:hAnsi="宋体" w:cs="宋体"/>
          <w:kern w:val="0"/>
          <w:sz w:val="24"/>
        </w:rPr>
      </w:pPr>
      <w:r w:rsidRPr="00F91E49">
        <w:rPr>
          <w:rFonts w:ascii="宋体" w:hAnsi="宋体" w:cs="宋体"/>
          <w:b/>
          <w:kern w:val="0"/>
          <w:sz w:val="24"/>
        </w:rPr>
        <w:t>特别说明：</w:t>
      </w:r>
    </w:p>
    <w:p w:rsidR="009F6059" w:rsidRDefault="009F6059" w:rsidP="009F6059">
      <w:pPr>
        <w:widowControl/>
        <w:spacing w:line="400" w:lineRule="exact"/>
        <w:ind w:firstLineChars="200" w:firstLine="480"/>
        <w:jc w:val="left"/>
        <w:rPr>
          <w:rFonts w:ascii="宋体" w:hAnsi="宋体" w:cs="宋体"/>
          <w:kern w:val="0"/>
          <w:sz w:val="24"/>
        </w:rPr>
      </w:pPr>
      <w:r w:rsidRPr="00F91E49">
        <w:rPr>
          <w:rFonts w:ascii="宋体" w:hAnsi="宋体" w:cs="宋体"/>
          <w:kern w:val="0"/>
          <w:sz w:val="24"/>
        </w:rPr>
        <w:t>1.为确保本项目远程开标时交互顺利，初次参加不见面开标的投标人可携带便携式计算机到现场参与开标会议，地点：江阴市长江路188号4楼。在开评标全过程中若出现故障，则联系系统管理员（黄工联系方式：13861639809），若此时投标人亦未联系的，则视为放弃对开评标全过程提疑的权利，投标人将无法看到解密指令、废标及澄清、唱标、评审结果等实时情况，并承担由此导致的一切后果。</w:t>
      </w:r>
    </w:p>
    <w:p w:rsidR="009F6059" w:rsidRDefault="009F6059" w:rsidP="009F6059">
      <w:pPr>
        <w:widowControl/>
        <w:spacing w:line="400" w:lineRule="exact"/>
        <w:ind w:firstLineChars="200" w:firstLine="480"/>
        <w:jc w:val="left"/>
        <w:rPr>
          <w:rFonts w:ascii="宋体" w:hAnsi="宋体" w:cs="宋体"/>
          <w:kern w:val="0"/>
          <w:sz w:val="24"/>
        </w:rPr>
      </w:pPr>
      <w:r w:rsidRPr="00F91E49">
        <w:rPr>
          <w:rFonts w:ascii="宋体" w:hAnsi="宋体" w:cs="宋体"/>
          <w:kern w:val="0"/>
          <w:sz w:val="24"/>
        </w:rPr>
        <w:t>2.投标人对开标有异议的，应当在开标时当场提出，</w:t>
      </w:r>
      <w:r w:rsidR="005F7329">
        <w:rPr>
          <w:rFonts w:ascii="宋体" w:hAnsi="宋体" w:cs="宋体" w:hint="eastAsia"/>
          <w:kern w:val="0"/>
          <w:sz w:val="24"/>
        </w:rPr>
        <w:t>工作人员</w:t>
      </w:r>
      <w:r w:rsidRPr="00F91E49">
        <w:rPr>
          <w:rFonts w:ascii="宋体" w:hAnsi="宋体" w:cs="宋体"/>
          <w:kern w:val="0"/>
          <w:sz w:val="24"/>
        </w:rPr>
        <w:t>当场予以答复，并制作记录。开标结束后投标人不得对开标事项再提出异议。</w:t>
      </w:r>
    </w:p>
    <w:p w:rsidR="00E03C6A" w:rsidRPr="00E03C6A" w:rsidRDefault="00E03C6A" w:rsidP="00E03C6A">
      <w:pPr>
        <w:widowControl/>
        <w:spacing w:line="400" w:lineRule="exact"/>
        <w:ind w:firstLineChars="200" w:firstLine="482"/>
        <w:jc w:val="left"/>
        <w:rPr>
          <w:rFonts w:ascii="宋体" w:hAnsi="宋体" w:cs="宋体"/>
          <w:b/>
          <w:kern w:val="0"/>
          <w:sz w:val="24"/>
        </w:rPr>
      </w:pPr>
      <w:r w:rsidRPr="00E03C6A">
        <w:rPr>
          <w:rFonts w:ascii="宋体" w:hAnsi="宋体" w:cs="宋体" w:hint="eastAsia"/>
          <w:b/>
          <w:kern w:val="0"/>
          <w:sz w:val="24"/>
        </w:rPr>
        <w:t>3.本项目评审结果（各投标人的最终排名及得分情况）将会在供应商会员系统公布。</w:t>
      </w:r>
    </w:p>
    <w:p w:rsidR="00E03C6A" w:rsidRPr="00E03C6A" w:rsidRDefault="00E03C6A" w:rsidP="00E03C6A">
      <w:pPr>
        <w:widowControl/>
        <w:spacing w:line="400" w:lineRule="exact"/>
        <w:ind w:firstLineChars="200" w:firstLine="482"/>
        <w:jc w:val="left"/>
        <w:rPr>
          <w:rFonts w:ascii="宋体" w:hAnsi="宋体" w:cs="宋体"/>
          <w:b/>
          <w:kern w:val="0"/>
          <w:sz w:val="24"/>
        </w:rPr>
      </w:pPr>
      <w:r w:rsidRPr="00E03C6A">
        <w:rPr>
          <w:rFonts w:ascii="宋体" w:hAnsi="宋体" w:cs="宋体" w:hint="eastAsia"/>
          <w:b/>
          <w:kern w:val="0"/>
          <w:sz w:val="24"/>
        </w:rPr>
        <w:t>4.中标公告发</w:t>
      </w:r>
      <w:bookmarkStart w:id="0" w:name="_GoBack"/>
      <w:bookmarkEnd w:id="0"/>
      <w:r w:rsidRPr="00E03C6A">
        <w:rPr>
          <w:rFonts w:ascii="宋体" w:hAnsi="宋体" w:cs="宋体" w:hint="eastAsia"/>
          <w:b/>
          <w:kern w:val="0"/>
          <w:sz w:val="24"/>
        </w:rPr>
        <w:t>出后，中标供应商</w:t>
      </w:r>
      <w:r w:rsidR="00771280">
        <w:rPr>
          <w:rFonts w:ascii="宋体" w:hAnsi="宋体" w:cs="宋体" w:hint="eastAsia"/>
          <w:b/>
          <w:kern w:val="0"/>
          <w:sz w:val="24"/>
        </w:rPr>
        <w:t>登录供应商会员系统自行打印</w:t>
      </w:r>
      <w:r w:rsidRPr="00E03C6A">
        <w:rPr>
          <w:rFonts w:ascii="宋体" w:hAnsi="宋体" w:cs="宋体" w:hint="eastAsia"/>
          <w:b/>
          <w:kern w:val="0"/>
          <w:sz w:val="24"/>
        </w:rPr>
        <w:t>中标通知书。</w:t>
      </w:r>
    </w:p>
    <w:sectPr w:rsidR="00E03C6A" w:rsidRPr="00E03C6A" w:rsidSect="00577A72">
      <w:footerReference w:type="even" r:id="rId8"/>
      <w:pgSz w:w="11906" w:h="16838"/>
      <w:pgMar w:top="1253" w:right="1287" w:bottom="1440" w:left="1440" w:header="680" w:footer="992" w:gutter="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6F0" w:rsidRDefault="005076F0">
      <w:r>
        <w:separator/>
      </w:r>
    </w:p>
  </w:endnote>
  <w:endnote w:type="continuationSeparator" w:id="0">
    <w:p w:rsidR="005076F0" w:rsidRDefault="005076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n-cs">
    <w:altName w:val="微软雅黑"/>
    <w:charset w:val="00"/>
    <w:family w:val="roman"/>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汉仪中圆简">
    <w:altName w:val="宋体"/>
    <w:charset w:val="86"/>
    <w:family w:val="modern"/>
    <w:pitch w:val="default"/>
    <w:sig w:usb0="00000000" w:usb1="00000000" w:usb2="00000012" w:usb3="00000000" w:csb0="00040000" w:csb1="00000000"/>
  </w:font>
  <w:font w:name="FZXiHei I-Z08S">
    <w:altName w:val="宋体"/>
    <w:charset w:val="86"/>
    <w:family w:val="swiss"/>
    <w:pitch w:val="default"/>
    <w:sig w:usb0="00000000" w:usb1="0000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华文宋体">
    <w:charset w:val="86"/>
    <w:family w:val="auto"/>
    <w:pitch w:val="variable"/>
    <w:sig w:usb0="00000287" w:usb1="080F0000" w:usb2="00000010" w:usb3="00000000" w:csb0="0004009F" w:csb1="00000000"/>
  </w:font>
  <w:font w:name="FZKai-Z03S">
    <w:altName w:val="Times New Roman"/>
    <w:charset w:val="00"/>
    <w:family w:val="roman"/>
    <w:pitch w:val="default"/>
    <w:sig w:usb0="00000000" w:usb1="00000000" w:usb2="00000000" w:usb3="00000000" w:csb0="00000001" w:csb1="00000000"/>
  </w:font>
  <w:font w:name="方正楷体简体">
    <w:altName w:val="宋体"/>
    <w:charset w:val="86"/>
    <w:family w:val="script"/>
    <w:pitch w:val="default"/>
    <w:sig w:usb0="00000000" w:usb1="00000000" w:usb2="00000010" w:usb3="00000000" w:csb0="00040000" w:csb1="00000000"/>
  </w:font>
  <w:font w:name="华文细黑">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HelveticaNeueLT Std Cn">
    <w:altName w:val="新宋体"/>
    <w:charset w:val="86"/>
    <w:family w:val="swiss"/>
    <w:pitch w:val="default"/>
    <w:sig w:usb0="00000000" w:usb1="00000000" w:usb2="00000010" w:usb3="00000000" w:csb0="00040001" w:csb1="00000000"/>
  </w:font>
  <w:font w:name="EU-F1">
    <w:altName w:val="黑体"/>
    <w:charset w:val="86"/>
    <w:family w:val="script"/>
    <w:pitch w:val="default"/>
    <w:sig w:usb0="00000000" w:usb1="0000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Lucida Console">
    <w:panose1 w:val="020B0609040504020204"/>
    <w:charset w:val="00"/>
    <w:family w:val="modern"/>
    <w:pitch w:val="fixed"/>
    <w:sig w:usb0="8000028F" w:usb1="00001800" w:usb2="00000000" w:usb3="00000000" w:csb0="0000001F" w:csb1="00000000"/>
  </w:font>
  <w:font w:name="MingLiU">
    <w:altName w:val="細明體"/>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DQHWW+ZapfDingbats">
    <w:altName w:val="MS Mincho"/>
    <w:charset w:val="80"/>
    <w:family w:val="auto"/>
    <w:pitch w:val="default"/>
    <w:sig w:usb0="00000000" w:usb1="00000000" w:usb2="00000010" w:usb3="00000000" w:csb0="00020000" w:csb1="00000000"/>
  </w:font>
  <w:font w:name="仿宋">
    <w:panose1 w:val="02010609060101010101"/>
    <w:charset w:val="86"/>
    <w:family w:val="modern"/>
    <w:pitch w:val="fixed"/>
    <w:sig w:usb0="800002BF" w:usb1="38CF7CFA" w:usb2="00000016" w:usb3="00000000" w:csb0="00040001" w:csb1="00000000"/>
  </w:font>
  <w:font w:name="CG Times">
    <w:altName w:val="Times New Roman"/>
    <w:charset w:val="00"/>
    <w:family w:val="roman"/>
    <w:pitch w:val="default"/>
    <w:sig w:usb0="00000000" w:usb1="00000000" w:usb2="00000000" w:usb3="00000000" w:csb0="00000093" w:csb1="00000000"/>
  </w:font>
  <w:font w:name="汉仪细中圆简">
    <w:altName w:val="宋体"/>
    <w:charset w:val="86"/>
    <w:family w:val="modern"/>
    <w:pitch w:val="default"/>
    <w:sig w:usb0="00000000" w:usb1="00000000" w:usb2="00000012" w:usb3="00000000" w:csb0="00040000" w:csb1="00000000"/>
  </w:font>
  <w:font w:name="HelveticaNeueLT Std Extended">
    <w:altName w:val="新宋体"/>
    <w:charset w:val="86"/>
    <w:family w:val="swiss"/>
    <w:pitch w:val="default"/>
    <w:sig w:usb0="00000000" w:usb1="00000000" w:usb2="00000010" w:usb3="00000000" w:csb0="00040001" w:csb1="00000000"/>
  </w:font>
  <w:font w:name="汉仪大宋简">
    <w:altName w:val="宋体"/>
    <w:charset w:val="86"/>
    <w:family w:val="modern"/>
    <w:pitch w:val="default"/>
    <w:sig w:usb0="00000000" w:usb1="00000000" w:usb2="00000012" w:usb3="00000000" w:csb0="00040000" w:csb1="00000000"/>
  </w:font>
  <w:font w:name="FrutigerNext LT Regular">
    <w:altName w:val="Corbel"/>
    <w:charset w:val="00"/>
    <w:family w:val="swiss"/>
    <w:pitch w:val="default"/>
    <w:sig w:usb0="00000000" w:usb1="00000000" w:usb2="00000000" w:usb3="00000000" w:csb0="00000111" w:csb1="00000000"/>
  </w:font>
  <w:font w:name="DFPHei Std W9">
    <w:altName w:val="宋体"/>
    <w:charset w:val="86"/>
    <w:family w:val="swiss"/>
    <w:pitch w:val="default"/>
    <w:sig w:usb0="00000000" w:usb1="00000000" w:usb2="00000010" w:usb3="00000000" w:csb0="00040000" w:csb1="00000000"/>
  </w:font>
  <w:font w:name="DFPHei Std W5">
    <w:altName w:val="宋体"/>
    <w:charset w:val="86"/>
    <w:family w:val="swiss"/>
    <w:pitch w:val="default"/>
    <w:sig w:usb0="00000000" w:usb1="00000000" w:usb2="00000010" w:usb3="00000000" w:csb0="00040000" w:csb1="00000000"/>
  </w:font>
  <w:font w:name="金梅簡體中黑字形">
    <w:altName w:val="黑体"/>
    <w:charset w:val="88"/>
    <w:family w:val="modern"/>
    <w:pitch w:val="default"/>
    <w:sig w:usb0="00000000" w:usb1="00000000" w:usb2="00000010" w:usb3="00000000" w:csb0="00100000" w:csb1="00000000"/>
  </w:font>
  <w:font w:name="Futura Bk">
    <w:altName w:val="Segoe UI"/>
    <w:charset w:val="00"/>
    <w:family w:val="swiss"/>
    <w:pitch w:val="default"/>
    <w:sig w:usb0="00000000" w:usb1="00000000" w:usb2="00000000" w:usb3="00000000" w:csb0="0000009F" w:csb1="00000000"/>
  </w:font>
  <w:font w:name="长城仿宋">
    <w:altName w:val="黑体"/>
    <w:charset w:val="86"/>
    <w:family w:val="modern"/>
    <w:pitch w:val="default"/>
    <w:sig w:usb0="00000000" w:usb1="0000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仿宋体">
    <w:altName w:val="宋体"/>
    <w:charset w:val="86"/>
    <w:family w:val="auto"/>
    <w:pitch w:val="default"/>
    <w:sig w:usb0="00000000" w:usb1="00000000" w:usb2="00000010" w:usb3="00000000" w:csb0="00040000" w:csb1="00000000"/>
  </w:font>
  <w:font w:name="E-F1">
    <w:altName w:val="Malgun Gothic"/>
    <w:charset w:val="81"/>
    <w:family w:val="roman"/>
    <w:pitch w:val="default"/>
    <w:sig w:usb0="00000000" w:usb1="00000000" w:usb2="00000033" w:usb3="00000000" w:csb0="00080000" w:csb1="00000000"/>
  </w:font>
  <w:font w:name="Book Antiqua">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Arial Narrow">
    <w:charset w:val="00"/>
    <w:family w:val="swiss"/>
    <w:pitch w:val="variable"/>
    <w:sig w:usb0="00000287" w:usb1="00000800" w:usb2="00000000" w:usb3="00000000" w:csb0="0000009F" w:csb1="00000000"/>
  </w:font>
  <w:font w:name="方正小标宋简体">
    <w:panose1 w:val="03000509000000000000"/>
    <w:charset w:val="86"/>
    <w:family w:val="script"/>
    <w:pitch w:val="fixed"/>
    <w:sig w:usb0="00000001" w:usb1="080E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_GB2312">
    <w:altName w:val="Times New Roman"/>
    <w:charset w:val="00"/>
    <w:family w:val="auto"/>
    <w:pitch w:val="default"/>
    <w:sig w:usb0="00000000"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sө">
    <w:altName w:val="Times New Roman"/>
    <w:charset w:val="00"/>
    <w:family w:val="roman"/>
    <w:pitch w:val="default"/>
    <w:sig w:usb0="00000000" w:usb1="00000000" w:usb2="00000000" w:usb3="00000000" w:csb0="00040001" w:csb1="00000000"/>
  </w:font>
  <w:font w:name="Univers">
    <w:altName w:val="Arial"/>
    <w:charset w:val="00"/>
    <w:family w:val="swiss"/>
    <w:pitch w:val="default"/>
    <w:sig w:usb0="00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Franklin Gothic Demi Cond">
    <w:altName w:val="Segoe Print"/>
    <w:charset w:val="00"/>
    <w:family w:val="swiss"/>
    <w:pitch w:val="default"/>
    <w:sig w:usb0="00000000" w:usb1="00000000" w:usb2="00000000" w:usb3="00000000" w:csb0="0000009F" w:csb1="00000000"/>
  </w:font>
  <w:font w:name="HelveticaNeueLT Std">
    <w:altName w:val="宋体"/>
    <w:charset w:val="86"/>
    <w:family w:val="roman"/>
    <w:pitch w:val="default"/>
    <w:sig w:usb0="00000000" w:usb1="00000000" w:usb2="00000010" w:usb3="00000000" w:csb0="00040001" w:csb1="00000000"/>
  </w:font>
  <w:font w:name="FuturaA Bk BT">
    <w:altName w:val="Arial"/>
    <w:charset w:val="00"/>
    <w:family w:val="swiss"/>
    <w:pitch w:val="default"/>
    <w:sig w:usb0="00000000" w:usb1="00000000" w:usb2="00000000" w:usb3="00000000" w:csb0="0000001B" w:csb1="00000000"/>
  </w:font>
  <w:font w:name="DFPHei Std W7">
    <w:altName w:val="新宋体"/>
    <w:charset w:val="86"/>
    <w:family w:val="swiss"/>
    <w:pitch w:val="default"/>
    <w:sig w:usb0="00000000" w:usb1="00000000" w:usb2="00000010" w:usb3="00000000" w:csb0="00040001"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创艺简楷体">
    <w:altName w:val="黑体"/>
    <w:charset w:val="86"/>
    <w:family w:val="auto"/>
    <w:pitch w:val="default"/>
    <w:sig w:usb0="00000000" w:usb1="00000000" w:usb2="00000010" w:usb3="00000000" w:csb0="00040000" w:csb1="00000000"/>
  </w:font>
  <w:font w:name="Futura Hv">
    <w:altName w:val="Arial"/>
    <w:charset w:val="00"/>
    <w:family w:val="swiss"/>
    <w:pitch w:val="default"/>
    <w:sig w:usb0="00000000"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方正舒体">
    <w:charset w:val="86"/>
    <w:family w:val="auto"/>
    <w:pitch w:val="variable"/>
    <w:sig w:usb0="00000003" w:usb1="080E0000" w:usb2="00000010" w:usb3="00000000" w:csb0="00040000" w:csb1="00000000"/>
  </w:font>
  <w:font w:name="Garamond">
    <w:charset w:val="00"/>
    <w:family w:val="roman"/>
    <w:pitch w:val="variable"/>
    <w:sig w:usb0="00000287" w:usb1="00000000" w:usb2="00000000" w:usb3="00000000" w:csb0="0000009F" w:csb1="00000000"/>
  </w:font>
  <w:font w:name="幼圆">
    <w:charset w:val="86"/>
    <w:family w:val="modern"/>
    <w:pitch w:val="fixed"/>
    <w:sig w:usb0="00000001" w:usb1="080E0000" w:usb2="00000010" w:usb3="00000000" w:csb0="00040000" w:csb1="00000000"/>
  </w:font>
  <w:font w:name="文新字海-粗楷">
    <w:altName w:val="宋体"/>
    <w:charset w:val="88"/>
    <w:family w:val="modern"/>
    <w:pitch w:val="default"/>
    <w:sig w:usb0="00000000" w:usb1="00000000" w:usb2="00000010" w:usb3="00000000" w:csb0="00100000" w:csb1="00000000"/>
  </w:font>
  <w:font w:name="方正大黑简体">
    <w:altName w:val="黑体"/>
    <w:charset w:val="86"/>
    <w:family w:val="script"/>
    <w:pitch w:val="default"/>
    <w:sig w:usb0="00000000" w:usb1="00000000" w:usb2="00000010" w:usb3="00000000" w:csb0="00040000" w:csb1="00000000"/>
  </w:font>
  <w:font w:name="Univers (W1)">
    <w:altName w:val="Arial"/>
    <w:charset w:val="00"/>
    <w:family w:val="auto"/>
    <w:pitch w:val="default"/>
    <w:sig w:usb0="00000000"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New Century Schlbk">
    <w:altName w:val="Times New Roman"/>
    <w:charset w:val="00"/>
    <w:family w:val="auto"/>
    <w:pitch w:val="default"/>
    <w:sig w:usb0="00000000" w:usb1="00000000" w:usb2="00000000" w:usb3="00000000" w:csb0="00000001" w:csb1="00000000"/>
  </w:font>
  <w:font w:name="IDCSansSerif">
    <w:altName w:val="Times New Roman"/>
    <w:charset w:val="00"/>
    <w:family w:val="auto"/>
    <w:pitch w:val="default"/>
    <w:sig w:usb0="00000000" w:usb1="00000000" w:usb2="00000000" w:usb3="00000000" w:csb0="00000001" w:csb1="00000000"/>
  </w:font>
  <w:font w:name="FZFangSong-Z02S">
    <w:altName w:val="黑体"/>
    <w:charset w:val="86"/>
    <w:family w:val="script"/>
    <w:pitch w:val="default"/>
    <w:sig w:usb0="00000000" w:usb1="00000000" w:usb2="00000010" w:usb3="00000000" w:csb0="00040000" w:csb1="00000000"/>
  </w:font>
  <w:font w:name="黑体....">
    <w:altName w:val="黑体"/>
    <w:charset w:val="86"/>
    <w:family w:val="auto"/>
    <w:pitch w:val="default"/>
    <w:sig w:usb0="00000000" w:usb1="00000000" w:usb2="00000010" w:usb3="00000000" w:csb0="00040000" w:csb1="00000000"/>
  </w:font>
  <w:font w:name="Times New Roman Bold">
    <w:altName w:val="Times New Roman"/>
    <w:panose1 w:val="02020803070505020304"/>
    <w:charset w:val="00"/>
    <w:family w:val="roman"/>
    <w:pitch w:val="default"/>
    <w:sig w:usb0="00000000" w:usb1="00000000" w:usb2="00000000" w:usb3="00000000" w:csb0="00040001" w:csb1="00000000"/>
  </w:font>
  <w:font w:name="华文新魏">
    <w:charset w:val="86"/>
    <w:family w:val="auto"/>
    <w:pitch w:val="variable"/>
    <w:sig w:usb0="00000001" w:usb1="080F0000" w:usb2="00000010" w:usb3="00000000" w:csb0="00040000" w:csb1="00000000"/>
  </w:font>
  <w:font w:name="Helv">
    <w:panose1 w:val="020B0604020202030204"/>
    <w:charset w:val="00"/>
    <w:family w:val="swiss"/>
    <w:notTrueType/>
    <w:pitch w:val="variable"/>
    <w:sig w:usb0="00000003" w:usb1="00000000" w:usb2="00000000" w:usb3="00000000" w:csb0="00000001" w:csb1="00000000"/>
  </w:font>
  <w:font w:name="HPSansBold">
    <w:altName w:val="Arial"/>
    <w:charset w:val="00"/>
    <w:family w:val="swiss"/>
    <w:pitch w:val="default"/>
    <w:sig w:usb0="00000000" w:usb1="00000000" w:usb2="00000000" w:usb3="00000000" w:csb0="00000001" w:csb1="00000000"/>
  </w:font>
  <w:font w:name="Britannic Bold">
    <w:charset w:val="00"/>
    <w:family w:val="swiss"/>
    <w:pitch w:val="variable"/>
    <w:sig w:usb0="00000003" w:usb1="00000000" w:usb2="00000000" w:usb3="00000000" w:csb0="00000001" w:csb1="00000000"/>
  </w:font>
  <w:font w:name="DFLiHeiBold(P)">
    <w:altName w:val="MingLiU-ExtB"/>
    <w:charset w:val="88"/>
    <w:family w:val="swiss"/>
    <w:pitch w:val="default"/>
    <w:sig w:usb0="00000000" w:usb1="00000000" w:usb2="00000016" w:usb3="00000000" w:csb0="00100000" w:csb1="00000000"/>
  </w:font>
  <w:font w:name="Century Gothic">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H Yb 1gj">
    <w:altName w:val="hakuyoxingshu7000"/>
    <w:charset w:val="88"/>
    <w:family w:val="swiss"/>
    <w:pitch w:val="default"/>
    <w:sig w:usb0="00000000" w:usb1="00000000" w:usb2="00000010" w:usb3="00000000" w:csb0="00140000" w:csb1="00000000"/>
  </w:font>
  <w:font w:name="Sim Sun">
    <w:altName w:val="黑体"/>
    <w:charset w:val="86"/>
    <w:family w:val="auto"/>
    <w:pitch w:val="default"/>
    <w:sig w:usb0="00000000" w:usb1="00000000" w:usb2="00000010" w:usb3="00000000" w:csb0="00040000" w:csb1="00000000"/>
  </w:font>
  <w:font w:name="華康粗黑體">
    <w:altName w:val="Microsoft JhengHei"/>
    <w:charset w:val="88"/>
    <w:family w:val="modern"/>
    <w:pitch w:val="default"/>
    <w:sig w:usb0="00000000" w:usb1="00000000" w:usb2="00000010" w:usb3="00000000" w:csb0="00100000" w:csb1="00000000"/>
  </w:font>
  <w:font w:name="全真簡粗明">
    <w:altName w:val="MingLiU-ExtB"/>
    <w:charset w:val="88"/>
    <w:family w:val="modern"/>
    <w:pitch w:val="default"/>
    <w:sig w:usb0="00000000" w:usb1="00000000" w:usb2="00000010" w:usb3="00000000" w:csb0="00100000" w:csb1="00000000"/>
  </w:font>
  <w:font w:name="2OcuAe">
    <w:altName w:val="MingLiU-ExtB"/>
    <w:charset w:val="88"/>
    <w:family w:val="modern"/>
    <w:pitch w:val="default"/>
    <w:sig w:usb0="00000000" w:usb1="00000000" w:usb2="00000010" w:usb3="00000000" w:csb0="00100000" w:csb1="00000000"/>
  </w:font>
  <w:font w:name="FZZhongDengXian-Z07S">
    <w:altName w:val="黑体"/>
    <w:charset w:val="86"/>
    <w:family w:val="script"/>
    <w:pitch w:val="default"/>
    <w:sig w:usb0="00000000" w:usb1="00000000" w:usb2="00000010" w:usb3="00000000" w:csb0="00040000" w:csb1="00000000"/>
  </w:font>
  <w:font w:name="ヒラギノ角ゴ Pro W3">
    <w:altName w:val="Times New Roman"/>
    <w:charset w:val="00"/>
    <w:family w:val="roman"/>
    <w:pitch w:val="default"/>
    <w:sig w:usb0="00000000" w:usb1="00000000" w:usb2="00000000" w:usb3="00000000" w:csb0="00040001" w:csb1="00000000"/>
  </w:font>
  <w:font w:name="Futura-Book">
    <w:altName w:val="Arial"/>
    <w:charset w:val="00"/>
    <w:family w:val="swiss"/>
    <w:pitch w:val="default"/>
    <w:sig w:usb0="00000000"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Nokia Sans">
    <w:altName w:val="Tahoma"/>
    <w:charset w:val="00"/>
    <w:family w:val="swiss"/>
    <w:pitch w:val="default"/>
    <w:sig w:usb0="00000000" w:usb1="00000000" w:usb2="00000000" w:usb3="00000000" w:csb0="0000019F" w:csb1="00000000"/>
  </w:font>
  <w:font w:name="'宋体">
    <w:altName w:val="宋体"/>
    <w:charset w:val="86"/>
    <w:family w:val="auto"/>
    <w:pitch w:val="default"/>
    <w:sig w:usb0="00000000" w:usb1="00000000" w:usb2="00000010" w:usb3="00000000" w:csb0="00040000" w:csb1="00000000"/>
  </w:font>
  <w:font w:name="Helvetica-Narrow">
    <w:altName w:val="Segoe Print"/>
    <w:charset w:val="00"/>
    <w:family w:val="swiss"/>
    <w:pitch w:val="default"/>
    <w:sig w:usb0="00000000" w:usb1="00000000" w:usb2="00000000" w:usb3="00000000" w:csb0="00000001" w:csb1="00000000"/>
  </w:font>
  <w:font w:name="昆仑楷体">
    <w:altName w:val="宋体"/>
    <w:charset w:val="86"/>
    <w:family w:val="modern"/>
    <w:pitch w:val="default"/>
    <w:sig w:usb0="00000000" w:usb1="00000000" w:usb2="00000010" w:usb3="00000000" w:csb0="00040000" w:csb1="00000000"/>
  </w:font>
  <w:font w:name="FuturaA Md BT">
    <w:altName w:val="Times New Roman"/>
    <w:charset w:val="00"/>
    <w:family w:val="roman"/>
    <w:pitch w:val="default"/>
    <w:sig w:usb0="00000000" w:usb1="00000000" w:usb2="00000000" w:usb3="00000000" w:csb0="00000001" w:csb1="00000000"/>
  </w:font>
  <w:font w:name="Invensys Nimrod">
    <w:altName w:val="Georgia"/>
    <w:charset w:val="00"/>
    <w:family w:val="roman"/>
    <w:pitch w:val="default"/>
    <w:sig w:usb0="00000000" w:usb1="00000000" w:usb2="00000000" w:usb3="00000000" w:csb0="0000009F" w:csb1="00000000"/>
  </w:font>
  <w:font w:name="..">
    <w:altName w:val="宋体"/>
    <w:charset w:val="86"/>
    <w:family w:val="auto"/>
    <w:pitch w:val="default"/>
    <w:sig w:usb0="00000000" w:usb1="00000000" w:usb2="00000010" w:usb3="00000000" w:csb0="00040000" w:csb1="00000000"/>
  </w:font>
  <w:font w:name="FrutigerNext LT Light">
    <w:altName w:val="Corbel"/>
    <w:charset w:val="00"/>
    <w:family w:val="swiss"/>
    <w:pitch w:val="default"/>
    <w:sig w:usb0="00000000" w:usb1="00000000" w:usb2="00000000" w:usb3="00000000" w:csb0="00000111" w:csb1="00000000"/>
  </w:font>
  <w:font w:name="Ascom Frutiger-Light">
    <w:altName w:val="Segoe Print"/>
    <w:charset w:val="00"/>
    <w:family w:val="auto"/>
    <w:pitch w:val="default"/>
    <w:sig w:usb0="00000000" w:usb1="00000000" w:usb2="00000000" w:usb3="00000000" w:csb0="00000001" w:csb1="00000000"/>
  </w:font>
  <w:font w:name="Trump Mediaeval">
    <w:altName w:val="Times New Roman"/>
    <w:charset w:val="00"/>
    <w:family w:val="auto"/>
    <w:pitch w:val="default"/>
    <w:sig w:usb0="00000000" w:usb1="00000000" w:usb2="00000000" w:usb3="00000000" w:csb0="00000001" w:csb1="00000000"/>
  </w:font>
  <w:font w:name="HYZhongHeiJ">
    <w:altName w:val="宋体"/>
    <w:charset w:val="86"/>
    <w:family w:val="swiss"/>
    <w:pitch w:val="default"/>
    <w:sig w:usb0="00000000" w:usb1="0000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全真中明體">
    <w:altName w:val="MingLiU-ExtB"/>
    <w:charset w:val="88"/>
    <w:family w:val="modern"/>
    <w:pitch w:val="default"/>
    <w:sig w:usb0="00000000" w:usb1="00000000" w:usb2="00000010" w:usb3="00000000" w:csb0="00100000" w:csb1="00000000"/>
  </w:font>
  <w:font w:name="”“Times New Roman”“">
    <w:altName w:val="宋体"/>
    <w:charset w:val="86"/>
    <w:family w:val="auto"/>
    <w:pitch w:val="default"/>
    <w:sig w:usb0="00000000" w:usb1="00000000" w:usb2="00000010" w:usb3="00000000" w:csb0="00040000" w:csb1="00000000"/>
  </w:font>
  <w:font w:name="Angsana New">
    <w:panose1 w:val="02020603050405020304"/>
    <w:charset w:val="00"/>
    <w:family w:val="roman"/>
    <w:pitch w:val="variable"/>
    <w:sig w:usb0="81000003" w:usb1="00000000" w:usb2="00000000" w:usb3="00000000" w:csb0="00010001" w:csb1="00000000"/>
  </w:font>
  <w:font w:name="等线 Light">
    <w:altName w:val="Arial Unicode MS"/>
    <w:charset w:val="86"/>
    <w:family w:val="auto"/>
    <w:pitch w:val="variable"/>
    <w:sig w:usb0="00000000" w:usb1="38CF7CFA" w:usb2="00000016" w:usb3="00000000" w:csb0="0004000F" w:csb1="00000000"/>
  </w:font>
  <w:font w:name="Palatino">
    <w:altName w:val="Palatino Linotype"/>
    <w:charset w:val="00"/>
    <w:family w:val="roman"/>
    <w:pitch w:val="default"/>
    <w:sig w:usb0="00000000" w:usb1="00000000" w:usb2="00000000" w:usb3="00000000" w:csb0="00000093" w:csb1="00000000"/>
  </w:font>
  <w:font w:name="Helvetica Neue">
    <w:altName w:val="Arial"/>
    <w:charset w:val="00"/>
    <w:family w:val="roman"/>
    <w:pitch w:val="default"/>
    <w:sig w:usb0="00000000" w:usb1="00000000" w:usb2="00000000" w:usb3="00000000" w:csb0="00040001" w:csb1="00000000"/>
  </w:font>
  <w:font w:name="Gill Sans">
    <w:altName w:val="Segoe Print"/>
    <w:charset w:val="00"/>
    <w:family w:val="swiss"/>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4CF" w:rsidRDefault="00836EF5">
    <w:pPr>
      <w:pStyle w:val="afffffff2"/>
      <w:ind w:right="360"/>
    </w:pPr>
    <w:r>
      <w:fldChar w:fldCharType="begin"/>
    </w:r>
    <w:r w:rsidR="001134CF">
      <w:rPr>
        <w:rStyle w:val="ae"/>
      </w:rPr>
      <w:instrText xml:space="preserve">PAGE  </w:instrText>
    </w:r>
    <w:r>
      <w:fldChar w:fldCharType="separate"/>
    </w:r>
    <w:r w:rsidR="001134CF">
      <w:rPr>
        <w:rStyle w:val="ae"/>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6F0" w:rsidRDefault="005076F0">
      <w:r>
        <w:separator/>
      </w:r>
    </w:p>
  </w:footnote>
  <w:footnote w:type="continuationSeparator" w:id="0">
    <w:p w:rsidR="005076F0" w:rsidRDefault="005076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4CAD4D"/>
    <w:multiLevelType w:val="singleLevel"/>
    <w:tmpl w:val="884CAD4D"/>
    <w:lvl w:ilvl="0">
      <w:start w:val="9"/>
      <w:numFmt w:val="chineseCounting"/>
      <w:suff w:val="nothing"/>
      <w:lvlText w:val="%1、"/>
      <w:lvlJc w:val="left"/>
      <w:rPr>
        <w:rFonts w:hint="eastAsia"/>
      </w:rPr>
    </w:lvl>
  </w:abstractNum>
  <w:abstractNum w:abstractNumId="1">
    <w:nsid w:val="A2245D16"/>
    <w:multiLevelType w:val="singleLevel"/>
    <w:tmpl w:val="A2245D16"/>
    <w:lvl w:ilvl="0">
      <w:start w:val="1"/>
      <w:numFmt w:val="bullet"/>
      <w:lvlText w:val=""/>
      <w:lvlJc w:val="left"/>
      <w:pPr>
        <w:ind w:left="420" w:hanging="420"/>
      </w:pPr>
      <w:rPr>
        <w:rFonts w:ascii="Wingdings" w:hAnsi="Wingdings" w:hint="default"/>
      </w:rPr>
    </w:lvl>
  </w:abstractNum>
  <w:abstractNum w:abstractNumId="2">
    <w:nsid w:val="B4823F72"/>
    <w:multiLevelType w:val="singleLevel"/>
    <w:tmpl w:val="B4823F72"/>
    <w:lvl w:ilvl="0">
      <w:start w:val="2"/>
      <w:numFmt w:val="chineseCounting"/>
      <w:suff w:val="nothing"/>
      <w:lvlText w:val="%1、"/>
      <w:lvlJc w:val="left"/>
      <w:rPr>
        <w:rFonts w:hint="eastAsia"/>
      </w:rPr>
    </w:lvl>
  </w:abstractNum>
  <w:abstractNum w:abstractNumId="3">
    <w:nsid w:val="B94EE7D6"/>
    <w:multiLevelType w:val="singleLevel"/>
    <w:tmpl w:val="B94EE7D6"/>
    <w:lvl w:ilvl="0">
      <w:start w:val="7"/>
      <w:numFmt w:val="chineseCounting"/>
      <w:suff w:val="nothing"/>
      <w:lvlText w:val="%1、"/>
      <w:lvlJc w:val="left"/>
      <w:rPr>
        <w:rFonts w:hint="eastAsia"/>
      </w:rPr>
    </w:lvl>
  </w:abstractNum>
  <w:abstractNum w:abstractNumId="4">
    <w:nsid w:val="D86ECEF2"/>
    <w:multiLevelType w:val="singleLevel"/>
    <w:tmpl w:val="D86ECEF2"/>
    <w:lvl w:ilvl="0">
      <w:start w:val="1"/>
      <w:numFmt w:val="decimal"/>
      <w:suff w:val="nothing"/>
      <w:lvlText w:val="%1、"/>
      <w:lvlJc w:val="left"/>
      <w:pPr>
        <w:tabs>
          <w:tab w:val="left" w:pos="0"/>
        </w:tabs>
      </w:pPr>
      <w:rPr>
        <w:rFonts w:hint="default"/>
      </w:rPr>
    </w:lvl>
  </w:abstractNum>
  <w:abstractNum w:abstractNumId="5">
    <w:nsid w:val="DC707DE1"/>
    <w:multiLevelType w:val="singleLevel"/>
    <w:tmpl w:val="DC707DE1"/>
    <w:lvl w:ilvl="0">
      <w:start w:val="1"/>
      <w:numFmt w:val="decimal"/>
      <w:suff w:val="nothing"/>
      <w:lvlText w:val="（%1）"/>
      <w:lvlJc w:val="left"/>
    </w:lvl>
  </w:abstractNum>
  <w:abstractNum w:abstractNumId="6">
    <w:nsid w:val="FD8EF136"/>
    <w:multiLevelType w:val="singleLevel"/>
    <w:tmpl w:val="FD8EF136"/>
    <w:lvl w:ilvl="0">
      <w:start w:val="2"/>
      <w:numFmt w:val="decimal"/>
      <w:suff w:val="nothing"/>
      <w:lvlText w:val="%1、"/>
      <w:lvlJc w:val="left"/>
    </w:lvl>
  </w:abstractNum>
  <w:abstractNum w:abstractNumId="7">
    <w:nsid w:val="00000001"/>
    <w:multiLevelType w:val="singleLevel"/>
    <w:tmpl w:val="00000001"/>
    <w:lvl w:ilvl="0">
      <w:start w:val="3"/>
      <w:numFmt w:val="chineseCounting"/>
      <w:suff w:val="nothing"/>
      <w:lvlText w:val="%1、"/>
      <w:lvlJc w:val="left"/>
      <w:rPr>
        <w:rFonts w:hint="eastAsia"/>
      </w:rPr>
    </w:lvl>
  </w:abstractNum>
  <w:abstractNum w:abstractNumId="8">
    <w:nsid w:val="00000004"/>
    <w:multiLevelType w:val="singleLevel"/>
    <w:tmpl w:val="00000004"/>
    <w:lvl w:ilvl="0">
      <w:start w:val="4"/>
      <w:numFmt w:val="chineseCounting"/>
      <w:suff w:val="nothing"/>
      <w:lvlText w:val="（%1）"/>
      <w:lvlJc w:val="left"/>
      <w:rPr>
        <w:rFonts w:hint="eastAsia"/>
      </w:rPr>
    </w:lvl>
  </w:abstractNum>
  <w:abstractNum w:abstractNumId="9">
    <w:nsid w:val="00000005"/>
    <w:multiLevelType w:val="singleLevel"/>
    <w:tmpl w:val="00000005"/>
    <w:lvl w:ilvl="0">
      <w:start w:val="1"/>
      <w:numFmt w:val="decimal"/>
      <w:suff w:val="nothing"/>
      <w:lvlText w:val="%1、"/>
      <w:lvlJc w:val="left"/>
    </w:lvl>
  </w:abstractNum>
  <w:abstractNum w:abstractNumId="10">
    <w:nsid w:val="00000006"/>
    <w:multiLevelType w:val="singleLevel"/>
    <w:tmpl w:val="00000006"/>
    <w:lvl w:ilvl="0">
      <w:start w:val="1"/>
      <w:numFmt w:val="chineseCounting"/>
      <w:suff w:val="space"/>
      <w:lvlText w:val="（%1）"/>
      <w:lvlJc w:val="left"/>
      <w:rPr>
        <w:rFonts w:hint="eastAsia"/>
      </w:rPr>
    </w:lvl>
  </w:abstractNum>
  <w:abstractNum w:abstractNumId="11">
    <w:nsid w:val="00000010"/>
    <w:multiLevelType w:val="multilevel"/>
    <w:tmpl w:val="00000010"/>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
    <w:nsid w:val="00000022"/>
    <w:multiLevelType w:val="multilevel"/>
    <w:tmpl w:val="00000022"/>
    <w:lvl w:ilvl="0">
      <w:start w:val="1"/>
      <w:numFmt w:val="japaneseCounting"/>
      <w:lvlText w:val="%1、"/>
      <w:lvlJc w:val="left"/>
      <w:pPr>
        <w:tabs>
          <w:tab w:val="left" w:pos="450"/>
        </w:tabs>
        <w:ind w:left="450" w:hanging="450"/>
      </w:pPr>
      <w:rPr>
        <w:rFonts w:hint="eastAsia"/>
      </w:rPr>
    </w:lvl>
    <w:lvl w:ilvl="1">
      <w:start w:val="1"/>
      <w:numFmt w:val="decimal"/>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011E022E"/>
    <w:multiLevelType w:val="multilevel"/>
    <w:tmpl w:val="011E022E"/>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018630FF"/>
    <w:multiLevelType w:val="multilevel"/>
    <w:tmpl w:val="018630FF"/>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5">
    <w:nsid w:val="02BF1801"/>
    <w:multiLevelType w:val="multilevel"/>
    <w:tmpl w:val="578D00C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03044CA3"/>
    <w:multiLevelType w:val="multilevel"/>
    <w:tmpl w:val="03044CA3"/>
    <w:lvl w:ilvl="0">
      <w:start w:val="1"/>
      <w:numFmt w:val="decimal"/>
      <w:lvlText w:val="（%1）"/>
      <w:lvlJc w:val="left"/>
      <w:pPr>
        <w:ind w:left="720" w:hanging="720"/>
      </w:pPr>
      <w:rPr>
        <w:rFonts w:ascii="Calibri" w:eastAsia="宋体" w:hAnsi="Calibri" w:cs="+mn-cs" w:hint="default"/>
        <w:color w:val="000000"/>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063512C7"/>
    <w:multiLevelType w:val="singleLevel"/>
    <w:tmpl w:val="063512C7"/>
    <w:lvl w:ilvl="0">
      <w:start w:val="4"/>
      <w:numFmt w:val="chineseCounting"/>
      <w:suff w:val="nothing"/>
      <w:lvlText w:val="%1、"/>
      <w:lvlJc w:val="left"/>
      <w:rPr>
        <w:rFonts w:hint="eastAsia"/>
      </w:rPr>
    </w:lvl>
  </w:abstractNum>
  <w:abstractNum w:abstractNumId="18">
    <w:nsid w:val="080C544C"/>
    <w:multiLevelType w:val="multilevel"/>
    <w:tmpl w:val="080C544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08402E3B"/>
    <w:multiLevelType w:val="multilevel"/>
    <w:tmpl w:val="08402E3B"/>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204C811F"/>
    <w:multiLevelType w:val="singleLevel"/>
    <w:tmpl w:val="204C811F"/>
    <w:lvl w:ilvl="0">
      <w:start w:val="3"/>
      <w:numFmt w:val="decimal"/>
      <w:suff w:val="nothing"/>
      <w:lvlText w:val="%1、"/>
      <w:lvlJc w:val="left"/>
    </w:lvl>
  </w:abstractNum>
  <w:abstractNum w:abstractNumId="21">
    <w:nsid w:val="2E0B2471"/>
    <w:multiLevelType w:val="multilevel"/>
    <w:tmpl w:val="578D00C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32E23B9E"/>
    <w:multiLevelType w:val="multilevel"/>
    <w:tmpl w:val="32E23B9E"/>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3">
    <w:nsid w:val="36E062D3"/>
    <w:multiLevelType w:val="multilevel"/>
    <w:tmpl w:val="36E062D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388C1FDB"/>
    <w:multiLevelType w:val="multilevel"/>
    <w:tmpl w:val="388C1FDB"/>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5">
    <w:nsid w:val="3BF31E8B"/>
    <w:multiLevelType w:val="multilevel"/>
    <w:tmpl w:val="3BF31E8B"/>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6">
    <w:nsid w:val="47E8C18D"/>
    <w:multiLevelType w:val="singleLevel"/>
    <w:tmpl w:val="47E8C18D"/>
    <w:lvl w:ilvl="0">
      <w:start w:val="5"/>
      <w:numFmt w:val="decimal"/>
      <w:suff w:val="nothing"/>
      <w:lvlText w:val="%1、"/>
      <w:lvlJc w:val="left"/>
    </w:lvl>
  </w:abstractNum>
  <w:abstractNum w:abstractNumId="27">
    <w:nsid w:val="4B7D3A4A"/>
    <w:multiLevelType w:val="multilevel"/>
    <w:tmpl w:val="4B7D3A4A"/>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8">
    <w:nsid w:val="5B961818"/>
    <w:multiLevelType w:val="singleLevel"/>
    <w:tmpl w:val="5B961818"/>
    <w:lvl w:ilvl="0">
      <w:start w:val="1"/>
      <w:numFmt w:val="decimal"/>
      <w:suff w:val="nothing"/>
      <w:lvlText w:val="%1）"/>
      <w:lvlJc w:val="left"/>
    </w:lvl>
  </w:abstractNum>
  <w:abstractNum w:abstractNumId="29">
    <w:nsid w:val="5BB5047A"/>
    <w:multiLevelType w:val="multilevel"/>
    <w:tmpl w:val="5BB5047A"/>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0">
    <w:nsid w:val="625060FA"/>
    <w:multiLevelType w:val="multilevel"/>
    <w:tmpl w:val="625060FA"/>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1">
    <w:nsid w:val="67BE8047"/>
    <w:multiLevelType w:val="singleLevel"/>
    <w:tmpl w:val="67BE8047"/>
    <w:lvl w:ilvl="0">
      <w:start w:val="1"/>
      <w:numFmt w:val="chineseCounting"/>
      <w:suff w:val="nothing"/>
      <w:lvlText w:val="%1、"/>
      <w:lvlJc w:val="left"/>
      <w:rPr>
        <w:rFonts w:hint="eastAsia"/>
      </w:rPr>
    </w:lvl>
  </w:abstractNum>
  <w:abstractNum w:abstractNumId="32">
    <w:nsid w:val="694DEBD9"/>
    <w:multiLevelType w:val="singleLevel"/>
    <w:tmpl w:val="694DEBD9"/>
    <w:lvl w:ilvl="0">
      <w:start w:val="2"/>
      <w:numFmt w:val="upperLetter"/>
      <w:suff w:val="nothing"/>
      <w:lvlText w:val="%1、"/>
      <w:lvlJc w:val="left"/>
    </w:lvl>
  </w:abstractNum>
  <w:abstractNum w:abstractNumId="33">
    <w:nsid w:val="6D2730C1"/>
    <w:multiLevelType w:val="multilevel"/>
    <w:tmpl w:val="6D2730C1"/>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4">
    <w:nsid w:val="6FB67415"/>
    <w:multiLevelType w:val="multilevel"/>
    <w:tmpl w:val="578D00C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747E47DD"/>
    <w:multiLevelType w:val="multilevel"/>
    <w:tmpl w:val="747E47DD"/>
    <w:lvl w:ilvl="0">
      <w:start w:val="1"/>
      <w:numFmt w:val="decimal"/>
      <w:lvlText w:val="%1."/>
      <w:lvlJc w:val="left"/>
      <w:pPr>
        <w:ind w:left="900" w:hanging="420"/>
      </w:pPr>
    </w:lvl>
    <w:lvl w:ilvl="1">
      <w:start w:val="1"/>
      <w:numFmt w:val="decimal"/>
      <w:isLgl/>
      <w:lvlText w:val="%1.%2"/>
      <w:lvlJc w:val="left"/>
      <w:pPr>
        <w:ind w:left="855" w:hanging="375"/>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560" w:hanging="108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1920" w:hanging="1440"/>
      </w:pPr>
      <w:rPr>
        <w:rFonts w:hint="default"/>
      </w:rPr>
    </w:lvl>
  </w:abstractNum>
  <w:abstractNum w:abstractNumId="36">
    <w:nsid w:val="74EA093F"/>
    <w:multiLevelType w:val="hybridMultilevel"/>
    <w:tmpl w:val="C7CEE176"/>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7">
    <w:nsid w:val="7B74EC8C"/>
    <w:multiLevelType w:val="singleLevel"/>
    <w:tmpl w:val="7B74EC8C"/>
    <w:lvl w:ilvl="0">
      <w:start w:val="1"/>
      <w:numFmt w:val="bullet"/>
      <w:lvlText w:val=""/>
      <w:lvlJc w:val="left"/>
      <w:pPr>
        <w:ind w:left="420" w:hanging="420"/>
      </w:pPr>
      <w:rPr>
        <w:rFonts w:ascii="Wingdings" w:hAnsi="Wingdings" w:hint="default"/>
      </w:rPr>
    </w:lvl>
  </w:abstractNum>
  <w:abstractNum w:abstractNumId="38">
    <w:nsid w:val="7B9B3DDD"/>
    <w:multiLevelType w:val="multilevel"/>
    <w:tmpl w:val="7B9B3DDD"/>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9">
    <w:nsid w:val="7C510835"/>
    <w:multiLevelType w:val="multilevel"/>
    <w:tmpl w:val="7C510835"/>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0">
    <w:nsid w:val="7F6D5BA8"/>
    <w:multiLevelType w:val="multilevel"/>
    <w:tmpl w:val="7F6D5BA8"/>
    <w:lvl w:ilvl="0">
      <w:start w:val="1"/>
      <w:numFmt w:val="bullet"/>
      <w:lvlText w:val=""/>
      <w:lvlJc w:val="left"/>
      <w:pPr>
        <w:ind w:left="986" w:hanging="420"/>
      </w:pPr>
      <w:rPr>
        <w:rFonts w:ascii="Wingdings" w:hAnsi="Wingdings" w:hint="default"/>
      </w:rPr>
    </w:lvl>
    <w:lvl w:ilvl="1">
      <w:start w:val="1"/>
      <w:numFmt w:val="bullet"/>
      <w:lvlText w:val=""/>
      <w:lvlJc w:val="left"/>
      <w:pPr>
        <w:ind w:left="1406" w:hanging="420"/>
      </w:pPr>
      <w:rPr>
        <w:rFonts w:ascii="Wingdings" w:hAnsi="Wingdings" w:hint="default"/>
      </w:rPr>
    </w:lvl>
    <w:lvl w:ilvl="2">
      <w:start w:val="1"/>
      <w:numFmt w:val="bullet"/>
      <w:lvlText w:val=""/>
      <w:lvlJc w:val="left"/>
      <w:pPr>
        <w:ind w:left="1826" w:hanging="420"/>
      </w:pPr>
      <w:rPr>
        <w:rFonts w:ascii="Wingdings" w:hAnsi="Wingdings" w:hint="default"/>
      </w:rPr>
    </w:lvl>
    <w:lvl w:ilvl="3">
      <w:start w:val="1"/>
      <w:numFmt w:val="bullet"/>
      <w:lvlText w:val=""/>
      <w:lvlJc w:val="left"/>
      <w:pPr>
        <w:ind w:left="2246" w:hanging="420"/>
      </w:pPr>
      <w:rPr>
        <w:rFonts w:ascii="Wingdings" w:hAnsi="Wingdings" w:hint="default"/>
      </w:rPr>
    </w:lvl>
    <w:lvl w:ilvl="4">
      <w:start w:val="1"/>
      <w:numFmt w:val="bullet"/>
      <w:lvlText w:val=""/>
      <w:lvlJc w:val="left"/>
      <w:pPr>
        <w:ind w:left="2666" w:hanging="420"/>
      </w:pPr>
      <w:rPr>
        <w:rFonts w:ascii="Wingdings" w:hAnsi="Wingdings" w:hint="default"/>
      </w:rPr>
    </w:lvl>
    <w:lvl w:ilvl="5">
      <w:start w:val="1"/>
      <w:numFmt w:val="bullet"/>
      <w:lvlText w:val=""/>
      <w:lvlJc w:val="left"/>
      <w:pPr>
        <w:ind w:left="3086" w:hanging="420"/>
      </w:pPr>
      <w:rPr>
        <w:rFonts w:ascii="Wingdings" w:hAnsi="Wingdings" w:hint="default"/>
      </w:rPr>
    </w:lvl>
    <w:lvl w:ilvl="6">
      <w:start w:val="1"/>
      <w:numFmt w:val="bullet"/>
      <w:lvlText w:val=""/>
      <w:lvlJc w:val="left"/>
      <w:pPr>
        <w:ind w:left="3506" w:hanging="420"/>
      </w:pPr>
      <w:rPr>
        <w:rFonts w:ascii="Wingdings" w:hAnsi="Wingdings" w:hint="default"/>
      </w:rPr>
    </w:lvl>
    <w:lvl w:ilvl="7">
      <w:start w:val="1"/>
      <w:numFmt w:val="bullet"/>
      <w:lvlText w:val=""/>
      <w:lvlJc w:val="left"/>
      <w:pPr>
        <w:ind w:left="3926" w:hanging="420"/>
      </w:pPr>
      <w:rPr>
        <w:rFonts w:ascii="Wingdings" w:hAnsi="Wingdings" w:hint="default"/>
      </w:rPr>
    </w:lvl>
    <w:lvl w:ilvl="8">
      <w:start w:val="1"/>
      <w:numFmt w:val="bullet"/>
      <w:lvlText w:val=""/>
      <w:lvlJc w:val="left"/>
      <w:pPr>
        <w:ind w:left="4346" w:hanging="420"/>
      </w:pPr>
      <w:rPr>
        <w:rFonts w:ascii="Wingdings" w:hAnsi="Wingdings" w:hint="default"/>
      </w:rPr>
    </w:lvl>
  </w:abstractNum>
  <w:abstractNum w:abstractNumId="41">
    <w:nsid w:val="7F9F3B61"/>
    <w:multiLevelType w:val="multilevel"/>
    <w:tmpl w:val="7F9F3B61"/>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num w:numId="1">
    <w:abstractNumId w:val="40"/>
  </w:num>
  <w:num w:numId="2">
    <w:abstractNumId w:val="14"/>
  </w:num>
  <w:num w:numId="3">
    <w:abstractNumId w:val="41"/>
  </w:num>
  <w:num w:numId="4">
    <w:abstractNumId w:val="20"/>
  </w:num>
  <w:num w:numId="5">
    <w:abstractNumId w:val="5"/>
  </w:num>
  <w:num w:numId="6">
    <w:abstractNumId w:val="26"/>
  </w:num>
  <w:num w:numId="7">
    <w:abstractNumId w:val="3"/>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4"/>
  </w:num>
  <w:num w:numId="12">
    <w:abstractNumId w:val="17"/>
  </w:num>
  <w:num w:numId="13">
    <w:abstractNumId w:val="37"/>
  </w:num>
  <w:num w:numId="14">
    <w:abstractNumId w:val="1"/>
  </w:num>
  <w:num w:numId="15">
    <w:abstractNumId w:val="0"/>
  </w:num>
  <w:num w:numId="16">
    <w:abstractNumId w:val="2"/>
  </w:num>
  <w:num w:numId="17">
    <w:abstractNumId w:val="38"/>
  </w:num>
  <w:num w:numId="18">
    <w:abstractNumId w:val="10"/>
  </w:num>
  <w:num w:numId="19">
    <w:abstractNumId w:val="8"/>
  </w:num>
  <w:num w:numId="20">
    <w:abstractNumId w:val="7"/>
  </w:num>
  <w:num w:numId="21">
    <w:abstractNumId w:val="9"/>
  </w:num>
  <w:num w:numId="22">
    <w:abstractNumId w:val="13"/>
  </w:num>
  <w:num w:numId="23">
    <w:abstractNumId w:val="6"/>
  </w:num>
  <w:num w:numId="24">
    <w:abstractNumId w:val="32"/>
  </w:num>
  <w:num w:numId="25">
    <w:abstractNumId w:val="31"/>
  </w:num>
  <w:num w:numId="26">
    <w:abstractNumId w:val="35"/>
  </w:num>
  <w:num w:numId="27">
    <w:abstractNumId w:val="33"/>
  </w:num>
  <w:num w:numId="28">
    <w:abstractNumId w:val="12"/>
  </w:num>
  <w:num w:numId="29">
    <w:abstractNumId w:val="19"/>
  </w:num>
  <w:num w:numId="30">
    <w:abstractNumId w:val="30"/>
  </w:num>
  <w:num w:numId="31">
    <w:abstractNumId w:val="27"/>
  </w:num>
  <w:num w:numId="32">
    <w:abstractNumId w:val="25"/>
  </w:num>
  <w:num w:numId="33">
    <w:abstractNumId w:val="22"/>
  </w:num>
  <w:num w:numId="34">
    <w:abstractNumId w:val="11"/>
  </w:num>
  <w:num w:numId="35">
    <w:abstractNumId w:val="29"/>
  </w:num>
  <w:num w:numId="36">
    <w:abstractNumId w:val="23"/>
  </w:num>
  <w:num w:numId="37">
    <w:abstractNumId w:val="39"/>
  </w:num>
  <w:num w:numId="38">
    <w:abstractNumId w:val="28"/>
  </w:num>
  <w:num w:numId="39">
    <w:abstractNumId w:val="18"/>
  </w:num>
  <w:num w:numId="40">
    <w:abstractNumId w:val="15"/>
  </w:num>
  <w:num w:numId="41">
    <w:abstractNumId w:val="21"/>
  </w:num>
  <w:num w:numId="42">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bordersDoNotSurroundHeader/>
  <w:bordersDoNotSurroundFooter/>
  <w:hideSpellingErrors/>
  <w:proofState w:spelling="clean"/>
  <w:stylePaneFormatFilter w:val="3F01"/>
  <w:documentProtection w:edit="readOnly" w:enforcement="0"/>
  <w:defaultTabStop w:val="420"/>
  <w:drawingGridHorizontalSpacing w:val="160"/>
  <w:drawingGridVerticalSpacing w:val="461"/>
  <w:noPunctuationKerning/>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EFF"/>
    <w:rsid w:val="00001569"/>
    <w:rsid w:val="0000166C"/>
    <w:rsid w:val="0000183A"/>
    <w:rsid w:val="00001EE0"/>
    <w:rsid w:val="000024AF"/>
    <w:rsid w:val="000028A8"/>
    <w:rsid w:val="00003044"/>
    <w:rsid w:val="0000316B"/>
    <w:rsid w:val="000032BA"/>
    <w:rsid w:val="0000364D"/>
    <w:rsid w:val="000037BD"/>
    <w:rsid w:val="000038EC"/>
    <w:rsid w:val="00003C5D"/>
    <w:rsid w:val="00004154"/>
    <w:rsid w:val="00004465"/>
    <w:rsid w:val="00004DEC"/>
    <w:rsid w:val="00005012"/>
    <w:rsid w:val="00005AC1"/>
    <w:rsid w:val="00006CD6"/>
    <w:rsid w:val="000070E3"/>
    <w:rsid w:val="00007A2A"/>
    <w:rsid w:val="000102AE"/>
    <w:rsid w:val="00010ABE"/>
    <w:rsid w:val="00010DA6"/>
    <w:rsid w:val="000114E3"/>
    <w:rsid w:val="0001170F"/>
    <w:rsid w:val="000124FB"/>
    <w:rsid w:val="00012504"/>
    <w:rsid w:val="00012CF2"/>
    <w:rsid w:val="00012F6B"/>
    <w:rsid w:val="0001303C"/>
    <w:rsid w:val="000139C3"/>
    <w:rsid w:val="00013B16"/>
    <w:rsid w:val="00013B8C"/>
    <w:rsid w:val="00014B79"/>
    <w:rsid w:val="00015129"/>
    <w:rsid w:val="00015ACF"/>
    <w:rsid w:val="00015F37"/>
    <w:rsid w:val="00016B22"/>
    <w:rsid w:val="00016D4F"/>
    <w:rsid w:val="00016E41"/>
    <w:rsid w:val="0002143B"/>
    <w:rsid w:val="0002282D"/>
    <w:rsid w:val="00022DFE"/>
    <w:rsid w:val="00023A79"/>
    <w:rsid w:val="00023AB5"/>
    <w:rsid w:val="000246A8"/>
    <w:rsid w:val="00025257"/>
    <w:rsid w:val="00025D56"/>
    <w:rsid w:val="00025FC1"/>
    <w:rsid w:val="00025FD2"/>
    <w:rsid w:val="00026029"/>
    <w:rsid w:val="000263C9"/>
    <w:rsid w:val="0002644C"/>
    <w:rsid w:val="00026A0C"/>
    <w:rsid w:val="00026B0F"/>
    <w:rsid w:val="000301D3"/>
    <w:rsid w:val="0003051E"/>
    <w:rsid w:val="00030C13"/>
    <w:rsid w:val="00031179"/>
    <w:rsid w:val="0003153A"/>
    <w:rsid w:val="00031D02"/>
    <w:rsid w:val="00032054"/>
    <w:rsid w:val="00032252"/>
    <w:rsid w:val="00033668"/>
    <w:rsid w:val="000357AD"/>
    <w:rsid w:val="00035A5F"/>
    <w:rsid w:val="0003708D"/>
    <w:rsid w:val="0003776C"/>
    <w:rsid w:val="00040414"/>
    <w:rsid w:val="000404EA"/>
    <w:rsid w:val="00040CB1"/>
    <w:rsid w:val="00040EAD"/>
    <w:rsid w:val="00041810"/>
    <w:rsid w:val="000418FA"/>
    <w:rsid w:val="000420CE"/>
    <w:rsid w:val="0004241C"/>
    <w:rsid w:val="000438B0"/>
    <w:rsid w:val="00044417"/>
    <w:rsid w:val="0004461E"/>
    <w:rsid w:val="00045030"/>
    <w:rsid w:val="0004519B"/>
    <w:rsid w:val="00045DD9"/>
    <w:rsid w:val="00046430"/>
    <w:rsid w:val="00046513"/>
    <w:rsid w:val="00050E2F"/>
    <w:rsid w:val="00051763"/>
    <w:rsid w:val="00051A42"/>
    <w:rsid w:val="00051FE0"/>
    <w:rsid w:val="000521B0"/>
    <w:rsid w:val="00053386"/>
    <w:rsid w:val="00053711"/>
    <w:rsid w:val="000547B3"/>
    <w:rsid w:val="00054833"/>
    <w:rsid w:val="00054927"/>
    <w:rsid w:val="0005496D"/>
    <w:rsid w:val="00054A61"/>
    <w:rsid w:val="00054D52"/>
    <w:rsid w:val="000567E8"/>
    <w:rsid w:val="00056A9A"/>
    <w:rsid w:val="0005700A"/>
    <w:rsid w:val="0005748F"/>
    <w:rsid w:val="00057490"/>
    <w:rsid w:val="00061318"/>
    <w:rsid w:val="0006174E"/>
    <w:rsid w:val="00061BBE"/>
    <w:rsid w:val="00061E16"/>
    <w:rsid w:val="00063692"/>
    <w:rsid w:val="00063870"/>
    <w:rsid w:val="00064486"/>
    <w:rsid w:val="00064B97"/>
    <w:rsid w:val="000651C2"/>
    <w:rsid w:val="00065B72"/>
    <w:rsid w:val="00065EF3"/>
    <w:rsid w:val="00066394"/>
    <w:rsid w:val="000664EB"/>
    <w:rsid w:val="0006788A"/>
    <w:rsid w:val="000704AA"/>
    <w:rsid w:val="0007056F"/>
    <w:rsid w:val="000705BF"/>
    <w:rsid w:val="000708FC"/>
    <w:rsid w:val="00070A62"/>
    <w:rsid w:val="0007182F"/>
    <w:rsid w:val="00071CD1"/>
    <w:rsid w:val="00072071"/>
    <w:rsid w:val="000744F4"/>
    <w:rsid w:val="00074A8B"/>
    <w:rsid w:val="0007592E"/>
    <w:rsid w:val="00075EEE"/>
    <w:rsid w:val="000761DC"/>
    <w:rsid w:val="00076EC0"/>
    <w:rsid w:val="000772A5"/>
    <w:rsid w:val="00077760"/>
    <w:rsid w:val="000777FB"/>
    <w:rsid w:val="000811F0"/>
    <w:rsid w:val="00081862"/>
    <w:rsid w:val="00083CAB"/>
    <w:rsid w:val="0008455E"/>
    <w:rsid w:val="00084861"/>
    <w:rsid w:val="00085B58"/>
    <w:rsid w:val="0008712E"/>
    <w:rsid w:val="000872CD"/>
    <w:rsid w:val="000873DE"/>
    <w:rsid w:val="00090C7A"/>
    <w:rsid w:val="00091307"/>
    <w:rsid w:val="00092622"/>
    <w:rsid w:val="00092B4C"/>
    <w:rsid w:val="00093CB2"/>
    <w:rsid w:val="00094580"/>
    <w:rsid w:val="00094F36"/>
    <w:rsid w:val="00095518"/>
    <w:rsid w:val="00096502"/>
    <w:rsid w:val="000966D7"/>
    <w:rsid w:val="00096882"/>
    <w:rsid w:val="0009784F"/>
    <w:rsid w:val="000A081F"/>
    <w:rsid w:val="000A083D"/>
    <w:rsid w:val="000A2065"/>
    <w:rsid w:val="000A27E2"/>
    <w:rsid w:val="000A2BB3"/>
    <w:rsid w:val="000A3185"/>
    <w:rsid w:val="000A329B"/>
    <w:rsid w:val="000A35BD"/>
    <w:rsid w:val="000A3777"/>
    <w:rsid w:val="000A3BFA"/>
    <w:rsid w:val="000A3CA3"/>
    <w:rsid w:val="000A3FDB"/>
    <w:rsid w:val="000A41A6"/>
    <w:rsid w:val="000A5013"/>
    <w:rsid w:val="000A6204"/>
    <w:rsid w:val="000A6E31"/>
    <w:rsid w:val="000A758B"/>
    <w:rsid w:val="000A791D"/>
    <w:rsid w:val="000B0C6B"/>
    <w:rsid w:val="000B1513"/>
    <w:rsid w:val="000B1D3C"/>
    <w:rsid w:val="000B288E"/>
    <w:rsid w:val="000B2F51"/>
    <w:rsid w:val="000B38BD"/>
    <w:rsid w:val="000B3C1C"/>
    <w:rsid w:val="000B48EF"/>
    <w:rsid w:val="000B4B2C"/>
    <w:rsid w:val="000B568A"/>
    <w:rsid w:val="000B5724"/>
    <w:rsid w:val="000B597D"/>
    <w:rsid w:val="000B5AF6"/>
    <w:rsid w:val="000B60AD"/>
    <w:rsid w:val="000B74AF"/>
    <w:rsid w:val="000B75B1"/>
    <w:rsid w:val="000B7A08"/>
    <w:rsid w:val="000B7DE4"/>
    <w:rsid w:val="000B7E65"/>
    <w:rsid w:val="000C07ED"/>
    <w:rsid w:val="000C1309"/>
    <w:rsid w:val="000C20B1"/>
    <w:rsid w:val="000C20BC"/>
    <w:rsid w:val="000C3525"/>
    <w:rsid w:val="000C3ACE"/>
    <w:rsid w:val="000C4019"/>
    <w:rsid w:val="000C4E87"/>
    <w:rsid w:val="000C53E2"/>
    <w:rsid w:val="000C6547"/>
    <w:rsid w:val="000C77A5"/>
    <w:rsid w:val="000C7F75"/>
    <w:rsid w:val="000D0144"/>
    <w:rsid w:val="000D17D1"/>
    <w:rsid w:val="000D1EA8"/>
    <w:rsid w:val="000D307B"/>
    <w:rsid w:val="000D34A7"/>
    <w:rsid w:val="000D373A"/>
    <w:rsid w:val="000D433B"/>
    <w:rsid w:val="000D46E4"/>
    <w:rsid w:val="000D486A"/>
    <w:rsid w:val="000D5739"/>
    <w:rsid w:val="000D6871"/>
    <w:rsid w:val="000D68E4"/>
    <w:rsid w:val="000D6A49"/>
    <w:rsid w:val="000E082E"/>
    <w:rsid w:val="000E19DE"/>
    <w:rsid w:val="000E1DBD"/>
    <w:rsid w:val="000E1E77"/>
    <w:rsid w:val="000E21BB"/>
    <w:rsid w:val="000E2C2B"/>
    <w:rsid w:val="000E319F"/>
    <w:rsid w:val="000E34FB"/>
    <w:rsid w:val="000E385E"/>
    <w:rsid w:val="000E3A7B"/>
    <w:rsid w:val="000E3FFA"/>
    <w:rsid w:val="000E44F1"/>
    <w:rsid w:val="000E5774"/>
    <w:rsid w:val="000E5AA9"/>
    <w:rsid w:val="000E7369"/>
    <w:rsid w:val="000E76AD"/>
    <w:rsid w:val="000F0A74"/>
    <w:rsid w:val="000F1450"/>
    <w:rsid w:val="000F17D6"/>
    <w:rsid w:val="000F2237"/>
    <w:rsid w:val="000F2937"/>
    <w:rsid w:val="000F3F2E"/>
    <w:rsid w:val="000F538C"/>
    <w:rsid w:val="000F598E"/>
    <w:rsid w:val="000F59DC"/>
    <w:rsid w:val="000F5CA6"/>
    <w:rsid w:val="000F5CBB"/>
    <w:rsid w:val="000F5E82"/>
    <w:rsid w:val="000F662C"/>
    <w:rsid w:val="000F6879"/>
    <w:rsid w:val="000F71C9"/>
    <w:rsid w:val="000F7570"/>
    <w:rsid w:val="000F79D0"/>
    <w:rsid w:val="000F7C2E"/>
    <w:rsid w:val="000F7DD0"/>
    <w:rsid w:val="00100B9D"/>
    <w:rsid w:val="001014BA"/>
    <w:rsid w:val="00101A57"/>
    <w:rsid w:val="00102DDF"/>
    <w:rsid w:val="00103FF7"/>
    <w:rsid w:val="001042C0"/>
    <w:rsid w:val="00104D94"/>
    <w:rsid w:val="001052EC"/>
    <w:rsid w:val="001054EA"/>
    <w:rsid w:val="00105B8F"/>
    <w:rsid w:val="001074C0"/>
    <w:rsid w:val="001078C7"/>
    <w:rsid w:val="001102B1"/>
    <w:rsid w:val="00110954"/>
    <w:rsid w:val="00110B1C"/>
    <w:rsid w:val="00110E63"/>
    <w:rsid w:val="00111341"/>
    <w:rsid w:val="00111753"/>
    <w:rsid w:val="0011208E"/>
    <w:rsid w:val="001134CF"/>
    <w:rsid w:val="00113670"/>
    <w:rsid w:val="00113C06"/>
    <w:rsid w:val="00114282"/>
    <w:rsid w:val="001148D3"/>
    <w:rsid w:val="00116978"/>
    <w:rsid w:val="00116A47"/>
    <w:rsid w:val="00116A52"/>
    <w:rsid w:val="00116C1D"/>
    <w:rsid w:val="001170ED"/>
    <w:rsid w:val="00117C7B"/>
    <w:rsid w:val="00122A6D"/>
    <w:rsid w:val="00124585"/>
    <w:rsid w:val="0012526A"/>
    <w:rsid w:val="00125D39"/>
    <w:rsid w:val="00126453"/>
    <w:rsid w:val="00126B78"/>
    <w:rsid w:val="00126D5C"/>
    <w:rsid w:val="001274AF"/>
    <w:rsid w:val="00127522"/>
    <w:rsid w:val="00127BC5"/>
    <w:rsid w:val="00130289"/>
    <w:rsid w:val="00130AEA"/>
    <w:rsid w:val="00131102"/>
    <w:rsid w:val="001311B9"/>
    <w:rsid w:val="0013170A"/>
    <w:rsid w:val="00132520"/>
    <w:rsid w:val="0013291C"/>
    <w:rsid w:val="00132AA7"/>
    <w:rsid w:val="001333F6"/>
    <w:rsid w:val="001336AB"/>
    <w:rsid w:val="00135311"/>
    <w:rsid w:val="00136853"/>
    <w:rsid w:val="001369E3"/>
    <w:rsid w:val="00136AB0"/>
    <w:rsid w:val="00140F2A"/>
    <w:rsid w:val="00140F91"/>
    <w:rsid w:val="0014117B"/>
    <w:rsid w:val="00141184"/>
    <w:rsid w:val="00141521"/>
    <w:rsid w:val="0014178D"/>
    <w:rsid w:val="00141801"/>
    <w:rsid w:val="00142071"/>
    <w:rsid w:val="00142A66"/>
    <w:rsid w:val="001438A6"/>
    <w:rsid w:val="001439B4"/>
    <w:rsid w:val="00144AF8"/>
    <w:rsid w:val="0014621B"/>
    <w:rsid w:val="00147D85"/>
    <w:rsid w:val="001500AE"/>
    <w:rsid w:val="0015077B"/>
    <w:rsid w:val="00150C1A"/>
    <w:rsid w:val="00150EEB"/>
    <w:rsid w:val="001510CC"/>
    <w:rsid w:val="00151DC4"/>
    <w:rsid w:val="0015245E"/>
    <w:rsid w:val="001529D3"/>
    <w:rsid w:val="00153152"/>
    <w:rsid w:val="001531C2"/>
    <w:rsid w:val="00153F29"/>
    <w:rsid w:val="0015547A"/>
    <w:rsid w:val="00155AF7"/>
    <w:rsid w:val="00156FF0"/>
    <w:rsid w:val="00160681"/>
    <w:rsid w:val="00160FFD"/>
    <w:rsid w:val="00161A66"/>
    <w:rsid w:val="00162B92"/>
    <w:rsid w:val="00163742"/>
    <w:rsid w:val="001637E5"/>
    <w:rsid w:val="00163D13"/>
    <w:rsid w:val="0016425D"/>
    <w:rsid w:val="001643E6"/>
    <w:rsid w:val="001670CF"/>
    <w:rsid w:val="001676AA"/>
    <w:rsid w:val="0017065B"/>
    <w:rsid w:val="00171447"/>
    <w:rsid w:val="001714DE"/>
    <w:rsid w:val="00172A27"/>
    <w:rsid w:val="00172B81"/>
    <w:rsid w:val="00172B91"/>
    <w:rsid w:val="00173B9C"/>
    <w:rsid w:val="001748C2"/>
    <w:rsid w:val="001768A7"/>
    <w:rsid w:val="00176E14"/>
    <w:rsid w:val="001800C3"/>
    <w:rsid w:val="00180181"/>
    <w:rsid w:val="001804EB"/>
    <w:rsid w:val="00180D86"/>
    <w:rsid w:val="00180F57"/>
    <w:rsid w:val="00181B14"/>
    <w:rsid w:val="00182926"/>
    <w:rsid w:val="00182947"/>
    <w:rsid w:val="00182C81"/>
    <w:rsid w:val="00182D1E"/>
    <w:rsid w:val="0018307C"/>
    <w:rsid w:val="00184418"/>
    <w:rsid w:val="0018682C"/>
    <w:rsid w:val="0018717F"/>
    <w:rsid w:val="001874C0"/>
    <w:rsid w:val="00187FEB"/>
    <w:rsid w:val="0019066C"/>
    <w:rsid w:val="00190736"/>
    <w:rsid w:val="001912DB"/>
    <w:rsid w:val="001914CE"/>
    <w:rsid w:val="001923F7"/>
    <w:rsid w:val="0019241C"/>
    <w:rsid w:val="00192537"/>
    <w:rsid w:val="00193F67"/>
    <w:rsid w:val="0019448A"/>
    <w:rsid w:val="001948D1"/>
    <w:rsid w:val="0019573E"/>
    <w:rsid w:val="00195A5D"/>
    <w:rsid w:val="00195E99"/>
    <w:rsid w:val="00196067"/>
    <w:rsid w:val="0019616E"/>
    <w:rsid w:val="0019640B"/>
    <w:rsid w:val="00196978"/>
    <w:rsid w:val="00196B00"/>
    <w:rsid w:val="00196F54"/>
    <w:rsid w:val="00197C6C"/>
    <w:rsid w:val="00197DBD"/>
    <w:rsid w:val="001A03CE"/>
    <w:rsid w:val="001A08E9"/>
    <w:rsid w:val="001A145C"/>
    <w:rsid w:val="001A1D29"/>
    <w:rsid w:val="001A2634"/>
    <w:rsid w:val="001A2F0D"/>
    <w:rsid w:val="001A3DC1"/>
    <w:rsid w:val="001A4100"/>
    <w:rsid w:val="001A4598"/>
    <w:rsid w:val="001A491B"/>
    <w:rsid w:val="001A4947"/>
    <w:rsid w:val="001A51F4"/>
    <w:rsid w:val="001A53D3"/>
    <w:rsid w:val="001A5E9E"/>
    <w:rsid w:val="001A6567"/>
    <w:rsid w:val="001B1134"/>
    <w:rsid w:val="001B1C01"/>
    <w:rsid w:val="001B1CF8"/>
    <w:rsid w:val="001B2790"/>
    <w:rsid w:val="001B346F"/>
    <w:rsid w:val="001B3CE7"/>
    <w:rsid w:val="001B4512"/>
    <w:rsid w:val="001B5AA5"/>
    <w:rsid w:val="001B5E64"/>
    <w:rsid w:val="001B6238"/>
    <w:rsid w:val="001B66FA"/>
    <w:rsid w:val="001B7AD5"/>
    <w:rsid w:val="001B7BB8"/>
    <w:rsid w:val="001C0980"/>
    <w:rsid w:val="001C0D1F"/>
    <w:rsid w:val="001C1601"/>
    <w:rsid w:val="001C1B25"/>
    <w:rsid w:val="001C1C8E"/>
    <w:rsid w:val="001C2380"/>
    <w:rsid w:val="001C3AE4"/>
    <w:rsid w:val="001C3B49"/>
    <w:rsid w:val="001C3C0F"/>
    <w:rsid w:val="001C3E5E"/>
    <w:rsid w:val="001C3F43"/>
    <w:rsid w:val="001C4F97"/>
    <w:rsid w:val="001C54D5"/>
    <w:rsid w:val="001C7710"/>
    <w:rsid w:val="001D03CB"/>
    <w:rsid w:val="001D052E"/>
    <w:rsid w:val="001D071D"/>
    <w:rsid w:val="001D2743"/>
    <w:rsid w:val="001E06FE"/>
    <w:rsid w:val="001E17BD"/>
    <w:rsid w:val="001E1F70"/>
    <w:rsid w:val="001E587C"/>
    <w:rsid w:val="001E6649"/>
    <w:rsid w:val="001E6F8C"/>
    <w:rsid w:val="001F0E10"/>
    <w:rsid w:val="001F175E"/>
    <w:rsid w:val="001F23D2"/>
    <w:rsid w:val="001F272D"/>
    <w:rsid w:val="001F3207"/>
    <w:rsid w:val="001F4B15"/>
    <w:rsid w:val="001F5102"/>
    <w:rsid w:val="001F534B"/>
    <w:rsid w:val="001F5EC9"/>
    <w:rsid w:val="001F5ED8"/>
    <w:rsid w:val="001F618A"/>
    <w:rsid w:val="001F638B"/>
    <w:rsid w:val="001F70B5"/>
    <w:rsid w:val="001F716C"/>
    <w:rsid w:val="001F7B18"/>
    <w:rsid w:val="0020006D"/>
    <w:rsid w:val="002006EA"/>
    <w:rsid w:val="00200A1A"/>
    <w:rsid w:val="00200D6A"/>
    <w:rsid w:val="0020113C"/>
    <w:rsid w:val="002019F0"/>
    <w:rsid w:val="002033A7"/>
    <w:rsid w:val="00203487"/>
    <w:rsid w:val="00203DC4"/>
    <w:rsid w:val="002047A6"/>
    <w:rsid w:val="00205E66"/>
    <w:rsid w:val="00206E81"/>
    <w:rsid w:val="00207942"/>
    <w:rsid w:val="00207A1D"/>
    <w:rsid w:val="00207EF5"/>
    <w:rsid w:val="0021086F"/>
    <w:rsid w:val="00210EAA"/>
    <w:rsid w:val="00212797"/>
    <w:rsid w:val="00212BBD"/>
    <w:rsid w:val="00212F22"/>
    <w:rsid w:val="00213249"/>
    <w:rsid w:val="0021371F"/>
    <w:rsid w:val="0021503B"/>
    <w:rsid w:val="00215104"/>
    <w:rsid w:val="002160FD"/>
    <w:rsid w:val="00216886"/>
    <w:rsid w:val="00216964"/>
    <w:rsid w:val="00216B40"/>
    <w:rsid w:val="00216BAF"/>
    <w:rsid w:val="0022072E"/>
    <w:rsid w:val="00220E2C"/>
    <w:rsid w:val="00221B9E"/>
    <w:rsid w:val="00222BCE"/>
    <w:rsid w:val="00223094"/>
    <w:rsid w:val="00224CD3"/>
    <w:rsid w:val="00226802"/>
    <w:rsid w:val="0022730C"/>
    <w:rsid w:val="00227985"/>
    <w:rsid w:val="00227C09"/>
    <w:rsid w:val="00227DC1"/>
    <w:rsid w:val="00230CF3"/>
    <w:rsid w:val="002310DC"/>
    <w:rsid w:val="00231800"/>
    <w:rsid w:val="002320C3"/>
    <w:rsid w:val="00232C01"/>
    <w:rsid w:val="002337AF"/>
    <w:rsid w:val="002344BF"/>
    <w:rsid w:val="00235A79"/>
    <w:rsid w:val="00235D44"/>
    <w:rsid w:val="002361A3"/>
    <w:rsid w:val="00240F6E"/>
    <w:rsid w:val="00241111"/>
    <w:rsid w:val="00241D03"/>
    <w:rsid w:val="002434D7"/>
    <w:rsid w:val="00243A69"/>
    <w:rsid w:val="00244C5F"/>
    <w:rsid w:val="00244FD1"/>
    <w:rsid w:val="0024564D"/>
    <w:rsid w:val="00246A56"/>
    <w:rsid w:val="00246F51"/>
    <w:rsid w:val="0024708D"/>
    <w:rsid w:val="0024727E"/>
    <w:rsid w:val="00247576"/>
    <w:rsid w:val="00247EC5"/>
    <w:rsid w:val="002509AD"/>
    <w:rsid w:val="002513F4"/>
    <w:rsid w:val="002514E5"/>
    <w:rsid w:val="00251EC8"/>
    <w:rsid w:val="00251EF3"/>
    <w:rsid w:val="00252149"/>
    <w:rsid w:val="002526CA"/>
    <w:rsid w:val="00252D0F"/>
    <w:rsid w:val="00253062"/>
    <w:rsid w:val="00254502"/>
    <w:rsid w:val="0025486C"/>
    <w:rsid w:val="00254E1A"/>
    <w:rsid w:val="00256904"/>
    <w:rsid w:val="00256D6A"/>
    <w:rsid w:val="00256F5E"/>
    <w:rsid w:val="00257555"/>
    <w:rsid w:val="00260104"/>
    <w:rsid w:val="00260FCE"/>
    <w:rsid w:val="00261172"/>
    <w:rsid w:val="00261A38"/>
    <w:rsid w:val="00263788"/>
    <w:rsid w:val="002646C1"/>
    <w:rsid w:val="00264830"/>
    <w:rsid w:val="0026526A"/>
    <w:rsid w:val="00265284"/>
    <w:rsid w:val="0026677D"/>
    <w:rsid w:val="0027113B"/>
    <w:rsid w:val="00272A23"/>
    <w:rsid w:val="00272AFE"/>
    <w:rsid w:val="0027303D"/>
    <w:rsid w:val="0027352C"/>
    <w:rsid w:val="002741BA"/>
    <w:rsid w:val="00274308"/>
    <w:rsid w:val="00274EE1"/>
    <w:rsid w:val="00274F50"/>
    <w:rsid w:val="002759AA"/>
    <w:rsid w:val="00275DCB"/>
    <w:rsid w:val="00276234"/>
    <w:rsid w:val="00276487"/>
    <w:rsid w:val="002766FD"/>
    <w:rsid w:val="00276C6B"/>
    <w:rsid w:val="00277417"/>
    <w:rsid w:val="00280C3E"/>
    <w:rsid w:val="002819B6"/>
    <w:rsid w:val="002819C2"/>
    <w:rsid w:val="002828A4"/>
    <w:rsid w:val="00282C2B"/>
    <w:rsid w:val="00282E9D"/>
    <w:rsid w:val="00282F02"/>
    <w:rsid w:val="00283AC2"/>
    <w:rsid w:val="002855AE"/>
    <w:rsid w:val="00286858"/>
    <w:rsid w:val="00287A4A"/>
    <w:rsid w:val="00290813"/>
    <w:rsid w:val="002908CD"/>
    <w:rsid w:val="0029124E"/>
    <w:rsid w:val="00295A18"/>
    <w:rsid w:val="002972C7"/>
    <w:rsid w:val="002A0BB4"/>
    <w:rsid w:val="002A0F46"/>
    <w:rsid w:val="002A16C4"/>
    <w:rsid w:val="002A18AC"/>
    <w:rsid w:val="002A2A7B"/>
    <w:rsid w:val="002A32D5"/>
    <w:rsid w:val="002A3D11"/>
    <w:rsid w:val="002A4187"/>
    <w:rsid w:val="002A462F"/>
    <w:rsid w:val="002A5597"/>
    <w:rsid w:val="002A59F8"/>
    <w:rsid w:val="002A5C7E"/>
    <w:rsid w:val="002A7209"/>
    <w:rsid w:val="002A7EC9"/>
    <w:rsid w:val="002B0D09"/>
    <w:rsid w:val="002B0F15"/>
    <w:rsid w:val="002B1194"/>
    <w:rsid w:val="002B11A9"/>
    <w:rsid w:val="002B1FB5"/>
    <w:rsid w:val="002B2344"/>
    <w:rsid w:val="002B2D5D"/>
    <w:rsid w:val="002B353C"/>
    <w:rsid w:val="002B4212"/>
    <w:rsid w:val="002B44E6"/>
    <w:rsid w:val="002B537D"/>
    <w:rsid w:val="002B63D6"/>
    <w:rsid w:val="002B687C"/>
    <w:rsid w:val="002B6C06"/>
    <w:rsid w:val="002B7C0B"/>
    <w:rsid w:val="002C0C8C"/>
    <w:rsid w:val="002C11A0"/>
    <w:rsid w:val="002C1329"/>
    <w:rsid w:val="002C162E"/>
    <w:rsid w:val="002C1C44"/>
    <w:rsid w:val="002C3109"/>
    <w:rsid w:val="002C37DC"/>
    <w:rsid w:val="002C3924"/>
    <w:rsid w:val="002C3B5D"/>
    <w:rsid w:val="002C4B52"/>
    <w:rsid w:val="002C61AA"/>
    <w:rsid w:val="002C65EC"/>
    <w:rsid w:val="002C693A"/>
    <w:rsid w:val="002C7080"/>
    <w:rsid w:val="002C78CA"/>
    <w:rsid w:val="002D0592"/>
    <w:rsid w:val="002D092E"/>
    <w:rsid w:val="002D0B1C"/>
    <w:rsid w:val="002D0B21"/>
    <w:rsid w:val="002D1494"/>
    <w:rsid w:val="002D15F1"/>
    <w:rsid w:val="002D3177"/>
    <w:rsid w:val="002D3942"/>
    <w:rsid w:val="002D4E42"/>
    <w:rsid w:val="002D4FE3"/>
    <w:rsid w:val="002D5E39"/>
    <w:rsid w:val="002D5F17"/>
    <w:rsid w:val="002D69E3"/>
    <w:rsid w:val="002D6A7C"/>
    <w:rsid w:val="002D7121"/>
    <w:rsid w:val="002D7A1F"/>
    <w:rsid w:val="002E01DD"/>
    <w:rsid w:val="002E0410"/>
    <w:rsid w:val="002E0B83"/>
    <w:rsid w:val="002E0BF3"/>
    <w:rsid w:val="002E140B"/>
    <w:rsid w:val="002E1E34"/>
    <w:rsid w:val="002E2284"/>
    <w:rsid w:val="002E5707"/>
    <w:rsid w:val="002E6516"/>
    <w:rsid w:val="002E7589"/>
    <w:rsid w:val="002F0053"/>
    <w:rsid w:val="002F0CC3"/>
    <w:rsid w:val="002F1140"/>
    <w:rsid w:val="002F1CE7"/>
    <w:rsid w:val="002F34C8"/>
    <w:rsid w:val="002F3AEF"/>
    <w:rsid w:val="002F513F"/>
    <w:rsid w:val="002F535D"/>
    <w:rsid w:val="002F55A1"/>
    <w:rsid w:val="002F6812"/>
    <w:rsid w:val="002F798A"/>
    <w:rsid w:val="002F7D66"/>
    <w:rsid w:val="00300934"/>
    <w:rsid w:val="003009EB"/>
    <w:rsid w:val="00300AC1"/>
    <w:rsid w:val="00301B6C"/>
    <w:rsid w:val="00301BF9"/>
    <w:rsid w:val="00301FF5"/>
    <w:rsid w:val="00302D10"/>
    <w:rsid w:val="00302EDF"/>
    <w:rsid w:val="00302F96"/>
    <w:rsid w:val="0030317F"/>
    <w:rsid w:val="003033D1"/>
    <w:rsid w:val="00303C81"/>
    <w:rsid w:val="003049B9"/>
    <w:rsid w:val="00305585"/>
    <w:rsid w:val="00305960"/>
    <w:rsid w:val="00306776"/>
    <w:rsid w:val="00306EF6"/>
    <w:rsid w:val="0030767E"/>
    <w:rsid w:val="00310C7D"/>
    <w:rsid w:val="0031175A"/>
    <w:rsid w:val="003124AD"/>
    <w:rsid w:val="00312CC9"/>
    <w:rsid w:val="003140F6"/>
    <w:rsid w:val="00314D76"/>
    <w:rsid w:val="00315A81"/>
    <w:rsid w:val="00316828"/>
    <w:rsid w:val="003179F6"/>
    <w:rsid w:val="003200C3"/>
    <w:rsid w:val="0032075D"/>
    <w:rsid w:val="003217A7"/>
    <w:rsid w:val="00321A07"/>
    <w:rsid w:val="003225AF"/>
    <w:rsid w:val="003231F3"/>
    <w:rsid w:val="00323497"/>
    <w:rsid w:val="00323F55"/>
    <w:rsid w:val="003243DE"/>
    <w:rsid w:val="00324BEA"/>
    <w:rsid w:val="00325ACD"/>
    <w:rsid w:val="00326A79"/>
    <w:rsid w:val="00330BBD"/>
    <w:rsid w:val="00330FC0"/>
    <w:rsid w:val="0033130A"/>
    <w:rsid w:val="003317EB"/>
    <w:rsid w:val="003323DF"/>
    <w:rsid w:val="00332F46"/>
    <w:rsid w:val="003330B1"/>
    <w:rsid w:val="00333B38"/>
    <w:rsid w:val="003346D9"/>
    <w:rsid w:val="00335A4A"/>
    <w:rsid w:val="00336350"/>
    <w:rsid w:val="0033711F"/>
    <w:rsid w:val="0033796A"/>
    <w:rsid w:val="00337E85"/>
    <w:rsid w:val="00340462"/>
    <w:rsid w:val="00340D9B"/>
    <w:rsid w:val="00341F91"/>
    <w:rsid w:val="003422BC"/>
    <w:rsid w:val="003422C8"/>
    <w:rsid w:val="003429CF"/>
    <w:rsid w:val="00342F7D"/>
    <w:rsid w:val="00343890"/>
    <w:rsid w:val="0034397A"/>
    <w:rsid w:val="00343A8E"/>
    <w:rsid w:val="003463B8"/>
    <w:rsid w:val="003465F9"/>
    <w:rsid w:val="003466DF"/>
    <w:rsid w:val="00346CBE"/>
    <w:rsid w:val="00347C13"/>
    <w:rsid w:val="0035168B"/>
    <w:rsid w:val="00351867"/>
    <w:rsid w:val="00351EF4"/>
    <w:rsid w:val="00351FC4"/>
    <w:rsid w:val="0035273F"/>
    <w:rsid w:val="00353290"/>
    <w:rsid w:val="00353CEF"/>
    <w:rsid w:val="003544E7"/>
    <w:rsid w:val="00354821"/>
    <w:rsid w:val="0035530E"/>
    <w:rsid w:val="00355A30"/>
    <w:rsid w:val="00356D5C"/>
    <w:rsid w:val="0035717C"/>
    <w:rsid w:val="003575AE"/>
    <w:rsid w:val="00357AB7"/>
    <w:rsid w:val="003605C2"/>
    <w:rsid w:val="00361757"/>
    <w:rsid w:val="0036240A"/>
    <w:rsid w:val="00362CDA"/>
    <w:rsid w:val="0036382A"/>
    <w:rsid w:val="0036430D"/>
    <w:rsid w:val="00364355"/>
    <w:rsid w:val="0036477A"/>
    <w:rsid w:val="00365B96"/>
    <w:rsid w:val="00365ED5"/>
    <w:rsid w:val="00366484"/>
    <w:rsid w:val="00370D60"/>
    <w:rsid w:val="00370D90"/>
    <w:rsid w:val="00370FB1"/>
    <w:rsid w:val="00372F4A"/>
    <w:rsid w:val="00372FDF"/>
    <w:rsid w:val="00373426"/>
    <w:rsid w:val="00374A14"/>
    <w:rsid w:val="00375035"/>
    <w:rsid w:val="00375A94"/>
    <w:rsid w:val="00375CA4"/>
    <w:rsid w:val="00376C70"/>
    <w:rsid w:val="00380DD2"/>
    <w:rsid w:val="0038154F"/>
    <w:rsid w:val="00381DAF"/>
    <w:rsid w:val="00382DD8"/>
    <w:rsid w:val="00383B0F"/>
    <w:rsid w:val="00383C19"/>
    <w:rsid w:val="003847D9"/>
    <w:rsid w:val="00384E5F"/>
    <w:rsid w:val="00385961"/>
    <w:rsid w:val="00385AAE"/>
    <w:rsid w:val="0038694D"/>
    <w:rsid w:val="00386FB8"/>
    <w:rsid w:val="00387D52"/>
    <w:rsid w:val="00390271"/>
    <w:rsid w:val="003907BB"/>
    <w:rsid w:val="00390948"/>
    <w:rsid w:val="003910D8"/>
    <w:rsid w:val="00391732"/>
    <w:rsid w:val="00391AE1"/>
    <w:rsid w:val="00391B01"/>
    <w:rsid w:val="00391B80"/>
    <w:rsid w:val="003923EA"/>
    <w:rsid w:val="003924A3"/>
    <w:rsid w:val="003927E3"/>
    <w:rsid w:val="00392A39"/>
    <w:rsid w:val="00392A6F"/>
    <w:rsid w:val="003930F6"/>
    <w:rsid w:val="003939B8"/>
    <w:rsid w:val="00394027"/>
    <w:rsid w:val="00394191"/>
    <w:rsid w:val="00394196"/>
    <w:rsid w:val="00394813"/>
    <w:rsid w:val="00394A60"/>
    <w:rsid w:val="00394F23"/>
    <w:rsid w:val="003957A0"/>
    <w:rsid w:val="0039595E"/>
    <w:rsid w:val="003965BF"/>
    <w:rsid w:val="00396E8A"/>
    <w:rsid w:val="00397363"/>
    <w:rsid w:val="00397B34"/>
    <w:rsid w:val="00397C62"/>
    <w:rsid w:val="003A016F"/>
    <w:rsid w:val="003A03AA"/>
    <w:rsid w:val="003A0A19"/>
    <w:rsid w:val="003A1425"/>
    <w:rsid w:val="003A1CB4"/>
    <w:rsid w:val="003A2104"/>
    <w:rsid w:val="003A2B8A"/>
    <w:rsid w:val="003A357A"/>
    <w:rsid w:val="003A3AED"/>
    <w:rsid w:val="003A3BAB"/>
    <w:rsid w:val="003A42DF"/>
    <w:rsid w:val="003A4F03"/>
    <w:rsid w:val="003A53CB"/>
    <w:rsid w:val="003A5D02"/>
    <w:rsid w:val="003A6426"/>
    <w:rsid w:val="003A65FA"/>
    <w:rsid w:val="003A6B07"/>
    <w:rsid w:val="003A78D9"/>
    <w:rsid w:val="003A7901"/>
    <w:rsid w:val="003B00FA"/>
    <w:rsid w:val="003B0552"/>
    <w:rsid w:val="003B1154"/>
    <w:rsid w:val="003B14A4"/>
    <w:rsid w:val="003B1700"/>
    <w:rsid w:val="003B1966"/>
    <w:rsid w:val="003B1BA1"/>
    <w:rsid w:val="003B22B7"/>
    <w:rsid w:val="003B2ABB"/>
    <w:rsid w:val="003B365E"/>
    <w:rsid w:val="003B40AC"/>
    <w:rsid w:val="003B44C8"/>
    <w:rsid w:val="003B4E9E"/>
    <w:rsid w:val="003B55CD"/>
    <w:rsid w:val="003B597C"/>
    <w:rsid w:val="003B5B30"/>
    <w:rsid w:val="003B5B9C"/>
    <w:rsid w:val="003B680F"/>
    <w:rsid w:val="003B6987"/>
    <w:rsid w:val="003B73B5"/>
    <w:rsid w:val="003C0185"/>
    <w:rsid w:val="003C03CF"/>
    <w:rsid w:val="003C0693"/>
    <w:rsid w:val="003C0879"/>
    <w:rsid w:val="003C0E80"/>
    <w:rsid w:val="003C10CE"/>
    <w:rsid w:val="003C165D"/>
    <w:rsid w:val="003C1750"/>
    <w:rsid w:val="003C17CA"/>
    <w:rsid w:val="003C1FBA"/>
    <w:rsid w:val="003C226E"/>
    <w:rsid w:val="003C2367"/>
    <w:rsid w:val="003C30C4"/>
    <w:rsid w:val="003C3462"/>
    <w:rsid w:val="003C3491"/>
    <w:rsid w:val="003C34F9"/>
    <w:rsid w:val="003C3558"/>
    <w:rsid w:val="003C3642"/>
    <w:rsid w:val="003C40FE"/>
    <w:rsid w:val="003C457F"/>
    <w:rsid w:val="003C45A8"/>
    <w:rsid w:val="003C45E7"/>
    <w:rsid w:val="003C4656"/>
    <w:rsid w:val="003C486A"/>
    <w:rsid w:val="003C4F9E"/>
    <w:rsid w:val="003C548F"/>
    <w:rsid w:val="003C5601"/>
    <w:rsid w:val="003C640D"/>
    <w:rsid w:val="003C7386"/>
    <w:rsid w:val="003C7966"/>
    <w:rsid w:val="003D036D"/>
    <w:rsid w:val="003D04CB"/>
    <w:rsid w:val="003D0C99"/>
    <w:rsid w:val="003D1733"/>
    <w:rsid w:val="003D3174"/>
    <w:rsid w:val="003D3B3E"/>
    <w:rsid w:val="003D439E"/>
    <w:rsid w:val="003D710E"/>
    <w:rsid w:val="003D7A74"/>
    <w:rsid w:val="003E034A"/>
    <w:rsid w:val="003E248A"/>
    <w:rsid w:val="003E34AE"/>
    <w:rsid w:val="003E3705"/>
    <w:rsid w:val="003E3D1E"/>
    <w:rsid w:val="003E46EF"/>
    <w:rsid w:val="003E4A78"/>
    <w:rsid w:val="003E5669"/>
    <w:rsid w:val="003E56EF"/>
    <w:rsid w:val="003E5A8B"/>
    <w:rsid w:val="003E6D43"/>
    <w:rsid w:val="003E721C"/>
    <w:rsid w:val="003E7738"/>
    <w:rsid w:val="003E78DC"/>
    <w:rsid w:val="003F0082"/>
    <w:rsid w:val="003F16F9"/>
    <w:rsid w:val="003F22F5"/>
    <w:rsid w:val="003F266C"/>
    <w:rsid w:val="003F3A97"/>
    <w:rsid w:val="003F40B5"/>
    <w:rsid w:val="003F45BF"/>
    <w:rsid w:val="003F47BE"/>
    <w:rsid w:val="003F5668"/>
    <w:rsid w:val="003F62AC"/>
    <w:rsid w:val="003F6705"/>
    <w:rsid w:val="003F6CE5"/>
    <w:rsid w:val="004012C3"/>
    <w:rsid w:val="00401339"/>
    <w:rsid w:val="004014E2"/>
    <w:rsid w:val="00401E2C"/>
    <w:rsid w:val="0040234A"/>
    <w:rsid w:val="0040263A"/>
    <w:rsid w:val="00402ADA"/>
    <w:rsid w:val="00403DAC"/>
    <w:rsid w:val="004040A5"/>
    <w:rsid w:val="00404CB9"/>
    <w:rsid w:val="004059D3"/>
    <w:rsid w:val="00410464"/>
    <w:rsid w:val="00410B16"/>
    <w:rsid w:val="00412AF5"/>
    <w:rsid w:val="00413699"/>
    <w:rsid w:val="004148BC"/>
    <w:rsid w:val="00414B68"/>
    <w:rsid w:val="00415B92"/>
    <w:rsid w:val="004161AA"/>
    <w:rsid w:val="00416314"/>
    <w:rsid w:val="0041635F"/>
    <w:rsid w:val="00416405"/>
    <w:rsid w:val="00416739"/>
    <w:rsid w:val="00416FC5"/>
    <w:rsid w:val="004172E7"/>
    <w:rsid w:val="0042069C"/>
    <w:rsid w:val="004206DD"/>
    <w:rsid w:val="00421181"/>
    <w:rsid w:val="00421246"/>
    <w:rsid w:val="00421537"/>
    <w:rsid w:val="0042177C"/>
    <w:rsid w:val="00421C27"/>
    <w:rsid w:val="00422055"/>
    <w:rsid w:val="00422905"/>
    <w:rsid w:val="00422BD3"/>
    <w:rsid w:val="00422E2B"/>
    <w:rsid w:val="0042392F"/>
    <w:rsid w:val="00423C34"/>
    <w:rsid w:val="00423C73"/>
    <w:rsid w:val="00423C93"/>
    <w:rsid w:val="004243A9"/>
    <w:rsid w:val="004252FE"/>
    <w:rsid w:val="00425915"/>
    <w:rsid w:val="00425B5C"/>
    <w:rsid w:val="0042603F"/>
    <w:rsid w:val="0042648C"/>
    <w:rsid w:val="00426570"/>
    <w:rsid w:val="00426845"/>
    <w:rsid w:val="004278A1"/>
    <w:rsid w:val="004308E2"/>
    <w:rsid w:val="00430F29"/>
    <w:rsid w:val="00431DDB"/>
    <w:rsid w:val="00432251"/>
    <w:rsid w:val="004327EE"/>
    <w:rsid w:val="004329D5"/>
    <w:rsid w:val="004330F0"/>
    <w:rsid w:val="00433637"/>
    <w:rsid w:val="00434561"/>
    <w:rsid w:val="00434728"/>
    <w:rsid w:val="0043523D"/>
    <w:rsid w:val="004356AC"/>
    <w:rsid w:val="00435F37"/>
    <w:rsid w:val="00436027"/>
    <w:rsid w:val="004363F0"/>
    <w:rsid w:val="00436A77"/>
    <w:rsid w:val="00436B9B"/>
    <w:rsid w:val="00437542"/>
    <w:rsid w:val="00437EE3"/>
    <w:rsid w:val="00440393"/>
    <w:rsid w:val="00441C8A"/>
    <w:rsid w:val="00442FDA"/>
    <w:rsid w:val="004437A8"/>
    <w:rsid w:val="00444F0C"/>
    <w:rsid w:val="00445745"/>
    <w:rsid w:val="00446003"/>
    <w:rsid w:val="00446621"/>
    <w:rsid w:val="00446F4F"/>
    <w:rsid w:val="00447364"/>
    <w:rsid w:val="00447731"/>
    <w:rsid w:val="0045098A"/>
    <w:rsid w:val="00450A50"/>
    <w:rsid w:val="00450B02"/>
    <w:rsid w:val="00450BD4"/>
    <w:rsid w:val="00450BF0"/>
    <w:rsid w:val="0045313E"/>
    <w:rsid w:val="00453378"/>
    <w:rsid w:val="00453903"/>
    <w:rsid w:val="00453F7C"/>
    <w:rsid w:val="00455749"/>
    <w:rsid w:val="004568D0"/>
    <w:rsid w:val="00460DE7"/>
    <w:rsid w:val="004611EA"/>
    <w:rsid w:val="00461CE0"/>
    <w:rsid w:val="00462700"/>
    <w:rsid w:val="0046311A"/>
    <w:rsid w:val="00463159"/>
    <w:rsid w:val="00463782"/>
    <w:rsid w:val="00463870"/>
    <w:rsid w:val="00464072"/>
    <w:rsid w:val="004647CD"/>
    <w:rsid w:val="0046488F"/>
    <w:rsid w:val="00464CD2"/>
    <w:rsid w:val="004654B2"/>
    <w:rsid w:val="00466C6C"/>
    <w:rsid w:val="00467749"/>
    <w:rsid w:val="00467B8C"/>
    <w:rsid w:val="00470B0D"/>
    <w:rsid w:val="004712BE"/>
    <w:rsid w:val="00471EB9"/>
    <w:rsid w:val="00474348"/>
    <w:rsid w:val="00474C66"/>
    <w:rsid w:val="004760E8"/>
    <w:rsid w:val="00476540"/>
    <w:rsid w:val="00476C7F"/>
    <w:rsid w:val="00476C96"/>
    <w:rsid w:val="004773D6"/>
    <w:rsid w:val="00477928"/>
    <w:rsid w:val="00480069"/>
    <w:rsid w:val="0048025E"/>
    <w:rsid w:val="004805F3"/>
    <w:rsid w:val="00480A27"/>
    <w:rsid w:val="00480B9D"/>
    <w:rsid w:val="004811ED"/>
    <w:rsid w:val="004830BD"/>
    <w:rsid w:val="00483A6B"/>
    <w:rsid w:val="00484008"/>
    <w:rsid w:val="00484E32"/>
    <w:rsid w:val="004856A4"/>
    <w:rsid w:val="00485748"/>
    <w:rsid w:val="0048614F"/>
    <w:rsid w:val="004877C9"/>
    <w:rsid w:val="00490A16"/>
    <w:rsid w:val="00490D24"/>
    <w:rsid w:val="0049165A"/>
    <w:rsid w:val="004919DF"/>
    <w:rsid w:val="00491CF8"/>
    <w:rsid w:val="00491EAC"/>
    <w:rsid w:val="00492641"/>
    <w:rsid w:val="004931FE"/>
    <w:rsid w:val="00493293"/>
    <w:rsid w:val="004940DA"/>
    <w:rsid w:val="0049451A"/>
    <w:rsid w:val="00494912"/>
    <w:rsid w:val="00495865"/>
    <w:rsid w:val="00497259"/>
    <w:rsid w:val="00497505"/>
    <w:rsid w:val="004A08DB"/>
    <w:rsid w:val="004A0AE6"/>
    <w:rsid w:val="004A0D22"/>
    <w:rsid w:val="004A1CB3"/>
    <w:rsid w:val="004A1FBD"/>
    <w:rsid w:val="004A29A1"/>
    <w:rsid w:val="004A2CBE"/>
    <w:rsid w:val="004A39FD"/>
    <w:rsid w:val="004A3A22"/>
    <w:rsid w:val="004A41BC"/>
    <w:rsid w:val="004A47C4"/>
    <w:rsid w:val="004A52DE"/>
    <w:rsid w:val="004A5D55"/>
    <w:rsid w:val="004A650B"/>
    <w:rsid w:val="004A6955"/>
    <w:rsid w:val="004A7C4D"/>
    <w:rsid w:val="004B0196"/>
    <w:rsid w:val="004B04CD"/>
    <w:rsid w:val="004B065A"/>
    <w:rsid w:val="004B071A"/>
    <w:rsid w:val="004B0D4F"/>
    <w:rsid w:val="004B2589"/>
    <w:rsid w:val="004B2D97"/>
    <w:rsid w:val="004B2FA9"/>
    <w:rsid w:val="004B3040"/>
    <w:rsid w:val="004B3EDF"/>
    <w:rsid w:val="004B3FF9"/>
    <w:rsid w:val="004B418C"/>
    <w:rsid w:val="004B5293"/>
    <w:rsid w:val="004B62B0"/>
    <w:rsid w:val="004B63E6"/>
    <w:rsid w:val="004B652C"/>
    <w:rsid w:val="004B6938"/>
    <w:rsid w:val="004B7206"/>
    <w:rsid w:val="004C1269"/>
    <w:rsid w:val="004C2D16"/>
    <w:rsid w:val="004C477A"/>
    <w:rsid w:val="004C5166"/>
    <w:rsid w:val="004C5323"/>
    <w:rsid w:val="004C7A63"/>
    <w:rsid w:val="004C7E11"/>
    <w:rsid w:val="004D0551"/>
    <w:rsid w:val="004D1475"/>
    <w:rsid w:val="004D1FEB"/>
    <w:rsid w:val="004D20F5"/>
    <w:rsid w:val="004D27F4"/>
    <w:rsid w:val="004D28AD"/>
    <w:rsid w:val="004D2A3A"/>
    <w:rsid w:val="004D35E6"/>
    <w:rsid w:val="004D369C"/>
    <w:rsid w:val="004D37F2"/>
    <w:rsid w:val="004D3CA6"/>
    <w:rsid w:val="004D4D07"/>
    <w:rsid w:val="004D644D"/>
    <w:rsid w:val="004D6CD2"/>
    <w:rsid w:val="004D6ECC"/>
    <w:rsid w:val="004D72D7"/>
    <w:rsid w:val="004D79D7"/>
    <w:rsid w:val="004D7DA4"/>
    <w:rsid w:val="004E0386"/>
    <w:rsid w:val="004E0A00"/>
    <w:rsid w:val="004E14C6"/>
    <w:rsid w:val="004E1B73"/>
    <w:rsid w:val="004E2C06"/>
    <w:rsid w:val="004E2CF6"/>
    <w:rsid w:val="004E3253"/>
    <w:rsid w:val="004E439E"/>
    <w:rsid w:val="004E454D"/>
    <w:rsid w:val="004E473C"/>
    <w:rsid w:val="004E479D"/>
    <w:rsid w:val="004E49E7"/>
    <w:rsid w:val="004E5BDC"/>
    <w:rsid w:val="004E6BE7"/>
    <w:rsid w:val="004E6BF7"/>
    <w:rsid w:val="004E6F97"/>
    <w:rsid w:val="004E7122"/>
    <w:rsid w:val="004F0040"/>
    <w:rsid w:val="004F0C07"/>
    <w:rsid w:val="004F16F0"/>
    <w:rsid w:val="004F1798"/>
    <w:rsid w:val="004F194E"/>
    <w:rsid w:val="004F2CA4"/>
    <w:rsid w:val="004F3D19"/>
    <w:rsid w:val="004F426D"/>
    <w:rsid w:val="004F4CDF"/>
    <w:rsid w:val="004F6043"/>
    <w:rsid w:val="004F61F6"/>
    <w:rsid w:val="004F63E6"/>
    <w:rsid w:val="004F6774"/>
    <w:rsid w:val="004F697E"/>
    <w:rsid w:val="005002D7"/>
    <w:rsid w:val="005003C0"/>
    <w:rsid w:val="00500EEE"/>
    <w:rsid w:val="0050102C"/>
    <w:rsid w:val="005016C1"/>
    <w:rsid w:val="00501A12"/>
    <w:rsid w:val="0050206D"/>
    <w:rsid w:val="00502FD2"/>
    <w:rsid w:val="0050335B"/>
    <w:rsid w:val="0050655C"/>
    <w:rsid w:val="00506749"/>
    <w:rsid w:val="00506B7A"/>
    <w:rsid w:val="00506C74"/>
    <w:rsid w:val="005076F0"/>
    <w:rsid w:val="00507AE5"/>
    <w:rsid w:val="00510E28"/>
    <w:rsid w:val="00511FEA"/>
    <w:rsid w:val="0051204D"/>
    <w:rsid w:val="005134B6"/>
    <w:rsid w:val="00515215"/>
    <w:rsid w:val="00515302"/>
    <w:rsid w:val="0051583F"/>
    <w:rsid w:val="00515F4A"/>
    <w:rsid w:val="005169A4"/>
    <w:rsid w:val="00517595"/>
    <w:rsid w:val="00517A25"/>
    <w:rsid w:val="00517BF5"/>
    <w:rsid w:val="005204E1"/>
    <w:rsid w:val="00521283"/>
    <w:rsid w:val="005217DB"/>
    <w:rsid w:val="00521947"/>
    <w:rsid w:val="00522382"/>
    <w:rsid w:val="00522657"/>
    <w:rsid w:val="00522A3E"/>
    <w:rsid w:val="005237C4"/>
    <w:rsid w:val="00524B1D"/>
    <w:rsid w:val="00524C78"/>
    <w:rsid w:val="00525A77"/>
    <w:rsid w:val="00525E89"/>
    <w:rsid w:val="00526ED9"/>
    <w:rsid w:val="0052732F"/>
    <w:rsid w:val="005278CF"/>
    <w:rsid w:val="00530468"/>
    <w:rsid w:val="005312D6"/>
    <w:rsid w:val="00531556"/>
    <w:rsid w:val="00533811"/>
    <w:rsid w:val="00534171"/>
    <w:rsid w:val="00534762"/>
    <w:rsid w:val="005347BC"/>
    <w:rsid w:val="00536249"/>
    <w:rsid w:val="005363DB"/>
    <w:rsid w:val="00537386"/>
    <w:rsid w:val="0053751E"/>
    <w:rsid w:val="005378AE"/>
    <w:rsid w:val="00537B3E"/>
    <w:rsid w:val="005401C1"/>
    <w:rsid w:val="00540AF5"/>
    <w:rsid w:val="005415B8"/>
    <w:rsid w:val="00541648"/>
    <w:rsid w:val="00541FB5"/>
    <w:rsid w:val="005425CC"/>
    <w:rsid w:val="00542747"/>
    <w:rsid w:val="00542C74"/>
    <w:rsid w:val="00542CE0"/>
    <w:rsid w:val="0054330B"/>
    <w:rsid w:val="00543437"/>
    <w:rsid w:val="00543962"/>
    <w:rsid w:val="00543D76"/>
    <w:rsid w:val="00543EB8"/>
    <w:rsid w:val="00543F1E"/>
    <w:rsid w:val="005442BB"/>
    <w:rsid w:val="00544523"/>
    <w:rsid w:val="00544CFA"/>
    <w:rsid w:val="005450F4"/>
    <w:rsid w:val="005464A4"/>
    <w:rsid w:val="00546643"/>
    <w:rsid w:val="00546DB3"/>
    <w:rsid w:val="005472A7"/>
    <w:rsid w:val="00547A3B"/>
    <w:rsid w:val="0055010A"/>
    <w:rsid w:val="00550C04"/>
    <w:rsid w:val="00550E83"/>
    <w:rsid w:val="00551242"/>
    <w:rsid w:val="00551264"/>
    <w:rsid w:val="00551DC6"/>
    <w:rsid w:val="00551F37"/>
    <w:rsid w:val="0055230D"/>
    <w:rsid w:val="0055271B"/>
    <w:rsid w:val="005534A5"/>
    <w:rsid w:val="00554114"/>
    <w:rsid w:val="00554568"/>
    <w:rsid w:val="00554C38"/>
    <w:rsid w:val="00554E9A"/>
    <w:rsid w:val="00555575"/>
    <w:rsid w:val="00555C81"/>
    <w:rsid w:val="005564D6"/>
    <w:rsid w:val="005567EE"/>
    <w:rsid w:val="00556ED0"/>
    <w:rsid w:val="005572BA"/>
    <w:rsid w:val="00557664"/>
    <w:rsid w:val="00557AAF"/>
    <w:rsid w:val="005625C5"/>
    <w:rsid w:val="00562669"/>
    <w:rsid w:val="00563C26"/>
    <w:rsid w:val="00563E85"/>
    <w:rsid w:val="00563F69"/>
    <w:rsid w:val="005640D6"/>
    <w:rsid w:val="0056443B"/>
    <w:rsid w:val="00564CB2"/>
    <w:rsid w:val="00565072"/>
    <w:rsid w:val="005651AD"/>
    <w:rsid w:val="00566D74"/>
    <w:rsid w:val="005677AC"/>
    <w:rsid w:val="00567CF9"/>
    <w:rsid w:val="00570BF5"/>
    <w:rsid w:val="005723F7"/>
    <w:rsid w:val="005726FE"/>
    <w:rsid w:val="00573F4D"/>
    <w:rsid w:val="005743A3"/>
    <w:rsid w:val="00574536"/>
    <w:rsid w:val="00574752"/>
    <w:rsid w:val="005749C3"/>
    <w:rsid w:val="00576093"/>
    <w:rsid w:val="0057659E"/>
    <w:rsid w:val="00577A72"/>
    <w:rsid w:val="00577C28"/>
    <w:rsid w:val="00580082"/>
    <w:rsid w:val="005802DB"/>
    <w:rsid w:val="00580A41"/>
    <w:rsid w:val="005812BD"/>
    <w:rsid w:val="005821D4"/>
    <w:rsid w:val="00582207"/>
    <w:rsid w:val="005832CB"/>
    <w:rsid w:val="005835A2"/>
    <w:rsid w:val="00583E5F"/>
    <w:rsid w:val="00583F8C"/>
    <w:rsid w:val="0058446A"/>
    <w:rsid w:val="00584888"/>
    <w:rsid w:val="005850B9"/>
    <w:rsid w:val="00585304"/>
    <w:rsid w:val="00585631"/>
    <w:rsid w:val="005856ED"/>
    <w:rsid w:val="005857F8"/>
    <w:rsid w:val="00585EE1"/>
    <w:rsid w:val="00585FEE"/>
    <w:rsid w:val="0058645C"/>
    <w:rsid w:val="005867DB"/>
    <w:rsid w:val="00586D14"/>
    <w:rsid w:val="005873F9"/>
    <w:rsid w:val="0058751A"/>
    <w:rsid w:val="00587CB0"/>
    <w:rsid w:val="00587E1A"/>
    <w:rsid w:val="00587F62"/>
    <w:rsid w:val="0059041D"/>
    <w:rsid w:val="005908FB"/>
    <w:rsid w:val="00591288"/>
    <w:rsid w:val="00591438"/>
    <w:rsid w:val="00591F00"/>
    <w:rsid w:val="00592157"/>
    <w:rsid w:val="0059364A"/>
    <w:rsid w:val="005938CE"/>
    <w:rsid w:val="00593B94"/>
    <w:rsid w:val="005951E6"/>
    <w:rsid w:val="0059537D"/>
    <w:rsid w:val="00595474"/>
    <w:rsid w:val="00595508"/>
    <w:rsid w:val="005957C6"/>
    <w:rsid w:val="00595914"/>
    <w:rsid w:val="00595DE5"/>
    <w:rsid w:val="005963B3"/>
    <w:rsid w:val="00596F4B"/>
    <w:rsid w:val="00597BCE"/>
    <w:rsid w:val="005A046D"/>
    <w:rsid w:val="005A1CFC"/>
    <w:rsid w:val="005A2017"/>
    <w:rsid w:val="005A30BA"/>
    <w:rsid w:val="005A3149"/>
    <w:rsid w:val="005A40A9"/>
    <w:rsid w:val="005A4C88"/>
    <w:rsid w:val="005A5612"/>
    <w:rsid w:val="005A5651"/>
    <w:rsid w:val="005A572C"/>
    <w:rsid w:val="005A5D2E"/>
    <w:rsid w:val="005A62EE"/>
    <w:rsid w:val="005A6468"/>
    <w:rsid w:val="005A650F"/>
    <w:rsid w:val="005A6DFF"/>
    <w:rsid w:val="005A7889"/>
    <w:rsid w:val="005A7F07"/>
    <w:rsid w:val="005B1750"/>
    <w:rsid w:val="005B2B73"/>
    <w:rsid w:val="005B3E1B"/>
    <w:rsid w:val="005B3EBB"/>
    <w:rsid w:val="005B46F6"/>
    <w:rsid w:val="005B5E2D"/>
    <w:rsid w:val="005B6ECC"/>
    <w:rsid w:val="005B7947"/>
    <w:rsid w:val="005B7EA2"/>
    <w:rsid w:val="005C0A7B"/>
    <w:rsid w:val="005C11AA"/>
    <w:rsid w:val="005C1733"/>
    <w:rsid w:val="005C3E9B"/>
    <w:rsid w:val="005C45D0"/>
    <w:rsid w:val="005C4C46"/>
    <w:rsid w:val="005C6764"/>
    <w:rsid w:val="005C70F4"/>
    <w:rsid w:val="005C73DA"/>
    <w:rsid w:val="005C76CF"/>
    <w:rsid w:val="005C7727"/>
    <w:rsid w:val="005D0612"/>
    <w:rsid w:val="005D06C4"/>
    <w:rsid w:val="005D150E"/>
    <w:rsid w:val="005D1805"/>
    <w:rsid w:val="005D186E"/>
    <w:rsid w:val="005D19BB"/>
    <w:rsid w:val="005D1E7A"/>
    <w:rsid w:val="005D350B"/>
    <w:rsid w:val="005D3FD7"/>
    <w:rsid w:val="005D4070"/>
    <w:rsid w:val="005D4203"/>
    <w:rsid w:val="005D59F4"/>
    <w:rsid w:val="005D6E2C"/>
    <w:rsid w:val="005D7653"/>
    <w:rsid w:val="005D7983"/>
    <w:rsid w:val="005D7DB5"/>
    <w:rsid w:val="005E00CD"/>
    <w:rsid w:val="005E0A2C"/>
    <w:rsid w:val="005E11B1"/>
    <w:rsid w:val="005E17CD"/>
    <w:rsid w:val="005E2FF7"/>
    <w:rsid w:val="005E31CA"/>
    <w:rsid w:val="005E3AF5"/>
    <w:rsid w:val="005E3D35"/>
    <w:rsid w:val="005E4F79"/>
    <w:rsid w:val="005E5279"/>
    <w:rsid w:val="005E7640"/>
    <w:rsid w:val="005F0150"/>
    <w:rsid w:val="005F1087"/>
    <w:rsid w:val="005F132C"/>
    <w:rsid w:val="005F1831"/>
    <w:rsid w:val="005F22C2"/>
    <w:rsid w:val="005F2A76"/>
    <w:rsid w:val="005F2BA7"/>
    <w:rsid w:val="005F307E"/>
    <w:rsid w:val="005F3403"/>
    <w:rsid w:val="005F38B6"/>
    <w:rsid w:val="005F3F20"/>
    <w:rsid w:val="005F4FAF"/>
    <w:rsid w:val="005F6510"/>
    <w:rsid w:val="005F67E7"/>
    <w:rsid w:val="005F68C8"/>
    <w:rsid w:val="005F6C6D"/>
    <w:rsid w:val="005F7009"/>
    <w:rsid w:val="005F7329"/>
    <w:rsid w:val="005F7655"/>
    <w:rsid w:val="006001A0"/>
    <w:rsid w:val="00600CE4"/>
    <w:rsid w:val="00601749"/>
    <w:rsid w:val="006024BA"/>
    <w:rsid w:val="00604FA8"/>
    <w:rsid w:val="00605702"/>
    <w:rsid w:val="0060578A"/>
    <w:rsid w:val="00605D77"/>
    <w:rsid w:val="006067B2"/>
    <w:rsid w:val="00606DAA"/>
    <w:rsid w:val="00606ED8"/>
    <w:rsid w:val="00607172"/>
    <w:rsid w:val="0060766A"/>
    <w:rsid w:val="00607834"/>
    <w:rsid w:val="00607924"/>
    <w:rsid w:val="00607AB9"/>
    <w:rsid w:val="00610C6B"/>
    <w:rsid w:val="0061100A"/>
    <w:rsid w:val="00611297"/>
    <w:rsid w:val="00611469"/>
    <w:rsid w:val="00611C4F"/>
    <w:rsid w:val="006126AD"/>
    <w:rsid w:val="00617321"/>
    <w:rsid w:val="006176E5"/>
    <w:rsid w:val="00617A17"/>
    <w:rsid w:val="00620063"/>
    <w:rsid w:val="0062019C"/>
    <w:rsid w:val="006205DD"/>
    <w:rsid w:val="00621053"/>
    <w:rsid w:val="00621CDB"/>
    <w:rsid w:val="00622CA6"/>
    <w:rsid w:val="00622CE7"/>
    <w:rsid w:val="00623206"/>
    <w:rsid w:val="00623495"/>
    <w:rsid w:val="00623B86"/>
    <w:rsid w:val="00623F16"/>
    <w:rsid w:val="00624C85"/>
    <w:rsid w:val="00624CF8"/>
    <w:rsid w:val="0062506D"/>
    <w:rsid w:val="006263BD"/>
    <w:rsid w:val="006265A8"/>
    <w:rsid w:val="00627D2B"/>
    <w:rsid w:val="006307AB"/>
    <w:rsid w:val="006307F4"/>
    <w:rsid w:val="00631024"/>
    <w:rsid w:val="006310CD"/>
    <w:rsid w:val="00632D72"/>
    <w:rsid w:val="00633439"/>
    <w:rsid w:val="0063403E"/>
    <w:rsid w:val="00635323"/>
    <w:rsid w:val="006359C8"/>
    <w:rsid w:val="00636442"/>
    <w:rsid w:val="00636ECC"/>
    <w:rsid w:val="0063721D"/>
    <w:rsid w:val="006378F7"/>
    <w:rsid w:val="00637D6C"/>
    <w:rsid w:val="00637E1D"/>
    <w:rsid w:val="00641F7B"/>
    <w:rsid w:val="0064224D"/>
    <w:rsid w:val="00644988"/>
    <w:rsid w:val="00645B85"/>
    <w:rsid w:val="0064776C"/>
    <w:rsid w:val="006511FB"/>
    <w:rsid w:val="0065122B"/>
    <w:rsid w:val="00652587"/>
    <w:rsid w:val="00652C86"/>
    <w:rsid w:val="00653B40"/>
    <w:rsid w:val="00654022"/>
    <w:rsid w:val="006547D5"/>
    <w:rsid w:val="00654948"/>
    <w:rsid w:val="006555DA"/>
    <w:rsid w:val="00655D24"/>
    <w:rsid w:val="0065631C"/>
    <w:rsid w:val="006569A6"/>
    <w:rsid w:val="00656B2B"/>
    <w:rsid w:val="00657190"/>
    <w:rsid w:val="006574ED"/>
    <w:rsid w:val="00657FA7"/>
    <w:rsid w:val="00661A01"/>
    <w:rsid w:val="00662CC5"/>
    <w:rsid w:val="00663BC4"/>
    <w:rsid w:val="0066483F"/>
    <w:rsid w:val="006648B1"/>
    <w:rsid w:val="00665967"/>
    <w:rsid w:val="0066725A"/>
    <w:rsid w:val="0067036C"/>
    <w:rsid w:val="00670423"/>
    <w:rsid w:val="0067078D"/>
    <w:rsid w:val="0067213B"/>
    <w:rsid w:val="0067234E"/>
    <w:rsid w:val="006727E1"/>
    <w:rsid w:val="00674157"/>
    <w:rsid w:val="00674399"/>
    <w:rsid w:val="00675616"/>
    <w:rsid w:val="00677014"/>
    <w:rsid w:val="00677428"/>
    <w:rsid w:val="006775D1"/>
    <w:rsid w:val="00677981"/>
    <w:rsid w:val="00677B39"/>
    <w:rsid w:val="006800F4"/>
    <w:rsid w:val="00680264"/>
    <w:rsid w:val="006805F9"/>
    <w:rsid w:val="006809D1"/>
    <w:rsid w:val="006819F2"/>
    <w:rsid w:val="006821BD"/>
    <w:rsid w:val="006822F1"/>
    <w:rsid w:val="00682468"/>
    <w:rsid w:val="00682959"/>
    <w:rsid w:val="00682A19"/>
    <w:rsid w:val="00683433"/>
    <w:rsid w:val="00683615"/>
    <w:rsid w:val="0068511F"/>
    <w:rsid w:val="00685727"/>
    <w:rsid w:val="00686B08"/>
    <w:rsid w:val="00686BC0"/>
    <w:rsid w:val="00686D84"/>
    <w:rsid w:val="006872F9"/>
    <w:rsid w:val="006910CF"/>
    <w:rsid w:val="00691BE6"/>
    <w:rsid w:val="00692061"/>
    <w:rsid w:val="00692451"/>
    <w:rsid w:val="0069301A"/>
    <w:rsid w:val="00693548"/>
    <w:rsid w:val="00694006"/>
    <w:rsid w:val="00694790"/>
    <w:rsid w:val="00694C05"/>
    <w:rsid w:val="00694F16"/>
    <w:rsid w:val="00694F1C"/>
    <w:rsid w:val="00695019"/>
    <w:rsid w:val="00695CEA"/>
    <w:rsid w:val="00695D89"/>
    <w:rsid w:val="00696F1F"/>
    <w:rsid w:val="00697E98"/>
    <w:rsid w:val="006A1556"/>
    <w:rsid w:val="006A15FC"/>
    <w:rsid w:val="006A1710"/>
    <w:rsid w:val="006A1D11"/>
    <w:rsid w:val="006A1EC4"/>
    <w:rsid w:val="006A43F4"/>
    <w:rsid w:val="006A5B7A"/>
    <w:rsid w:val="006A5E27"/>
    <w:rsid w:val="006A60E9"/>
    <w:rsid w:val="006A6636"/>
    <w:rsid w:val="006A6684"/>
    <w:rsid w:val="006A6AD8"/>
    <w:rsid w:val="006A732E"/>
    <w:rsid w:val="006B0816"/>
    <w:rsid w:val="006B0E1A"/>
    <w:rsid w:val="006B0E8B"/>
    <w:rsid w:val="006B11DD"/>
    <w:rsid w:val="006B1642"/>
    <w:rsid w:val="006B2110"/>
    <w:rsid w:val="006B22BA"/>
    <w:rsid w:val="006B28ED"/>
    <w:rsid w:val="006B3397"/>
    <w:rsid w:val="006B3BD5"/>
    <w:rsid w:val="006B4937"/>
    <w:rsid w:val="006B4B88"/>
    <w:rsid w:val="006B4FFC"/>
    <w:rsid w:val="006B5BB6"/>
    <w:rsid w:val="006B5C9C"/>
    <w:rsid w:val="006B6902"/>
    <w:rsid w:val="006B6CB3"/>
    <w:rsid w:val="006B6E49"/>
    <w:rsid w:val="006B75D3"/>
    <w:rsid w:val="006B787A"/>
    <w:rsid w:val="006B7E5F"/>
    <w:rsid w:val="006B7F81"/>
    <w:rsid w:val="006C0D6E"/>
    <w:rsid w:val="006C13E1"/>
    <w:rsid w:val="006C1D01"/>
    <w:rsid w:val="006C27DE"/>
    <w:rsid w:val="006C28E5"/>
    <w:rsid w:val="006C3300"/>
    <w:rsid w:val="006C39FD"/>
    <w:rsid w:val="006C4AF5"/>
    <w:rsid w:val="006C53A5"/>
    <w:rsid w:val="006C5B6B"/>
    <w:rsid w:val="006C6D13"/>
    <w:rsid w:val="006C7465"/>
    <w:rsid w:val="006D0458"/>
    <w:rsid w:val="006D0690"/>
    <w:rsid w:val="006D0CAD"/>
    <w:rsid w:val="006D1091"/>
    <w:rsid w:val="006D16CE"/>
    <w:rsid w:val="006D1B8C"/>
    <w:rsid w:val="006D1D51"/>
    <w:rsid w:val="006D1ED8"/>
    <w:rsid w:val="006D280C"/>
    <w:rsid w:val="006D2A65"/>
    <w:rsid w:val="006D34DA"/>
    <w:rsid w:val="006D3A8B"/>
    <w:rsid w:val="006D4A23"/>
    <w:rsid w:val="006D5F0D"/>
    <w:rsid w:val="006D64E6"/>
    <w:rsid w:val="006D68A9"/>
    <w:rsid w:val="006D6D26"/>
    <w:rsid w:val="006D6E79"/>
    <w:rsid w:val="006D7B0C"/>
    <w:rsid w:val="006D7C1D"/>
    <w:rsid w:val="006D7C2F"/>
    <w:rsid w:val="006D7CCB"/>
    <w:rsid w:val="006E059B"/>
    <w:rsid w:val="006E0753"/>
    <w:rsid w:val="006E1565"/>
    <w:rsid w:val="006E1679"/>
    <w:rsid w:val="006E2E1C"/>
    <w:rsid w:val="006E318C"/>
    <w:rsid w:val="006E32BB"/>
    <w:rsid w:val="006E3D06"/>
    <w:rsid w:val="006E42D3"/>
    <w:rsid w:val="006E5BD1"/>
    <w:rsid w:val="006E6084"/>
    <w:rsid w:val="006E748B"/>
    <w:rsid w:val="006E7B26"/>
    <w:rsid w:val="006F0A11"/>
    <w:rsid w:val="006F0F90"/>
    <w:rsid w:val="006F103C"/>
    <w:rsid w:val="006F1323"/>
    <w:rsid w:val="006F2CBE"/>
    <w:rsid w:val="006F32DA"/>
    <w:rsid w:val="006F4B24"/>
    <w:rsid w:val="006F4F08"/>
    <w:rsid w:val="006F4F33"/>
    <w:rsid w:val="006F645F"/>
    <w:rsid w:val="006F684B"/>
    <w:rsid w:val="007002B9"/>
    <w:rsid w:val="00700651"/>
    <w:rsid w:val="00700710"/>
    <w:rsid w:val="007018F8"/>
    <w:rsid w:val="007021B9"/>
    <w:rsid w:val="0070322B"/>
    <w:rsid w:val="007040FD"/>
    <w:rsid w:val="0070421E"/>
    <w:rsid w:val="007042D1"/>
    <w:rsid w:val="007045DA"/>
    <w:rsid w:val="00704818"/>
    <w:rsid w:val="0070529F"/>
    <w:rsid w:val="00706176"/>
    <w:rsid w:val="007071D3"/>
    <w:rsid w:val="007078E7"/>
    <w:rsid w:val="00707C7C"/>
    <w:rsid w:val="007103DC"/>
    <w:rsid w:val="00710BAB"/>
    <w:rsid w:val="00710D40"/>
    <w:rsid w:val="00710F81"/>
    <w:rsid w:val="007127C0"/>
    <w:rsid w:val="00712956"/>
    <w:rsid w:val="00713C39"/>
    <w:rsid w:val="007145F4"/>
    <w:rsid w:val="00714741"/>
    <w:rsid w:val="00715527"/>
    <w:rsid w:val="007177C5"/>
    <w:rsid w:val="00717D81"/>
    <w:rsid w:val="00720019"/>
    <w:rsid w:val="0072031B"/>
    <w:rsid w:val="007208FC"/>
    <w:rsid w:val="007225E9"/>
    <w:rsid w:val="00722964"/>
    <w:rsid w:val="00723853"/>
    <w:rsid w:val="00724B37"/>
    <w:rsid w:val="00724FBB"/>
    <w:rsid w:val="007255C0"/>
    <w:rsid w:val="0072630B"/>
    <w:rsid w:val="00726CEC"/>
    <w:rsid w:val="00727698"/>
    <w:rsid w:val="007303D4"/>
    <w:rsid w:val="007314B3"/>
    <w:rsid w:val="0073222B"/>
    <w:rsid w:val="0073297E"/>
    <w:rsid w:val="0073301F"/>
    <w:rsid w:val="0073308E"/>
    <w:rsid w:val="00733339"/>
    <w:rsid w:val="007341CC"/>
    <w:rsid w:val="007344FF"/>
    <w:rsid w:val="007347EE"/>
    <w:rsid w:val="007347FC"/>
    <w:rsid w:val="00736155"/>
    <w:rsid w:val="007368AC"/>
    <w:rsid w:val="007371DD"/>
    <w:rsid w:val="007374CC"/>
    <w:rsid w:val="00737C20"/>
    <w:rsid w:val="00737DD6"/>
    <w:rsid w:val="007417B2"/>
    <w:rsid w:val="00741BD6"/>
    <w:rsid w:val="00742231"/>
    <w:rsid w:val="007422A9"/>
    <w:rsid w:val="00742D79"/>
    <w:rsid w:val="0074386C"/>
    <w:rsid w:val="00743CF8"/>
    <w:rsid w:val="00743DBE"/>
    <w:rsid w:val="0074405C"/>
    <w:rsid w:val="00745A26"/>
    <w:rsid w:val="00746B27"/>
    <w:rsid w:val="00746DFE"/>
    <w:rsid w:val="00747659"/>
    <w:rsid w:val="007513A5"/>
    <w:rsid w:val="00751851"/>
    <w:rsid w:val="00751A4A"/>
    <w:rsid w:val="0075327A"/>
    <w:rsid w:val="00753DCC"/>
    <w:rsid w:val="00754079"/>
    <w:rsid w:val="00754570"/>
    <w:rsid w:val="007548FB"/>
    <w:rsid w:val="00755067"/>
    <w:rsid w:val="007551B8"/>
    <w:rsid w:val="0075562F"/>
    <w:rsid w:val="00755656"/>
    <w:rsid w:val="00756476"/>
    <w:rsid w:val="00756756"/>
    <w:rsid w:val="0075689E"/>
    <w:rsid w:val="00760453"/>
    <w:rsid w:val="00760846"/>
    <w:rsid w:val="00762704"/>
    <w:rsid w:val="007634C6"/>
    <w:rsid w:val="007634E7"/>
    <w:rsid w:val="00763609"/>
    <w:rsid w:val="00763F3F"/>
    <w:rsid w:val="007640A4"/>
    <w:rsid w:val="0076553A"/>
    <w:rsid w:val="00765D9E"/>
    <w:rsid w:val="007664F5"/>
    <w:rsid w:val="0076752D"/>
    <w:rsid w:val="0077079B"/>
    <w:rsid w:val="00771280"/>
    <w:rsid w:val="007719FB"/>
    <w:rsid w:val="00772144"/>
    <w:rsid w:val="00772497"/>
    <w:rsid w:val="00772753"/>
    <w:rsid w:val="00773DB9"/>
    <w:rsid w:val="00774378"/>
    <w:rsid w:val="00774FC2"/>
    <w:rsid w:val="00775018"/>
    <w:rsid w:val="00775029"/>
    <w:rsid w:val="0077560C"/>
    <w:rsid w:val="00776BF8"/>
    <w:rsid w:val="00777BD2"/>
    <w:rsid w:val="00780610"/>
    <w:rsid w:val="00781087"/>
    <w:rsid w:val="0078123A"/>
    <w:rsid w:val="0078199E"/>
    <w:rsid w:val="00782684"/>
    <w:rsid w:val="00782F43"/>
    <w:rsid w:val="007835B3"/>
    <w:rsid w:val="00784671"/>
    <w:rsid w:val="00785673"/>
    <w:rsid w:val="00785EF1"/>
    <w:rsid w:val="00786392"/>
    <w:rsid w:val="007864FB"/>
    <w:rsid w:val="00786C89"/>
    <w:rsid w:val="00790276"/>
    <w:rsid w:val="007909D8"/>
    <w:rsid w:val="00790BF3"/>
    <w:rsid w:val="00791230"/>
    <w:rsid w:val="00791627"/>
    <w:rsid w:val="00791794"/>
    <w:rsid w:val="00791B2A"/>
    <w:rsid w:val="00792B3D"/>
    <w:rsid w:val="007932C7"/>
    <w:rsid w:val="0079378D"/>
    <w:rsid w:val="00793FF3"/>
    <w:rsid w:val="00794259"/>
    <w:rsid w:val="007956A0"/>
    <w:rsid w:val="00795A5F"/>
    <w:rsid w:val="0079746B"/>
    <w:rsid w:val="007977A7"/>
    <w:rsid w:val="007A1248"/>
    <w:rsid w:val="007A1724"/>
    <w:rsid w:val="007A173A"/>
    <w:rsid w:val="007A1854"/>
    <w:rsid w:val="007A1B82"/>
    <w:rsid w:val="007A1F9A"/>
    <w:rsid w:val="007A2457"/>
    <w:rsid w:val="007A2845"/>
    <w:rsid w:val="007A46F4"/>
    <w:rsid w:val="007A6680"/>
    <w:rsid w:val="007A6AB8"/>
    <w:rsid w:val="007A70FA"/>
    <w:rsid w:val="007A722B"/>
    <w:rsid w:val="007B061E"/>
    <w:rsid w:val="007B0E6E"/>
    <w:rsid w:val="007B0FA4"/>
    <w:rsid w:val="007B10EE"/>
    <w:rsid w:val="007B1AFA"/>
    <w:rsid w:val="007B1E8B"/>
    <w:rsid w:val="007B21C0"/>
    <w:rsid w:val="007B237B"/>
    <w:rsid w:val="007B256D"/>
    <w:rsid w:val="007B274D"/>
    <w:rsid w:val="007B2790"/>
    <w:rsid w:val="007B27A5"/>
    <w:rsid w:val="007B2843"/>
    <w:rsid w:val="007B36DB"/>
    <w:rsid w:val="007B3EE7"/>
    <w:rsid w:val="007B43E4"/>
    <w:rsid w:val="007B4AB9"/>
    <w:rsid w:val="007B731D"/>
    <w:rsid w:val="007C1047"/>
    <w:rsid w:val="007C10A6"/>
    <w:rsid w:val="007C1977"/>
    <w:rsid w:val="007C1C97"/>
    <w:rsid w:val="007C2D81"/>
    <w:rsid w:val="007C3418"/>
    <w:rsid w:val="007C3A0D"/>
    <w:rsid w:val="007C449F"/>
    <w:rsid w:val="007C542F"/>
    <w:rsid w:val="007C5475"/>
    <w:rsid w:val="007C62C2"/>
    <w:rsid w:val="007C63F6"/>
    <w:rsid w:val="007C7294"/>
    <w:rsid w:val="007D0140"/>
    <w:rsid w:val="007D0BB0"/>
    <w:rsid w:val="007D257A"/>
    <w:rsid w:val="007D4077"/>
    <w:rsid w:val="007D48E0"/>
    <w:rsid w:val="007D5D8F"/>
    <w:rsid w:val="007D601D"/>
    <w:rsid w:val="007D6115"/>
    <w:rsid w:val="007D6367"/>
    <w:rsid w:val="007D6D71"/>
    <w:rsid w:val="007D7B28"/>
    <w:rsid w:val="007E0C5C"/>
    <w:rsid w:val="007E1000"/>
    <w:rsid w:val="007E1239"/>
    <w:rsid w:val="007E1890"/>
    <w:rsid w:val="007E350D"/>
    <w:rsid w:val="007E4720"/>
    <w:rsid w:val="007E4745"/>
    <w:rsid w:val="007E4963"/>
    <w:rsid w:val="007E4B97"/>
    <w:rsid w:val="007E5182"/>
    <w:rsid w:val="007E57B6"/>
    <w:rsid w:val="007E5B1A"/>
    <w:rsid w:val="007E6AB2"/>
    <w:rsid w:val="007E6F66"/>
    <w:rsid w:val="007E74CE"/>
    <w:rsid w:val="007E7F8A"/>
    <w:rsid w:val="007F266D"/>
    <w:rsid w:val="007F2BBB"/>
    <w:rsid w:val="007F4F10"/>
    <w:rsid w:val="007F6039"/>
    <w:rsid w:val="007F6BF7"/>
    <w:rsid w:val="007F70A7"/>
    <w:rsid w:val="007F791F"/>
    <w:rsid w:val="007F7E10"/>
    <w:rsid w:val="00800878"/>
    <w:rsid w:val="00800A75"/>
    <w:rsid w:val="00802F2E"/>
    <w:rsid w:val="008035E4"/>
    <w:rsid w:val="00803885"/>
    <w:rsid w:val="0080478C"/>
    <w:rsid w:val="008048F1"/>
    <w:rsid w:val="00805B51"/>
    <w:rsid w:val="00806952"/>
    <w:rsid w:val="00806989"/>
    <w:rsid w:val="00806EC6"/>
    <w:rsid w:val="00806EE4"/>
    <w:rsid w:val="00807B72"/>
    <w:rsid w:val="00807E4A"/>
    <w:rsid w:val="00807EDF"/>
    <w:rsid w:val="008106A8"/>
    <w:rsid w:val="008108CF"/>
    <w:rsid w:val="00811886"/>
    <w:rsid w:val="00811D08"/>
    <w:rsid w:val="00812017"/>
    <w:rsid w:val="00812030"/>
    <w:rsid w:val="008123F2"/>
    <w:rsid w:val="00812F8C"/>
    <w:rsid w:val="00814526"/>
    <w:rsid w:val="008160C1"/>
    <w:rsid w:val="00816DC3"/>
    <w:rsid w:val="00817857"/>
    <w:rsid w:val="0082035C"/>
    <w:rsid w:val="008203F5"/>
    <w:rsid w:val="00821104"/>
    <w:rsid w:val="00822365"/>
    <w:rsid w:val="008226A7"/>
    <w:rsid w:val="008228B5"/>
    <w:rsid w:val="00822F53"/>
    <w:rsid w:val="00823023"/>
    <w:rsid w:val="008232AC"/>
    <w:rsid w:val="00823D2C"/>
    <w:rsid w:val="008245F1"/>
    <w:rsid w:val="00825399"/>
    <w:rsid w:val="00826957"/>
    <w:rsid w:val="00827FD7"/>
    <w:rsid w:val="0083052C"/>
    <w:rsid w:val="00830615"/>
    <w:rsid w:val="00830F3E"/>
    <w:rsid w:val="00831CA8"/>
    <w:rsid w:val="0083207A"/>
    <w:rsid w:val="0083399F"/>
    <w:rsid w:val="00834210"/>
    <w:rsid w:val="0083493C"/>
    <w:rsid w:val="00835613"/>
    <w:rsid w:val="00835A3B"/>
    <w:rsid w:val="00836EF5"/>
    <w:rsid w:val="0083721B"/>
    <w:rsid w:val="00842596"/>
    <w:rsid w:val="00843782"/>
    <w:rsid w:val="008437D8"/>
    <w:rsid w:val="00843B22"/>
    <w:rsid w:val="00843CC6"/>
    <w:rsid w:val="00843E9F"/>
    <w:rsid w:val="00844E2F"/>
    <w:rsid w:val="008458CA"/>
    <w:rsid w:val="00845D95"/>
    <w:rsid w:val="00845EB0"/>
    <w:rsid w:val="00845F01"/>
    <w:rsid w:val="0085040A"/>
    <w:rsid w:val="0085084C"/>
    <w:rsid w:val="00851592"/>
    <w:rsid w:val="0085255D"/>
    <w:rsid w:val="00852CEE"/>
    <w:rsid w:val="00852F88"/>
    <w:rsid w:val="0085329E"/>
    <w:rsid w:val="00853FE4"/>
    <w:rsid w:val="00854C11"/>
    <w:rsid w:val="00855959"/>
    <w:rsid w:val="00857458"/>
    <w:rsid w:val="0085788C"/>
    <w:rsid w:val="008610AE"/>
    <w:rsid w:val="00861958"/>
    <w:rsid w:val="0086220D"/>
    <w:rsid w:val="00862BCC"/>
    <w:rsid w:val="00864A10"/>
    <w:rsid w:val="008660DD"/>
    <w:rsid w:val="00866824"/>
    <w:rsid w:val="008669C8"/>
    <w:rsid w:val="00871549"/>
    <w:rsid w:val="00873287"/>
    <w:rsid w:val="008736F8"/>
    <w:rsid w:val="0087374E"/>
    <w:rsid w:val="008740EF"/>
    <w:rsid w:val="0087497D"/>
    <w:rsid w:val="00874CE9"/>
    <w:rsid w:val="008752C7"/>
    <w:rsid w:val="00875C9E"/>
    <w:rsid w:val="00876B13"/>
    <w:rsid w:val="00877CB6"/>
    <w:rsid w:val="00881428"/>
    <w:rsid w:val="008814AC"/>
    <w:rsid w:val="008829BB"/>
    <w:rsid w:val="00882A5A"/>
    <w:rsid w:val="00882E15"/>
    <w:rsid w:val="008839C1"/>
    <w:rsid w:val="00883D07"/>
    <w:rsid w:val="00884009"/>
    <w:rsid w:val="008847C4"/>
    <w:rsid w:val="00884D80"/>
    <w:rsid w:val="0088505C"/>
    <w:rsid w:val="008858A7"/>
    <w:rsid w:val="00886789"/>
    <w:rsid w:val="00893054"/>
    <w:rsid w:val="00893AE9"/>
    <w:rsid w:val="00894857"/>
    <w:rsid w:val="00894A36"/>
    <w:rsid w:val="0089524B"/>
    <w:rsid w:val="00895D8B"/>
    <w:rsid w:val="00896DF4"/>
    <w:rsid w:val="00897382"/>
    <w:rsid w:val="00897962"/>
    <w:rsid w:val="008A12A4"/>
    <w:rsid w:val="008A1B64"/>
    <w:rsid w:val="008A211F"/>
    <w:rsid w:val="008A28A1"/>
    <w:rsid w:val="008A39ED"/>
    <w:rsid w:val="008A39F5"/>
    <w:rsid w:val="008A4AB6"/>
    <w:rsid w:val="008A50EC"/>
    <w:rsid w:val="008A5494"/>
    <w:rsid w:val="008A7E09"/>
    <w:rsid w:val="008B053D"/>
    <w:rsid w:val="008B097B"/>
    <w:rsid w:val="008B12D2"/>
    <w:rsid w:val="008B1AEC"/>
    <w:rsid w:val="008B1F8D"/>
    <w:rsid w:val="008B2455"/>
    <w:rsid w:val="008B33CD"/>
    <w:rsid w:val="008B37D3"/>
    <w:rsid w:val="008B3963"/>
    <w:rsid w:val="008B3AA4"/>
    <w:rsid w:val="008B3E21"/>
    <w:rsid w:val="008B3F15"/>
    <w:rsid w:val="008B40EC"/>
    <w:rsid w:val="008B4AA3"/>
    <w:rsid w:val="008B4D44"/>
    <w:rsid w:val="008B5578"/>
    <w:rsid w:val="008B5584"/>
    <w:rsid w:val="008B57D3"/>
    <w:rsid w:val="008C02E1"/>
    <w:rsid w:val="008C04A8"/>
    <w:rsid w:val="008C0578"/>
    <w:rsid w:val="008C1A37"/>
    <w:rsid w:val="008C2065"/>
    <w:rsid w:val="008C2404"/>
    <w:rsid w:val="008C2D0F"/>
    <w:rsid w:val="008C2DFC"/>
    <w:rsid w:val="008C38A4"/>
    <w:rsid w:val="008C4118"/>
    <w:rsid w:val="008C44DD"/>
    <w:rsid w:val="008C4BFD"/>
    <w:rsid w:val="008C4E63"/>
    <w:rsid w:val="008C5783"/>
    <w:rsid w:val="008C7119"/>
    <w:rsid w:val="008D045A"/>
    <w:rsid w:val="008D192E"/>
    <w:rsid w:val="008D31FC"/>
    <w:rsid w:val="008D464B"/>
    <w:rsid w:val="008D479F"/>
    <w:rsid w:val="008D581D"/>
    <w:rsid w:val="008D6B36"/>
    <w:rsid w:val="008D7070"/>
    <w:rsid w:val="008D70F0"/>
    <w:rsid w:val="008E04A0"/>
    <w:rsid w:val="008E069A"/>
    <w:rsid w:val="008E08EC"/>
    <w:rsid w:val="008E099F"/>
    <w:rsid w:val="008E2389"/>
    <w:rsid w:val="008E2C94"/>
    <w:rsid w:val="008E329F"/>
    <w:rsid w:val="008E393F"/>
    <w:rsid w:val="008E39A2"/>
    <w:rsid w:val="008E416C"/>
    <w:rsid w:val="008E5050"/>
    <w:rsid w:val="008E604B"/>
    <w:rsid w:val="008E6451"/>
    <w:rsid w:val="008E7CD5"/>
    <w:rsid w:val="008F0337"/>
    <w:rsid w:val="008F09AD"/>
    <w:rsid w:val="008F0A77"/>
    <w:rsid w:val="008F1E74"/>
    <w:rsid w:val="008F2275"/>
    <w:rsid w:val="008F3444"/>
    <w:rsid w:val="008F5136"/>
    <w:rsid w:val="008F54F4"/>
    <w:rsid w:val="008F59ED"/>
    <w:rsid w:val="008F5BF2"/>
    <w:rsid w:val="008F5DCA"/>
    <w:rsid w:val="008F63EF"/>
    <w:rsid w:val="008F698D"/>
    <w:rsid w:val="008F6D37"/>
    <w:rsid w:val="008F70B1"/>
    <w:rsid w:val="008F7282"/>
    <w:rsid w:val="009016A7"/>
    <w:rsid w:val="00901BE7"/>
    <w:rsid w:val="00901D87"/>
    <w:rsid w:val="009023A8"/>
    <w:rsid w:val="009024AD"/>
    <w:rsid w:val="00902CF7"/>
    <w:rsid w:val="0090311B"/>
    <w:rsid w:val="009033FF"/>
    <w:rsid w:val="00903465"/>
    <w:rsid w:val="00904A81"/>
    <w:rsid w:val="00907421"/>
    <w:rsid w:val="009104D4"/>
    <w:rsid w:val="00911066"/>
    <w:rsid w:val="0091171F"/>
    <w:rsid w:val="00912378"/>
    <w:rsid w:val="00913BCF"/>
    <w:rsid w:val="0091414E"/>
    <w:rsid w:val="00914294"/>
    <w:rsid w:val="009143FC"/>
    <w:rsid w:val="00914605"/>
    <w:rsid w:val="00914EC4"/>
    <w:rsid w:val="0091514D"/>
    <w:rsid w:val="00916C78"/>
    <w:rsid w:val="009174B7"/>
    <w:rsid w:val="00917930"/>
    <w:rsid w:val="00920408"/>
    <w:rsid w:val="00921526"/>
    <w:rsid w:val="00921B82"/>
    <w:rsid w:val="0092205A"/>
    <w:rsid w:val="0092256C"/>
    <w:rsid w:val="00922E65"/>
    <w:rsid w:val="00922F76"/>
    <w:rsid w:val="0092348B"/>
    <w:rsid w:val="0092350F"/>
    <w:rsid w:val="00923787"/>
    <w:rsid w:val="00924F24"/>
    <w:rsid w:val="00925798"/>
    <w:rsid w:val="00925D53"/>
    <w:rsid w:val="009269BF"/>
    <w:rsid w:val="00926EF5"/>
    <w:rsid w:val="00927C66"/>
    <w:rsid w:val="0093009D"/>
    <w:rsid w:val="00930807"/>
    <w:rsid w:val="00932399"/>
    <w:rsid w:val="009323E5"/>
    <w:rsid w:val="00932634"/>
    <w:rsid w:val="00932D95"/>
    <w:rsid w:val="00933978"/>
    <w:rsid w:val="00934A24"/>
    <w:rsid w:val="00934C38"/>
    <w:rsid w:val="00936DD3"/>
    <w:rsid w:val="00936FFF"/>
    <w:rsid w:val="009372E5"/>
    <w:rsid w:val="00937A33"/>
    <w:rsid w:val="009401BF"/>
    <w:rsid w:val="0094048E"/>
    <w:rsid w:val="00942C10"/>
    <w:rsid w:val="00943536"/>
    <w:rsid w:val="00943822"/>
    <w:rsid w:val="00943FCC"/>
    <w:rsid w:val="009442CC"/>
    <w:rsid w:val="00944721"/>
    <w:rsid w:val="00945518"/>
    <w:rsid w:val="0094624C"/>
    <w:rsid w:val="0095069E"/>
    <w:rsid w:val="009506AF"/>
    <w:rsid w:val="00950E79"/>
    <w:rsid w:val="00950EA9"/>
    <w:rsid w:val="0095156A"/>
    <w:rsid w:val="009516A3"/>
    <w:rsid w:val="00952A3B"/>
    <w:rsid w:val="00952DE5"/>
    <w:rsid w:val="00952F64"/>
    <w:rsid w:val="00953B46"/>
    <w:rsid w:val="009541C2"/>
    <w:rsid w:val="0095460C"/>
    <w:rsid w:val="00955683"/>
    <w:rsid w:val="00957AFA"/>
    <w:rsid w:val="00957B18"/>
    <w:rsid w:val="009604D3"/>
    <w:rsid w:val="00960647"/>
    <w:rsid w:val="009627D0"/>
    <w:rsid w:val="009635DB"/>
    <w:rsid w:val="009639AB"/>
    <w:rsid w:val="00963BF3"/>
    <w:rsid w:val="00964474"/>
    <w:rsid w:val="0096475F"/>
    <w:rsid w:val="00964BC3"/>
    <w:rsid w:val="00964D72"/>
    <w:rsid w:val="00965041"/>
    <w:rsid w:val="009659F8"/>
    <w:rsid w:val="00965D9A"/>
    <w:rsid w:val="0096687A"/>
    <w:rsid w:val="009672C9"/>
    <w:rsid w:val="009678AD"/>
    <w:rsid w:val="009705FB"/>
    <w:rsid w:val="00970C85"/>
    <w:rsid w:val="00971A0A"/>
    <w:rsid w:val="009746F1"/>
    <w:rsid w:val="00974FA2"/>
    <w:rsid w:val="009754F2"/>
    <w:rsid w:val="00975D3F"/>
    <w:rsid w:val="0097696D"/>
    <w:rsid w:val="00977D62"/>
    <w:rsid w:val="00980189"/>
    <w:rsid w:val="009823C1"/>
    <w:rsid w:val="00982620"/>
    <w:rsid w:val="009835FD"/>
    <w:rsid w:val="009841C3"/>
    <w:rsid w:val="00984226"/>
    <w:rsid w:val="0098436F"/>
    <w:rsid w:val="00984CF2"/>
    <w:rsid w:val="009859F9"/>
    <w:rsid w:val="009860DB"/>
    <w:rsid w:val="00986638"/>
    <w:rsid w:val="00987808"/>
    <w:rsid w:val="00987833"/>
    <w:rsid w:val="00992B7B"/>
    <w:rsid w:val="0099418A"/>
    <w:rsid w:val="00994D47"/>
    <w:rsid w:val="009952FE"/>
    <w:rsid w:val="009956A5"/>
    <w:rsid w:val="00996F06"/>
    <w:rsid w:val="00997CC8"/>
    <w:rsid w:val="009A03F5"/>
    <w:rsid w:val="009A0508"/>
    <w:rsid w:val="009A0559"/>
    <w:rsid w:val="009A0796"/>
    <w:rsid w:val="009A1B07"/>
    <w:rsid w:val="009A47E4"/>
    <w:rsid w:val="009A4F21"/>
    <w:rsid w:val="009A4F31"/>
    <w:rsid w:val="009A59A7"/>
    <w:rsid w:val="009A6968"/>
    <w:rsid w:val="009A6D3A"/>
    <w:rsid w:val="009B098A"/>
    <w:rsid w:val="009B0BA9"/>
    <w:rsid w:val="009B2807"/>
    <w:rsid w:val="009B2DF3"/>
    <w:rsid w:val="009B378C"/>
    <w:rsid w:val="009B38BD"/>
    <w:rsid w:val="009B3A5E"/>
    <w:rsid w:val="009B3C99"/>
    <w:rsid w:val="009B3FB3"/>
    <w:rsid w:val="009B589E"/>
    <w:rsid w:val="009B66C6"/>
    <w:rsid w:val="009B6BDD"/>
    <w:rsid w:val="009B768A"/>
    <w:rsid w:val="009C00E5"/>
    <w:rsid w:val="009C0E83"/>
    <w:rsid w:val="009C118B"/>
    <w:rsid w:val="009C12D8"/>
    <w:rsid w:val="009C1EFF"/>
    <w:rsid w:val="009C1FF7"/>
    <w:rsid w:val="009C2472"/>
    <w:rsid w:val="009C4A4F"/>
    <w:rsid w:val="009C4B11"/>
    <w:rsid w:val="009C5716"/>
    <w:rsid w:val="009C5BD9"/>
    <w:rsid w:val="009C603E"/>
    <w:rsid w:val="009C6102"/>
    <w:rsid w:val="009C66D2"/>
    <w:rsid w:val="009C7354"/>
    <w:rsid w:val="009C73CD"/>
    <w:rsid w:val="009C7BBC"/>
    <w:rsid w:val="009C7CAC"/>
    <w:rsid w:val="009D02EC"/>
    <w:rsid w:val="009D0B8B"/>
    <w:rsid w:val="009D0E6C"/>
    <w:rsid w:val="009D12EB"/>
    <w:rsid w:val="009D1CC3"/>
    <w:rsid w:val="009D1E8A"/>
    <w:rsid w:val="009D1F34"/>
    <w:rsid w:val="009D3F5B"/>
    <w:rsid w:val="009D437C"/>
    <w:rsid w:val="009D5451"/>
    <w:rsid w:val="009D7FBD"/>
    <w:rsid w:val="009E020F"/>
    <w:rsid w:val="009E0A66"/>
    <w:rsid w:val="009E0B87"/>
    <w:rsid w:val="009E0DF3"/>
    <w:rsid w:val="009E1A07"/>
    <w:rsid w:val="009E23BD"/>
    <w:rsid w:val="009E2502"/>
    <w:rsid w:val="009E3896"/>
    <w:rsid w:val="009E53E0"/>
    <w:rsid w:val="009E5644"/>
    <w:rsid w:val="009E63CA"/>
    <w:rsid w:val="009E68B4"/>
    <w:rsid w:val="009E6FEB"/>
    <w:rsid w:val="009E71CA"/>
    <w:rsid w:val="009E7325"/>
    <w:rsid w:val="009F0072"/>
    <w:rsid w:val="009F125D"/>
    <w:rsid w:val="009F19B0"/>
    <w:rsid w:val="009F1C8C"/>
    <w:rsid w:val="009F2B1B"/>
    <w:rsid w:val="009F42FC"/>
    <w:rsid w:val="009F4F8D"/>
    <w:rsid w:val="009F571F"/>
    <w:rsid w:val="009F6059"/>
    <w:rsid w:val="009F605A"/>
    <w:rsid w:val="009F612A"/>
    <w:rsid w:val="009F7591"/>
    <w:rsid w:val="009F76A7"/>
    <w:rsid w:val="009F7D8D"/>
    <w:rsid w:val="00A004AF"/>
    <w:rsid w:val="00A00E52"/>
    <w:rsid w:val="00A01463"/>
    <w:rsid w:val="00A018B3"/>
    <w:rsid w:val="00A02478"/>
    <w:rsid w:val="00A0349B"/>
    <w:rsid w:val="00A037D5"/>
    <w:rsid w:val="00A03998"/>
    <w:rsid w:val="00A03FA0"/>
    <w:rsid w:val="00A04050"/>
    <w:rsid w:val="00A04541"/>
    <w:rsid w:val="00A051CA"/>
    <w:rsid w:val="00A05747"/>
    <w:rsid w:val="00A05CDB"/>
    <w:rsid w:val="00A063BC"/>
    <w:rsid w:val="00A06732"/>
    <w:rsid w:val="00A06C55"/>
    <w:rsid w:val="00A074E5"/>
    <w:rsid w:val="00A07532"/>
    <w:rsid w:val="00A07E0B"/>
    <w:rsid w:val="00A10144"/>
    <w:rsid w:val="00A1088D"/>
    <w:rsid w:val="00A10C99"/>
    <w:rsid w:val="00A10CA7"/>
    <w:rsid w:val="00A1195F"/>
    <w:rsid w:val="00A11BB3"/>
    <w:rsid w:val="00A12341"/>
    <w:rsid w:val="00A124F3"/>
    <w:rsid w:val="00A12E74"/>
    <w:rsid w:val="00A137FF"/>
    <w:rsid w:val="00A13EAA"/>
    <w:rsid w:val="00A13F0B"/>
    <w:rsid w:val="00A14F4E"/>
    <w:rsid w:val="00A152AE"/>
    <w:rsid w:val="00A15CCC"/>
    <w:rsid w:val="00A1614D"/>
    <w:rsid w:val="00A174A8"/>
    <w:rsid w:val="00A20254"/>
    <w:rsid w:val="00A2036B"/>
    <w:rsid w:val="00A20412"/>
    <w:rsid w:val="00A21210"/>
    <w:rsid w:val="00A2156D"/>
    <w:rsid w:val="00A21D00"/>
    <w:rsid w:val="00A22733"/>
    <w:rsid w:val="00A23CED"/>
    <w:rsid w:val="00A23D5F"/>
    <w:rsid w:val="00A2516D"/>
    <w:rsid w:val="00A257A7"/>
    <w:rsid w:val="00A26BCC"/>
    <w:rsid w:val="00A275A1"/>
    <w:rsid w:val="00A27634"/>
    <w:rsid w:val="00A27BAF"/>
    <w:rsid w:val="00A27BDD"/>
    <w:rsid w:val="00A27E9F"/>
    <w:rsid w:val="00A27FCC"/>
    <w:rsid w:val="00A306CA"/>
    <w:rsid w:val="00A32190"/>
    <w:rsid w:val="00A329BC"/>
    <w:rsid w:val="00A32C88"/>
    <w:rsid w:val="00A34ED8"/>
    <w:rsid w:val="00A35673"/>
    <w:rsid w:val="00A35CE5"/>
    <w:rsid w:val="00A360D5"/>
    <w:rsid w:val="00A36C5C"/>
    <w:rsid w:val="00A37D86"/>
    <w:rsid w:val="00A410DD"/>
    <w:rsid w:val="00A41711"/>
    <w:rsid w:val="00A420E9"/>
    <w:rsid w:val="00A42339"/>
    <w:rsid w:val="00A43E52"/>
    <w:rsid w:val="00A4509E"/>
    <w:rsid w:val="00A45F82"/>
    <w:rsid w:val="00A463E9"/>
    <w:rsid w:val="00A46B3C"/>
    <w:rsid w:val="00A47409"/>
    <w:rsid w:val="00A47464"/>
    <w:rsid w:val="00A47FD4"/>
    <w:rsid w:val="00A5051C"/>
    <w:rsid w:val="00A50E9B"/>
    <w:rsid w:val="00A51D50"/>
    <w:rsid w:val="00A53079"/>
    <w:rsid w:val="00A5313E"/>
    <w:rsid w:val="00A537BF"/>
    <w:rsid w:val="00A53D49"/>
    <w:rsid w:val="00A54C1E"/>
    <w:rsid w:val="00A55B65"/>
    <w:rsid w:val="00A60290"/>
    <w:rsid w:val="00A60793"/>
    <w:rsid w:val="00A60934"/>
    <w:rsid w:val="00A619A6"/>
    <w:rsid w:val="00A624EF"/>
    <w:rsid w:val="00A63063"/>
    <w:rsid w:val="00A643EA"/>
    <w:rsid w:val="00A65953"/>
    <w:rsid w:val="00A65F5C"/>
    <w:rsid w:val="00A67E38"/>
    <w:rsid w:val="00A705E9"/>
    <w:rsid w:val="00A708BA"/>
    <w:rsid w:val="00A71C54"/>
    <w:rsid w:val="00A72110"/>
    <w:rsid w:val="00A7227D"/>
    <w:rsid w:val="00A72711"/>
    <w:rsid w:val="00A737C9"/>
    <w:rsid w:val="00A73B39"/>
    <w:rsid w:val="00A7413D"/>
    <w:rsid w:val="00A74873"/>
    <w:rsid w:val="00A74AC1"/>
    <w:rsid w:val="00A754FF"/>
    <w:rsid w:val="00A76774"/>
    <w:rsid w:val="00A76EC5"/>
    <w:rsid w:val="00A80299"/>
    <w:rsid w:val="00A80728"/>
    <w:rsid w:val="00A809D8"/>
    <w:rsid w:val="00A82337"/>
    <w:rsid w:val="00A826E0"/>
    <w:rsid w:val="00A826F3"/>
    <w:rsid w:val="00A82AA8"/>
    <w:rsid w:val="00A82AC4"/>
    <w:rsid w:val="00A8371D"/>
    <w:rsid w:val="00A8417E"/>
    <w:rsid w:val="00A84C2C"/>
    <w:rsid w:val="00A84CAB"/>
    <w:rsid w:val="00A84CD9"/>
    <w:rsid w:val="00A85F7A"/>
    <w:rsid w:val="00A869E1"/>
    <w:rsid w:val="00A9025F"/>
    <w:rsid w:val="00A90629"/>
    <w:rsid w:val="00A91027"/>
    <w:rsid w:val="00A91836"/>
    <w:rsid w:val="00A9188D"/>
    <w:rsid w:val="00A92331"/>
    <w:rsid w:val="00A92514"/>
    <w:rsid w:val="00A94030"/>
    <w:rsid w:val="00A945A0"/>
    <w:rsid w:val="00A94821"/>
    <w:rsid w:val="00A9543A"/>
    <w:rsid w:val="00A956EF"/>
    <w:rsid w:val="00A963AA"/>
    <w:rsid w:val="00AA0A29"/>
    <w:rsid w:val="00AA2E5D"/>
    <w:rsid w:val="00AA327E"/>
    <w:rsid w:val="00AA32D1"/>
    <w:rsid w:val="00AA3D45"/>
    <w:rsid w:val="00AA4040"/>
    <w:rsid w:val="00AA417D"/>
    <w:rsid w:val="00AA5D4F"/>
    <w:rsid w:val="00AA5DE8"/>
    <w:rsid w:val="00AA6273"/>
    <w:rsid w:val="00AA6373"/>
    <w:rsid w:val="00AA638D"/>
    <w:rsid w:val="00AA6BD2"/>
    <w:rsid w:val="00AA7228"/>
    <w:rsid w:val="00AA7B2A"/>
    <w:rsid w:val="00AA7CAF"/>
    <w:rsid w:val="00AB0E8F"/>
    <w:rsid w:val="00AB124D"/>
    <w:rsid w:val="00AB3956"/>
    <w:rsid w:val="00AB3C68"/>
    <w:rsid w:val="00AB4502"/>
    <w:rsid w:val="00AB5640"/>
    <w:rsid w:val="00AB571A"/>
    <w:rsid w:val="00AB66B9"/>
    <w:rsid w:val="00AB7D0F"/>
    <w:rsid w:val="00AC0FA1"/>
    <w:rsid w:val="00AC282C"/>
    <w:rsid w:val="00AC351F"/>
    <w:rsid w:val="00AC3665"/>
    <w:rsid w:val="00AC3A9F"/>
    <w:rsid w:val="00AC3F0E"/>
    <w:rsid w:val="00AC402A"/>
    <w:rsid w:val="00AC419B"/>
    <w:rsid w:val="00AC5DC9"/>
    <w:rsid w:val="00AC5EF3"/>
    <w:rsid w:val="00AC6831"/>
    <w:rsid w:val="00AD1363"/>
    <w:rsid w:val="00AD13C1"/>
    <w:rsid w:val="00AD200B"/>
    <w:rsid w:val="00AD2637"/>
    <w:rsid w:val="00AD3B4A"/>
    <w:rsid w:val="00AD4913"/>
    <w:rsid w:val="00AD4C22"/>
    <w:rsid w:val="00AD6215"/>
    <w:rsid w:val="00AD6B74"/>
    <w:rsid w:val="00AD72B2"/>
    <w:rsid w:val="00AD7765"/>
    <w:rsid w:val="00AE03D8"/>
    <w:rsid w:val="00AE0680"/>
    <w:rsid w:val="00AE0910"/>
    <w:rsid w:val="00AE1418"/>
    <w:rsid w:val="00AE1496"/>
    <w:rsid w:val="00AE1A61"/>
    <w:rsid w:val="00AE38BE"/>
    <w:rsid w:val="00AE3E12"/>
    <w:rsid w:val="00AE437F"/>
    <w:rsid w:val="00AE4E6D"/>
    <w:rsid w:val="00AE7157"/>
    <w:rsid w:val="00AE72E3"/>
    <w:rsid w:val="00AE748B"/>
    <w:rsid w:val="00AF07C5"/>
    <w:rsid w:val="00AF0F02"/>
    <w:rsid w:val="00AF0F04"/>
    <w:rsid w:val="00AF1FFF"/>
    <w:rsid w:val="00AF26FB"/>
    <w:rsid w:val="00AF2AFA"/>
    <w:rsid w:val="00AF3216"/>
    <w:rsid w:val="00AF32A2"/>
    <w:rsid w:val="00AF3A1D"/>
    <w:rsid w:val="00AF3FB8"/>
    <w:rsid w:val="00AF4C8D"/>
    <w:rsid w:val="00AF563B"/>
    <w:rsid w:val="00AF5CDB"/>
    <w:rsid w:val="00AF5F12"/>
    <w:rsid w:val="00AF666F"/>
    <w:rsid w:val="00AF6801"/>
    <w:rsid w:val="00AF6EB5"/>
    <w:rsid w:val="00AF728A"/>
    <w:rsid w:val="00B01934"/>
    <w:rsid w:val="00B01C6A"/>
    <w:rsid w:val="00B02B4E"/>
    <w:rsid w:val="00B03026"/>
    <w:rsid w:val="00B039CA"/>
    <w:rsid w:val="00B03A01"/>
    <w:rsid w:val="00B04203"/>
    <w:rsid w:val="00B04468"/>
    <w:rsid w:val="00B0459B"/>
    <w:rsid w:val="00B04C4B"/>
    <w:rsid w:val="00B05CE2"/>
    <w:rsid w:val="00B05EBD"/>
    <w:rsid w:val="00B071EE"/>
    <w:rsid w:val="00B07A18"/>
    <w:rsid w:val="00B07D6D"/>
    <w:rsid w:val="00B1000A"/>
    <w:rsid w:val="00B10ABE"/>
    <w:rsid w:val="00B10D43"/>
    <w:rsid w:val="00B11928"/>
    <w:rsid w:val="00B12AA5"/>
    <w:rsid w:val="00B13568"/>
    <w:rsid w:val="00B13BA2"/>
    <w:rsid w:val="00B14535"/>
    <w:rsid w:val="00B145C4"/>
    <w:rsid w:val="00B15B1F"/>
    <w:rsid w:val="00B16096"/>
    <w:rsid w:val="00B16356"/>
    <w:rsid w:val="00B1661B"/>
    <w:rsid w:val="00B172F2"/>
    <w:rsid w:val="00B17884"/>
    <w:rsid w:val="00B17AAB"/>
    <w:rsid w:val="00B21172"/>
    <w:rsid w:val="00B2186C"/>
    <w:rsid w:val="00B2462B"/>
    <w:rsid w:val="00B248EB"/>
    <w:rsid w:val="00B24EE4"/>
    <w:rsid w:val="00B2515D"/>
    <w:rsid w:val="00B25EBC"/>
    <w:rsid w:val="00B26A8C"/>
    <w:rsid w:val="00B304DC"/>
    <w:rsid w:val="00B30C6F"/>
    <w:rsid w:val="00B31320"/>
    <w:rsid w:val="00B31326"/>
    <w:rsid w:val="00B31E31"/>
    <w:rsid w:val="00B32195"/>
    <w:rsid w:val="00B325FF"/>
    <w:rsid w:val="00B32795"/>
    <w:rsid w:val="00B32E2F"/>
    <w:rsid w:val="00B338BA"/>
    <w:rsid w:val="00B33B68"/>
    <w:rsid w:val="00B33B8D"/>
    <w:rsid w:val="00B3514E"/>
    <w:rsid w:val="00B36827"/>
    <w:rsid w:val="00B3699A"/>
    <w:rsid w:val="00B37244"/>
    <w:rsid w:val="00B37367"/>
    <w:rsid w:val="00B37D08"/>
    <w:rsid w:val="00B403CE"/>
    <w:rsid w:val="00B403F7"/>
    <w:rsid w:val="00B405CB"/>
    <w:rsid w:val="00B4173C"/>
    <w:rsid w:val="00B4178B"/>
    <w:rsid w:val="00B41AAA"/>
    <w:rsid w:val="00B42550"/>
    <w:rsid w:val="00B448AB"/>
    <w:rsid w:val="00B44CFD"/>
    <w:rsid w:val="00B45B5B"/>
    <w:rsid w:val="00B46558"/>
    <w:rsid w:val="00B465F1"/>
    <w:rsid w:val="00B50066"/>
    <w:rsid w:val="00B5055F"/>
    <w:rsid w:val="00B50782"/>
    <w:rsid w:val="00B507CA"/>
    <w:rsid w:val="00B50860"/>
    <w:rsid w:val="00B508DB"/>
    <w:rsid w:val="00B509B0"/>
    <w:rsid w:val="00B51757"/>
    <w:rsid w:val="00B520E8"/>
    <w:rsid w:val="00B52ED6"/>
    <w:rsid w:val="00B53936"/>
    <w:rsid w:val="00B54188"/>
    <w:rsid w:val="00B54235"/>
    <w:rsid w:val="00B54764"/>
    <w:rsid w:val="00B551C9"/>
    <w:rsid w:val="00B553EA"/>
    <w:rsid w:val="00B55E44"/>
    <w:rsid w:val="00B55FF7"/>
    <w:rsid w:val="00B570D1"/>
    <w:rsid w:val="00B60591"/>
    <w:rsid w:val="00B61043"/>
    <w:rsid w:val="00B61044"/>
    <w:rsid w:val="00B6137D"/>
    <w:rsid w:val="00B6207B"/>
    <w:rsid w:val="00B62825"/>
    <w:rsid w:val="00B62E42"/>
    <w:rsid w:val="00B636DF"/>
    <w:rsid w:val="00B63E16"/>
    <w:rsid w:val="00B64442"/>
    <w:rsid w:val="00B6558E"/>
    <w:rsid w:val="00B660B8"/>
    <w:rsid w:val="00B6696F"/>
    <w:rsid w:val="00B66D3E"/>
    <w:rsid w:val="00B67247"/>
    <w:rsid w:val="00B67C00"/>
    <w:rsid w:val="00B67E3E"/>
    <w:rsid w:val="00B700FE"/>
    <w:rsid w:val="00B7032E"/>
    <w:rsid w:val="00B709F2"/>
    <w:rsid w:val="00B71413"/>
    <w:rsid w:val="00B71FF1"/>
    <w:rsid w:val="00B72EBF"/>
    <w:rsid w:val="00B7347F"/>
    <w:rsid w:val="00B747B6"/>
    <w:rsid w:val="00B749C7"/>
    <w:rsid w:val="00B7513D"/>
    <w:rsid w:val="00B7637D"/>
    <w:rsid w:val="00B76D2D"/>
    <w:rsid w:val="00B77056"/>
    <w:rsid w:val="00B77915"/>
    <w:rsid w:val="00B8054B"/>
    <w:rsid w:val="00B8107B"/>
    <w:rsid w:val="00B83C3F"/>
    <w:rsid w:val="00B83F3B"/>
    <w:rsid w:val="00B84388"/>
    <w:rsid w:val="00B84447"/>
    <w:rsid w:val="00B8529C"/>
    <w:rsid w:val="00B85719"/>
    <w:rsid w:val="00B8792E"/>
    <w:rsid w:val="00B90308"/>
    <w:rsid w:val="00B905C6"/>
    <w:rsid w:val="00B9061A"/>
    <w:rsid w:val="00B90A94"/>
    <w:rsid w:val="00B91642"/>
    <w:rsid w:val="00B91A9D"/>
    <w:rsid w:val="00B91D1F"/>
    <w:rsid w:val="00B954C7"/>
    <w:rsid w:val="00B96E1D"/>
    <w:rsid w:val="00B96F86"/>
    <w:rsid w:val="00B977C9"/>
    <w:rsid w:val="00B97C17"/>
    <w:rsid w:val="00BA02CF"/>
    <w:rsid w:val="00BA15AE"/>
    <w:rsid w:val="00BA4AA3"/>
    <w:rsid w:val="00BA5CB8"/>
    <w:rsid w:val="00BA5FF8"/>
    <w:rsid w:val="00BA68FE"/>
    <w:rsid w:val="00BA6BF8"/>
    <w:rsid w:val="00BA6E8A"/>
    <w:rsid w:val="00BA7546"/>
    <w:rsid w:val="00BA7B0C"/>
    <w:rsid w:val="00BA7E21"/>
    <w:rsid w:val="00BA7F3E"/>
    <w:rsid w:val="00BA7FB2"/>
    <w:rsid w:val="00BB0BF2"/>
    <w:rsid w:val="00BB20C7"/>
    <w:rsid w:val="00BB2713"/>
    <w:rsid w:val="00BB29F5"/>
    <w:rsid w:val="00BB2F64"/>
    <w:rsid w:val="00BB46CE"/>
    <w:rsid w:val="00BB5C22"/>
    <w:rsid w:val="00BB6055"/>
    <w:rsid w:val="00BB7675"/>
    <w:rsid w:val="00BC0038"/>
    <w:rsid w:val="00BC02DB"/>
    <w:rsid w:val="00BC1738"/>
    <w:rsid w:val="00BC1894"/>
    <w:rsid w:val="00BC2BDD"/>
    <w:rsid w:val="00BC3178"/>
    <w:rsid w:val="00BC33BA"/>
    <w:rsid w:val="00BC4CA7"/>
    <w:rsid w:val="00BC4D01"/>
    <w:rsid w:val="00BC5177"/>
    <w:rsid w:val="00BC5363"/>
    <w:rsid w:val="00BC5802"/>
    <w:rsid w:val="00BC685F"/>
    <w:rsid w:val="00BC6F4F"/>
    <w:rsid w:val="00BC7724"/>
    <w:rsid w:val="00BC7A6A"/>
    <w:rsid w:val="00BC7B01"/>
    <w:rsid w:val="00BD0659"/>
    <w:rsid w:val="00BD06AD"/>
    <w:rsid w:val="00BD0B63"/>
    <w:rsid w:val="00BD1226"/>
    <w:rsid w:val="00BD19FF"/>
    <w:rsid w:val="00BD1F75"/>
    <w:rsid w:val="00BD208F"/>
    <w:rsid w:val="00BD21BC"/>
    <w:rsid w:val="00BD2E39"/>
    <w:rsid w:val="00BD35D9"/>
    <w:rsid w:val="00BD3855"/>
    <w:rsid w:val="00BD4CA0"/>
    <w:rsid w:val="00BD511B"/>
    <w:rsid w:val="00BD5875"/>
    <w:rsid w:val="00BD5B40"/>
    <w:rsid w:val="00BD6A08"/>
    <w:rsid w:val="00BD6D84"/>
    <w:rsid w:val="00BD6E4C"/>
    <w:rsid w:val="00BD7C1C"/>
    <w:rsid w:val="00BE008D"/>
    <w:rsid w:val="00BE01BB"/>
    <w:rsid w:val="00BE0CD9"/>
    <w:rsid w:val="00BE1A53"/>
    <w:rsid w:val="00BE1A95"/>
    <w:rsid w:val="00BE2100"/>
    <w:rsid w:val="00BE23CF"/>
    <w:rsid w:val="00BE2940"/>
    <w:rsid w:val="00BE3F0A"/>
    <w:rsid w:val="00BE3F9C"/>
    <w:rsid w:val="00BE4996"/>
    <w:rsid w:val="00BE4C24"/>
    <w:rsid w:val="00BE559C"/>
    <w:rsid w:val="00BE567B"/>
    <w:rsid w:val="00BE59FE"/>
    <w:rsid w:val="00BE5DCC"/>
    <w:rsid w:val="00BE64D9"/>
    <w:rsid w:val="00BE7843"/>
    <w:rsid w:val="00BE7D6C"/>
    <w:rsid w:val="00BE7E6B"/>
    <w:rsid w:val="00BF071F"/>
    <w:rsid w:val="00BF0A1B"/>
    <w:rsid w:val="00BF0BC0"/>
    <w:rsid w:val="00BF19A2"/>
    <w:rsid w:val="00BF19B0"/>
    <w:rsid w:val="00BF212A"/>
    <w:rsid w:val="00BF27C7"/>
    <w:rsid w:val="00BF3E71"/>
    <w:rsid w:val="00BF47BC"/>
    <w:rsid w:val="00BF4CFE"/>
    <w:rsid w:val="00BF4DB8"/>
    <w:rsid w:val="00BF5147"/>
    <w:rsid w:val="00BF5F6D"/>
    <w:rsid w:val="00BF6DF2"/>
    <w:rsid w:val="00BF7081"/>
    <w:rsid w:val="00BF709B"/>
    <w:rsid w:val="00BF73EF"/>
    <w:rsid w:val="00BF7D51"/>
    <w:rsid w:val="00C0016F"/>
    <w:rsid w:val="00C00350"/>
    <w:rsid w:val="00C004FC"/>
    <w:rsid w:val="00C006D4"/>
    <w:rsid w:val="00C01984"/>
    <w:rsid w:val="00C01DF2"/>
    <w:rsid w:val="00C040C4"/>
    <w:rsid w:val="00C05193"/>
    <w:rsid w:val="00C051E2"/>
    <w:rsid w:val="00C05750"/>
    <w:rsid w:val="00C0649E"/>
    <w:rsid w:val="00C06A42"/>
    <w:rsid w:val="00C0773E"/>
    <w:rsid w:val="00C079DD"/>
    <w:rsid w:val="00C108DC"/>
    <w:rsid w:val="00C10D90"/>
    <w:rsid w:val="00C11152"/>
    <w:rsid w:val="00C11B40"/>
    <w:rsid w:val="00C11DAD"/>
    <w:rsid w:val="00C11F92"/>
    <w:rsid w:val="00C12996"/>
    <w:rsid w:val="00C13128"/>
    <w:rsid w:val="00C13CFB"/>
    <w:rsid w:val="00C14C92"/>
    <w:rsid w:val="00C166B4"/>
    <w:rsid w:val="00C16B7E"/>
    <w:rsid w:val="00C17840"/>
    <w:rsid w:val="00C17CAC"/>
    <w:rsid w:val="00C17E7E"/>
    <w:rsid w:val="00C20416"/>
    <w:rsid w:val="00C2168A"/>
    <w:rsid w:val="00C21F22"/>
    <w:rsid w:val="00C22965"/>
    <w:rsid w:val="00C22B23"/>
    <w:rsid w:val="00C23201"/>
    <w:rsid w:val="00C241C2"/>
    <w:rsid w:val="00C25842"/>
    <w:rsid w:val="00C25C1A"/>
    <w:rsid w:val="00C25F44"/>
    <w:rsid w:val="00C25FAB"/>
    <w:rsid w:val="00C26799"/>
    <w:rsid w:val="00C26EE6"/>
    <w:rsid w:val="00C27726"/>
    <w:rsid w:val="00C303FA"/>
    <w:rsid w:val="00C30B51"/>
    <w:rsid w:val="00C30DB2"/>
    <w:rsid w:val="00C318EC"/>
    <w:rsid w:val="00C31959"/>
    <w:rsid w:val="00C31E54"/>
    <w:rsid w:val="00C32CE4"/>
    <w:rsid w:val="00C32D1C"/>
    <w:rsid w:val="00C33002"/>
    <w:rsid w:val="00C33ABC"/>
    <w:rsid w:val="00C33FF7"/>
    <w:rsid w:val="00C346D3"/>
    <w:rsid w:val="00C347BF"/>
    <w:rsid w:val="00C34B47"/>
    <w:rsid w:val="00C34BC6"/>
    <w:rsid w:val="00C3514B"/>
    <w:rsid w:val="00C351F7"/>
    <w:rsid w:val="00C35934"/>
    <w:rsid w:val="00C363A7"/>
    <w:rsid w:val="00C366A1"/>
    <w:rsid w:val="00C368A5"/>
    <w:rsid w:val="00C36B92"/>
    <w:rsid w:val="00C36D16"/>
    <w:rsid w:val="00C40C2F"/>
    <w:rsid w:val="00C428CB"/>
    <w:rsid w:val="00C429D5"/>
    <w:rsid w:val="00C4370F"/>
    <w:rsid w:val="00C44559"/>
    <w:rsid w:val="00C44572"/>
    <w:rsid w:val="00C4495A"/>
    <w:rsid w:val="00C44D2B"/>
    <w:rsid w:val="00C4661F"/>
    <w:rsid w:val="00C46809"/>
    <w:rsid w:val="00C4681A"/>
    <w:rsid w:val="00C47430"/>
    <w:rsid w:val="00C503D4"/>
    <w:rsid w:val="00C50960"/>
    <w:rsid w:val="00C52C25"/>
    <w:rsid w:val="00C5356F"/>
    <w:rsid w:val="00C53DE8"/>
    <w:rsid w:val="00C541C5"/>
    <w:rsid w:val="00C54350"/>
    <w:rsid w:val="00C55959"/>
    <w:rsid w:val="00C6046E"/>
    <w:rsid w:val="00C61695"/>
    <w:rsid w:val="00C61842"/>
    <w:rsid w:val="00C623E1"/>
    <w:rsid w:val="00C6272C"/>
    <w:rsid w:val="00C63643"/>
    <w:rsid w:val="00C63A93"/>
    <w:rsid w:val="00C63EF8"/>
    <w:rsid w:val="00C64132"/>
    <w:rsid w:val="00C64165"/>
    <w:rsid w:val="00C646EB"/>
    <w:rsid w:val="00C65B8C"/>
    <w:rsid w:val="00C65BB0"/>
    <w:rsid w:val="00C711C8"/>
    <w:rsid w:val="00C71D83"/>
    <w:rsid w:val="00C737E1"/>
    <w:rsid w:val="00C7391A"/>
    <w:rsid w:val="00C73D74"/>
    <w:rsid w:val="00C74BDF"/>
    <w:rsid w:val="00C74FB2"/>
    <w:rsid w:val="00C7593B"/>
    <w:rsid w:val="00C7610B"/>
    <w:rsid w:val="00C762DD"/>
    <w:rsid w:val="00C7640F"/>
    <w:rsid w:val="00C77206"/>
    <w:rsid w:val="00C77ECB"/>
    <w:rsid w:val="00C805B5"/>
    <w:rsid w:val="00C80AA3"/>
    <w:rsid w:val="00C81195"/>
    <w:rsid w:val="00C81717"/>
    <w:rsid w:val="00C81943"/>
    <w:rsid w:val="00C82A59"/>
    <w:rsid w:val="00C8421F"/>
    <w:rsid w:val="00C8437D"/>
    <w:rsid w:val="00C8477B"/>
    <w:rsid w:val="00C84BC9"/>
    <w:rsid w:val="00C85B32"/>
    <w:rsid w:val="00C86B4A"/>
    <w:rsid w:val="00C8769F"/>
    <w:rsid w:val="00C87DE8"/>
    <w:rsid w:val="00C87F78"/>
    <w:rsid w:val="00C904DE"/>
    <w:rsid w:val="00C906B2"/>
    <w:rsid w:val="00C90731"/>
    <w:rsid w:val="00C90779"/>
    <w:rsid w:val="00C90E5A"/>
    <w:rsid w:val="00C91ADD"/>
    <w:rsid w:val="00C92875"/>
    <w:rsid w:val="00C93382"/>
    <w:rsid w:val="00C93828"/>
    <w:rsid w:val="00C939DE"/>
    <w:rsid w:val="00C93B5D"/>
    <w:rsid w:val="00C93CF5"/>
    <w:rsid w:val="00C94D7F"/>
    <w:rsid w:val="00C94FDF"/>
    <w:rsid w:val="00C95A5B"/>
    <w:rsid w:val="00C964E5"/>
    <w:rsid w:val="00C96690"/>
    <w:rsid w:val="00C9726A"/>
    <w:rsid w:val="00C976EE"/>
    <w:rsid w:val="00C97948"/>
    <w:rsid w:val="00CA0814"/>
    <w:rsid w:val="00CA0894"/>
    <w:rsid w:val="00CA095E"/>
    <w:rsid w:val="00CA1944"/>
    <w:rsid w:val="00CA307D"/>
    <w:rsid w:val="00CA463E"/>
    <w:rsid w:val="00CA4DD4"/>
    <w:rsid w:val="00CA683A"/>
    <w:rsid w:val="00CA6861"/>
    <w:rsid w:val="00CA6A55"/>
    <w:rsid w:val="00CA70E3"/>
    <w:rsid w:val="00CA7719"/>
    <w:rsid w:val="00CA7B62"/>
    <w:rsid w:val="00CB00AA"/>
    <w:rsid w:val="00CB0382"/>
    <w:rsid w:val="00CB0D05"/>
    <w:rsid w:val="00CB1246"/>
    <w:rsid w:val="00CB214F"/>
    <w:rsid w:val="00CB26FC"/>
    <w:rsid w:val="00CB2C15"/>
    <w:rsid w:val="00CB446E"/>
    <w:rsid w:val="00CB4F01"/>
    <w:rsid w:val="00CB5F8F"/>
    <w:rsid w:val="00CB60B0"/>
    <w:rsid w:val="00CB6C2E"/>
    <w:rsid w:val="00CB70D7"/>
    <w:rsid w:val="00CB7148"/>
    <w:rsid w:val="00CB7478"/>
    <w:rsid w:val="00CB7495"/>
    <w:rsid w:val="00CC0532"/>
    <w:rsid w:val="00CC0816"/>
    <w:rsid w:val="00CC0D72"/>
    <w:rsid w:val="00CC102F"/>
    <w:rsid w:val="00CC4972"/>
    <w:rsid w:val="00CC54CE"/>
    <w:rsid w:val="00CC5F59"/>
    <w:rsid w:val="00CD0318"/>
    <w:rsid w:val="00CD1ED1"/>
    <w:rsid w:val="00CD1FAF"/>
    <w:rsid w:val="00CD25DC"/>
    <w:rsid w:val="00CD467F"/>
    <w:rsid w:val="00CD4B72"/>
    <w:rsid w:val="00CD5361"/>
    <w:rsid w:val="00CD53C4"/>
    <w:rsid w:val="00CD6CB4"/>
    <w:rsid w:val="00CD72A7"/>
    <w:rsid w:val="00CD7D25"/>
    <w:rsid w:val="00CD7D90"/>
    <w:rsid w:val="00CD7FAF"/>
    <w:rsid w:val="00CE0F32"/>
    <w:rsid w:val="00CE1182"/>
    <w:rsid w:val="00CE2122"/>
    <w:rsid w:val="00CE2173"/>
    <w:rsid w:val="00CE2827"/>
    <w:rsid w:val="00CE2901"/>
    <w:rsid w:val="00CE29BC"/>
    <w:rsid w:val="00CE3B81"/>
    <w:rsid w:val="00CE3D61"/>
    <w:rsid w:val="00CE42BB"/>
    <w:rsid w:val="00CE60C8"/>
    <w:rsid w:val="00CE67C3"/>
    <w:rsid w:val="00CE6AB9"/>
    <w:rsid w:val="00CE755D"/>
    <w:rsid w:val="00CE7CE9"/>
    <w:rsid w:val="00CF0489"/>
    <w:rsid w:val="00CF0C82"/>
    <w:rsid w:val="00CF1573"/>
    <w:rsid w:val="00CF1690"/>
    <w:rsid w:val="00CF19B5"/>
    <w:rsid w:val="00CF1A95"/>
    <w:rsid w:val="00CF1DD7"/>
    <w:rsid w:val="00CF1E77"/>
    <w:rsid w:val="00CF22ED"/>
    <w:rsid w:val="00CF3450"/>
    <w:rsid w:val="00CF3BC7"/>
    <w:rsid w:val="00CF5913"/>
    <w:rsid w:val="00CF5B3A"/>
    <w:rsid w:val="00CF662A"/>
    <w:rsid w:val="00CF6A93"/>
    <w:rsid w:val="00CF709E"/>
    <w:rsid w:val="00CF729E"/>
    <w:rsid w:val="00D01B78"/>
    <w:rsid w:val="00D025F9"/>
    <w:rsid w:val="00D02E6E"/>
    <w:rsid w:val="00D03DC5"/>
    <w:rsid w:val="00D04761"/>
    <w:rsid w:val="00D049C5"/>
    <w:rsid w:val="00D04DAE"/>
    <w:rsid w:val="00D067E8"/>
    <w:rsid w:val="00D06BA5"/>
    <w:rsid w:val="00D0750D"/>
    <w:rsid w:val="00D0755F"/>
    <w:rsid w:val="00D07A0B"/>
    <w:rsid w:val="00D07B11"/>
    <w:rsid w:val="00D1001A"/>
    <w:rsid w:val="00D109B4"/>
    <w:rsid w:val="00D10BCF"/>
    <w:rsid w:val="00D10C30"/>
    <w:rsid w:val="00D1241A"/>
    <w:rsid w:val="00D1272E"/>
    <w:rsid w:val="00D127EF"/>
    <w:rsid w:val="00D13CA7"/>
    <w:rsid w:val="00D14F44"/>
    <w:rsid w:val="00D15BBE"/>
    <w:rsid w:val="00D16E65"/>
    <w:rsid w:val="00D16FB0"/>
    <w:rsid w:val="00D17873"/>
    <w:rsid w:val="00D1787F"/>
    <w:rsid w:val="00D17DFB"/>
    <w:rsid w:val="00D21135"/>
    <w:rsid w:val="00D2139F"/>
    <w:rsid w:val="00D21C9C"/>
    <w:rsid w:val="00D229EB"/>
    <w:rsid w:val="00D22AB7"/>
    <w:rsid w:val="00D22D80"/>
    <w:rsid w:val="00D22E01"/>
    <w:rsid w:val="00D23D2F"/>
    <w:rsid w:val="00D24A87"/>
    <w:rsid w:val="00D2622C"/>
    <w:rsid w:val="00D26C4E"/>
    <w:rsid w:val="00D30CA2"/>
    <w:rsid w:val="00D32644"/>
    <w:rsid w:val="00D334A0"/>
    <w:rsid w:val="00D34A49"/>
    <w:rsid w:val="00D34F8B"/>
    <w:rsid w:val="00D35577"/>
    <w:rsid w:val="00D35BC0"/>
    <w:rsid w:val="00D35EFC"/>
    <w:rsid w:val="00D368A3"/>
    <w:rsid w:val="00D36A2E"/>
    <w:rsid w:val="00D36EA7"/>
    <w:rsid w:val="00D371FE"/>
    <w:rsid w:val="00D379A8"/>
    <w:rsid w:val="00D37DCF"/>
    <w:rsid w:val="00D37E20"/>
    <w:rsid w:val="00D4096D"/>
    <w:rsid w:val="00D41191"/>
    <w:rsid w:val="00D41349"/>
    <w:rsid w:val="00D41C61"/>
    <w:rsid w:val="00D41C98"/>
    <w:rsid w:val="00D42546"/>
    <w:rsid w:val="00D429F6"/>
    <w:rsid w:val="00D4327C"/>
    <w:rsid w:val="00D433C3"/>
    <w:rsid w:val="00D43C4D"/>
    <w:rsid w:val="00D440AC"/>
    <w:rsid w:val="00D44634"/>
    <w:rsid w:val="00D44CA4"/>
    <w:rsid w:val="00D4543F"/>
    <w:rsid w:val="00D456C4"/>
    <w:rsid w:val="00D45D0E"/>
    <w:rsid w:val="00D45F71"/>
    <w:rsid w:val="00D4798A"/>
    <w:rsid w:val="00D50DB0"/>
    <w:rsid w:val="00D513BF"/>
    <w:rsid w:val="00D51777"/>
    <w:rsid w:val="00D51C2E"/>
    <w:rsid w:val="00D528BA"/>
    <w:rsid w:val="00D52AA2"/>
    <w:rsid w:val="00D52D32"/>
    <w:rsid w:val="00D533CD"/>
    <w:rsid w:val="00D53550"/>
    <w:rsid w:val="00D53D46"/>
    <w:rsid w:val="00D541B6"/>
    <w:rsid w:val="00D555F8"/>
    <w:rsid w:val="00D56320"/>
    <w:rsid w:val="00D56680"/>
    <w:rsid w:val="00D56F88"/>
    <w:rsid w:val="00D57B86"/>
    <w:rsid w:val="00D61435"/>
    <w:rsid w:val="00D61CD2"/>
    <w:rsid w:val="00D61D9D"/>
    <w:rsid w:val="00D62789"/>
    <w:rsid w:val="00D633D0"/>
    <w:rsid w:val="00D64AAB"/>
    <w:rsid w:val="00D64F9A"/>
    <w:rsid w:val="00D650BE"/>
    <w:rsid w:val="00D659D9"/>
    <w:rsid w:val="00D65ECE"/>
    <w:rsid w:val="00D66211"/>
    <w:rsid w:val="00D67093"/>
    <w:rsid w:val="00D67121"/>
    <w:rsid w:val="00D67798"/>
    <w:rsid w:val="00D67984"/>
    <w:rsid w:val="00D70234"/>
    <w:rsid w:val="00D70469"/>
    <w:rsid w:val="00D70576"/>
    <w:rsid w:val="00D70E52"/>
    <w:rsid w:val="00D71021"/>
    <w:rsid w:val="00D72FEC"/>
    <w:rsid w:val="00D73A78"/>
    <w:rsid w:val="00D73D8B"/>
    <w:rsid w:val="00D74AA2"/>
    <w:rsid w:val="00D7661C"/>
    <w:rsid w:val="00D76A31"/>
    <w:rsid w:val="00D77446"/>
    <w:rsid w:val="00D7777E"/>
    <w:rsid w:val="00D7782E"/>
    <w:rsid w:val="00D77AB9"/>
    <w:rsid w:val="00D80D1F"/>
    <w:rsid w:val="00D825C4"/>
    <w:rsid w:val="00D825F1"/>
    <w:rsid w:val="00D829D0"/>
    <w:rsid w:val="00D833A0"/>
    <w:rsid w:val="00D83816"/>
    <w:rsid w:val="00D847FE"/>
    <w:rsid w:val="00D84A37"/>
    <w:rsid w:val="00D84BD7"/>
    <w:rsid w:val="00D851A6"/>
    <w:rsid w:val="00D8527C"/>
    <w:rsid w:val="00D856CE"/>
    <w:rsid w:val="00D87A88"/>
    <w:rsid w:val="00D901B5"/>
    <w:rsid w:val="00D90EB7"/>
    <w:rsid w:val="00D90FC2"/>
    <w:rsid w:val="00D917A0"/>
    <w:rsid w:val="00D91FC1"/>
    <w:rsid w:val="00D92164"/>
    <w:rsid w:val="00D9250F"/>
    <w:rsid w:val="00D92577"/>
    <w:rsid w:val="00D92F86"/>
    <w:rsid w:val="00D9388D"/>
    <w:rsid w:val="00D948DB"/>
    <w:rsid w:val="00D94E7B"/>
    <w:rsid w:val="00D951C3"/>
    <w:rsid w:val="00D962D1"/>
    <w:rsid w:val="00D97180"/>
    <w:rsid w:val="00DA18B6"/>
    <w:rsid w:val="00DA24B5"/>
    <w:rsid w:val="00DA296F"/>
    <w:rsid w:val="00DA2CB7"/>
    <w:rsid w:val="00DA42BF"/>
    <w:rsid w:val="00DA431B"/>
    <w:rsid w:val="00DA4A16"/>
    <w:rsid w:val="00DA4F99"/>
    <w:rsid w:val="00DA501C"/>
    <w:rsid w:val="00DA6778"/>
    <w:rsid w:val="00DB062A"/>
    <w:rsid w:val="00DB0A4F"/>
    <w:rsid w:val="00DB26DD"/>
    <w:rsid w:val="00DB4255"/>
    <w:rsid w:val="00DB48DC"/>
    <w:rsid w:val="00DB4D61"/>
    <w:rsid w:val="00DB538D"/>
    <w:rsid w:val="00DB7A97"/>
    <w:rsid w:val="00DC1647"/>
    <w:rsid w:val="00DC2B48"/>
    <w:rsid w:val="00DC336F"/>
    <w:rsid w:val="00DC4508"/>
    <w:rsid w:val="00DC508E"/>
    <w:rsid w:val="00DC6230"/>
    <w:rsid w:val="00DC7691"/>
    <w:rsid w:val="00DD04C1"/>
    <w:rsid w:val="00DD1A5D"/>
    <w:rsid w:val="00DD1C08"/>
    <w:rsid w:val="00DD1D3C"/>
    <w:rsid w:val="00DD1E58"/>
    <w:rsid w:val="00DD26AA"/>
    <w:rsid w:val="00DD2CF0"/>
    <w:rsid w:val="00DD35D1"/>
    <w:rsid w:val="00DD3683"/>
    <w:rsid w:val="00DD597C"/>
    <w:rsid w:val="00DD5A71"/>
    <w:rsid w:val="00DD6135"/>
    <w:rsid w:val="00DD6C9B"/>
    <w:rsid w:val="00DD7F66"/>
    <w:rsid w:val="00DE0080"/>
    <w:rsid w:val="00DE0760"/>
    <w:rsid w:val="00DE0CC9"/>
    <w:rsid w:val="00DE1112"/>
    <w:rsid w:val="00DE13C9"/>
    <w:rsid w:val="00DE23AB"/>
    <w:rsid w:val="00DE2C84"/>
    <w:rsid w:val="00DE33B5"/>
    <w:rsid w:val="00DE4725"/>
    <w:rsid w:val="00DE585D"/>
    <w:rsid w:val="00DE6120"/>
    <w:rsid w:val="00DF0A71"/>
    <w:rsid w:val="00DF0D52"/>
    <w:rsid w:val="00DF110C"/>
    <w:rsid w:val="00DF127F"/>
    <w:rsid w:val="00DF1911"/>
    <w:rsid w:val="00DF2F3E"/>
    <w:rsid w:val="00DF38D0"/>
    <w:rsid w:val="00DF3A72"/>
    <w:rsid w:val="00DF3AB8"/>
    <w:rsid w:val="00DF4036"/>
    <w:rsid w:val="00DF4422"/>
    <w:rsid w:val="00DF49E5"/>
    <w:rsid w:val="00DF5509"/>
    <w:rsid w:val="00DF5CCE"/>
    <w:rsid w:val="00DF7943"/>
    <w:rsid w:val="00DF7AD8"/>
    <w:rsid w:val="00DF7C6D"/>
    <w:rsid w:val="00DF7E8D"/>
    <w:rsid w:val="00E012CF"/>
    <w:rsid w:val="00E0168B"/>
    <w:rsid w:val="00E018C4"/>
    <w:rsid w:val="00E018D6"/>
    <w:rsid w:val="00E025E0"/>
    <w:rsid w:val="00E03C6A"/>
    <w:rsid w:val="00E0407C"/>
    <w:rsid w:val="00E04307"/>
    <w:rsid w:val="00E046F3"/>
    <w:rsid w:val="00E04E76"/>
    <w:rsid w:val="00E05047"/>
    <w:rsid w:val="00E054FE"/>
    <w:rsid w:val="00E05D3B"/>
    <w:rsid w:val="00E06681"/>
    <w:rsid w:val="00E06785"/>
    <w:rsid w:val="00E06A8E"/>
    <w:rsid w:val="00E06C12"/>
    <w:rsid w:val="00E07CBB"/>
    <w:rsid w:val="00E112F2"/>
    <w:rsid w:val="00E11787"/>
    <w:rsid w:val="00E11BFF"/>
    <w:rsid w:val="00E134AB"/>
    <w:rsid w:val="00E1384E"/>
    <w:rsid w:val="00E13883"/>
    <w:rsid w:val="00E14706"/>
    <w:rsid w:val="00E14AA1"/>
    <w:rsid w:val="00E14AA9"/>
    <w:rsid w:val="00E14AB2"/>
    <w:rsid w:val="00E15105"/>
    <w:rsid w:val="00E153D5"/>
    <w:rsid w:val="00E15F62"/>
    <w:rsid w:val="00E16BB4"/>
    <w:rsid w:val="00E176D4"/>
    <w:rsid w:val="00E20BFB"/>
    <w:rsid w:val="00E20F88"/>
    <w:rsid w:val="00E21130"/>
    <w:rsid w:val="00E21BE0"/>
    <w:rsid w:val="00E21F81"/>
    <w:rsid w:val="00E23078"/>
    <w:rsid w:val="00E235B6"/>
    <w:rsid w:val="00E23836"/>
    <w:rsid w:val="00E246C6"/>
    <w:rsid w:val="00E25902"/>
    <w:rsid w:val="00E25B5A"/>
    <w:rsid w:val="00E27051"/>
    <w:rsid w:val="00E27A65"/>
    <w:rsid w:val="00E27C14"/>
    <w:rsid w:val="00E300A6"/>
    <w:rsid w:val="00E3014A"/>
    <w:rsid w:val="00E303DE"/>
    <w:rsid w:val="00E309FE"/>
    <w:rsid w:val="00E30DE6"/>
    <w:rsid w:val="00E3195A"/>
    <w:rsid w:val="00E3196B"/>
    <w:rsid w:val="00E320A1"/>
    <w:rsid w:val="00E32B04"/>
    <w:rsid w:val="00E337B1"/>
    <w:rsid w:val="00E33C67"/>
    <w:rsid w:val="00E34276"/>
    <w:rsid w:val="00E34E1F"/>
    <w:rsid w:val="00E35ED7"/>
    <w:rsid w:val="00E362A3"/>
    <w:rsid w:val="00E36F5C"/>
    <w:rsid w:val="00E37DE7"/>
    <w:rsid w:val="00E40DA2"/>
    <w:rsid w:val="00E41236"/>
    <w:rsid w:val="00E41E8B"/>
    <w:rsid w:val="00E42581"/>
    <w:rsid w:val="00E439CB"/>
    <w:rsid w:val="00E4488E"/>
    <w:rsid w:val="00E44985"/>
    <w:rsid w:val="00E44ECF"/>
    <w:rsid w:val="00E46892"/>
    <w:rsid w:val="00E477E1"/>
    <w:rsid w:val="00E507EA"/>
    <w:rsid w:val="00E50832"/>
    <w:rsid w:val="00E5208A"/>
    <w:rsid w:val="00E52557"/>
    <w:rsid w:val="00E53525"/>
    <w:rsid w:val="00E53731"/>
    <w:rsid w:val="00E53DAB"/>
    <w:rsid w:val="00E54910"/>
    <w:rsid w:val="00E552DC"/>
    <w:rsid w:val="00E5627C"/>
    <w:rsid w:val="00E56511"/>
    <w:rsid w:val="00E56767"/>
    <w:rsid w:val="00E56999"/>
    <w:rsid w:val="00E57AB6"/>
    <w:rsid w:val="00E57C96"/>
    <w:rsid w:val="00E6006B"/>
    <w:rsid w:val="00E602EE"/>
    <w:rsid w:val="00E6039A"/>
    <w:rsid w:val="00E60D09"/>
    <w:rsid w:val="00E61605"/>
    <w:rsid w:val="00E62F90"/>
    <w:rsid w:val="00E638C0"/>
    <w:rsid w:val="00E639EC"/>
    <w:rsid w:val="00E63C4C"/>
    <w:rsid w:val="00E64814"/>
    <w:rsid w:val="00E64F87"/>
    <w:rsid w:val="00E665FF"/>
    <w:rsid w:val="00E66615"/>
    <w:rsid w:val="00E667D2"/>
    <w:rsid w:val="00E66AC7"/>
    <w:rsid w:val="00E67145"/>
    <w:rsid w:val="00E70EEB"/>
    <w:rsid w:val="00E71784"/>
    <w:rsid w:val="00E719B5"/>
    <w:rsid w:val="00E721CE"/>
    <w:rsid w:val="00E729F0"/>
    <w:rsid w:val="00E72DE6"/>
    <w:rsid w:val="00E7376B"/>
    <w:rsid w:val="00E741A2"/>
    <w:rsid w:val="00E74755"/>
    <w:rsid w:val="00E7495A"/>
    <w:rsid w:val="00E74CFC"/>
    <w:rsid w:val="00E7523F"/>
    <w:rsid w:val="00E752F2"/>
    <w:rsid w:val="00E75694"/>
    <w:rsid w:val="00E7772A"/>
    <w:rsid w:val="00E777B0"/>
    <w:rsid w:val="00E77A42"/>
    <w:rsid w:val="00E81304"/>
    <w:rsid w:val="00E82F9C"/>
    <w:rsid w:val="00E841F4"/>
    <w:rsid w:val="00E8431F"/>
    <w:rsid w:val="00E84AAB"/>
    <w:rsid w:val="00E84FE1"/>
    <w:rsid w:val="00E86E17"/>
    <w:rsid w:val="00E86E59"/>
    <w:rsid w:val="00E905CD"/>
    <w:rsid w:val="00E91235"/>
    <w:rsid w:val="00E91AEE"/>
    <w:rsid w:val="00E91E21"/>
    <w:rsid w:val="00E92B5C"/>
    <w:rsid w:val="00E92FFF"/>
    <w:rsid w:val="00E93C16"/>
    <w:rsid w:val="00E94835"/>
    <w:rsid w:val="00E94CBC"/>
    <w:rsid w:val="00E95588"/>
    <w:rsid w:val="00E95D52"/>
    <w:rsid w:val="00E95E22"/>
    <w:rsid w:val="00E967F4"/>
    <w:rsid w:val="00E9752E"/>
    <w:rsid w:val="00E9755A"/>
    <w:rsid w:val="00E97D8B"/>
    <w:rsid w:val="00EA1D02"/>
    <w:rsid w:val="00EA3966"/>
    <w:rsid w:val="00EA3CB1"/>
    <w:rsid w:val="00EA4082"/>
    <w:rsid w:val="00EA40B3"/>
    <w:rsid w:val="00EA497D"/>
    <w:rsid w:val="00EA4BEB"/>
    <w:rsid w:val="00EA4F04"/>
    <w:rsid w:val="00EA4F08"/>
    <w:rsid w:val="00EA5116"/>
    <w:rsid w:val="00EA5147"/>
    <w:rsid w:val="00EA55A1"/>
    <w:rsid w:val="00EA5C4B"/>
    <w:rsid w:val="00EA6A03"/>
    <w:rsid w:val="00EA6F5A"/>
    <w:rsid w:val="00EA7051"/>
    <w:rsid w:val="00EA7B26"/>
    <w:rsid w:val="00EA7D16"/>
    <w:rsid w:val="00EB072C"/>
    <w:rsid w:val="00EB0B77"/>
    <w:rsid w:val="00EB0EDB"/>
    <w:rsid w:val="00EB1285"/>
    <w:rsid w:val="00EB1DCE"/>
    <w:rsid w:val="00EB3C28"/>
    <w:rsid w:val="00EB599E"/>
    <w:rsid w:val="00EB5B70"/>
    <w:rsid w:val="00EB5F49"/>
    <w:rsid w:val="00EB688D"/>
    <w:rsid w:val="00EB70AB"/>
    <w:rsid w:val="00EB765D"/>
    <w:rsid w:val="00EC0B72"/>
    <w:rsid w:val="00EC1578"/>
    <w:rsid w:val="00EC1764"/>
    <w:rsid w:val="00EC1E5F"/>
    <w:rsid w:val="00EC21F1"/>
    <w:rsid w:val="00EC25BD"/>
    <w:rsid w:val="00EC3C51"/>
    <w:rsid w:val="00EC4BC9"/>
    <w:rsid w:val="00EC5C3C"/>
    <w:rsid w:val="00EC68ED"/>
    <w:rsid w:val="00EC6ECD"/>
    <w:rsid w:val="00ED07F7"/>
    <w:rsid w:val="00ED1048"/>
    <w:rsid w:val="00ED133F"/>
    <w:rsid w:val="00ED17D5"/>
    <w:rsid w:val="00ED182C"/>
    <w:rsid w:val="00ED1E37"/>
    <w:rsid w:val="00ED2BC4"/>
    <w:rsid w:val="00ED4FAA"/>
    <w:rsid w:val="00ED5921"/>
    <w:rsid w:val="00ED5B99"/>
    <w:rsid w:val="00ED5EA6"/>
    <w:rsid w:val="00ED65C4"/>
    <w:rsid w:val="00ED68D4"/>
    <w:rsid w:val="00ED6B62"/>
    <w:rsid w:val="00ED6BB2"/>
    <w:rsid w:val="00ED74F5"/>
    <w:rsid w:val="00EE01DF"/>
    <w:rsid w:val="00EE031C"/>
    <w:rsid w:val="00EE0AE5"/>
    <w:rsid w:val="00EE0CB1"/>
    <w:rsid w:val="00EE1775"/>
    <w:rsid w:val="00EE27A4"/>
    <w:rsid w:val="00EE2BD8"/>
    <w:rsid w:val="00EE335E"/>
    <w:rsid w:val="00EE43F0"/>
    <w:rsid w:val="00EE4A92"/>
    <w:rsid w:val="00EE5447"/>
    <w:rsid w:val="00EF07C6"/>
    <w:rsid w:val="00EF2C4C"/>
    <w:rsid w:val="00EF337A"/>
    <w:rsid w:val="00EF3B9E"/>
    <w:rsid w:val="00EF40B5"/>
    <w:rsid w:val="00EF535A"/>
    <w:rsid w:val="00EF5470"/>
    <w:rsid w:val="00EF62F8"/>
    <w:rsid w:val="00EF7124"/>
    <w:rsid w:val="00EF72C2"/>
    <w:rsid w:val="00F00134"/>
    <w:rsid w:val="00F003CB"/>
    <w:rsid w:val="00F00ADB"/>
    <w:rsid w:val="00F011B6"/>
    <w:rsid w:val="00F01850"/>
    <w:rsid w:val="00F0198A"/>
    <w:rsid w:val="00F01DE5"/>
    <w:rsid w:val="00F0268D"/>
    <w:rsid w:val="00F02D48"/>
    <w:rsid w:val="00F02F14"/>
    <w:rsid w:val="00F0300B"/>
    <w:rsid w:val="00F03F31"/>
    <w:rsid w:val="00F03F8F"/>
    <w:rsid w:val="00F04AE1"/>
    <w:rsid w:val="00F04E7E"/>
    <w:rsid w:val="00F0510C"/>
    <w:rsid w:val="00F05979"/>
    <w:rsid w:val="00F0656E"/>
    <w:rsid w:val="00F07A78"/>
    <w:rsid w:val="00F07F91"/>
    <w:rsid w:val="00F10571"/>
    <w:rsid w:val="00F10D43"/>
    <w:rsid w:val="00F10D75"/>
    <w:rsid w:val="00F11070"/>
    <w:rsid w:val="00F11B56"/>
    <w:rsid w:val="00F1323D"/>
    <w:rsid w:val="00F13310"/>
    <w:rsid w:val="00F134D5"/>
    <w:rsid w:val="00F13E18"/>
    <w:rsid w:val="00F14D2E"/>
    <w:rsid w:val="00F15617"/>
    <w:rsid w:val="00F16062"/>
    <w:rsid w:val="00F16586"/>
    <w:rsid w:val="00F169C5"/>
    <w:rsid w:val="00F16B35"/>
    <w:rsid w:val="00F17A12"/>
    <w:rsid w:val="00F17F2B"/>
    <w:rsid w:val="00F20BEE"/>
    <w:rsid w:val="00F2144E"/>
    <w:rsid w:val="00F214AE"/>
    <w:rsid w:val="00F21AD4"/>
    <w:rsid w:val="00F22E33"/>
    <w:rsid w:val="00F23181"/>
    <w:rsid w:val="00F23CED"/>
    <w:rsid w:val="00F2447D"/>
    <w:rsid w:val="00F24B82"/>
    <w:rsid w:val="00F24BAD"/>
    <w:rsid w:val="00F24C17"/>
    <w:rsid w:val="00F2500D"/>
    <w:rsid w:val="00F25C38"/>
    <w:rsid w:val="00F26580"/>
    <w:rsid w:val="00F26C43"/>
    <w:rsid w:val="00F300EF"/>
    <w:rsid w:val="00F3081D"/>
    <w:rsid w:val="00F3237B"/>
    <w:rsid w:val="00F32700"/>
    <w:rsid w:val="00F33E89"/>
    <w:rsid w:val="00F35BFC"/>
    <w:rsid w:val="00F404BE"/>
    <w:rsid w:val="00F42583"/>
    <w:rsid w:val="00F4266D"/>
    <w:rsid w:val="00F44389"/>
    <w:rsid w:val="00F44B22"/>
    <w:rsid w:val="00F44D08"/>
    <w:rsid w:val="00F4564C"/>
    <w:rsid w:val="00F456EB"/>
    <w:rsid w:val="00F45B07"/>
    <w:rsid w:val="00F46178"/>
    <w:rsid w:val="00F46581"/>
    <w:rsid w:val="00F46D07"/>
    <w:rsid w:val="00F473D4"/>
    <w:rsid w:val="00F479C7"/>
    <w:rsid w:val="00F50EA8"/>
    <w:rsid w:val="00F52B4D"/>
    <w:rsid w:val="00F52C93"/>
    <w:rsid w:val="00F52D25"/>
    <w:rsid w:val="00F5312A"/>
    <w:rsid w:val="00F53F21"/>
    <w:rsid w:val="00F54BAA"/>
    <w:rsid w:val="00F54DCB"/>
    <w:rsid w:val="00F54E57"/>
    <w:rsid w:val="00F5509E"/>
    <w:rsid w:val="00F55A19"/>
    <w:rsid w:val="00F606DC"/>
    <w:rsid w:val="00F60811"/>
    <w:rsid w:val="00F60B44"/>
    <w:rsid w:val="00F6112C"/>
    <w:rsid w:val="00F6115E"/>
    <w:rsid w:val="00F615A4"/>
    <w:rsid w:val="00F6205F"/>
    <w:rsid w:val="00F621C1"/>
    <w:rsid w:val="00F65C35"/>
    <w:rsid w:val="00F65D3B"/>
    <w:rsid w:val="00F66ECC"/>
    <w:rsid w:val="00F66F13"/>
    <w:rsid w:val="00F67962"/>
    <w:rsid w:val="00F70BB1"/>
    <w:rsid w:val="00F710A0"/>
    <w:rsid w:val="00F7190B"/>
    <w:rsid w:val="00F724E9"/>
    <w:rsid w:val="00F72A56"/>
    <w:rsid w:val="00F7324A"/>
    <w:rsid w:val="00F73BFF"/>
    <w:rsid w:val="00F74C6E"/>
    <w:rsid w:val="00F7532F"/>
    <w:rsid w:val="00F7540F"/>
    <w:rsid w:val="00F75B3F"/>
    <w:rsid w:val="00F764E2"/>
    <w:rsid w:val="00F77563"/>
    <w:rsid w:val="00F77653"/>
    <w:rsid w:val="00F81BCA"/>
    <w:rsid w:val="00F824CF"/>
    <w:rsid w:val="00F8266A"/>
    <w:rsid w:val="00F82742"/>
    <w:rsid w:val="00F8280B"/>
    <w:rsid w:val="00F8295D"/>
    <w:rsid w:val="00F83B06"/>
    <w:rsid w:val="00F84048"/>
    <w:rsid w:val="00F848CF"/>
    <w:rsid w:val="00F84A81"/>
    <w:rsid w:val="00F85383"/>
    <w:rsid w:val="00F87476"/>
    <w:rsid w:val="00F90DD3"/>
    <w:rsid w:val="00F91C80"/>
    <w:rsid w:val="00F92068"/>
    <w:rsid w:val="00F925F6"/>
    <w:rsid w:val="00F92B22"/>
    <w:rsid w:val="00F93143"/>
    <w:rsid w:val="00F9594F"/>
    <w:rsid w:val="00F95B3F"/>
    <w:rsid w:val="00F972D8"/>
    <w:rsid w:val="00F974AA"/>
    <w:rsid w:val="00F97805"/>
    <w:rsid w:val="00F979E0"/>
    <w:rsid w:val="00F97F1D"/>
    <w:rsid w:val="00FA001D"/>
    <w:rsid w:val="00FA0261"/>
    <w:rsid w:val="00FA05CF"/>
    <w:rsid w:val="00FA0A33"/>
    <w:rsid w:val="00FA0B2B"/>
    <w:rsid w:val="00FA0E26"/>
    <w:rsid w:val="00FA1502"/>
    <w:rsid w:val="00FA219D"/>
    <w:rsid w:val="00FA27B0"/>
    <w:rsid w:val="00FA3307"/>
    <w:rsid w:val="00FA3356"/>
    <w:rsid w:val="00FA3754"/>
    <w:rsid w:val="00FA399F"/>
    <w:rsid w:val="00FA3A96"/>
    <w:rsid w:val="00FA4772"/>
    <w:rsid w:val="00FA4C04"/>
    <w:rsid w:val="00FA5B02"/>
    <w:rsid w:val="00FA6026"/>
    <w:rsid w:val="00FA67DB"/>
    <w:rsid w:val="00FA6FF0"/>
    <w:rsid w:val="00FA71FA"/>
    <w:rsid w:val="00FB08D6"/>
    <w:rsid w:val="00FB08DE"/>
    <w:rsid w:val="00FB0F4E"/>
    <w:rsid w:val="00FB0FC9"/>
    <w:rsid w:val="00FB1413"/>
    <w:rsid w:val="00FB2914"/>
    <w:rsid w:val="00FB33E3"/>
    <w:rsid w:val="00FB3578"/>
    <w:rsid w:val="00FB42AD"/>
    <w:rsid w:val="00FB4B24"/>
    <w:rsid w:val="00FB4C08"/>
    <w:rsid w:val="00FB540D"/>
    <w:rsid w:val="00FB59B6"/>
    <w:rsid w:val="00FB5C49"/>
    <w:rsid w:val="00FB68D5"/>
    <w:rsid w:val="00FB7CA0"/>
    <w:rsid w:val="00FC0B73"/>
    <w:rsid w:val="00FC119D"/>
    <w:rsid w:val="00FC11E2"/>
    <w:rsid w:val="00FC13F6"/>
    <w:rsid w:val="00FC143C"/>
    <w:rsid w:val="00FC20DF"/>
    <w:rsid w:val="00FC2F1B"/>
    <w:rsid w:val="00FC31F4"/>
    <w:rsid w:val="00FC3FDD"/>
    <w:rsid w:val="00FC4E1C"/>
    <w:rsid w:val="00FC5587"/>
    <w:rsid w:val="00FC55AE"/>
    <w:rsid w:val="00FC6B46"/>
    <w:rsid w:val="00FC6CCD"/>
    <w:rsid w:val="00FC6EAE"/>
    <w:rsid w:val="00FC7119"/>
    <w:rsid w:val="00FC7C5E"/>
    <w:rsid w:val="00FD054A"/>
    <w:rsid w:val="00FD0F26"/>
    <w:rsid w:val="00FD169E"/>
    <w:rsid w:val="00FD1C3E"/>
    <w:rsid w:val="00FD21D2"/>
    <w:rsid w:val="00FD2674"/>
    <w:rsid w:val="00FD31CC"/>
    <w:rsid w:val="00FD346A"/>
    <w:rsid w:val="00FD3877"/>
    <w:rsid w:val="00FD38B0"/>
    <w:rsid w:val="00FD3BC8"/>
    <w:rsid w:val="00FD414E"/>
    <w:rsid w:val="00FD6869"/>
    <w:rsid w:val="00FD6B88"/>
    <w:rsid w:val="00FD7AA5"/>
    <w:rsid w:val="00FE023B"/>
    <w:rsid w:val="00FE064D"/>
    <w:rsid w:val="00FE1007"/>
    <w:rsid w:val="00FE1189"/>
    <w:rsid w:val="00FE19F8"/>
    <w:rsid w:val="00FE1EDB"/>
    <w:rsid w:val="00FE20DF"/>
    <w:rsid w:val="00FE2FDF"/>
    <w:rsid w:val="00FE314D"/>
    <w:rsid w:val="00FE42B5"/>
    <w:rsid w:val="00FE45C0"/>
    <w:rsid w:val="00FE5D0C"/>
    <w:rsid w:val="00FE70A3"/>
    <w:rsid w:val="00FF00AE"/>
    <w:rsid w:val="00FF0503"/>
    <w:rsid w:val="00FF3556"/>
    <w:rsid w:val="00FF3BE9"/>
    <w:rsid w:val="00FF54D9"/>
    <w:rsid w:val="00FF6316"/>
    <w:rsid w:val="00FF66EF"/>
    <w:rsid w:val="014E7962"/>
    <w:rsid w:val="016C2437"/>
    <w:rsid w:val="028712D5"/>
    <w:rsid w:val="035B3E9E"/>
    <w:rsid w:val="04471946"/>
    <w:rsid w:val="05051CC3"/>
    <w:rsid w:val="053F02B8"/>
    <w:rsid w:val="06616ACA"/>
    <w:rsid w:val="07261A30"/>
    <w:rsid w:val="0AC55483"/>
    <w:rsid w:val="0C5E56D6"/>
    <w:rsid w:val="0CCC23A9"/>
    <w:rsid w:val="0F4B2B4D"/>
    <w:rsid w:val="0F6F6DD1"/>
    <w:rsid w:val="11244A2B"/>
    <w:rsid w:val="1285670B"/>
    <w:rsid w:val="13A96C14"/>
    <w:rsid w:val="150E7772"/>
    <w:rsid w:val="16331689"/>
    <w:rsid w:val="17C13123"/>
    <w:rsid w:val="182432B7"/>
    <w:rsid w:val="1A0533DA"/>
    <w:rsid w:val="1AF3088C"/>
    <w:rsid w:val="1CA21B40"/>
    <w:rsid w:val="1D465F0D"/>
    <w:rsid w:val="1D763357"/>
    <w:rsid w:val="21BF5E1C"/>
    <w:rsid w:val="22755CB1"/>
    <w:rsid w:val="22A47DC8"/>
    <w:rsid w:val="245852A4"/>
    <w:rsid w:val="25C71D10"/>
    <w:rsid w:val="267963F4"/>
    <w:rsid w:val="2767305B"/>
    <w:rsid w:val="2A3E41A3"/>
    <w:rsid w:val="2AE942BA"/>
    <w:rsid w:val="2BA6603E"/>
    <w:rsid w:val="2E655A7C"/>
    <w:rsid w:val="2FC670D0"/>
    <w:rsid w:val="306D7D06"/>
    <w:rsid w:val="30763817"/>
    <w:rsid w:val="31FC1DC3"/>
    <w:rsid w:val="3396610A"/>
    <w:rsid w:val="34A878CD"/>
    <w:rsid w:val="34AB37A9"/>
    <w:rsid w:val="3627392A"/>
    <w:rsid w:val="377E301C"/>
    <w:rsid w:val="37990A3A"/>
    <w:rsid w:val="37FA2039"/>
    <w:rsid w:val="39295A66"/>
    <w:rsid w:val="398748EE"/>
    <w:rsid w:val="3C77570A"/>
    <w:rsid w:val="3CE653AB"/>
    <w:rsid w:val="3D2F6469"/>
    <w:rsid w:val="3DC706E3"/>
    <w:rsid w:val="40A86806"/>
    <w:rsid w:val="40FA7243"/>
    <w:rsid w:val="41841F1D"/>
    <w:rsid w:val="42A73C6B"/>
    <w:rsid w:val="42BA0D29"/>
    <w:rsid w:val="42D4149E"/>
    <w:rsid w:val="42D73B70"/>
    <w:rsid w:val="42D93F30"/>
    <w:rsid w:val="43A3448B"/>
    <w:rsid w:val="477977E0"/>
    <w:rsid w:val="491614F0"/>
    <w:rsid w:val="49320F2A"/>
    <w:rsid w:val="4A3E4501"/>
    <w:rsid w:val="4B266879"/>
    <w:rsid w:val="4D9862E0"/>
    <w:rsid w:val="4F642D81"/>
    <w:rsid w:val="5145170B"/>
    <w:rsid w:val="515C25B1"/>
    <w:rsid w:val="529A4A75"/>
    <w:rsid w:val="565274AA"/>
    <w:rsid w:val="5699137B"/>
    <w:rsid w:val="58105EE1"/>
    <w:rsid w:val="58374717"/>
    <w:rsid w:val="59E323D2"/>
    <w:rsid w:val="5AE525E7"/>
    <w:rsid w:val="5B4B6238"/>
    <w:rsid w:val="5C7F4F8B"/>
    <w:rsid w:val="5D072F6F"/>
    <w:rsid w:val="5E543FD8"/>
    <w:rsid w:val="5E9D6BAF"/>
    <w:rsid w:val="5EFA3CDA"/>
    <w:rsid w:val="5F430340"/>
    <w:rsid w:val="5F61344B"/>
    <w:rsid w:val="633C10ED"/>
    <w:rsid w:val="63673794"/>
    <w:rsid w:val="63B43289"/>
    <w:rsid w:val="646B52FC"/>
    <w:rsid w:val="64AF69A8"/>
    <w:rsid w:val="64FF1BE4"/>
    <w:rsid w:val="65896AC8"/>
    <w:rsid w:val="67430B67"/>
    <w:rsid w:val="67D24BE9"/>
    <w:rsid w:val="68536D0B"/>
    <w:rsid w:val="68CE6324"/>
    <w:rsid w:val="6ABE7BD5"/>
    <w:rsid w:val="6BF82701"/>
    <w:rsid w:val="6C814056"/>
    <w:rsid w:val="6D925A18"/>
    <w:rsid w:val="6E720E71"/>
    <w:rsid w:val="6EA3305A"/>
    <w:rsid w:val="6F65226E"/>
    <w:rsid w:val="6F997C61"/>
    <w:rsid w:val="705C694C"/>
    <w:rsid w:val="7127573C"/>
    <w:rsid w:val="718C08D5"/>
    <w:rsid w:val="71C17A7E"/>
    <w:rsid w:val="72412925"/>
    <w:rsid w:val="7255257F"/>
    <w:rsid w:val="725F01C6"/>
    <w:rsid w:val="73220EEB"/>
    <w:rsid w:val="738618A4"/>
    <w:rsid w:val="7464511F"/>
    <w:rsid w:val="74E86204"/>
    <w:rsid w:val="756F0759"/>
    <w:rsid w:val="78F73E4B"/>
    <w:rsid w:val="794568AB"/>
    <w:rsid w:val="79E27812"/>
    <w:rsid w:val="7D1E3EB3"/>
    <w:rsid w:val="7D2D740B"/>
    <w:rsid w:val="7E424A63"/>
    <w:rsid w:val="7EB27D6A"/>
    <w:rsid w:val="7FD518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qFormat="1"/>
    <w:lsdException w:name="heading 6" w:uiPriority="99" w:qFormat="1"/>
    <w:lsdException w:name="heading 7" w:uiPriority="99" w:qFormat="1"/>
    <w:lsdException w:name="heading 8" w:uiPriority="99"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uiPriority="99" w:qFormat="1"/>
    <w:lsdException w:name="Strong" w:uiPriority="22" w:qFormat="1"/>
    <w:lsdException w:name="Emphasis" w:uiPriority="20" w:qFormat="1"/>
    <w:lsdException w:name="Document Map" w:qFormat="1"/>
    <w:lsdException w:name="Plain Text" w:uiPriority="99" w:qFormat="1"/>
    <w:lsdException w:name="E-mail Signature" w:qFormat="1"/>
    <w:lsdException w:name="HTML Bottom of Form" w:semiHidden="1" w:uiPriority="99"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9174B7"/>
    <w:pPr>
      <w:widowControl w:val="0"/>
      <w:jc w:val="both"/>
    </w:pPr>
    <w:rPr>
      <w:kern w:val="2"/>
      <w:sz w:val="21"/>
      <w:szCs w:val="24"/>
    </w:rPr>
  </w:style>
  <w:style w:type="paragraph" w:styleId="1">
    <w:name w:val="heading 1"/>
    <w:basedOn w:val="a"/>
    <w:next w:val="a"/>
    <w:link w:val="1Char"/>
    <w:uiPriority w:val="99"/>
    <w:qFormat/>
    <w:rsid w:val="009174B7"/>
    <w:pPr>
      <w:keepNext/>
      <w:adjustRightInd w:val="0"/>
      <w:snapToGrid w:val="0"/>
      <w:spacing w:line="312" w:lineRule="auto"/>
      <w:outlineLvl w:val="0"/>
    </w:pPr>
    <w:rPr>
      <w:rFonts w:ascii="仿宋_GB2312" w:eastAsia="仿宋_GB2312"/>
      <w:b/>
      <w:bCs/>
    </w:rPr>
  </w:style>
  <w:style w:type="paragraph" w:styleId="2">
    <w:name w:val="heading 2"/>
    <w:basedOn w:val="a"/>
    <w:next w:val="a"/>
    <w:link w:val="2Char2"/>
    <w:qFormat/>
    <w:rsid w:val="009174B7"/>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1"/>
    <w:qFormat/>
    <w:rsid w:val="009174B7"/>
    <w:pPr>
      <w:keepNext/>
      <w:keepLines/>
      <w:spacing w:before="260" w:after="260" w:line="413" w:lineRule="auto"/>
      <w:outlineLvl w:val="2"/>
    </w:pPr>
    <w:rPr>
      <w:b/>
      <w:bCs/>
      <w:sz w:val="32"/>
      <w:szCs w:val="32"/>
    </w:rPr>
  </w:style>
  <w:style w:type="paragraph" w:styleId="4">
    <w:name w:val="heading 4"/>
    <w:basedOn w:val="a"/>
    <w:next w:val="a"/>
    <w:link w:val="4Char"/>
    <w:uiPriority w:val="99"/>
    <w:qFormat/>
    <w:rsid w:val="009174B7"/>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1"/>
    <w:qFormat/>
    <w:rsid w:val="009174B7"/>
    <w:pPr>
      <w:keepNext/>
      <w:outlineLvl w:val="4"/>
    </w:pPr>
    <w:rPr>
      <w:rFonts w:ascii="楷体_GB2312" w:eastAsia="楷体_GB2312"/>
      <w:bCs/>
      <w:sz w:val="28"/>
      <w:szCs w:val="20"/>
    </w:rPr>
  </w:style>
  <w:style w:type="paragraph" w:styleId="6">
    <w:name w:val="heading 6"/>
    <w:basedOn w:val="a"/>
    <w:next w:val="a"/>
    <w:link w:val="6Char1"/>
    <w:uiPriority w:val="99"/>
    <w:qFormat/>
    <w:rsid w:val="009174B7"/>
    <w:pPr>
      <w:keepNext/>
      <w:keepLines/>
      <w:widowControl/>
      <w:spacing w:before="240" w:after="64" w:line="317" w:lineRule="auto"/>
      <w:jc w:val="left"/>
      <w:outlineLvl w:val="5"/>
    </w:pPr>
    <w:rPr>
      <w:rFonts w:ascii="Cambria" w:hAnsi="Cambria"/>
      <w:b/>
      <w:bCs/>
      <w:kern w:val="0"/>
      <w:sz w:val="28"/>
      <w:lang w:val="fr-FR" w:eastAsia="fr-FR"/>
    </w:rPr>
  </w:style>
  <w:style w:type="paragraph" w:styleId="7">
    <w:name w:val="heading 7"/>
    <w:basedOn w:val="a"/>
    <w:next w:val="a"/>
    <w:link w:val="7Char1"/>
    <w:uiPriority w:val="99"/>
    <w:qFormat/>
    <w:rsid w:val="009174B7"/>
    <w:pPr>
      <w:keepNext/>
      <w:tabs>
        <w:tab w:val="left" w:pos="360"/>
      </w:tabs>
      <w:ind w:left="360" w:hanging="360"/>
      <w:outlineLvl w:val="6"/>
    </w:pPr>
    <w:rPr>
      <w:rFonts w:ascii="楷体_GB2312" w:eastAsia="楷体_GB2312"/>
      <w:bCs/>
      <w:color w:val="FF0000"/>
      <w:sz w:val="28"/>
    </w:rPr>
  </w:style>
  <w:style w:type="paragraph" w:styleId="8">
    <w:name w:val="heading 8"/>
    <w:basedOn w:val="a"/>
    <w:next w:val="a"/>
    <w:link w:val="8Char1"/>
    <w:uiPriority w:val="99"/>
    <w:qFormat/>
    <w:rsid w:val="009174B7"/>
    <w:pPr>
      <w:keepNext/>
      <w:keepLines/>
      <w:widowControl/>
      <w:spacing w:before="240" w:after="64" w:line="317" w:lineRule="auto"/>
      <w:jc w:val="left"/>
      <w:outlineLvl w:val="7"/>
    </w:pPr>
    <w:rPr>
      <w:rFonts w:ascii="Cambria" w:hAnsi="Cambria"/>
      <w:kern w:val="0"/>
      <w:sz w:val="28"/>
      <w:lang w:val="fr-FR" w:eastAsia="fr-FR"/>
    </w:rPr>
  </w:style>
  <w:style w:type="paragraph" w:styleId="9">
    <w:name w:val="heading 9"/>
    <w:basedOn w:val="a"/>
    <w:next w:val="a"/>
    <w:link w:val="9Char1"/>
    <w:qFormat/>
    <w:rsid w:val="009174B7"/>
    <w:pPr>
      <w:keepNext/>
      <w:keepLines/>
      <w:widowControl/>
      <w:spacing w:before="240" w:after="64" w:line="317" w:lineRule="auto"/>
      <w:jc w:val="left"/>
      <w:outlineLvl w:val="8"/>
    </w:pPr>
    <w:rPr>
      <w:rFonts w:ascii="Cambria" w:hAnsi="Cambria"/>
      <w:kern w:val="0"/>
      <w:szCs w:val="21"/>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har">
    <w:name w:val="HTML 地址 Char"/>
    <w:link w:val="HTML"/>
    <w:qFormat/>
    <w:rsid w:val="009174B7"/>
    <w:rPr>
      <w:rFonts w:ascii="DFKai-SB" w:eastAsia="DFKai-SB"/>
      <w:i/>
      <w:iCs/>
      <w:sz w:val="28"/>
      <w:szCs w:val="24"/>
    </w:rPr>
  </w:style>
  <w:style w:type="character" w:styleId="HTML0">
    <w:name w:val="HTML Keyboard"/>
    <w:qFormat/>
    <w:rsid w:val="009174B7"/>
    <w:rPr>
      <w:rFonts w:ascii="Courier New" w:hAnsi="Courier New" w:cs="Courier New"/>
      <w:sz w:val="20"/>
      <w:szCs w:val="20"/>
    </w:rPr>
  </w:style>
  <w:style w:type="character" w:customStyle="1" w:styleId="Char2">
    <w:name w:val="批注主题 Char2"/>
    <w:qFormat/>
    <w:rsid w:val="009174B7"/>
    <w:rPr>
      <w:rFonts w:ascii="Calibri" w:eastAsia="宋体" w:hAnsi="Calibri" w:cs="黑体"/>
      <w:b/>
      <w:bCs/>
      <w:kern w:val="2"/>
      <w:sz w:val="21"/>
      <w:szCs w:val="22"/>
      <w:lang w:eastAsia="ar-SA"/>
    </w:rPr>
  </w:style>
  <w:style w:type="character" w:styleId="HTML1">
    <w:name w:val="HTML Typewriter"/>
    <w:qFormat/>
    <w:rsid w:val="009174B7"/>
    <w:rPr>
      <w:rFonts w:ascii="宋体" w:eastAsia="宋体" w:hAnsi="宋体" w:cs="宋体"/>
      <w:sz w:val="24"/>
      <w:szCs w:val="24"/>
    </w:rPr>
  </w:style>
  <w:style w:type="character" w:customStyle="1" w:styleId="Char20">
    <w:name w:val="页眉 Char2"/>
    <w:aliases w:val="Ò³Ã¼ Char1"/>
    <w:qFormat/>
    <w:rsid w:val="009174B7"/>
    <w:rPr>
      <w:rFonts w:ascii="Times New Roman" w:hAnsi="Times New Roman"/>
      <w:kern w:val="2"/>
      <w:sz w:val="21"/>
      <w:szCs w:val="24"/>
    </w:rPr>
  </w:style>
  <w:style w:type="character" w:customStyle="1" w:styleId="2Char">
    <w:name w:val="正文 项目编号2 Char"/>
    <w:qFormat/>
    <w:rsid w:val="009174B7"/>
    <w:rPr>
      <w:rFonts w:ascii="仿宋_GB2312" w:eastAsia="仿宋_GB2312"/>
      <w:sz w:val="28"/>
    </w:rPr>
  </w:style>
  <w:style w:type="character" w:customStyle="1" w:styleId="CharChar12">
    <w:name w:val="Char Char12"/>
    <w:qFormat/>
    <w:rsid w:val="009174B7"/>
    <w:rPr>
      <w:sz w:val="18"/>
      <w:szCs w:val="18"/>
    </w:rPr>
  </w:style>
  <w:style w:type="character" w:customStyle="1" w:styleId="9Char">
    <w:name w:val="9号线正文 Char"/>
    <w:link w:val="90"/>
    <w:qFormat/>
    <w:rsid w:val="009174B7"/>
    <w:rPr>
      <w:rFonts w:ascii="宋体" w:hAnsi="宋体"/>
      <w:kern w:val="2"/>
      <w:sz w:val="24"/>
      <w:szCs w:val="24"/>
    </w:rPr>
  </w:style>
  <w:style w:type="character" w:styleId="HTML2">
    <w:name w:val="HTML Variable"/>
    <w:qFormat/>
    <w:rsid w:val="009174B7"/>
    <w:rPr>
      <w:i/>
      <w:iCs/>
    </w:rPr>
  </w:style>
  <w:style w:type="character" w:customStyle="1" w:styleId="b2">
    <w:name w:val="b2"/>
    <w:qFormat/>
    <w:rsid w:val="009174B7"/>
  </w:style>
  <w:style w:type="character" w:styleId="a3">
    <w:name w:val="endnote reference"/>
    <w:qFormat/>
    <w:rsid w:val="009174B7"/>
    <w:rPr>
      <w:rFonts w:cs="Times New Roman"/>
      <w:vertAlign w:val="superscript"/>
    </w:rPr>
  </w:style>
  <w:style w:type="character" w:customStyle="1" w:styleId="Char">
    <w:name w:val="表格内文 Char"/>
    <w:link w:val="a4"/>
    <w:qFormat/>
    <w:rsid w:val="009174B7"/>
    <w:rPr>
      <w:rFonts w:ascii="Arial" w:hAnsi="Arial"/>
      <w:sz w:val="18"/>
      <w:szCs w:val="13"/>
    </w:rPr>
  </w:style>
  <w:style w:type="character" w:customStyle="1" w:styleId="a5">
    <w:name w:val="样式 表内文字"/>
    <w:qFormat/>
    <w:rsid w:val="009174B7"/>
    <w:rPr>
      <w:rFonts w:eastAsia="宋体"/>
      <w:snapToGrid/>
      <w:color w:val="000000"/>
      <w:spacing w:val="0"/>
      <w:kern w:val="0"/>
      <w:position w:val="0"/>
      <w:sz w:val="20"/>
      <w:szCs w:val="20"/>
      <w:u w:val="none"/>
    </w:rPr>
  </w:style>
  <w:style w:type="character" w:customStyle="1" w:styleId="CharChar">
    <w:name w:val="四电集成  标题正文 Char Char"/>
    <w:link w:val="a6"/>
    <w:qFormat/>
    <w:rsid w:val="009174B7"/>
    <w:rPr>
      <w:sz w:val="24"/>
      <w:szCs w:val="24"/>
    </w:rPr>
  </w:style>
  <w:style w:type="character" w:customStyle="1" w:styleId="40">
    <w:name w:val="正文文本 (4)_"/>
    <w:qFormat/>
    <w:rsid w:val="009174B7"/>
    <w:rPr>
      <w:rFonts w:ascii="Batang" w:eastAsia="Batang" w:hAnsi="Batang" w:cs="Batang"/>
      <w:b w:val="0"/>
      <w:bCs w:val="0"/>
      <w:i w:val="0"/>
      <w:iCs w:val="0"/>
      <w:smallCaps w:val="0"/>
      <w:strike w:val="0"/>
      <w:sz w:val="21"/>
      <w:szCs w:val="21"/>
      <w:u w:val="none"/>
      <w:lang w:val="en-US"/>
    </w:rPr>
  </w:style>
  <w:style w:type="character" w:styleId="HTML3">
    <w:name w:val="HTML Code"/>
    <w:qFormat/>
    <w:rsid w:val="009174B7"/>
    <w:rPr>
      <w:rFonts w:ascii="Courier New" w:hAnsi="Courier New" w:cs="Courier New"/>
      <w:sz w:val="20"/>
      <w:szCs w:val="20"/>
    </w:rPr>
  </w:style>
  <w:style w:type="character" w:customStyle="1" w:styleId="a7">
    <w:name w:val="型号标题"/>
    <w:qFormat/>
    <w:rsid w:val="009174B7"/>
    <w:rPr>
      <w:rFonts w:ascii="汉仪中圆简" w:eastAsia="汉仪中圆简"/>
      <w:color w:val="000000"/>
      <w:sz w:val="60"/>
      <w:szCs w:val="60"/>
      <w:lang w:val="en-US"/>
    </w:rPr>
  </w:style>
  <w:style w:type="character" w:styleId="a8">
    <w:name w:val="FollowedHyperlink"/>
    <w:uiPriority w:val="99"/>
    <w:qFormat/>
    <w:rsid w:val="009174B7"/>
    <w:rPr>
      <w:color w:val="800080"/>
      <w:u w:val="single"/>
    </w:rPr>
  </w:style>
  <w:style w:type="character" w:customStyle="1" w:styleId="blueb1">
    <w:name w:val="blueb1"/>
    <w:qFormat/>
    <w:rsid w:val="009174B7"/>
    <w:rPr>
      <w:b/>
      <w:bCs/>
      <w:color w:val="004EA3"/>
      <w:sz w:val="20"/>
      <w:szCs w:val="20"/>
    </w:rPr>
  </w:style>
  <w:style w:type="character" w:customStyle="1" w:styleId="9CharChar">
    <w:name w:val="9号线正文 Char Char"/>
    <w:qFormat/>
    <w:rsid w:val="009174B7"/>
    <w:rPr>
      <w:rFonts w:ascii="宋体" w:eastAsia="宋体" w:cs="宋体"/>
      <w:kern w:val="2"/>
      <w:sz w:val="24"/>
      <w:szCs w:val="24"/>
      <w:lang w:val="en-US" w:eastAsia="zh-CN" w:bidi="ar-SA"/>
    </w:rPr>
  </w:style>
  <w:style w:type="character" w:customStyle="1" w:styleId="1CharChar">
    <w:name w:val="招标项目符号1 Char Char"/>
    <w:link w:val="10"/>
    <w:qFormat/>
    <w:rsid w:val="009174B7"/>
    <w:rPr>
      <w:rFonts w:ascii="宋体" w:hAnsi="宋体"/>
    </w:rPr>
  </w:style>
  <w:style w:type="character" w:customStyle="1" w:styleId="11">
    <w:name w:val="脚注文本字符1"/>
    <w:uiPriority w:val="99"/>
    <w:qFormat/>
    <w:rsid w:val="009174B7"/>
    <w:rPr>
      <w:kern w:val="2"/>
      <w:sz w:val="18"/>
      <w:szCs w:val="18"/>
    </w:rPr>
  </w:style>
  <w:style w:type="character" w:customStyle="1" w:styleId="4Char0">
    <w:name w:val="4号正文 Char"/>
    <w:link w:val="41"/>
    <w:qFormat/>
    <w:rsid w:val="009174B7"/>
    <w:rPr>
      <w:rFonts w:ascii="Arial" w:hAnsi="Arial"/>
      <w:spacing w:val="6"/>
      <w:sz w:val="24"/>
      <w:szCs w:val="28"/>
    </w:rPr>
  </w:style>
  <w:style w:type="character" w:styleId="HTML4">
    <w:name w:val="HTML Cite"/>
    <w:qFormat/>
    <w:rsid w:val="009174B7"/>
    <w:rPr>
      <w:i/>
      <w:iCs/>
    </w:rPr>
  </w:style>
  <w:style w:type="character" w:customStyle="1" w:styleId="WW8Num4z2">
    <w:name w:val="WW8Num4z2"/>
    <w:rsid w:val="009174B7"/>
    <w:rPr>
      <w:rFonts w:ascii="宋体" w:eastAsia="宋体" w:hAnsi="宋体"/>
    </w:rPr>
  </w:style>
  <w:style w:type="character" w:styleId="a9">
    <w:name w:val="line number"/>
    <w:qFormat/>
    <w:rsid w:val="009174B7"/>
  </w:style>
  <w:style w:type="character" w:customStyle="1" w:styleId="content1">
    <w:name w:val="content1"/>
    <w:qFormat/>
    <w:rsid w:val="009174B7"/>
  </w:style>
  <w:style w:type="character" w:customStyle="1" w:styleId="D3CharChar">
    <w:name w:val="D3 Char Char"/>
    <w:link w:val="D3"/>
    <w:semiHidden/>
    <w:qFormat/>
    <w:rsid w:val="009174B7"/>
    <w:rPr>
      <w:kern w:val="2"/>
      <w:sz w:val="21"/>
      <w:szCs w:val="21"/>
    </w:rPr>
  </w:style>
  <w:style w:type="character" w:customStyle="1" w:styleId="A50">
    <w:name w:val="A5"/>
    <w:qFormat/>
    <w:rsid w:val="009174B7"/>
    <w:rPr>
      <w:rFonts w:cs="FZXiHei I-Z08S"/>
      <w:color w:val="000000"/>
      <w:sz w:val="20"/>
      <w:szCs w:val="20"/>
    </w:rPr>
  </w:style>
  <w:style w:type="character" w:styleId="HTML5">
    <w:name w:val="HTML Definition"/>
    <w:qFormat/>
    <w:rsid w:val="009174B7"/>
    <w:rPr>
      <w:i/>
      <w:iCs/>
    </w:rPr>
  </w:style>
  <w:style w:type="character" w:customStyle="1" w:styleId="BggChar">
    <w:name w:val="Bgg Char"/>
    <w:link w:val="Bgg"/>
    <w:qFormat/>
    <w:rsid w:val="009174B7"/>
    <w:rPr>
      <w:rFonts w:hAnsi="宋体"/>
      <w:color w:val="000000"/>
      <w:kern w:val="21"/>
      <w:sz w:val="18"/>
      <w:szCs w:val="18"/>
    </w:rPr>
  </w:style>
  <w:style w:type="character" w:styleId="aa">
    <w:name w:val="footnote reference"/>
    <w:qFormat/>
    <w:rsid w:val="009174B7"/>
    <w:rPr>
      <w:rFonts w:cs="Times New Roman"/>
      <w:vertAlign w:val="superscript"/>
    </w:rPr>
  </w:style>
  <w:style w:type="character" w:customStyle="1" w:styleId="neiwen1">
    <w:name w:val="neiwen1"/>
    <w:qFormat/>
    <w:rsid w:val="009174B7"/>
    <w:rPr>
      <w:rFonts w:hint="default"/>
      <w:color w:val="000000"/>
      <w:sz w:val="18"/>
      <w:szCs w:val="18"/>
    </w:rPr>
  </w:style>
  <w:style w:type="character" w:styleId="ab">
    <w:name w:val="Strong"/>
    <w:uiPriority w:val="22"/>
    <w:qFormat/>
    <w:rsid w:val="009174B7"/>
    <w:rPr>
      <w:b/>
      <w:bCs/>
    </w:rPr>
  </w:style>
  <w:style w:type="character" w:customStyle="1" w:styleId="TabletextCharChar">
    <w:name w:val="Table text + 加粗 Char Char"/>
    <w:link w:val="Tabletext"/>
    <w:qFormat/>
    <w:rsid w:val="009174B7"/>
    <w:rPr>
      <w:rFonts w:ascii="Arial" w:hAnsi="Arial"/>
      <w:b/>
      <w:bCs/>
      <w:color w:val="000000"/>
      <w:sz w:val="21"/>
    </w:rPr>
  </w:style>
  <w:style w:type="character" w:styleId="HTML6">
    <w:name w:val="HTML Sample"/>
    <w:qFormat/>
    <w:rsid w:val="009174B7"/>
    <w:rPr>
      <w:rFonts w:ascii="Courier New" w:hAnsi="Courier New" w:cs="Courier New"/>
    </w:rPr>
  </w:style>
  <w:style w:type="character" w:customStyle="1" w:styleId="CharChar0">
    <w:name w:val="编写建议 Char Char"/>
    <w:qFormat/>
    <w:rsid w:val="009174B7"/>
    <w:rPr>
      <w:rFonts w:ascii="Arial" w:hAnsi="Arial" w:cs="Arial"/>
      <w:i/>
      <w:color w:val="0000FF"/>
      <w:sz w:val="21"/>
      <w:szCs w:val="21"/>
    </w:rPr>
  </w:style>
  <w:style w:type="character" w:styleId="HTML7">
    <w:name w:val="HTML Acronym"/>
    <w:qFormat/>
    <w:rsid w:val="009174B7"/>
  </w:style>
  <w:style w:type="character" w:customStyle="1" w:styleId="xGuiwindow">
    <w:name w:val="x:Gui window"/>
    <w:qFormat/>
    <w:rsid w:val="009174B7"/>
  </w:style>
  <w:style w:type="character" w:styleId="ac">
    <w:name w:val="Emphasis"/>
    <w:uiPriority w:val="20"/>
    <w:qFormat/>
    <w:rsid w:val="009174B7"/>
    <w:rPr>
      <w:rFonts w:cs="Times New Roman"/>
      <w:color w:val="CC0033"/>
    </w:rPr>
  </w:style>
  <w:style w:type="character" w:customStyle="1" w:styleId="WW8Num7z0">
    <w:name w:val="WW8Num7z0"/>
    <w:qFormat/>
    <w:rsid w:val="009174B7"/>
    <w:rPr>
      <w:rFonts w:ascii="Wingdings" w:hAnsi="Wingdings"/>
    </w:rPr>
  </w:style>
  <w:style w:type="character" w:styleId="ad">
    <w:name w:val="annotation reference"/>
    <w:qFormat/>
    <w:rsid w:val="009174B7"/>
    <w:rPr>
      <w:sz w:val="21"/>
      <w:szCs w:val="21"/>
    </w:rPr>
  </w:style>
  <w:style w:type="character" w:customStyle="1" w:styleId="fontyellow">
    <w:name w:val="font_yellow"/>
    <w:qFormat/>
    <w:rsid w:val="009174B7"/>
  </w:style>
  <w:style w:type="character" w:styleId="ae">
    <w:name w:val="page number"/>
    <w:basedOn w:val="a0"/>
    <w:qFormat/>
    <w:rsid w:val="009174B7"/>
  </w:style>
  <w:style w:type="character" w:customStyle="1" w:styleId="12">
    <w:name w:val="无间距字符1"/>
    <w:qFormat/>
    <w:rsid w:val="009174B7"/>
    <w:rPr>
      <w:rFonts w:ascii="Calibri" w:hAnsi="Calibri"/>
      <w:lang w:val="en-US" w:eastAsia="zh-CN" w:bidi="ar-SA"/>
    </w:rPr>
  </w:style>
  <w:style w:type="character" w:styleId="af">
    <w:name w:val="Hyperlink"/>
    <w:qFormat/>
    <w:rsid w:val="009174B7"/>
    <w:rPr>
      <w:rFonts w:cs="Times New Roman"/>
      <w:color w:val="auto"/>
      <w:u w:val="none"/>
    </w:rPr>
  </w:style>
  <w:style w:type="character" w:customStyle="1" w:styleId="SubstepChar">
    <w:name w:val="Sub step Char"/>
    <w:qFormat/>
    <w:rsid w:val="009174B7"/>
    <w:rPr>
      <w:rFonts w:ascii="Arial" w:hAnsi="Arial"/>
      <w:snapToGrid/>
      <w:sz w:val="21"/>
      <w:szCs w:val="21"/>
    </w:rPr>
  </w:style>
  <w:style w:type="character" w:customStyle="1" w:styleId="Heading6CharChar1">
    <w:name w:val="Heading 6 Char Char1"/>
    <w:qFormat/>
    <w:rsid w:val="009174B7"/>
    <w:rPr>
      <w:rFonts w:ascii="Arial" w:eastAsia="宋体" w:hAnsi="Arial"/>
      <w:kern w:val="2"/>
      <w:sz w:val="21"/>
      <w:szCs w:val="21"/>
      <w:lang w:val="en-US" w:eastAsia="zh-CN" w:bidi="ar-SA"/>
    </w:rPr>
  </w:style>
  <w:style w:type="character" w:customStyle="1" w:styleId="-1Char">
    <w:name w:val="彩色列表 - 强调文字颜色 1 Char"/>
    <w:qFormat/>
    <w:rsid w:val="009174B7"/>
    <w:rPr>
      <w:sz w:val="21"/>
    </w:rPr>
  </w:style>
  <w:style w:type="character" w:customStyle="1" w:styleId="-3Char">
    <w:name w:val="正文-3 Char"/>
    <w:link w:val="-3"/>
    <w:qFormat/>
    <w:rsid w:val="009174B7"/>
    <w:rPr>
      <w:rFonts w:ascii="宋体" w:hAnsi="宋体"/>
      <w:color w:val="000000"/>
      <w:sz w:val="21"/>
      <w:szCs w:val="21"/>
    </w:rPr>
  </w:style>
  <w:style w:type="character" w:customStyle="1" w:styleId="CharChar1">
    <w:name w:val="咨正文 Char Char"/>
    <w:link w:val="af0"/>
    <w:uiPriority w:val="99"/>
    <w:qFormat/>
    <w:locked/>
    <w:rsid w:val="009174B7"/>
    <w:rPr>
      <w:rFonts w:ascii="宋体" w:hAnsi="宋体"/>
      <w:sz w:val="28"/>
    </w:rPr>
  </w:style>
  <w:style w:type="character" w:customStyle="1" w:styleId="1H1PIM1h1DocAccptfeaturehead1Header1Heading0He1Char">
    <w:name w:val="样式 标题 1H1PIM 1h1DocAccptfeaturehead1Header 1Heading 0He...1 Char"/>
    <w:qFormat/>
    <w:rsid w:val="009174B7"/>
    <w:rPr>
      <w:rFonts w:ascii="宋体" w:eastAsia="宋体" w:hAnsi="宋体"/>
      <w:b/>
      <w:kern w:val="32"/>
      <w:sz w:val="44"/>
      <w:szCs w:val="44"/>
      <w:lang w:val="en-US" w:eastAsia="zh-CN" w:bidi="ar-SA"/>
    </w:rPr>
  </w:style>
  <w:style w:type="character" w:customStyle="1" w:styleId="Char0">
    <w:name w:val="表头样式 Char"/>
    <w:link w:val="af1"/>
    <w:qFormat/>
    <w:rsid w:val="009174B7"/>
    <w:rPr>
      <w:b/>
      <w:bCs/>
      <w:sz w:val="21"/>
      <w:szCs w:val="21"/>
    </w:rPr>
  </w:style>
  <w:style w:type="character" w:customStyle="1" w:styleId="Char1">
    <w:name w:val="正文 + 小四 Char"/>
    <w:qFormat/>
    <w:rsid w:val="009174B7"/>
    <w:rPr>
      <w:rFonts w:eastAsia="宋体"/>
      <w:kern w:val="2"/>
      <w:sz w:val="24"/>
      <w:szCs w:val="24"/>
      <w:lang w:val="en-US" w:eastAsia="zh-CN" w:bidi="ar-SA"/>
    </w:rPr>
  </w:style>
  <w:style w:type="character" w:customStyle="1" w:styleId="20">
    <w:name w:val="标题字符2"/>
    <w:qFormat/>
    <w:rsid w:val="009174B7"/>
    <w:rPr>
      <w:rFonts w:ascii="Calibri" w:hAnsi="Calibri" w:cs="Times New Roman"/>
      <w:b/>
      <w:bCs/>
      <w:kern w:val="2"/>
      <w:sz w:val="32"/>
      <w:szCs w:val="32"/>
    </w:rPr>
  </w:style>
  <w:style w:type="character" w:customStyle="1" w:styleId="z-Char1">
    <w:name w:val="z-窗体顶端 Char1"/>
    <w:uiPriority w:val="99"/>
    <w:semiHidden/>
    <w:qFormat/>
    <w:rsid w:val="009174B7"/>
    <w:rPr>
      <w:rFonts w:ascii="Arial" w:hAnsi="Arial" w:cs="Arial"/>
      <w:vanish/>
      <w:kern w:val="2"/>
      <w:sz w:val="16"/>
      <w:szCs w:val="16"/>
    </w:rPr>
  </w:style>
  <w:style w:type="character" w:customStyle="1" w:styleId="FootnoteTextChar">
    <w:name w:val="Footnote Text Char"/>
    <w:uiPriority w:val="99"/>
    <w:qFormat/>
    <w:locked/>
    <w:rsid w:val="009174B7"/>
    <w:rPr>
      <w:sz w:val="18"/>
    </w:rPr>
  </w:style>
  <w:style w:type="character" w:customStyle="1" w:styleId="NotesTextListChar">
    <w:name w:val="Notes Text List Char"/>
    <w:link w:val="NotesTextList"/>
    <w:qFormat/>
    <w:rsid w:val="009174B7"/>
    <w:rPr>
      <w:rFonts w:ascii="Arial" w:eastAsia="楷体_GB2312" w:hAnsi="Arial" w:cs="Arial"/>
      <w:sz w:val="21"/>
      <w:szCs w:val="21"/>
    </w:rPr>
  </w:style>
  <w:style w:type="character" w:customStyle="1" w:styleId="Char3">
    <w:name w:val="表格标题 Char"/>
    <w:qFormat/>
    <w:rsid w:val="009174B7"/>
    <w:rPr>
      <w:rFonts w:ascii="宋体" w:hAnsi="宋体" w:cs="宋体"/>
      <w:b/>
      <w:sz w:val="21"/>
      <w:szCs w:val="24"/>
    </w:rPr>
  </w:style>
  <w:style w:type="character" w:customStyle="1" w:styleId="ibm-item-note">
    <w:name w:val="ibm-item-note"/>
    <w:qFormat/>
    <w:rsid w:val="009174B7"/>
  </w:style>
  <w:style w:type="character" w:customStyle="1" w:styleId="Char4">
    <w:name w:val="注示头 Char"/>
    <w:link w:val="af2"/>
    <w:qFormat/>
    <w:rsid w:val="009174B7"/>
    <w:rPr>
      <w:rFonts w:ascii="Arial" w:eastAsia="黑体" w:hAnsi="Arial"/>
      <w:sz w:val="18"/>
      <w:szCs w:val="21"/>
    </w:rPr>
  </w:style>
  <w:style w:type="character" w:customStyle="1" w:styleId="3Char">
    <w:name w:val="标题3 Char"/>
    <w:link w:val="30"/>
    <w:qFormat/>
    <w:rsid w:val="009174B7"/>
    <w:rPr>
      <w:rFonts w:eastAsia="仿宋_GB2312"/>
      <w:bCs/>
      <w:kern w:val="2"/>
      <w:sz w:val="30"/>
      <w:szCs w:val="32"/>
    </w:rPr>
  </w:style>
  <w:style w:type="character" w:customStyle="1" w:styleId="style161">
    <w:name w:val="style161"/>
    <w:qFormat/>
    <w:rsid w:val="009174B7"/>
    <w:rPr>
      <w:color w:val="000000"/>
    </w:rPr>
  </w:style>
  <w:style w:type="character" w:customStyle="1" w:styleId="TableDescriptionCharCharChar">
    <w:name w:val="Table Description Char Char Char"/>
    <w:qFormat/>
    <w:rsid w:val="009174B7"/>
    <w:rPr>
      <w:rFonts w:ascii="Arial" w:eastAsia="黑体" w:hAnsi="Arial" w:cs="Arial"/>
      <w:sz w:val="18"/>
      <w:szCs w:val="21"/>
      <w:lang w:val="en-US" w:eastAsia="zh-CN" w:bidi="ar-SA"/>
    </w:rPr>
  </w:style>
  <w:style w:type="character" w:customStyle="1" w:styleId="WW-">
    <w:name w:val="WW-默认段落字体"/>
    <w:qFormat/>
    <w:rsid w:val="009174B7"/>
  </w:style>
  <w:style w:type="character" w:customStyle="1" w:styleId="3MSGothic105CharCharCharCharCharCharCharCharCharCharCharChar">
    <w:name w:val="樣式 標題 3 + (中文) MS Gothic 10.5 點 Char Char Char Char Char Char Char Char Char Char Char Char"/>
    <w:link w:val="3MSGothic105CharCharCharCharCharCharCharCharCharCharChar"/>
    <w:qFormat/>
    <w:rsid w:val="009174B7"/>
    <w:rPr>
      <w:rFonts w:eastAsia="MS Gothic" w:hAnsi="PMingLiU"/>
      <w:bCs/>
      <w:snapToGrid/>
      <w:kern w:val="2"/>
      <w:sz w:val="24"/>
      <w:szCs w:val="24"/>
      <w:lang w:val="en-AU" w:eastAsia="zh-TW"/>
    </w:rPr>
  </w:style>
  <w:style w:type="character" w:customStyle="1" w:styleId="CommentSubjectChar">
    <w:name w:val="Comment Subject Char"/>
    <w:link w:val="110"/>
    <w:qFormat/>
    <w:locked/>
    <w:rsid w:val="009174B7"/>
    <w:rPr>
      <w:rFonts w:ascii="Calibri" w:hAnsi="Calibri"/>
      <w:b/>
    </w:rPr>
  </w:style>
  <w:style w:type="character" w:customStyle="1" w:styleId="3section33l3Level3HeadH3heading3h3BoldHeadbhCharCharCharChar">
    <w:name w:val="样式 样式 标题 3section:33l3Level 3 HeadH3heading 3h3Bold Headbh... + ... Char Char Char Char"/>
    <w:link w:val="3section33l3Level3HeadH3heading3h3BoldHeadbhCharCharChar"/>
    <w:qFormat/>
    <w:rsid w:val="009174B7"/>
    <w:rPr>
      <w:rFonts w:ascii="华文宋体" w:eastAsia="华文宋体" w:hAnsi="华文宋体"/>
      <w:b/>
      <w:bCs/>
      <w:sz w:val="28"/>
      <w:szCs w:val="28"/>
    </w:rPr>
  </w:style>
  <w:style w:type="character" w:customStyle="1" w:styleId="2Char0">
    <w:name w:val="样式2 Char"/>
    <w:link w:val="21"/>
    <w:qFormat/>
    <w:rsid w:val="009174B7"/>
    <w:rPr>
      <w:kern w:val="2"/>
      <w:sz w:val="21"/>
    </w:rPr>
  </w:style>
  <w:style w:type="character" w:customStyle="1" w:styleId="210">
    <w:name w:val="正文首行缩进 2字符1"/>
    <w:uiPriority w:val="99"/>
    <w:qFormat/>
    <w:rsid w:val="009174B7"/>
    <w:rPr>
      <w:rFonts w:ascii="Times New Roman" w:eastAsia="宋体" w:hAnsi="Times New Roman" w:cs="Times New Roman"/>
      <w:szCs w:val="24"/>
    </w:rPr>
  </w:style>
  <w:style w:type="character" w:customStyle="1" w:styleId="paramtd12">
    <w:name w:val="param_td12"/>
    <w:basedOn w:val="a0"/>
    <w:qFormat/>
    <w:rsid w:val="009174B7"/>
  </w:style>
  <w:style w:type="character" w:customStyle="1" w:styleId="Char5">
    <w:name w:val="关键词 Char"/>
    <w:qFormat/>
    <w:locked/>
    <w:rsid w:val="009174B7"/>
    <w:rPr>
      <w:rFonts w:eastAsia="黑体"/>
      <w:sz w:val="24"/>
      <w:szCs w:val="24"/>
      <w:lang w:val="en-US"/>
    </w:rPr>
  </w:style>
  <w:style w:type="character" w:customStyle="1" w:styleId="13">
    <w:name w:val="第1級 字元"/>
    <w:link w:val="14"/>
    <w:qFormat/>
    <w:rsid w:val="009174B7"/>
    <w:rPr>
      <w:rFonts w:ascii="FZKai-Z03S" w:eastAsia="FZKai-Z03S"/>
      <w:b/>
      <w:bCs/>
      <w:kern w:val="2"/>
      <w:sz w:val="28"/>
      <w:szCs w:val="28"/>
      <w:lang w:val="en-US" w:eastAsia="zh-CN" w:bidi="ar-SA"/>
    </w:rPr>
  </w:style>
  <w:style w:type="character" w:customStyle="1" w:styleId="CharChar2">
    <w:name w:val="文字 Char Char"/>
    <w:qFormat/>
    <w:rsid w:val="009174B7"/>
    <w:rPr>
      <w:rFonts w:ascii="宋体" w:hAnsi="宋体"/>
      <w:sz w:val="28"/>
    </w:rPr>
  </w:style>
  <w:style w:type="character" w:customStyle="1" w:styleId="3Char1">
    <w:name w:val="标题 3 Char1"/>
    <w:link w:val="3"/>
    <w:qFormat/>
    <w:rsid w:val="009174B7"/>
    <w:rPr>
      <w:rFonts w:eastAsia="宋体"/>
      <w:b/>
      <w:bCs/>
      <w:kern w:val="2"/>
      <w:sz w:val="32"/>
      <w:szCs w:val="32"/>
      <w:lang w:val="en-US" w:eastAsia="zh-CN" w:bidi="ar-SA"/>
    </w:rPr>
  </w:style>
  <w:style w:type="character" w:customStyle="1" w:styleId="Char6">
    <w:name w:val="插图题注 Char"/>
    <w:link w:val="af3"/>
    <w:qFormat/>
    <w:rsid w:val="009174B7"/>
    <w:rPr>
      <w:rFonts w:ascii="Arial" w:hAnsi="Arial"/>
      <w:sz w:val="18"/>
      <w:szCs w:val="18"/>
    </w:rPr>
  </w:style>
  <w:style w:type="character" w:customStyle="1" w:styleId="CharChar3">
    <w:name w:val="图表头 Char Char"/>
    <w:link w:val="af4"/>
    <w:qFormat/>
    <w:rsid w:val="009174B7"/>
    <w:rPr>
      <w:rFonts w:ascii="仿宋_GB2312" w:hAnsi="仿宋_GB2312"/>
      <w:sz w:val="24"/>
    </w:rPr>
  </w:style>
  <w:style w:type="character" w:customStyle="1" w:styleId="StyleHeading111111121314151111211311611212213Char">
    <w:name w:val="Style Heading 1标题1标题 1 111121314151111211311611212213... Char"/>
    <w:link w:val="StyleHeading111111121314151111211311611212213"/>
    <w:qFormat/>
    <w:rsid w:val="009174B7"/>
    <w:rPr>
      <w:rFonts w:ascii="宋体" w:hAnsi="宋体" w:cs="宋体"/>
      <w:b/>
      <w:bCs/>
      <w:kern w:val="44"/>
      <w:sz w:val="28"/>
      <w:szCs w:val="44"/>
    </w:rPr>
  </w:style>
  <w:style w:type="character" w:customStyle="1" w:styleId="Char7">
    <w:name w:val="正文段 Char"/>
    <w:link w:val="af5"/>
    <w:qFormat/>
    <w:rsid w:val="009174B7"/>
    <w:rPr>
      <w:rFonts w:ascii="楷体_GB2312" w:eastAsia="楷体_GB2312"/>
      <w:sz w:val="24"/>
    </w:rPr>
  </w:style>
  <w:style w:type="character" w:customStyle="1" w:styleId="1Char0">
    <w:name w:val="1.正文 Char"/>
    <w:link w:val="15"/>
    <w:qFormat/>
    <w:rsid w:val="009174B7"/>
    <w:rPr>
      <w:sz w:val="24"/>
      <w:szCs w:val="24"/>
    </w:rPr>
  </w:style>
  <w:style w:type="character" w:customStyle="1" w:styleId="Char10">
    <w:name w:val="脚注文本 Char1"/>
    <w:uiPriority w:val="99"/>
    <w:qFormat/>
    <w:rsid w:val="009174B7"/>
    <w:rPr>
      <w:rFonts w:ascii="Times New Roman" w:eastAsia="方正楷体简体" w:hAnsi="Times New Roman" w:cs="Times New Roman"/>
      <w:sz w:val="18"/>
      <w:szCs w:val="18"/>
    </w:rPr>
  </w:style>
  <w:style w:type="character" w:customStyle="1" w:styleId="3bulletCharCharChar">
    <w:name w:val="3 bullet Char Char Char"/>
    <w:aliases w:val="head:3# Char Char Char,Head 3 字元 Char Char Char,Head 3 Char Char Char"/>
    <w:qFormat/>
    <w:rsid w:val="009174B7"/>
    <w:rPr>
      <w:rFonts w:ascii="Arial" w:eastAsia="PMingLiU" w:hAnsi="Arial"/>
      <w:sz w:val="24"/>
      <w:szCs w:val="24"/>
      <w:lang w:val="en-US" w:eastAsia="zh-TW" w:bidi="ar-SA"/>
    </w:rPr>
  </w:style>
  <w:style w:type="character" w:customStyle="1" w:styleId="header3">
    <w:name w:val="header3"/>
    <w:qFormat/>
    <w:rsid w:val="009174B7"/>
  </w:style>
  <w:style w:type="character" w:customStyle="1" w:styleId="FigureChar1">
    <w:name w:val="Figure Char1"/>
    <w:qFormat/>
    <w:rsid w:val="009174B7"/>
    <w:rPr>
      <w:rFonts w:ascii="Times New Roman" w:eastAsia="宋体" w:hAnsi="Times New Roman" w:cs="Times New Roman"/>
      <w:kern w:val="0"/>
      <w:sz w:val="20"/>
      <w:szCs w:val="20"/>
      <w:lang w:eastAsia="en-US"/>
    </w:rPr>
  </w:style>
  <w:style w:type="character" w:customStyle="1" w:styleId="parmname">
    <w:name w:val="parmname"/>
    <w:qFormat/>
    <w:rsid w:val="009174B7"/>
  </w:style>
  <w:style w:type="character" w:customStyle="1" w:styleId="CharChar4">
    <w:name w:val="批注主题 Char Char"/>
    <w:link w:val="120"/>
    <w:uiPriority w:val="99"/>
    <w:qFormat/>
    <w:locked/>
    <w:rsid w:val="009174B7"/>
    <w:rPr>
      <w:rFonts w:ascii="Calibri" w:hAnsi="Calibri"/>
      <w:b/>
    </w:rPr>
  </w:style>
  <w:style w:type="character" w:customStyle="1" w:styleId="Char8">
    <w:name w:val="图片样式 Char"/>
    <w:link w:val="af6"/>
    <w:qFormat/>
    <w:rsid w:val="009174B7"/>
    <w:rPr>
      <w:rFonts w:ascii="宋体" w:hAnsi="宋体"/>
      <w:color w:val="000000"/>
      <w:sz w:val="21"/>
      <w:szCs w:val="21"/>
      <w:shd w:val="clear" w:color="auto" w:fill="FFFFFF"/>
    </w:rPr>
  </w:style>
  <w:style w:type="character" w:customStyle="1" w:styleId="2Char1">
    <w:name w:val="产品标题2 Char"/>
    <w:link w:val="22"/>
    <w:qFormat/>
    <w:rsid w:val="009174B7"/>
    <w:rPr>
      <w:rFonts w:eastAsia="华文细黑" w:hAnsi="华文细黑"/>
      <w:b/>
      <w:sz w:val="24"/>
      <w:szCs w:val="21"/>
    </w:rPr>
  </w:style>
  <w:style w:type="character" w:customStyle="1" w:styleId="BodyTextIndentChar1">
    <w:name w:val="Body Text Indent Char1"/>
    <w:link w:val="23"/>
    <w:qFormat/>
    <w:rsid w:val="009174B7"/>
    <w:rPr>
      <w:rFonts w:ascii="宋体" w:hAnsi="宋体"/>
    </w:rPr>
  </w:style>
  <w:style w:type="character" w:customStyle="1" w:styleId="SANGFOR6CharChar">
    <w:name w:val="样式 SANGFOR_6_正文 + Char Char"/>
    <w:qFormat/>
    <w:rsid w:val="009174B7"/>
  </w:style>
  <w:style w:type="character" w:customStyle="1" w:styleId="095Char">
    <w:name w:val="样式 宋体 五号 首行缩进:  0.95 厘米 Char"/>
    <w:qFormat/>
    <w:rsid w:val="009174B7"/>
    <w:rPr>
      <w:rFonts w:ascii="宋体" w:hAnsi="宋体"/>
      <w:sz w:val="24"/>
      <w:szCs w:val="24"/>
    </w:rPr>
  </w:style>
  <w:style w:type="character" w:customStyle="1" w:styleId="1Char1">
    <w:name w:val="正文1 Char"/>
    <w:qFormat/>
    <w:rsid w:val="009174B7"/>
    <w:rPr>
      <w:rFonts w:ascii="华文细黑" w:eastAsia="宋体" w:hAnsi="华文细黑" w:cs="Tahoma"/>
      <w:bCs/>
      <w:snapToGrid w:val="0"/>
      <w:color w:val="000000"/>
      <w:kern w:val="4"/>
      <w:sz w:val="24"/>
      <w:szCs w:val="21"/>
      <w:lang w:val="en-US" w:eastAsia="zh-CN" w:bidi="ar-SA"/>
    </w:rPr>
  </w:style>
  <w:style w:type="character" w:customStyle="1" w:styleId="Char9">
    <w:name w:val="标题四自定义 Char"/>
    <w:link w:val="af7"/>
    <w:qFormat/>
    <w:rsid w:val="009174B7"/>
    <w:rPr>
      <w:rFonts w:ascii="Calibri" w:hAnsi="Calibri"/>
      <w:b/>
      <w:kern w:val="2"/>
      <w:sz w:val="28"/>
      <w:szCs w:val="32"/>
    </w:rPr>
  </w:style>
  <w:style w:type="character" w:customStyle="1" w:styleId="2CharChar2">
    <w:name w:val="样式 正文首行缩进 + 首行缩进:  2 字符 Char Char2"/>
    <w:qFormat/>
    <w:rsid w:val="009174B7"/>
    <w:rPr>
      <w:rFonts w:ascii="Arial" w:eastAsia="宋体" w:hAnsi="Arial" w:cs="宋体"/>
      <w:sz w:val="21"/>
      <w:lang w:val="en-US" w:eastAsia="zh-CN" w:bidi="ar-SA"/>
    </w:rPr>
  </w:style>
  <w:style w:type="character" w:customStyle="1" w:styleId="1Char2">
    <w:name w:val="样式 标题 1 + 黑体 三号 Char"/>
    <w:link w:val="16"/>
    <w:qFormat/>
    <w:rsid w:val="009174B7"/>
    <w:rPr>
      <w:rFonts w:ascii="黑体" w:eastAsia="黑体" w:hAnsi="黑体"/>
      <w:b/>
      <w:bCs/>
      <w:kern w:val="44"/>
      <w:position w:val="6"/>
      <w:sz w:val="32"/>
      <w:szCs w:val="21"/>
    </w:rPr>
  </w:style>
  <w:style w:type="character" w:customStyle="1" w:styleId="2Char3">
    <w:name w:val="正文+缩进2 Char"/>
    <w:link w:val="24"/>
    <w:qFormat/>
    <w:rsid w:val="009174B7"/>
    <w:rPr>
      <w:rFonts w:ascii="Arial" w:eastAsia="Arial" w:hAnsi="宋体"/>
      <w:sz w:val="24"/>
    </w:rPr>
  </w:style>
  <w:style w:type="character" w:customStyle="1" w:styleId="A11">
    <w:name w:val="A11"/>
    <w:qFormat/>
    <w:rsid w:val="009174B7"/>
    <w:rPr>
      <w:rFonts w:ascii="HelveticaNeueLT Std Cn" w:eastAsia="HelveticaNeueLT Std Cn" w:cs="HelveticaNeueLT Std Cn"/>
      <w:color w:val="211D1E"/>
      <w:sz w:val="13"/>
      <w:szCs w:val="13"/>
    </w:rPr>
  </w:style>
  <w:style w:type="character" w:customStyle="1" w:styleId="Char21">
    <w:name w:val="正文（标记） Char2"/>
    <w:link w:val="af8"/>
    <w:qFormat/>
    <w:rsid w:val="009174B7"/>
    <w:rPr>
      <w:rFonts w:eastAsia="方正楷体简体"/>
      <w:kern w:val="2"/>
      <w:sz w:val="24"/>
      <w:szCs w:val="24"/>
      <w:lang w:val="en-US" w:eastAsia="zh-CN" w:bidi="ar-SA"/>
    </w:rPr>
  </w:style>
  <w:style w:type="character" w:customStyle="1" w:styleId="CharCharChar">
    <w:name w:val="首行缩进 Char Char Char"/>
    <w:link w:val="CharChar5"/>
    <w:qFormat/>
    <w:rsid w:val="009174B7"/>
    <w:rPr>
      <w:szCs w:val="21"/>
    </w:rPr>
  </w:style>
  <w:style w:type="character" w:customStyle="1" w:styleId="-1Char0">
    <w:name w:val="正文-1 Char"/>
    <w:link w:val="-1"/>
    <w:qFormat/>
    <w:rsid w:val="009174B7"/>
    <w:rPr>
      <w:rFonts w:ascii="宋体" w:hAnsi="宋体"/>
      <w:sz w:val="21"/>
      <w:szCs w:val="21"/>
    </w:rPr>
  </w:style>
  <w:style w:type="character" w:customStyle="1" w:styleId="af9">
    <w:name w:val="表格内字体"/>
    <w:qFormat/>
    <w:rsid w:val="009174B7"/>
    <w:rPr>
      <w:rFonts w:ascii="宋体" w:eastAsia="宋体" w:hAnsi="宋体"/>
      <w:color w:val="auto"/>
      <w:spacing w:val="1"/>
      <w:kern w:val="2"/>
      <w:sz w:val="21"/>
      <w:szCs w:val="24"/>
      <w:lang w:val="en-US" w:eastAsia="zh-CN" w:bidi="ar-SA"/>
    </w:rPr>
  </w:style>
  <w:style w:type="character" w:customStyle="1" w:styleId="HeadingFourCharChar">
    <w:name w:val="Heading Four Char Char"/>
    <w:semiHidden/>
    <w:qFormat/>
    <w:rsid w:val="009174B7"/>
    <w:rPr>
      <w:rFonts w:ascii="宋体" w:eastAsia="宋体" w:hAnsi="Arial"/>
      <w:bCs/>
      <w:color w:val="000000"/>
      <w:kern w:val="2"/>
      <w:sz w:val="24"/>
      <w:szCs w:val="24"/>
      <w:lang w:val="en-US" w:eastAsia="zh-CN" w:bidi="ar-SA"/>
    </w:rPr>
  </w:style>
  <w:style w:type="character" w:customStyle="1" w:styleId="Heading4Char2">
    <w:name w:val="Heading 4 Char2"/>
    <w:aliases w:val="Heading 4 Char Char Char"/>
    <w:qFormat/>
    <w:rsid w:val="009174B7"/>
    <w:rPr>
      <w:rFonts w:ascii="Arial" w:eastAsia="宋体" w:hAnsi="Arial"/>
      <w:kern w:val="2"/>
      <w:sz w:val="21"/>
      <w:szCs w:val="21"/>
      <w:lang w:val="en-US" w:eastAsia="zh-CN" w:bidi="ar-SA"/>
    </w:rPr>
  </w:style>
  <w:style w:type="character" w:customStyle="1" w:styleId="zwChar">
    <w:name w:val="zw Char"/>
    <w:link w:val="zw"/>
    <w:qFormat/>
    <w:rsid w:val="009174B7"/>
    <w:rPr>
      <w:kern w:val="2"/>
      <w:sz w:val="18"/>
      <w:szCs w:val="18"/>
    </w:rPr>
  </w:style>
  <w:style w:type="character" w:customStyle="1" w:styleId="ItemListTextCharChar">
    <w:name w:val="Item List Text Char Char"/>
    <w:qFormat/>
    <w:rsid w:val="009174B7"/>
    <w:rPr>
      <w:rFonts w:ascii="Times New Roman" w:hAnsi="Times New Roman"/>
      <w:kern w:val="2"/>
      <w:sz w:val="21"/>
      <w:szCs w:val="21"/>
      <w:lang w:val="en-US" w:eastAsia="zh-CN" w:bidi="ar-SA"/>
    </w:rPr>
  </w:style>
  <w:style w:type="character" w:customStyle="1" w:styleId="note1311">
    <w:name w:val="note13_11"/>
    <w:qFormat/>
    <w:rsid w:val="009174B7"/>
    <w:rPr>
      <w:b w:val="0"/>
      <w:bCs w:val="0"/>
      <w:color w:val="C98944"/>
      <w:sz w:val="20"/>
      <w:szCs w:val="20"/>
    </w:rPr>
  </w:style>
  <w:style w:type="character" w:customStyle="1" w:styleId="3CharChar">
    <w:name w:val="样式3 Char Char"/>
    <w:qFormat/>
    <w:rsid w:val="009174B7"/>
    <w:rPr>
      <w:rFonts w:ascii="仿宋_GB2312" w:eastAsia="仿宋_GB2312" w:hAnsi="Calibri"/>
      <w:snapToGrid w:val="0"/>
      <w:sz w:val="28"/>
    </w:rPr>
  </w:style>
  <w:style w:type="character" w:customStyle="1" w:styleId="3zChar">
    <w:name w:val="3z Char"/>
    <w:link w:val="3z"/>
    <w:qFormat/>
    <w:locked/>
    <w:rsid w:val="009174B7"/>
    <w:rPr>
      <w:rFonts w:ascii="EU-F1" w:eastAsia="黑体"/>
      <w:szCs w:val="21"/>
    </w:rPr>
  </w:style>
  <w:style w:type="character" w:customStyle="1" w:styleId="TimesNewRomanCharChar">
    <w:name w:val="样式 题注 + (西文) Times New Roman (中文) 宋体 五号 Char Char"/>
    <w:link w:val="TimesNewRoman"/>
    <w:qFormat/>
    <w:rsid w:val="009174B7"/>
    <w:rPr>
      <w:rFonts w:cs="Arial"/>
      <w:b/>
      <w:sz w:val="18"/>
    </w:rPr>
  </w:style>
  <w:style w:type="character" w:customStyle="1" w:styleId="1Char3">
    <w:name w:val="标题1 Char"/>
    <w:link w:val="17"/>
    <w:qFormat/>
    <w:rsid w:val="009174B7"/>
    <w:rPr>
      <w:rFonts w:eastAsia="方正小标宋_GBK"/>
      <w:sz w:val="44"/>
    </w:rPr>
  </w:style>
  <w:style w:type="character" w:customStyle="1" w:styleId="0505Char">
    <w:name w:val="样式 段前: 0.5 行 段后: 0.5 行 Char"/>
    <w:link w:val="0505"/>
    <w:qFormat/>
    <w:rsid w:val="009174B7"/>
    <w:rPr>
      <w:rFonts w:cs="宋体"/>
      <w:kern w:val="2"/>
      <w:sz w:val="21"/>
    </w:rPr>
  </w:style>
  <w:style w:type="character" w:customStyle="1" w:styleId="Char11">
    <w:name w:val="文档结构图 Char1"/>
    <w:link w:val="afa"/>
    <w:qFormat/>
    <w:rsid w:val="009174B7"/>
    <w:rPr>
      <w:rFonts w:eastAsia="宋体"/>
      <w:kern w:val="2"/>
      <w:sz w:val="21"/>
      <w:lang w:val="en-US" w:eastAsia="zh-CN" w:bidi="ar-SA"/>
    </w:rPr>
  </w:style>
  <w:style w:type="character" w:customStyle="1" w:styleId="156Char">
    <w:name w:val="正文 + 行距: 固定值 15.6 磅 Char"/>
    <w:qFormat/>
    <w:rsid w:val="009174B7"/>
    <w:rPr>
      <w:kern w:val="2"/>
      <w:sz w:val="21"/>
    </w:rPr>
  </w:style>
  <w:style w:type="character" w:customStyle="1" w:styleId="topstoryhead1">
    <w:name w:val="topstoryhead1"/>
    <w:qFormat/>
    <w:rsid w:val="009174B7"/>
    <w:rPr>
      <w:rFonts w:ascii="Arial" w:hAnsi="Arial" w:cs="Arial" w:hint="default"/>
      <w:b/>
      <w:bCs/>
      <w:strike w:val="0"/>
      <w:dstrike w:val="0"/>
      <w:color w:val="000000"/>
      <w:sz w:val="27"/>
      <w:szCs w:val="27"/>
      <w:u w:val="none"/>
    </w:rPr>
  </w:style>
  <w:style w:type="character" w:customStyle="1" w:styleId="wangChar">
    <w:name w:val="wang正文 Char"/>
    <w:link w:val="wang"/>
    <w:semiHidden/>
    <w:qFormat/>
    <w:rsid w:val="009174B7"/>
    <w:rPr>
      <w:sz w:val="21"/>
    </w:rPr>
  </w:style>
  <w:style w:type="character" w:customStyle="1" w:styleId="D5Char">
    <w:name w:val="D5 Char"/>
    <w:qFormat/>
    <w:rsid w:val="009174B7"/>
    <w:rPr>
      <w:kern w:val="2"/>
      <w:sz w:val="21"/>
      <w:szCs w:val="24"/>
    </w:rPr>
  </w:style>
  <w:style w:type="character" w:customStyle="1" w:styleId="afb">
    <w:name w:val="产品字符"/>
    <w:qFormat/>
    <w:rsid w:val="009174B7"/>
    <w:rPr>
      <w:rFonts w:ascii="Lucida Console" w:eastAsia="楷体_GB2312" w:hAnsi="Lucida Console"/>
    </w:rPr>
  </w:style>
  <w:style w:type="character" w:customStyle="1" w:styleId="CharChar30">
    <w:name w:val="正文首行缩进 Char Char3"/>
    <w:qFormat/>
    <w:rsid w:val="009174B7"/>
    <w:rPr>
      <w:rFonts w:eastAsia="宋体" w:cs="Arial"/>
      <w:kern w:val="2"/>
      <w:sz w:val="21"/>
      <w:szCs w:val="21"/>
      <w:lang w:val="en-US" w:eastAsia="zh-CN" w:bidi="ar-SA"/>
    </w:rPr>
  </w:style>
  <w:style w:type="character" w:customStyle="1" w:styleId="3CharChar1">
    <w:name w:val="标题 3 Char Char1"/>
    <w:qFormat/>
    <w:rsid w:val="009174B7"/>
    <w:rPr>
      <w:rFonts w:eastAsia="黑体"/>
      <w:bCs/>
      <w:kern w:val="2"/>
      <w:sz w:val="28"/>
      <w:szCs w:val="28"/>
      <w:lang w:val="en-US" w:eastAsia="zh-CN" w:bidi="ar-SA"/>
    </w:rPr>
  </w:style>
  <w:style w:type="character" w:customStyle="1" w:styleId="CharChar6">
    <w:name w:val="文档结构图 Char Char"/>
    <w:link w:val="18"/>
    <w:uiPriority w:val="99"/>
    <w:qFormat/>
    <w:locked/>
    <w:rsid w:val="009174B7"/>
    <w:rPr>
      <w:rFonts w:ascii="宋体"/>
      <w:sz w:val="18"/>
    </w:rPr>
  </w:style>
  <w:style w:type="character" w:customStyle="1" w:styleId="4Char1">
    <w:name w:val="样式4 Char"/>
    <w:link w:val="42"/>
    <w:qFormat/>
    <w:rsid w:val="009174B7"/>
    <w:rPr>
      <w:rFonts w:ascii="Arial" w:eastAsia="方正楷体简体" w:hAnsi="Arial" w:cs="Arial"/>
      <w:kern w:val="2"/>
      <w:sz w:val="24"/>
      <w:szCs w:val="24"/>
    </w:rPr>
  </w:style>
  <w:style w:type="character" w:customStyle="1" w:styleId="ItemListinTableChar">
    <w:name w:val="Item List in Table Char"/>
    <w:qFormat/>
    <w:rsid w:val="009174B7"/>
    <w:rPr>
      <w:rFonts w:ascii="Arial" w:hAnsi="Arial" w:cs="Arial"/>
      <w:sz w:val="21"/>
      <w:szCs w:val="18"/>
    </w:rPr>
  </w:style>
  <w:style w:type="character" w:customStyle="1" w:styleId="bCharChar1">
    <w:name w:val="b Char Char1"/>
    <w:qFormat/>
    <w:rsid w:val="009174B7"/>
    <w:rPr>
      <w:rFonts w:ascii="楷体_GB2312" w:eastAsia="楷体_GB2312"/>
      <w:bCs/>
      <w:kern w:val="2"/>
      <w:sz w:val="28"/>
      <w:szCs w:val="24"/>
      <w:lang w:val="en-US" w:eastAsia="zh-CN" w:bidi="ar-SA"/>
    </w:rPr>
  </w:style>
  <w:style w:type="character" w:customStyle="1" w:styleId="afc">
    <w:name w:val="样式二"/>
    <w:qFormat/>
    <w:rsid w:val="009174B7"/>
  </w:style>
  <w:style w:type="character" w:customStyle="1" w:styleId="211">
    <w:name w:val="正文文本缩进 2字符1"/>
    <w:uiPriority w:val="99"/>
    <w:qFormat/>
    <w:rsid w:val="009174B7"/>
    <w:rPr>
      <w:kern w:val="2"/>
      <w:sz w:val="21"/>
      <w:szCs w:val="24"/>
    </w:rPr>
  </w:style>
  <w:style w:type="character" w:customStyle="1" w:styleId="h8Char">
    <w:name w:val="h8 Char"/>
    <w:aliases w:val="Second Subheading Char,不用8 Char,Legal Level 1.1.1. Char1,正文八级标题 Char,（A） Char,标题6 Char,注意框体 Char Char,Legal Level 1.1.1. Char Char Char"/>
    <w:qFormat/>
    <w:rsid w:val="009174B7"/>
    <w:rPr>
      <w:rFonts w:ascii="Arial" w:eastAsia="黑体" w:hAnsi="Arial"/>
      <w:kern w:val="2"/>
      <w:sz w:val="24"/>
      <w:szCs w:val="24"/>
      <w:lang w:val="en-US" w:eastAsia="zh-CN" w:bidi="ar-SA"/>
    </w:rPr>
  </w:style>
  <w:style w:type="character" w:customStyle="1" w:styleId="5Char">
    <w:name w:val="标题 5 Char"/>
    <w:qFormat/>
    <w:rsid w:val="009174B7"/>
    <w:rPr>
      <w:rFonts w:ascii="楷体_GB2312" w:eastAsia="楷体_GB2312"/>
      <w:bCs/>
      <w:kern w:val="2"/>
      <w:sz w:val="28"/>
      <w:lang w:val="en-US" w:eastAsia="zh-CN" w:bidi="ar-SA"/>
    </w:rPr>
  </w:style>
  <w:style w:type="character" w:customStyle="1" w:styleId="css41">
    <w:name w:val="css41"/>
    <w:qFormat/>
    <w:rsid w:val="009174B7"/>
    <w:rPr>
      <w:rFonts w:hint="default"/>
      <w:spacing w:val="0"/>
      <w:sz w:val="26"/>
      <w:szCs w:val="26"/>
    </w:rPr>
  </w:style>
  <w:style w:type="character" w:customStyle="1" w:styleId="21CharChar">
    <w:name w:val="样式 正文首行缩进 + 首行缩进:  2 字符1 Char Char"/>
    <w:link w:val="21Char"/>
    <w:qFormat/>
    <w:rsid w:val="009174B7"/>
    <w:rPr>
      <w:rFonts w:ascii="Arial" w:hAnsi="Arial"/>
      <w:szCs w:val="21"/>
    </w:rPr>
  </w:style>
  <w:style w:type="character" w:customStyle="1" w:styleId="ItemStepinTableChar">
    <w:name w:val="Item Step in Table Char"/>
    <w:link w:val="ItemStepinTable"/>
    <w:qFormat/>
    <w:rsid w:val="009174B7"/>
    <w:rPr>
      <w:rFonts w:ascii="Arial" w:hAnsi="Arial" w:cs="Arial"/>
      <w:sz w:val="18"/>
      <w:szCs w:val="18"/>
    </w:rPr>
  </w:style>
  <w:style w:type="character" w:customStyle="1" w:styleId="Char12">
    <w:name w:val="页眉 Char1"/>
    <w:link w:val="afd"/>
    <w:qFormat/>
    <w:rsid w:val="009174B7"/>
    <w:rPr>
      <w:rFonts w:eastAsia="宋体"/>
      <w:kern w:val="2"/>
      <w:sz w:val="18"/>
      <w:lang w:val="en-US" w:eastAsia="zh-CN" w:bidi="ar-SA"/>
    </w:rPr>
  </w:style>
  <w:style w:type="character" w:customStyle="1" w:styleId="CharCharCharChar1">
    <w:name w:val="Char Char Char Char1"/>
    <w:link w:val="CharCharChar5"/>
    <w:qFormat/>
    <w:rsid w:val="009174B7"/>
    <w:rPr>
      <w:kern w:val="2"/>
      <w:sz w:val="21"/>
      <w:szCs w:val="24"/>
    </w:rPr>
  </w:style>
  <w:style w:type="character" w:customStyle="1" w:styleId="textnormchn1">
    <w:name w:val="textnorm_chn1"/>
    <w:qFormat/>
    <w:rsid w:val="009174B7"/>
    <w:rPr>
      <w:rFonts w:ascii="Arial" w:hAnsi="Arial" w:cs="Arial" w:hint="default"/>
      <w:color w:val="21254A"/>
      <w:sz w:val="22"/>
      <w:szCs w:val="22"/>
    </w:rPr>
  </w:style>
  <w:style w:type="character" w:customStyle="1" w:styleId="TimesNewRoman1Char">
    <w:name w:val="样式 样式 Times New Roman1 + 宋体 Char"/>
    <w:unhideWhenUsed/>
    <w:qFormat/>
    <w:rsid w:val="009174B7"/>
    <w:rPr>
      <w:rFonts w:ascii="宋体" w:hAnsi="宋体" w:cs="宋体"/>
      <w:kern w:val="2"/>
      <w:sz w:val="21"/>
      <w:lang w:val="en-US" w:eastAsia="zh-CN" w:bidi="ar-SA"/>
    </w:rPr>
  </w:style>
  <w:style w:type="character" w:customStyle="1" w:styleId="2Char4">
    <w:name w:val="样式 标书正文 + (符号) 宋体 首行缩进:  2 字符 Char"/>
    <w:link w:val="25"/>
    <w:qFormat/>
    <w:rsid w:val="009174B7"/>
    <w:rPr>
      <w:rFonts w:ascii="宋体" w:hAnsi="宋体" w:cs="宋体"/>
      <w:spacing w:val="6"/>
      <w:sz w:val="24"/>
      <w:szCs w:val="24"/>
    </w:rPr>
  </w:style>
  <w:style w:type="character" w:customStyle="1" w:styleId="RightPar8">
    <w:name w:val="Right Par 8"/>
    <w:qFormat/>
    <w:rsid w:val="009174B7"/>
  </w:style>
  <w:style w:type="character" w:customStyle="1" w:styleId="FigureTextCharChar">
    <w:name w:val="Figure Text Char Char"/>
    <w:qFormat/>
    <w:rsid w:val="009174B7"/>
    <w:rPr>
      <w:rFonts w:ascii="Arial" w:eastAsia="楷体_GB2312" w:hAnsi="Arial"/>
      <w:sz w:val="18"/>
      <w:szCs w:val="18"/>
      <w:lang w:val="en-US" w:eastAsia="zh-CN" w:bidi="ar-SA"/>
    </w:rPr>
  </w:style>
  <w:style w:type="character" w:customStyle="1" w:styleId="Chara">
    <w:name w:val="日期 Char"/>
    <w:link w:val="19"/>
    <w:qFormat/>
    <w:rsid w:val="009174B7"/>
    <w:rPr>
      <w:rFonts w:eastAsia="宋体"/>
      <w:kern w:val="2"/>
      <w:sz w:val="21"/>
      <w:szCs w:val="24"/>
      <w:lang w:val="en-US" w:eastAsia="zh-CN" w:bidi="ar-SA"/>
    </w:rPr>
  </w:style>
  <w:style w:type="character" w:customStyle="1" w:styleId="HeaderChar">
    <w:name w:val="Header Char"/>
    <w:semiHidden/>
    <w:qFormat/>
    <w:locked/>
    <w:rsid w:val="009174B7"/>
    <w:rPr>
      <w:rFonts w:cs="Times New Roman"/>
      <w:sz w:val="18"/>
      <w:szCs w:val="18"/>
    </w:rPr>
  </w:style>
  <w:style w:type="character" w:customStyle="1" w:styleId="-1Char1">
    <w:name w:val="彩色列表 - 着色 1 Char"/>
    <w:link w:val="-10"/>
    <w:uiPriority w:val="34"/>
    <w:qFormat/>
    <w:rsid w:val="009174B7"/>
    <w:rPr>
      <w:kern w:val="2"/>
      <w:sz w:val="21"/>
    </w:rPr>
  </w:style>
  <w:style w:type="character" w:customStyle="1" w:styleId="1Char4">
    <w:name w:val="表格标题1 Char"/>
    <w:link w:val="1a"/>
    <w:qFormat/>
    <w:rsid w:val="009174B7"/>
    <w:rPr>
      <w:rFonts w:ascii="Arial" w:hAnsi="Arial" w:cs="宋体"/>
      <w:b/>
      <w:bCs/>
      <w:kern w:val="2"/>
      <w:sz w:val="24"/>
      <w:szCs w:val="21"/>
    </w:rPr>
  </w:style>
  <w:style w:type="character" w:customStyle="1" w:styleId="NormalIndentCharChar">
    <w:name w:val="Normal Indent Char Char"/>
    <w:qFormat/>
    <w:rsid w:val="009174B7"/>
    <w:rPr>
      <w:rFonts w:ascii="宋体" w:hAnsi="宋体"/>
      <w:sz w:val="24"/>
    </w:rPr>
  </w:style>
  <w:style w:type="character" w:customStyle="1" w:styleId="Charb">
    <w:name w:val="标题 Char"/>
    <w:aliases w:val="表格1 Char,图标 Char"/>
    <w:qFormat/>
    <w:rsid w:val="009174B7"/>
    <w:rPr>
      <w:rFonts w:ascii="Cambria" w:eastAsia="宋体" w:hAnsi="Cambria"/>
      <w:b/>
      <w:bCs/>
      <w:kern w:val="2"/>
      <w:sz w:val="32"/>
      <w:szCs w:val="32"/>
      <w:lang w:val="en-US" w:eastAsia="zh-CN" w:bidi="ar-SA"/>
    </w:rPr>
  </w:style>
  <w:style w:type="character" w:customStyle="1" w:styleId="bborder1">
    <w:name w:val="bborder1"/>
    <w:qFormat/>
    <w:rsid w:val="009174B7"/>
  </w:style>
  <w:style w:type="character" w:customStyle="1" w:styleId="titleblack14px1">
    <w:name w:val="titleblack14px1"/>
    <w:qFormat/>
    <w:rsid w:val="009174B7"/>
    <w:rPr>
      <w:b/>
      <w:bCs/>
      <w:color w:val="000000"/>
      <w:sz w:val="21"/>
      <w:szCs w:val="21"/>
    </w:rPr>
  </w:style>
  <w:style w:type="character" w:customStyle="1" w:styleId="word1">
    <w:name w:val="word1"/>
    <w:qFormat/>
    <w:rsid w:val="009174B7"/>
    <w:rPr>
      <w:rFonts w:hint="default"/>
      <w:color w:val="000000"/>
      <w:spacing w:val="270"/>
      <w:sz w:val="18"/>
      <w:szCs w:val="18"/>
    </w:rPr>
  </w:style>
  <w:style w:type="character" w:customStyle="1" w:styleId="00BodyTextChar">
    <w:name w:val="00 BodyText Char"/>
    <w:qFormat/>
    <w:rsid w:val="009174B7"/>
    <w:rPr>
      <w:rFonts w:ascii="Arial" w:hAnsi="Arial"/>
      <w:sz w:val="22"/>
      <w:szCs w:val="22"/>
    </w:rPr>
  </w:style>
  <w:style w:type="character" w:customStyle="1" w:styleId="4Char2">
    <w:name w:val="标题 4 Char2"/>
    <w:uiPriority w:val="99"/>
    <w:qFormat/>
    <w:rsid w:val="009174B7"/>
    <w:rPr>
      <w:rFonts w:ascii="Arial" w:eastAsia="宋体" w:hAnsi="Arial"/>
      <w:kern w:val="2"/>
      <w:sz w:val="21"/>
      <w:szCs w:val="21"/>
      <w:lang w:val="en-US" w:eastAsia="zh-CN" w:bidi="ar-SA"/>
    </w:rPr>
  </w:style>
  <w:style w:type="character" w:customStyle="1" w:styleId="afe">
    <w:name w:val="样式 宋体 小四"/>
    <w:qFormat/>
    <w:rsid w:val="009174B7"/>
    <w:rPr>
      <w:rFonts w:ascii="宋体" w:hAnsi="宋体"/>
      <w:sz w:val="24"/>
    </w:rPr>
  </w:style>
  <w:style w:type="character" w:customStyle="1" w:styleId="Charc">
    <w:name w:val="标准文本 Char"/>
    <w:link w:val="aff"/>
    <w:qFormat/>
    <w:rsid w:val="009174B7"/>
    <w:rPr>
      <w:kern w:val="2"/>
      <w:sz w:val="24"/>
      <w:lang w:bidi="ar-SA"/>
    </w:rPr>
  </w:style>
  <w:style w:type="character" w:customStyle="1" w:styleId="26">
    <w:name w:val="正文文本2"/>
    <w:qFormat/>
    <w:rsid w:val="009174B7"/>
    <w:rPr>
      <w:rFonts w:ascii="MingLiU" w:eastAsia="MingLiU" w:hAnsi="MingLiU" w:cs="MingLiU"/>
      <w:b w:val="0"/>
      <w:bCs w:val="0"/>
      <w:i w:val="0"/>
      <w:iCs w:val="0"/>
      <w:smallCaps w:val="0"/>
      <w:strike w:val="0"/>
      <w:color w:val="000000"/>
      <w:spacing w:val="0"/>
      <w:w w:val="100"/>
      <w:position w:val="0"/>
      <w:sz w:val="22"/>
      <w:szCs w:val="22"/>
      <w:u w:val="none"/>
      <w:shd w:val="clear" w:color="auto" w:fill="FFFFFF"/>
      <w:lang w:val="zh-TW"/>
    </w:rPr>
  </w:style>
  <w:style w:type="character" w:customStyle="1" w:styleId="AndyChar">
    <w:name w:val="Andy_正文 Char"/>
    <w:link w:val="Andy"/>
    <w:qFormat/>
    <w:rsid w:val="009174B7"/>
    <w:rPr>
      <w:rFonts w:ascii="Calibri" w:hAnsi="Calibri"/>
      <w:sz w:val="24"/>
      <w:szCs w:val="24"/>
    </w:rPr>
  </w:style>
  <w:style w:type="character" w:customStyle="1" w:styleId="xUsername">
    <w:name w:val="x:Username"/>
    <w:qFormat/>
    <w:rsid w:val="009174B7"/>
    <w:rPr>
      <w:rFonts w:ascii="Courier New" w:hAnsi="Courier New"/>
      <w:sz w:val="20"/>
    </w:rPr>
  </w:style>
  <w:style w:type="character" w:customStyle="1" w:styleId="eee">
    <w:name w:val="eee"/>
    <w:qFormat/>
    <w:rsid w:val="009174B7"/>
  </w:style>
  <w:style w:type="character" w:customStyle="1" w:styleId="27">
    <w:name w:val="批注引用2"/>
    <w:uiPriority w:val="99"/>
    <w:qFormat/>
    <w:rsid w:val="009174B7"/>
    <w:rPr>
      <w:sz w:val="21"/>
    </w:rPr>
  </w:style>
  <w:style w:type="character" w:customStyle="1" w:styleId="Chard">
    <w:name w:val="图片 Char"/>
    <w:qFormat/>
    <w:rsid w:val="009174B7"/>
    <w:rPr>
      <w:rFonts w:ascii="Times New Roman" w:hAnsi="Times New Roman"/>
      <w:sz w:val="18"/>
      <w:szCs w:val="24"/>
    </w:rPr>
  </w:style>
  <w:style w:type="character" w:customStyle="1" w:styleId="3Char10">
    <w:name w:val="正文文本缩进 3 Char1"/>
    <w:link w:val="31"/>
    <w:qFormat/>
    <w:rsid w:val="009174B7"/>
    <w:rPr>
      <w:rFonts w:ascii="仿宋_GB2312" w:eastAsia="仿宋_GB2312"/>
      <w:kern w:val="2"/>
      <w:sz w:val="21"/>
      <w:szCs w:val="24"/>
      <w:lang w:val="en-US" w:eastAsia="zh-CN" w:bidi="ar-SA"/>
    </w:rPr>
  </w:style>
  <w:style w:type="character" w:customStyle="1" w:styleId="CharChar33">
    <w:name w:val="Char Char33"/>
    <w:qFormat/>
    <w:rsid w:val="009174B7"/>
    <w:rPr>
      <w:rFonts w:ascii="DFKai-SB" w:eastAsia="DFKai-SB"/>
      <w:kern w:val="2"/>
      <w:sz w:val="28"/>
      <w:szCs w:val="24"/>
      <w:lang w:val="en-US" w:eastAsia="zh-TW" w:bidi="ar-SA"/>
    </w:rPr>
  </w:style>
  <w:style w:type="character" w:customStyle="1" w:styleId="2Char5">
    <w:name w:val="标题 2 Char"/>
    <w:aliases w:val="第一章 标题 2 Char,Titre2 Char,Head 2 Char"/>
    <w:uiPriority w:val="99"/>
    <w:qFormat/>
    <w:rsid w:val="009174B7"/>
    <w:rPr>
      <w:rFonts w:ascii="Arial" w:eastAsia="黑体" w:hAnsi="Arial"/>
      <w:b/>
      <w:bCs/>
      <w:kern w:val="2"/>
      <w:sz w:val="32"/>
      <w:szCs w:val="32"/>
      <w:lang w:val="en-US" w:eastAsia="zh-CN" w:bidi="ar-SA"/>
    </w:rPr>
  </w:style>
  <w:style w:type="character" w:customStyle="1" w:styleId="1b">
    <w:name w:val="纯文本字符1"/>
    <w:uiPriority w:val="99"/>
    <w:qFormat/>
    <w:rsid w:val="009174B7"/>
    <w:rPr>
      <w:rFonts w:ascii="宋体" w:hAnsi="Courier"/>
      <w:kern w:val="2"/>
      <w:sz w:val="24"/>
      <w:szCs w:val="24"/>
    </w:rPr>
  </w:style>
  <w:style w:type="character" w:customStyle="1" w:styleId="ItemListTextChar">
    <w:name w:val="Item List Text Char"/>
    <w:link w:val="ItemListText"/>
    <w:qFormat/>
    <w:rsid w:val="009174B7"/>
    <w:rPr>
      <w:rFonts w:ascii="Arial" w:hAnsi="Arial"/>
      <w:kern w:val="2"/>
      <w:sz w:val="21"/>
      <w:szCs w:val="21"/>
    </w:rPr>
  </w:style>
  <w:style w:type="character" w:customStyle="1" w:styleId="CharChar7">
    <w:name w:val="表格文本 Char Char"/>
    <w:qFormat/>
    <w:rsid w:val="009174B7"/>
    <w:rPr>
      <w:rFonts w:ascii="Arial" w:eastAsia="宋体" w:hAnsi="Arial" w:cs="Arial"/>
      <w:color w:val="000000"/>
      <w:szCs w:val="24"/>
    </w:rPr>
  </w:style>
  <w:style w:type="character" w:customStyle="1" w:styleId="Chare">
    <w:name w:val="正文（编号） Char"/>
    <w:link w:val="aff0"/>
    <w:qFormat/>
    <w:rsid w:val="009174B7"/>
    <w:rPr>
      <w:rFonts w:eastAsia="方正楷体简体"/>
      <w:kern w:val="2"/>
      <w:sz w:val="24"/>
      <w:szCs w:val="24"/>
      <w:lang w:val="en-US" w:eastAsia="zh-CN" w:bidi="ar-SA"/>
    </w:rPr>
  </w:style>
  <w:style w:type="character" w:customStyle="1" w:styleId="ZKChar">
    <w:name w:val="ZK_正文缩进 Char"/>
    <w:link w:val="ZK"/>
    <w:qFormat/>
    <w:rsid w:val="009174B7"/>
    <w:rPr>
      <w:kern w:val="2"/>
      <w:sz w:val="24"/>
    </w:rPr>
  </w:style>
  <w:style w:type="character" w:customStyle="1" w:styleId="pointnormal">
    <w:name w:val="point_normal"/>
    <w:qFormat/>
    <w:rsid w:val="009174B7"/>
  </w:style>
  <w:style w:type="character" w:customStyle="1" w:styleId="apple-converted-space">
    <w:name w:val="apple-converted-space"/>
    <w:basedOn w:val="a0"/>
    <w:qFormat/>
    <w:rsid w:val="009174B7"/>
  </w:style>
  <w:style w:type="character" w:customStyle="1" w:styleId="Charf">
    <w:name w:val="投标书正文 Char"/>
    <w:link w:val="aff1"/>
    <w:qFormat/>
    <w:rsid w:val="009174B7"/>
    <w:rPr>
      <w:rFonts w:ascii="宋体"/>
      <w:spacing w:val="-6"/>
      <w:szCs w:val="24"/>
    </w:rPr>
  </w:style>
  <w:style w:type="character" w:customStyle="1" w:styleId="1021Char">
    <w:name w:val="正文1021 Char"/>
    <w:link w:val="1021"/>
    <w:qFormat/>
    <w:rsid w:val="009174B7"/>
    <w:rPr>
      <w:rFonts w:cs="宋体"/>
      <w:color w:val="000000"/>
      <w:sz w:val="28"/>
    </w:rPr>
  </w:style>
  <w:style w:type="character" w:customStyle="1" w:styleId="ZK1CharChar">
    <w:name w:val="ZK_标题1 Char Char"/>
    <w:link w:val="ZK1"/>
    <w:qFormat/>
    <w:rsid w:val="009174B7"/>
    <w:rPr>
      <w:rFonts w:ascii="Arial" w:eastAsia="黑体" w:hAnsi="Arial"/>
      <w:b/>
      <w:kern w:val="2"/>
      <w:sz w:val="36"/>
    </w:rPr>
  </w:style>
  <w:style w:type="character" w:customStyle="1" w:styleId="t1">
    <w:name w:val="t1"/>
    <w:qFormat/>
    <w:rsid w:val="009174B7"/>
    <w:rPr>
      <w:rFonts w:ascii="Verdana" w:hAnsi="Verdana" w:hint="default"/>
      <w:strike w:val="0"/>
      <w:dstrike w:val="0"/>
      <w:color w:val="000000"/>
      <w:sz w:val="18"/>
      <w:szCs w:val="18"/>
      <w:u w:val="none"/>
    </w:rPr>
  </w:style>
  <w:style w:type="character" w:customStyle="1" w:styleId="1Char5">
    <w:name w:val="目录 1 Char"/>
    <w:aliases w:val="Table of Contents Chapter Char"/>
    <w:uiPriority w:val="39"/>
    <w:qFormat/>
    <w:rsid w:val="009174B7"/>
    <w:rPr>
      <w:rFonts w:ascii="Times New Roman" w:eastAsia="黑体" w:hAnsi="Times New Roman"/>
      <w:b/>
      <w:caps/>
      <w:sz w:val="32"/>
    </w:rPr>
  </w:style>
  <w:style w:type="character" w:customStyle="1" w:styleId="CharChar301">
    <w:name w:val="Char Char301"/>
    <w:qFormat/>
    <w:rsid w:val="009174B7"/>
    <w:rPr>
      <w:rFonts w:ascii="Arial" w:eastAsia="黑体" w:hAnsi="Arial"/>
      <w:b/>
      <w:sz w:val="24"/>
      <w:lang w:val="en-US" w:eastAsia="zh-CN" w:bidi="ar-SA"/>
    </w:rPr>
  </w:style>
  <w:style w:type="character" w:customStyle="1" w:styleId="aff2">
    <w:name w:val="第三級 字元"/>
    <w:link w:val="aff3"/>
    <w:qFormat/>
    <w:rsid w:val="009174B7"/>
    <w:rPr>
      <w:rFonts w:ascii="FZKai-Z03S" w:eastAsia="FZKai-Z03S" w:hAnsi="DFKai-SB" w:cs="PMingLiU"/>
      <w:kern w:val="2"/>
      <w:sz w:val="28"/>
      <w:szCs w:val="28"/>
      <w:lang w:val="en-US" w:eastAsia="zh-CN" w:bidi="ar-SA"/>
    </w:rPr>
  </w:style>
  <w:style w:type="character" w:customStyle="1" w:styleId="aff4">
    <w:name w:val="正文（首行缩进两字）"/>
    <w:aliases w:val="正文非缩进2 Char Char,正文缩进陈木华,±í"/>
    <w:qFormat/>
    <w:rsid w:val="009174B7"/>
    <w:rPr>
      <w:rFonts w:ascii="Arial" w:eastAsia="宋体" w:hAnsi="Arial" w:cs="Arial"/>
      <w:kern w:val="2"/>
      <w:sz w:val="24"/>
      <w:szCs w:val="24"/>
      <w:lang w:val="en-US" w:eastAsia="zh-CN" w:bidi="ar-SA"/>
    </w:rPr>
  </w:style>
  <w:style w:type="character" w:customStyle="1" w:styleId="Charf0">
    <w:name w:val="联络正文 Char"/>
    <w:link w:val="aff5"/>
    <w:qFormat/>
    <w:rsid w:val="009174B7"/>
    <w:rPr>
      <w:rFonts w:ascii="宋体" w:hAnsi="Courier New" w:cs="Courier New"/>
      <w:bCs/>
      <w:color w:val="000000"/>
      <w:kern w:val="21"/>
      <w:sz w:val="24"/>
      <w:szCs w:val="21"/>
    </w:rPr>
  </w:style>
  <w:style w:type="character" w:customStyle="1" w:styleId="2Char6">
    <w:name w:val="正文 项目符号2 Char"/>
    <w:link w:val="28"/>
    <w:qFormat/>
    <w:rsid w:val="009174B7"/>
    <w:rPr>
      <w:rFonts w:ascii="仿宋_GB2312" w:eastAsia="仿宋_GB2312" w:hAnsi="Calibri"/>
      <w:sz w:val="28"/>
    </w:rPr>
  </w:style>
  <w:style w:type="character" w:customStyle="1" w:styleId="Charf1">
    <w:name w:val="项目正文 Char"/>
    <w:link w:val="aff6"/>
    <w:qFormat/>
    <w:rsid w:val="009174B7"/>
    <w:rPr>
      <w:rFonts w:ascii="Arial" w:hAnsi="Arial"/>
      <w:kern w:val="2"/>
      <w:sz w:val="18"/>
      <w:szCs w:val="24"/>
    </w:rPr>
  </w:style>
  <w:style w:type="character" w:customStyle="1" w:styleId="Charf2">
    <w:name w:val="文字 Char"/>
    <w:link w:val="aff7"/>
    <w:qFormat/>
    <w:locked/>
    <w:rsid w:val="009174B7"/>
    <w:rPr>
      <w:rFonts w:ascii="宋体" w:hAnsi="宋体"/>
      <w:kern w:val="2"/>
      <w:sz w:val="28"/>
    </w:rPr>
  </w:style>
  <w:style w:type="character" w:customStyle="1" w:styleId="Charf3">
    <w:name w:val="附录二 Char"/>
    <w:link w:val="aff8"/>
    <w:semiHidden/>
    <w:qFormat/>
    <w:rsid w:val="009174B7"/>
    <w:rPr>
      <w:rFonts w:ascii="EU-F1" w:eastAsia="黑体"/>
      <w:kern w:val="21"/>
      <w:sz w:val="21"/>
      <w:szCs w:val="21"/>
    </w:rPr>
  </w:style>
  <w:style w:type="character" w:customStyle="1" w:styleId="bodycopy1">
    <w:name w:val="bodycopy1"/>
    <w:qFormat/>
    <w:rsid w:val="009174B7"/>
    <w:rPr>
      <w:rFonts w:ascii="Arial" w:hAnsi="Arial" w:cs="Arial" w:hint="default"/>
      <w:strike w:val="0"/>
      <w:dstrike w:val="0"/>
      <w:color w:val="000000"/>
      <w:spacing w:val="210"/>
      <w:sz w:val="18"/>
      <w:szCs w:val="18"/>
      <w:u w:val="none"/>
    </w:rPr>
  </w:style>
  <w:style w:type="character" w:customStyle="1" w:styleId="contact">
    <w:name w:val="contact"/>
    <w:qFormat/>
    <w:rsid w:val="009174B7"/>
  </w:style>
  <w:style w:type="character" w:customStyle="1" w:styleId="Charf4">
    <w:name w:val="哈尔滨正文居中 Char"/>
    <w:link w:val="aff9"/>
    <w:qFormat/>
    <w:rsid w:val="009174B7"/>
    <w:rPr>
      <w:rFonts w:ascii="宋体"/>
      <w:kern w:val="2"/>
      <w:sz w:val="24"/>
      <w:szCs w:val="24"/>
    </w:rPr>
  </w:style>
  <w:style w:type="character" w:customStyle="1" w:styleId="1CharChar0">
    <w:name w:val="1级正文+缩进 Char Char"/>
    <w:link w:val="1c"/>
    <w:qFormat/>
    <w:rsid w:val="009174B7"/>
    <w:rPr>
      <w:szCs w:val="21"/>
    </w:rPr>
  </w:style>
  <w:style w:type="character" w:customStyle="1" w:styleId="310">
    <w:name w:val="正文文本缩进 3字符1"/>
    <w:uiPriority w:val="99"/>
    <w:qFormat/>
    <w:rsid w:val="009174B7"/>
    <w:rPr>
      <w:kern w:val="2"/>
      <w:sz w:val="16"/>
      <w:szCs w:val="16"/>
    </w:rPr>
  </w:style>
  <w:style w:type="character" w:customStyle="1" w:styleId="f121">
    <w:name w:val="f121"/>
    <w:qFormat/>
    <w:rsid w:val="009174B7"/>
    <w:rPr>
      <w:color w:val="000000"/>
      <w:spacing w:val="360"/>
      <w:sz w:val="24"/>
      <w:szCs w:val="24"/>
    </w:rPr>
  </w:style>
  <w:style w:type="character" w:customStyle="1" w:styleId="Char13">
    <w:name w:val="明显引用 Char1"/>
    <w:uiPriority w:val="99"/>
    <w:qFormat/>
    <w:rsid w:val="009174B7"/>
    <w:rPr>
      <w:b/>
      <w:bCs/>
      <w:i/>
      <w:iCs/>
      <w:color w:val="4F81BD"/>
      <w:kern w:val="2"/>
      <w:sz w:val="21"/>
      <w:szCs w:val="24"/>
    </w:rPr>
  </w:style>
  <w:style w:type="character" w:customStyle="1" w:styleId="CharCharCharChar">
    <w:name w:val="小四 段落 宋体 Char Char Char Char"/>
    <w:qFormat/>
    <w:rsid w:val="009174B7"/>
    <w:rPr>
      <w:kern w:val="2"/>
      <w:sz w:val="24"/>
      <w:szCs w:val="24"/>
      <w:lang w:val="en-US" w:eastAsia="zh-CN" w:bidi="ar-SA"/>
    </w:rPr>
  </w:style>
  <w:style w:type="character" w:customStyle="1" w:styleId="1Char10">
    <w:name w:val="标题 1 Char1"/>
    <w:aliases w:val="标题1 Char1,标题 1 1 Char1,编号标题1 Char1,h1 Char1,1st level Char1,Section Head Char1,l1 Char1,H1 Char1,H11 Char1,H12 Char1,H111 Char1,H13 Char1,H112 Char1,H14 Char1,H113 Char1,H121 Char1,H1111 Char1,H131 Char1,H1121 Char1,Heading 0 Char1,H15 Char1"/>
    <w:qFormat/>
    <w:rsid w:val="009174B7"/>
    <w:rPr>
      <w:rFonts w:ascii="Arial" w:eastAsia="宋体" w:hAnsi="Arial"/>
      <w:b/>
      <w:kern w:val="2"/>
      <w:sz w:val="24"/>
      <w:lang w:val="en-US" w:eastAsia="zh-CN"/>
    </w:rPr>
  </w:style>
  <w:style w:type="character" w:customStyle="1" w:styleId="Charf5">
    <w:name w:val="无缩进正文 Char"/>
    <w:link w:val="affa"/>
    <w:qFormat/>
    <w:rsid w:val="009174B7"/>
    <w:rPr>
      <w:rFonts w:ascii="Arial" w:hAnsi="宋体" w:cs="Arial"/>
      <w:sz w:val="24"/>
      <w:lang w:eastAsia="en-US" w:bidi="en-US"/>
    </w:rPr>
  </w:style>
  <w:style w:type="character" w:customStyle="1" w:styleId="content">
    <w:name w:val="content"/>
    <w:qFormat/>
    <w:rsid w:val="009174B7"/>
  </w:style>
  <w:style w:type="character" w:customStyle="1" w:styleId="SANGFOR6CharChar0">
    <w:name w:val="SANGFOR_6_正文 Char Char"/>
    <w:qFormat/>
    <w:rsid w:val="009174B7"/>
    <w:rPr>
      <w:rFonts w:eastAsia="宋体"/>
      <w:kern w:val="2"/>
      <w:sz w:val="21"/>
      <w:szCs w:val="24"/>
      <w:lang w:val="en-US" w:eastAsia="zh-CN" w:bidi="ar-SA"/>
    </w:rPr>
  </w:style>
  <w:style w:type="character" w:customStyle="1" w:styleId="Char22">
    <w:name w:val="称呼 Char2"/>
    <w:qFormat/>
    <w:rsid w:val="009174B7"/>
    <w:rPr>
      <w:rFonts w:ascii="Calibri" w:hAnsi="Calibri" w:cs="黑体"/>
      <w:kern w:val="2"/>
      <w:sz w:val="21"/>
      <w:szCs w:val="22"/>
    </w:rPr>
  </w:style>
  <w:style w:type="character" w:customStyle="1" w:styleId="9Char10">
    <w:name w:val="样式9 Char1"/>
    <w:link w:val="91"/>
    <w:qFormat/>
    <w:rsid w:val="009174B7"/>
    <w:rPr>
      <w:spacing w:val="6"/>
      <w:sz w:val="24"/>
      <w:lang w:bidi="ar-SA"/>
    </w:rPr>
  </w:style>
  <w:style w:type="character" w:customStyle="1" w:styleId="Andy2Char">
    <w:name w:val="Andy_2级 Char"/>
    <w:link w:val="Andy2"/>
    <w:qFormat/>
    <w:rsid w:val="009174B7"/>
    <w:rPr>
      <w:rFonts w:ascii="Calibri" w:hAnsi="Calibri"/>
      <w:sz w:val="24"/>
    </w:rPr>
  </w:style>
  <w:style w:type="character" w:customStyle="1" w:styleId="xSystem">
    <w:name w:val="x:System"/>
    <w:qFormat/>
    <w:rsid w:val="009174B7"/>
    <w:rPr>
      <w:rFonts w:ascii="Courier New" w:hAnsi="Courier New"/>
      <w:sz w:val="16"/>
    </w:rPr>
  </w:style>
  <w:style w:type="character" w:customStyle="1" w:styleId="WW8Num4z0">
    <w:name w:val="WW8Num4z0"/>
    <w:qFormat/>
    <w:rsid w:val="009174B7"/>
    <w:rPr>
      <w:rFonts w:ascii="Wingdings" w:hAnsi="Wingdings"/>
    </w:rPr>
  </w:style>
  <w:style w:type="character" w:customStyle="1" w:styleId="Charf6">
    <w:name w:val="列表编号 Char"/>
    <w:link w:val="affb"/>
    <w:qFormat/>
    <w:rsid w:val="009174B7"/>
    <w:rPr>
      <w:rFonts w:eastAsia="宋体"/>
      <w:kern w:val="2"/>
      <w:sz w:val="24"/>
      <w:lang w:val="en-US" w:eastAsia="zh-CN" w:bidi="ar-SA"/>
    </w:rPr>
  </w:style>
  <w:style w:type="character" w:customStyle="1" w:styleId="para1">
    <w:name w:val="para1"/>
    <w:qFormat/>
    <w:rsid w:val="009174B7"/>
    <w:rPr>
      <w:rFonts w:ascii="Arial" w:hAnsi="Arial" w:cs="Arial"/>
      <w:sz w:val="18"/>
      <w:szCs w:val="18"/>
      <w:lang w:bidi="ar-SA"/>
    </w:rPr>
  </w:style>
  <w:style w:type="character" w:customStyle="1" w:styleId="Charf7">
    <w:name w:val="三级标题 Char"/>
    <w:link w:val="affc"/>
    <w:qFormat/>
    <w:rsid w:val="009174B7"/>
    <w:rPr>
      <w:rFonts w:ascii="黑体" w:eastAsia="黑体" w:hAnsi="黑体"/>
      <w:b/>
      <w:sz w:val="32"/>
      <w:szCs w:val="32"/>
      <w:lang w:eastAsia="en-US"/>
    </w:rPr>
  </w:style>
  <w:style w:type="character" w:customStyle="1" w:styleId="Charf8">
    <w:name w:val="题注 Char"/>
    <w:aliases w:val="信息主题 Char,题注(图注) Char,题注(图注) + 居中 Char,BB Char,题注 Char Char Char Char Char,题注 Char1 Char,题注 Char Char Char,信息主题 Char Char Char,图2 Char,图3 Char,图4 Char,图6 Char,图7 Char,图8 Char,图9 Char,图10 Char,图11 Char,图12 Char,图13 Char,图14 Char,图15 Char,图16 Char"/>
    <w:link w:val="affd"/>
    <w:qFormat/>
    <w:locked/>
    <w:rsid w:val="009174B7"/>
    <w:rPr>
      <w:rFonts w:ascii="Arial" w:eastAsia="黑体" w:hAnsi="Arial"/>
      <w:kern w:val="2"/>
    </w:rPr>
  </w:style>
  <w:style w:type="character" w:customStyle="1" w:styleId="Char14">
    <w:name w:val="表蕊 Char1"/>
    <w:link w:val="affe"/>
    <w:qFormat/>
    <w:rsid w:val="009174B7"/>
    <w:rPr>
      <w:rFonts w:eastAsia="楷体_GB2312"/>
      <w:spacing w:val="-10"/>
      <w:sz w:val="21"/>
      <w:lang w:val="en-US" w:eastAsia="zh-CN" w:bidi="ar-SA"/>
    </w:rPr>
  </w:style>
  <w:style w:type="character" w:customStyle="1" w:styleId="CharChar8">
    <w:name w:val="标书正文 Char Char"/>
    <w:qFormat/>
    <w:rsid w:val="009174B7"/>
    <w:rPr>
      <w:spacing w:val="1"/>
      <w:sz w:val="24"/>
      <w:szCs w:val="24"/>
    </w:rPr>
  </w:style>
  <w:style w:type="character" w:customStyle="1" w:styleId="CharChar27">
    <w:name w:val="Char Char27"/>
    <w:qFormat/>
    <w:rsid w:val="009174B7"/>
    <w:rPr>
      <w:rFonts w:ascii="仿宋_GB2312" w:eastAsia="仿宋_GB2312"/>
      <w:spacing w:val="-8"/>
      <w:kern w:val="2"/>
      <w:sz w:val="32"/>
      <w:lang w:val="en-US" w:eastAsia="zh-CN" w:bidi="ar-SA"/>
    </w:rPr>
  </w:style>
  <w:style w:type="character" w:customStyle="1" w:styleId="tw4winPopup">
    <w:name w:val="tw4winPopup"/>
    <w:qFormat/>
    <w:rsid w:val="009174B7"/>
    <w:rPr>
      <w:rFonts w:ascii="Courier New" w:hAnsi="Courier New" w:cs="Courier New"/>
      <w:color w:val="008000"/>
      <w:lang w:val="en-US" w:eastAsia="zh-CN"/>
    </w:rPr>
  </w:style>
  <w:style w:type="character" w:customStyle="1" w:styleId="5Char0">
    <w:name w:val="机场线5级标题 Char"/>
    <w:link w:val="50"/>
    <w:qFormat/>
    <w:rsid w:val="009174B7"/>
    <w:rPr>
      <w:rFonts w:ascii="黑体" w:eastAsia="黑体" w:hAnsi="宋体" w:cs="宋体"/>
      <w:sz w:val="24"/>
    </w:rPr>
  </w:style>
  <w:style w:type="character" w:customStyle="1" w:styleId="WW8Num26z1">
    <w:name w:val="WW8Num26z1"/>
    <w:qFormat/>
    <w:rsid w:val="009174B7"/>
    <w:rPr>
      <w:rFonts w:ascii="Wingdings" w:hAnsi="Wingdings"/>
    </w:rPr>
  </w:style>
  <w:style w:type="character" w:customStyle="1" w:styleId="textcontents">
    <w:name w:val="textcontents"/>
    <w:qFormat/>
    <w:rsid w:val="009174B7"/>
  </w:style>
  <w:style w:type="character" w:customStyle="1" w:styleId="top11">
    <w:name w:val="top11"/>
    <w:qFormat/>
    <w:rsid w:val="009174B7"/>
  </w:style>
  <w:style w:type="character" w:customStyle="1" w:styleId="11Char">
    <w:name w:val="章1.1 Char"/>
    <w:link w:val="111"/>
    <w:qFormat/>
    <w:rsid w:val="009174B7"/>
    <w:rPr>
      <w:b/>
      <w:sz w:val="30"/>
    </w:rPr>
  </w:style>
  <w:style w:type="character" w:customStyle="1" w:styleId="Charf9">
    <w:name w:val="正文缩进 Char"/>
    <w:aliases w:val="正文非缩进 Char,表正文 Char,特点 Char,body text Char,鋘drad Char,????nd Char,Body Te?nd Char,Bo Char,段1 Char,ALT+Z Char,小四 Char,四号 Char,水上软件 Char,缩进 Char,正文编号 Char,正文对齐 Char,正文不缩进 Char,正文（段落文字） Char,Justified Char,plain paragraph Char,pp Char,t Char"/>
    <w:qFormat/>
    <w:rsid w:val="009174B7"/>
    <w:rPr>
      <w:rFonts w:eastAsia="楷体_GB2312"/>
      <w:sz w:val="24"/>
      <w:lang w:val="en-US" w:eastAsia="zh-CN" w:bidi="ar-SA"/>
    </w:rPr>
  </w:style>
  <w:style w:type="character" w:customStyle="1" w:styleId="H1Char">
    <w:name w:val="H1 Char"/>
    <w:aliases w:val="SAHeading 1 Char,章 Char,Title1 Char,h1 Char,Level 1 Topic Heading Char,(RFP Heading 1) Char,Section Heading Char,(Chapter Nbr) Char,Heading 0 Char,R1 Char,H11 Char,dd heading 1 Char,dh1 Char,章节标题 Char,1 Char,11 Char,h11 Char,12 Char,h12 Char"/>
    <w:qFormat/>
    <w:rsid w:val="009174B7"/>
    <w:rPr>
      <w:rFonts w:ascii="仿宋_GB2312" w:eastAsia="仿宋_GB2312"/>
      <w:b/>
      <w:bCs/>
      <w:kern w:val="2"/>
      <w:sz w:val="21"/>
      <w:szCs w:val="24"/>
      <w:lang w:val="en-US" w:eastAsia="zh-CN" w:bidi="ar-SA"/>
    </w:rPr>
  </w:style>
  <w:style w:type="character" w:customStyle="1" w:styleId="AndyChar0">
    <w:name w:val="Andy Char"/>
    <w:link w:val="Andy0"/>
    <w:qFormat/>
    <w:rsid w:val="009174B7"/>
    <w:rPr>
      <w:rFonts w:ascii="宋体" w:hAnsi="宋体"/>
      <w:kern w:val="2"/>
      <w:sz w:val="22"/>
      <w:szCs w:val="22"/>
    </w:rPr>
  </w:style>
  <w:style w:type="character" w:customStyle="1" w:styleId="4PIM4H4h4bulletblbbH41H42H43H44H45H46H47H48CharChar">
    <w:name w:val="样式 标题 4PIM 4H4h4bulletblbbH41H42H43H44H45H46H47H48... Char Char"/>
    <w:link w:val="4PIM4H4h4bulletblbbH41H42H43H44H45H46H47H48"/>
    <w:qFormat/>
    <w:rsid w:val="009174B7"/>
    <w:rPr>
      <w:b/>
      <w:sz w:val="24"/>
    </w:rPr>
  </w:style>
  <w:style w:type="character" w:customStyle="1" w:styleId="CharChar9">
    <w:name w:val="正文首行缩进 Char Char"/>
    <w:basedOn w:val="Charfa"/>
    <w:link w:val="112"/>
    <w:qFormat/>
    <w:rsid w:val="009174B7"/>
    <w:rPr>
      <w:rFonts w:ascii="楷体_GB2312" w:eastAsia="楷体_GB2312"/>
      <w:bCs/>
      <w:kern w:val="2"/>
      <w:sz w:val="28"/>
      <w:szCs w:val="24"/>
      <w:lang w:val="en-US" w:eastAsia="zh-CN" w:bidi="ar-SA"/>
    </w:rPr>
  </w:style>
  <w:style w:type="character" w:customStyle="1" w:styleId="afff">
    <w:name w:val="第二級 字元"/>
    <w:link w:val="afff0"/>
    <w:qFormat/>
    <w:rsid w:val="009174B7"/>
    <w:rPr>
      <w:rFonts w:ascii="FZKai-Z03S" w:eastAsia="FZKai-Z03S"/>
      <w:b/>
      <w:kern w:val="2"/>
      <w:sz w:val="28"/>
      <w:szCs w:val="28"/>
      <w:lang w:val="en-US" w:eastAsia="zh-CN" w:bidi="ar-SA"/>
    </w:rPr>
  </w:style>
  <w:style w:type="character" w:customStyle="1" w:styleId="CharCharCharCharCharChar">
    <w:name w:val="缩进 Char Char Char Char Char Char"/>
    <w:aliases w:val="中文正文,Alt+X1,mr正文缩进1,段11,正文不缩进1,正文缩进11"/>
    <w:qFormat/>
    <w:rsid w:val="009174B7"/>
    <w:rPr>
      <w:rFonts w:eastAsia="宋体"/>
      <w:kern w:val="2"/>
      <w:sz w:val="21"/>
      <w:lang w:val="en-US" w:eastAsia="zh-CN" w:bidi="ar-SA"/>
    </w:rPr>
  </w:style>
  <w:style w:type="character" w:customStyle="1" w:styleId="Charfb">
    <w:name w:val="正文缩 Char"/>
    <w:link w:val="afff1"/>
    <w:qFormat/>
    <w:rsid w:val="009174B7"/>
    <w:rPr>
      <w:rFonts w:ascii="宋体" w:hAnsi="宋体"/>
      <w:sz w:val="21"/>
      <w:szCs w:val="28"/>
      <w:lang w:bidi="mn-Mong-CN"/>
    </w:rPr>
  </w:style>
  <w:style w:type="character" w:customStyle="1" w:styleId="style6">
    <w:name w:val="style6"/>
    <w:qFormat/>
    <w:rsid w:val="009174B7"/>
  </w:style>
  <w:style w:type="character" w:customStyle="1" w:styleId="CharChara">
    <w:name w:val="标准文本 Char Char"/>
    <w:qFormat/>
    <w:rsid w:val="009174B7"/>
    <w:rPr>
      <w:rFonts w:cs="宋体"/>
      <w:sz w:val="24"/>
    </w:rPr>
  </w:style>
  <w:style w:type="character" w:customStyle="1" w:styleId="afff2">
    <w:name w:val="正文缩进 字符"/>
    <w:aliases w:val="表正文 字符,正文非缩进 字符,ind:txt 字符,特点 字符,四号 字符,标题4 字符,特点 Char Char 字符,鋘drad 字符,???änd 字符,Body Text(ch) 字符,段1 字符,ALT+Z 字符,水上软件 字符,正文（首行缩进两字） Char Char 字符,正文不缩进 字符,特点 Char 字符,正文缩进 Char 字符,正文（首行缩进两字） Char 字符,正文（首行缩进两字） 字符,Alt+X 字符,mr正文缩进 字符,首行缩进 字符"/>
    <w:qFormat/>
    <w:rsid w:val="009174B7"/>
    <w:rPr>
      <w:rFonts w:eastAsia="宋体"/>
      <w:sz w:val="24"/>
      <w:lang w:val="en-US" w:eastAsia="zh-CN" w:bidi="ar-SA"/>
    </w:rPr>
  </w:style>
  <w:style w:type="character" w:customStyle="1" w:styleId="1d">
    <w:name w:val="批注引用1"/>
    <w:qFormat/>
    <w:rsid w:val="009174B7"/>
    <w:rPr>
      <w:sz w:val="21"/>
    </w:rPr>
  </w:style>
  <w:style w:type="character" w:customStyle="1" w:styleId="z-Char">
    <w:name w:val="z-窗体底端 Char"/>
    <w:qFormat/>
    <w:rsid w:val="009174B7"/>
    <w:rPr>
      <w:rFonts w:ascii="Arial" w:hAnsi="Arial" w:cs="Arial"/>
      <w:vanish/>
      <w:sz w:val="16"/>
      <w:szCs w:val="16"/>
    </w:rPr>
  </w:style>
  <w:style w:type="character" w:customStyle="1" w:styleId="2Char10">
    <w:name w:val="正文文本缩进 2 Char1"/>
    <w:link w:val="29"/>
    <w:qFormat/>
    <w:rsid w:val="009174B7"/>
    <w:rPr>
      <w:rFonts w:ascii="楷体_GB2312" w:eastAsia="楷体_GB2312"/>
      <w:bCs/>
      <w:kern w:val="2"/>
      <w:sz w:val="28"/>
      <w:szCs w:val="24"/>
      <w:lang w:val="en-US" w:eastAsia="zh-CN" w:bidi="ar-SA"/>
    </w:rPr>
  </w:style>
  <w:style w:type="character" w:customStyle="1" w:styleId="Charfc">
    <w:name w:val="批注主题 Char"/>
    <w:qFormat/>
    <w:rsid w:val="009174B7"/>
    <w:rPr>
      <w:rFonts w:eastAsia="宋体"/>
      <w:b/>
      <w:bCs/>
      <w:kern w:val="2"/>
      <w:sz w:val="21"/>
      <w:lang w:val="en-US" w:eastAsia="zh-CN" w:bidi="ar-SA"/>
    </w:rPr>
  </w:style>
  <w:style w:type="character" w:customStyle="1" w:styleId="Charfd">
    <w:name w:val="地铁项目符号 Char"/>
    <w:link w:val="afff3"/>
    <w:qFormat/>
    <w:locked/>
    <w:rsid w:val="009174B7"/>
    <w:rPr>
      <w:rFonts w:ascii="宋体" w:hAnsi="宋体" w:cs="宋体"/>
      <w:sz w:val="24"/>
      <w:szCs w:val="24"/>
    </w:rPr>
  </w:style>
  <w:style w:type="character" w:customStyle="1" w:styleId="tw4winError">
    <w:name w:val="tw4winError"/>
    <w:qFormat/>
    <w:rsid w:val="009174B7"/>
    <w:rPr>
      <w:rFonts w:ascii="Courier New" w:hAnsi="Courier New" w:cs="Courier New"/>
      <w:color w:val="00FF00"/>
      <w:sz w:val="40"/>
      <w:szCs w:val="40"/>
    </w:rPr>
  </w:style>
  <w:style w:type="character" w:customStyle="1" w:styleId="A25">
    <w:name w:val="A25"/>
    <w:qFormat/>
    <w:rsid w:val="009174B7"/>
    <w:rPr>
      <w:rFonts w:ascii="SDQHWW+ZapfDingbats" w:eastAsia="SDQHWW+ZapfDingbats" w:cs="SDQHWW+ZapfDingbats"/>
      <w:color w:val="000000"/>
      <w:sz w:val="12"/>
      <w:szCs w:val="12"/>
    </w:rPr>
  </w:style>
  <w:style w:type="character" w:customStyle="1" w:styleId="TableheadChar">
    <w:name w:val="Table head Char"/>
    <w:link w:val="Tablehead"/>
    <w:qFormat/>
    <w:rsid w:val="009174B7"/>
    <w:rPr>
      <w:rFonts w:ascii="Arial" w:hAnsi="Arial"/>
      <w:kern w:val="2"/>
      <w:sz w:val="18"/>
      <w:szCs w:val="24"/>
    </w:rPr>
  </w:style>
  <w:style w:type="character" w:customStyle="1" w:styleId="GB2312CharChar">
    <w:name w:val="样式 楷体_GB2312 二号 加粗 Char Char"/>
    <w:link w:val="GB2312"/>
    <w:qFormat/>
    <w:rsid w:val="009174B7"/>
    <w:rPr>
      <w:rFonts w:ascii="楷体_GB2312" w:eastAsia="楷体_GB2312" w:hAnsi="宋体"/>
      <w:sz w:val="24"/>
    </w:rPr>
  </w:style>
  <w:style w:type="character" w:customStyle="1" w:styleId="Char15">
    <w:name w:val="尾注文本 Char1"/>
    <w:qFormat/>
    <w:rsid w:val="009174B7"/>
    <w:rPr>
      <w:rFonts w:ascii="Times New Roman" w:eastAsia="方正楷体简体" w:hAnsi="Times New Roman" w:cs="Times New Roman"/>
      <w:sz w:val="28"/>
      <w:szCs w:val="20"/>
    </w:rPr>
  </w:style>
  <w:style w:type="character" w:customStyle="1" w:styleId="Char23">
    <w:name w:val="标题 Char2"/>
    <w:qFormat/>
    <w:rsid w:val="009174B7"/>
    <w:rPr>
      <w:rFonts w:ascii="Cambria" w:eastAsia="宋体" w:hAnsi="Cambria" w:cs="Times New Roman"/>
      <w:b/>
      <w:bCs/>
      <w:sz w:val="32"/>
      <w:szCs w:val="32"/>
    </w:rPr>
  </w:style>
  <w:style w:type="character" w:customStyle="1" w:styleId="410">
    <w:name w:val="正文首行缩进41"/>
    <w:aliases w:val="正文首行缩进221,正文首行缩进1111,正文首行缩进21111,正文首行缩进 Char Char Char Char Char Char Char Char Char Char Char Char Char Char Char Char Char11 Char Char Char111,正文首行缩进 Char1111,正文首行缩进 Char Char111,正文首行缩进 Char1 Char Char111,正文首行缩进 Char Char Char Char111"/>
    <w:qFormat/>
    <w:rsid w:val="009174B7"/>
    <w:rPr>
      <w:rFonts w:ascii="Arial" w:eastAsia="宋体" w:hAnsi="Arial"/>
      <w:sz w:val="21"/>
      <w:szCs w:val="21"/>
      <w:lang w:val="en-US" w:eastAsia="zh-CN" w:bidi="ar-SA"/>
    </w:rPr>
  </w:style>
  <w:style w:type="character" w:customStyle="1" w:styleId="zChar">
    <w:name w:val="z Char"/>
    <w:link w:val="z"/>
    <w:qFormat/>
    <w:rsid w:val="009174B7"/>
    <w:rPr>
      <w:rFonts w:ascii="EU-F1" w:eastAsia="EU-F1"/>
      <w:bCs/>
      <w:kern w:val="2"/>
      <w:sz w:val="21"/>
      <w:szCs w:val="24"/>
    </w:rPr>
  </w:style>
  <w:style w:type="character" w:customStyle="1" w:styleId="Charfe">
    <w:name w:val="正文内容 Char"/>
    <w:link w:val="afff4"/>
    <w:qFormat/>
    <w:rsid w:val="009174B7"/>
    <w:rPr>
      <w:rFonts w:eastAsia="宋体"/>
      <w:kern w:val="2"/>
      <w:sz w:val="24"/>
      <w:szCs w:val="24"/>
      <w:lang w:val="en-US" w:eastAsia="zh-CN" w:bidi="ar-SA"/>
    </w:rPr>
  </w:style>
  <w:style w:type="character" w:customStyle="1" w:styleId="CharCharChar14">
    <w:name w:val="Char Char Char14"/>
    <w:qFormat/>
    <w:rsid w:val="009174B7"/>
    <w:rPr>
      <w:rFonts w:ascii="宋体" w:eastAsia="宋体" w:hAnsi="宋体"/>
      <w:kern w:val="2"/>
      <w:sz w:val="24"/>
      <w:lang w:val="en-US" w:eastAsia="zh-CN" w:bidi="ar-SA"/>
    </w:rPr>
  </w:style>
  <w:style w:type="character" w:customStyle="1" w:styleId="Charff">
    <w:name w:val="首行缩进 Char"/>
    <w:qFormat/>
    <w:rsid w:val="009174B7"/>
    <w:rPr>
      <w:rFonts w:ascii="Times New Roman" w:eastAsia="楷体_GB2312" w:hAnsi="Times New Roman"/>
      <w:kern w:val="2"/>
      <w:sz w:val="24"/>
    </w:rPr>
  </w:style>
  <w:style w:type="character" w:customStyle="1" w:styleId="agou5Char">
    <w:name w:val="agou5 Char"/>
    <w:qFormat/>
    <w:locked/>
    <w:rsid w:val="009174B7"/>
    <w:rPr>
      <w:rFonts w:ascii="宋体" w:hAnsi="宋体"/>
      <w:sz w:val="24"/>
      <w:szCs w:val="24"/>
    </w:rPr>
  </w:style>
  <w:style w:type="character" w:customStyle="1" w:styleId="231Char">
    <w:name w:val="样式 小四 行距: 固定值 23 磅1 Char"/>
    <w:link w:val="231"/>
    <w:qFormat/>
    <w:rsid w:val="009174B7"/>
    <w:rPr>
      <w:sz w:val="24"/>
    </w:rPr>
  </w:style>
  <w:style w:type="character" w:customStyle="1" w:styleId="CharChar10">
    <w:name w:val="Char Char1"/>
    <w:qFormat/>
    <w:rsid w:val="009174B7"/>
    <w:rPr>
      <w:rFonts w:ascii="Arial" w:eastAsia="PMingLiU" w:hAnsi="Arial" w:cs="Arial"/>
      <w:b/>
      <w:bCs/>
      <w:kern w:val="2"/>
      <w:sz w:val="32"/>
      <w:szCs w:val="32"/>
      <w:lang w:val="en-US" w:eastAsia="zh-TW" w:bidi="ar-SA"/>
    </w:rPr>
  </w:style>
  <w:style w:type="character" w:customStyle="1" w:styleId="2Char7">
    <w:name w:val="正文首行缩进 2 Char"/>
    <w:link w:val="2a"/>
    <w:qFormat/>
    <w:rsid w:val="009174B7"/>
    <w:rPr>
      <w:rFonts w:ascii="DFKai-SB" w:eastAsia="DFKai-SB" w:hAnsi="宋体"/>
      <w:spacing w:val="-8"/>
      <w:kern w:val="2"/>
      <w:sz w:val="21"/>
      <w:szCs w:val="24"/>
    </w:rPr>
  </w:style>
  <w:style w:type="character" w:customStyle="1" w:styleId="1e">
    <w:name w:val="正文文本字符1"/>
    <w:aliases w:val="no字符1,无缩进字符1,bt字符1,body text字符1, ändrad字符1,小行距正文文字字符1,小行距正文文字1字符1,小行距正文文字2字符1,小行距正文文字3字符1,小行距正文文字4字符1,小行距正文文字5字符1,居中字符1,contents字符1,Corps de texte字符1,body tesx字符1,Corpo de texto字符1,EHPT字符1,Body Text2字符1,?y????×?字符1,????字符1,?y????字符1,?y?????字符1"/>
    <w:qFormat/>
    <w:rsid w:val="009174B7"/>
  </w:style>
  <w:style w:type="character" w:customStyle="1" w:styleId="hCharChar">
    <w:name w:val="h Char Char"/>
    <w:aliases w:val="Ò³Ã¼ Char"/>
    <w:qFormat/>
    <w:rsid w:val="009174B7"/>
    <w:rPr>
      <w:rFonts w:eastAsia="宋体"/>
      <w:kern w:val="2"/>
      <w:sz w:val="18"/>
      <w:szCs w:val="18"/>
      <w:lang w:val="en-US" w:eastAsia="zh-CN" w:bidi="ar-SA"/>
    </w:rPr>
  </w:style>
  <w:style w:type="character" w:customStyle="1" w:styleId="A70">
    <w:name w:val="A7"/>
    <w:qFormat/>
    <w:rsid w:val="009174B7"/>
    <w:rPr>
      <w:rFonts w:ascii="HelveticaNeueLT Std Cn" w:eastAsia="HelveticaNeueLT Std Cn" w:cs="HelveticaNeueLT Std Cn"/>
      <w:color w:val="211D1E"/>
      <w:sz w:val="18"/>
      <w:szCs w:val="18"/>
    </w:rPr>
  </w:style>
  <w:style w:type="character" w:customStyle="1" w:styleId="Charff0">
    <w:name w:val="正文 + 宋体 Char"/>
    <w:aliases w:val="左侧:  0.51 厘米 Char,首行缩进:  0 厘米 Char,段后: 0.5 行 Char Char"/>
    <w:qFormat/>
    <w:rsid w:val="009174B7"/>
    <w:rPr>
      <w:rFonts w:ascii="宋体" w:eastAsia="宋体" w:hAnsi="宋体"/>
      <w:sz w:val="24"/>
      <w:szCs w:val="24"/>
      <w:lang w:val="en-US" w:eastAsia="zh-CN" w:bidi="ar-SA"/>
    </w:rPr>
  </w:style>
  <w:style w:type="character" w:customStyle="1" w:styleId="5Char1Char">
    <w:name w:val="标题 5 Char1 Char"/>
    <w:aliases w:val="Heading 5 Char1,标题 5 Char Char Char2,标题 5 Char Char Char Char Char Char1,标题 5 Char Char Char Char Char2,标题 5 Char Char Char3,Heading 5 Char Char,标题 5 Char Char Char Char Char Char Char,标题 5 Char Char Char Char Char1 Char"/>
    <w:qFormat/>
    <w:rsid w:val="009174B7"/>
    <w:rPr>
      <w:rFonts w:ascii="Arial" w:eastAsia="宋体" w:hAnsi="Arial"/>
      <w:kern w:val="2"/>
      <w:sz w:val="21"/>
      <w:szCs w:val="18"/>
      <w:lang w:val="en-US" w:eastAsia="zh-CN" w:bidi="ar-SA"/>
    </w:rPr>
  </w:style>
  <w:style w:type="character" w:customStyle="1" w:styleId="1f">
    <w:name w:val="1. 字元"/>
    <w:qFormat/>
    <w:rsid w:val="009174B7"/>
    <w:rPr>
      <w:rFonts w:eastAsia="DFKai-SB"/>
      <w:sz w:val="26"/>
      <w:lang w:val="en-US" w:eastAsia="zh-TW" w:bidi="ar-SA"/>
    </w:rPr>
  </w:style>
  <w:style w:type="character" w:customStyle="1" w:styleId="CharChar31">
    <w:name w:val="Char Char3"/>
    <w:qFormat/>
    <w:rsid w:val="009174B7"/>
    <w:rPr>
      <w:rFonts w:eastAsia="宋体"/>
      <w:kern w:val="2"/>
      <w:sz w:val="24"/>
      <w:szCs w:val="24"/>
      <w:lang w:val="en-US" w:eastAsia="zh-CN" w:bidi="ar-SA"/>
    </w:rPr>
  </w:style>
  <w:style w:type="character" w:customStyle="1" w:styleId="Andy3Char">
    <w:name w:val="Andy_3级 Char"/>
    <w:link w:val="Andy3"/>
    <w:qFormat/>
    <w:rsid w:val="009174B7"/>
    <w:rPr>
      <w:rFonts w:ascii="Calibri" w:hAnsi="Calibri"/>
      <w:sz w:val="24"/>
    </w:rPr>
  </w:style>
  <w:style w:type="character" w:customStyle="1" w:styleId="CARLBABACharChar">
    <w:name w:val="正文CARLBABA Char Char"/>
    <w:link w:val="CARLBABAChar"/>
    <w:qFormat/>
    <w:rsid w:val="009174B7"/>
    <w:rPr>
      <w:rFonts w:eastAsia="方正楷体简体"/>
      <w:sz w:val="24"/>
      <w:szCs w:val="24"/>
      <w:lang w:val="en-US" w:eastAsia="zh-CN" w:bidi="ar-SA"/>
    </w:rPr>
  </w:style>
  <w:style w:type="character" w:customStyle="1" w:styleId="TextCharChar">
    <w:name w:val="Text Char Char"/>
    <w:qFormat/>
    <w:rsid w:val="009174B7"/>
    <w:rPr>
      <w:rFonts w:ascii="Arial" w:hAnsi="Arial"/>
      <w:szCs w:val="21"/>
    </w:rPr>
  </w:style>
  <w:style w:type="character" w:customStyle="1" w:styleId="Char16">
    <w:name w:val="签名 Char1"/>
    <w:qFormat/>
    <w:rsid w:val="009174B7"/>
    <w:rPr>
      <w:rFonts w:ascii="Times New Roman" w:eastAsia="方正楷体简体" w:hAnsi="Times New Roman" w:cs="Times New Roman"/>
      <w:sz w:val="28"/>
      <w:szCs w:val="20"/>
    </w:rPr>
  </w:style>
  <w:style w:type="character" w:customStyle="1" w:styleId="Charff1">
    <w:name w:val="批注文字 Char"/>
    <w:qFormat/>
    <w:rsid w:val="009174B7"/>
    <w:rPr>
      <w:rFonts w:eastAsia="宋体"/>
      <w:lang w:val="en-US" w:eastAsia="en-US" w:bidi="ar-SA"/>
    </w:rPr>
  </w:style>
  <w:style w:type="character" w:customStyle="1" w:styleId="111Char">
    <w:name w:val="章1.1.1 Char"/>
    <w:link w:val="1110"/>
    <w:qFormat/>
    <w:rsid w:val="009174B7"/>
    <w:rPr>
      <w:b/>
      <w:sz w:val="28"/>
    </w:rPr>
  </w:style>
  <w:style w:type="character" w:customStyle="1" w:styleId="main14">
    <w:name w:val="main14"/>
    <w:qFormat/>
    <w:rsid w:val="009174B7"/>
  </w:style>
  <w:style w:type="character" w:customStyle="1" w:styleId="2b">
    <w:name w:val="第2級 字元"/>
    <w:link w:val="2c"/>
    <w:qFormat/>
    <w:rsid w:val="009174B7"/>
    <w:rPr>
      <w:rFonts w:ascii="FZKai-Z03S" w:eastAsia="方正楷体简体"/>
      <w:b/>
      <w:kern w:val="2"/>
      <w:sz w:val="28"/>
      <w:szCs w:val="28"/>
      <w:lang w:val="en-US" w:eastAsia="zh-CN" w:bidi="ar-SA"/>
    </w:rPr>
  </w:style>
  <w:style w:type="character" w:customStyle="1" w:styleId="Charff2">
    <w:name w:val="签名 Char"/>
    <w:link w:val="afff5"/>
    <w:qFormat/>
    <w:rsid w:val="009174B7"/>
    <w:rPr>
      <w:rFonts w:ascii="DFKai-SB" w:eastAsia="DFKai-SB"/>
      <w:sz w:val="28"/>
      <w:szCs w:val="24"/>
    </w:rPr>
  </w:style>
  <w:style w:type="character" w:customStyle="1" w:styleId="CharChar20">
    <w:name w:val="Char Char20"/>
    <w:qFormat/>
    <w:rsid w:val="009174B7"/>
    <w:rPr>
      <w:rFonts w:ascii="宋体" w:eastAsia="宋体" w:hAnsi="宋体"/>
      <w:b/>
      <w:bCs/>
      <w:color w:val="000000"/>
      <w:kern w:val="2"/>
      <w:sz w:val="24"/>
      <w:szCs w:val="24"/>
      <w:u w:val="single"/>
      <w:lang w:val="en-US" w:eastAsia="zh-CN" w:bidi="ar-SA"/>
    </w:rPr>
  </w:style>
  <w:style w:type="character" w:customStyle="1" w:styleId="Charff3">
    <w:name w:val="正文首行缩进两字 Char"/>
    <w:link w:val="afff6"/>
    <w:qFormat/>
    <w:rsid w:val="009174B7"/>
    <w:rPr>
      <w:sz w:val="24"/>
      <w:szCs w:val="24"/>
      <w:lang w:val="en-US" w:eastAsia="ar-SA" w:bidi="ar-SA"/>
    </w:rPr>
  </w:style>
  <w:style w:type="character" w:customStyle="1" w:styleId="fontblank12">
    <w:name w:val="fontblank12"/>
    <w:qFormat/>
    <w:rsid w:val="009174B7"/>
    <w:rPr>
      <w:szCs w:val="24"/>
    </w:rPr>
  </w:style>
  <w:style w:type="character" w:customStyle="1" w:styleId="xMenuitem">
    <w:name w:val="x:Menu item"/>
    <w:qFormat/>
    <w:rsid w:val="009174B7"/>
    <w:rPr>
      <w:b/>
    </w:rPr>
  </w:style>
  <w:style w:type="character" w:customStyle="1" w:styleId="Char17">
    <w:name w:val="正文首行缩进 Char1"/>
    <w:aliases w:val="正文首行缩进 Char1 Char Char,正文首行缩进 Char1 Char Char Char Char,正文首行缩进 Char Char Char1 Char Char Char,正文首行缩进 Char Char Char Char Char Char Char Char Char,正文首行缩进1 Char,正文首行缩进 Char Char Char Char Char Char Char1 Char,正文首行缩进 1 Char Char1"/>
    <w:qFormat/>
    <w:rsid w:val="009174B7"/>
  </w:style>
  <w:style w:type="character" w:customStyle="1" w:styleId="111Char0">
    <w:name w:val="正文111 Char"/>
    <w:link w:val="1111"/>
    <w:qFormat/>
    <w:rsid w:val="009174B7"/>
    <w:rPr>
      <w:rFonts w:ascii="仿宋_GB2312" w:eastAsia="仿宋_GB2312" w:hAnsi="宋体"/>
      <w:kern w:val="2"/>
      <w:sz w:val="32"/>
      <w:szCs w:val="32"/>
    </w:rPr>
  </w:style>
  <w:style w:type="character" w:customStyle="1" w:styleId="xTestcode">
    <w:name w:val="x:Test code"/>
    <w:qFormat/>
    <w:rsid w:val="009174B7"/>
    <w:rPr>
      <w:color w:val="FF0000"/>
    </w:rPr>
  </w:style>
  <w:style w:type="character" w:customStyle="1" w:styleId="Underrubrik1Char1">
    <w:name w:val="Underrubrik1 Char1"/>
    <w:aliases w:val="PIM2 Char,H2 Char1,Heading 2 Hidden Char1,prop2 Char1,h2 Char1,2 Char1,Header 2 Char1,l2 Char1,Level 2 Head Char,heading 2 Char1,H2normal full Char,sect 1.2 Char1,DO NOT USE_h2 Char,chn Char,Chapter Number/Appendix Letter Char,b Char1"/>
    <w:qFormat/>
    <w:rsid w:val="009174B7"/>
    <w:rPr>
      <w:rFonts w:ascii="Arial" w:eastAsia="黑体" w:hAnsi="Arial"/>
      <w:b/>
      <w:bCs/>
      <w:kern w:val="2"/>
      <w:sz w:val="32"/>
      <w:szCs w:val="32"/>
      <w:lang w:val="en-US" w:eastAsia="zh-CN" w:bidi="ar-SA"/>
    </w:rPr>
  </w:style>
  <w:style w:type="character" w:customStyle="1" w:styleId="2Char20">
    <w:name w:val="正文文本缩进 2 Char2"/>
    <w:qFormat/>
    <w:rsid w:val="009174B7"/>
    <w:rPr>
      <w:rFonts w:ascii="Calibri" w:hAnsi="Calibri" w:cs="黑体"/>
      <w:kern w:val="2"/>
      <w:sz w:val="21"/>
      <w:szCs w:val="22"/>
    </w:rPr>
  </w:style>
  <w:style w:type="character" w:customStyle="1" w:styleId="ff1">
    <w:name w:val="ff1"/>
    <w:uiPriority w:val="99"/>
    <w:qFormat/>
    <w:rsid w:val="009174B7"/>
    <w:rPr>
      <w:color w:val="000000"/>
      <w:sz w:val="18"/>
    </w:rPr>
  </w:style>
  <w:style w:type="character" w:customStyle="1" w:styleId="afff7">
    <w:name w:val="样式 宋体 五号"/>
    <w:qFormat/>
    <w:rsid w:val="009174B7"/>
    <w:rPr>
      <w:rFonts w:ascii="宋体" w:hAnsi="宋体"/>
      <w:sz w:val="24"/>
    </w:rPr>
  </w:style>
  <w:style w:type="character" w:customStyle="1" w:styleId="Charfa">
    <w:name w:val="正文文本 Char"/>
    <w:aliases w:val="正文文本 Char1 Char Char,正文文本 Char Char Char Char,正文文本 Char1 Char Char Char Char,正文文本 Char Char Char Char Char Char,正文文本 Char Char1 Char1 Char Char,正文文本 Char Char1 Char Char Char1 Char,正文文本 Char1 Char Char Char Char Char Char"/>
    <w:uiPriority w:val="99"/>
    <w:qFormat/>
    <w:rsid w:val="009174B7"/>
    <w:rPr>
      <w:rFonts w:ascii="楷体_GB2312" w:eastAsia="楷体_GB2312"/>
      <w:bCs/>
      <w:kern w:val="2"/>
      <w:sz w:val="28"/>
      <w:szCs w:val="24"/>
      <w:lang w:val="en-US" w:eastAsia="zh-CN" w:bidi="ar-SA"/>
    </w:rPr>
  </w:style>
  <w:style w:type="character" w:customStyle="1" w:styleId="afff8">
    <w:name w:val="第一章 名称"/>
    <w:semiHidden/>
    <w:qFormat/>
    <w:rsid w:val="009174B7"/>
    <w:rPr>
      <w:rFonts w:ascii="Arial" w:eastAsia="黑体" w:hAnsi="Arial"/>
      <w:bCs/>
      <w:kern w:val="44"/>
      <w:sz w:val="44"/>
      <w:szCs w:val="44"/>
      <w:lang w:val="en-US" w:eastAsia="zh-CN" w:bidi="ar-SA"/>
    </w:rPr>
  </w:style>
  <w:style w:type="character" w:customStyle="1" w:styleId="1f0">
    <w:name w:val="1 工程概况及范围"/>
    <w:qFormat/>
    <w:rsid w:val="009174B7"/>
    <w:rPr>
      <w:rFonts w:ascii="Arial" w:eastAsia="黑体" w:hAnsi="Arial"/>
      <w:b/>
      <w:bCs/>
      <w:kern w:val="44"/>
      <w:sz w:val="30"/>
      <w:szCs w:val="44"/>
    </w:rPr>
  </w:style>
  <w:style w:type="character" w:customStyle="1" w:styleId="ItemListCharCharChar">
    <w:name w:val="Item List Char Char Char"/>
    <w:link w:val="ItemListCharChar"/>
    <w:qFormat/>
    <w:rsid w:val="009174B7"/>
    <w:rPr>
      <w:rFonts w:ascii="Arial" w:hAnsi="Arial"/>
      <w:bCs/>
      <w:kern w:val="2"/>
      <w:sz w:val="24"/>
      <w:szCs w:val="22"/>
    </w:rPr>
  </w:style>
  <w:style w:type="character" w:customStyle="1" w:styleId="Heading3hChar">
    <w:name w:val="Heading 3h Char"/>
    <w:qFormat/>
    <w:rsid w:val="009174B7"/>
    <w:rPr>
      <w:rFonts w:ascii="宋体" w:eastAsia="黑体" w:hAnsi="宋体"/>
      <w:bCs/>
      <w:sz w:val="25"/>
      <w:szCs w:val="25"/>
    </w:rPr>
  </w:style>
  <w:style w:type="character" w:customStyle="1" w:styleId="afff9">
    <w:name w:val="序号前置"/>
    <w:qFormat/>
    <w:rsid w:val="009174B7"/>
    <w:rPr>
      <w:rFonts w:hAnsi="宋体"/>
    </w:rPr>
  </w:style>
  <w:style w:type="character" w:customStyle="1" w:styleId="style3">
    <w:name w:val="style3"/>
    <w:basedOn w:val="a0"/>
    <w:qFormat/>
    <w:rsid w:val="009174B7"/>
  </w:style>
  <w:style w:type="character" w:customStyle="1" w:styleId="TableTextCharCharCharChar">
    <w:name w:val="Table Text Char Char Char Char"/>
    <w:qFormat/>
    <w:rsid w:val="009174B7"/>
    <w:rPr>
      <w:rFonts w:ascii="Arial" w:eastAsia="宋体" w:hAnsi="Arial" w:cs="Arial"/>
      <w:kern w:val="2"/>
      <w:sz w:val="18"/>
      <w:szCs w:val="18"/>
      <w:lang w:val="en-US" w:eastAsia="zh-CN" w:bidi="ar-SA"/>
    </w:rPr>
  </w:style>
  <w:style w:type="character" w:customStyle="1" w:styleId="CharChar26">
    <w:name w:val="Char Char26"/>
    <w:qFormat/>
    <w:rsid w:val="009174B7"/>
    <w:rPr>
      <w:rFonts w:eastAsia="宋体"/>
      <w:kern w:val="2"/>
      <w:sz w:val="18"/>
      <w:lang w:val="en-US" w:eastAsia="zh-CN" w:bidi="ar-SA"/>
    </w:rPr>
  </w:style>
  <w:style w:type="character" w:customStyle="1" w:styleId="CharChar21">
    <w:name w:val="正文首行缩进 Char Char2"/>
    <w:qFormat/>
    <w:rsid w:val="009174B7"/>
    <w:rPr>
      <w:rFonts w:ascii="Arial" w:eastAsia="宋体" w:hAnsi="Arial"/>
      <w:sz w:val="21"/>
      <w:lang w:val="en-US" w:eastAsia="zh-CN" w:bidi="ar-SA"/>
    </w:rPr>
  </w:style>
  <w:style w:type="character" w:customStyle="1" w:styleId="32">
    <w:name w:val="第3級 字元"/>
    <w:link w:val="33"/>
    <w:qFormat/>
    <w:rsid w:val="009174B7"/>
    <w:rPr>
      <w:rFonts w:ascii="FZKai-Z03S" w:eastAsia="FZKai-Z03S" w:hAnsi="DFKai-SB" w:cs="PMingLiU"/>
      <w:b/>
      <w:kern w:val="2"/>
      <w:sz w:val="24"/>
      <w:szCs w:val="24"/>
      <w:lang w:val="en-US" w:eastAsia="zh-CN" w:bidi="ar-SA"/>
    </w:rPr>
  </w:style>
  <w:style w:type="character" w:customStyle="1" w:styleId="f141">
    <w:name w:val="f141"/>
    <w:qFormat/>
    <w:rsid w:val="009174B7"/>
    <w:rPr>
      <w:spacing w:val="408"/>
      <w:sz w:val="30"/>
      <w:szCs w:val="30"/>
    </w:rPr>
  </w:style>
  <w:style w:type="character" w:customStyle="1" w:styleId="Char18">
    <w:name w:val="注释标题 Char1"/>
    <w:qFormat/>
    <w:rsid w:val="009174B7"/>
    <w:rPr>
      <w:rFonts w:ascii="Times New Roman" w:eastAsia="方正楷体简体" w:hAnsi="Times New Roman" w:cs="Times New Roman"/>
      <w:sz w:val="28"/>
      <w:szCs w:val="20"/>
    </w:rPr>
  </w:style>
  <w:style w:type="character" w:customStyle="1" w:styleId="searchcontent1">
    <w:name w:val="search_content1"/>
    <w:qFormat/>
    <w:rsid w:val="009174B7"/>
    <w:rPr>
      <w:sz w:val="15"/>
      <w:szCs w:val="15"/>
    </w:rPr>
  </w:style>
  <w:style w:type="character" w:customStyle="1" w:styleId="Char19">
    <w:name w:val="列出段落 Char1"/>
    <w:qFormat/>
    <w:locked/>
    <w:rsid w:val="009174B7"/>
    <w:rPr>
      <w:rFonts w:ascii="Times New Roman" w:eastAsia="宋体" w:hAnsi="Times New Roman" w:cs="Times New Roman"/>
      <w:szCs w:val="24"/>
    </w:rPr>
  </w:style>
  <w:style w:type="character" w:customStyle="1" w:styleId="CharCharb">
    <w:name w:val="文档正文 Char Char"/>
    <w:qFormat/>
    <w:rsid w:val="009174B7"/>
    <w:rPr>
      <w:rFonts w:ascii="仿宋_GB2312" w:eastAsia="仿宋_GB2312" w:hAnsi="Times New Roman" w:cs="Times New Roman"/>
      <w:kern w:val="0"/>
      <w:sz w:val="28"/>
      <w:szCs w:val="20"/>
    </w:rPr>
  </w:style>
  <w:style w:type="character" w:customStyle="1" w:styleId="Charff4">
    <w:name w:val="一 Char"/>
    <w:link w:val="afffa"/>
    <w:qFormat/>
    <w:rsid w:val="009174B7"/>
    <w:rPr>
      <w:rFonts w:ascii="宋体" w:hAnsi="宋体"/>
      <w:b/>
      <w:sz w:val="28"/>
    </w:rPr>
  </w:style>
  <w:style w:type="character" w:customStyle="1" w:styleId="3Char0">
    <w:name w:val="国标3级 Char"/>
    <w:semiHidden/>
    <w:qFormat/>
    <w:rsid w:val="009174B7"/>
    <w:rPr>
      <w:rFonts w:ascii="宋体" w:hAnsi="宋体"/>
      <w:color w:val="000000"/>
      <w:kern w:val="2"/>
      <w:sz w:val="21"/>
    </w:rPr>
  </w:style>
  <w:style w:type="character" w:customStyle="1" w:styleId="style21">
    <w:name w:val="style21"/>
    <w:qFormat/>
    <w:rsid w:val="009174B7"/>
    <w:rPr>
      <w:color w:val="66CCFF"/>
    </w:rPr>
  </w:style>
  <w:style w:type="character" w:customStyle="1" w:styleId="Charff5">
    <w:name w:val="标准正文 Char"/>
    <w:link w:val="afffb"/>
    <w:qFormat/>
    <w:rsid w:val="009174B7"/>
    <w:rPr>
      <w:rFonts w:ascii="宋体" w:hAnsi="宋体" w:cs="宋体"/>
      <w:spacing w:val="-6"/>
      <w:kern w:val="2"/>
      <w:sz w:val="15"/>
      <w:szCs w:val="28"/>
    </w:rPr>
  </w:style>
  <w:style w:type="character" w:customStyle="1" w:styleId="CharCharc">
    <w:name w:val="正文黑体项目编号 Char Char"/>
    <w:link w:val="afffc"/>
    <w:qFormat/>
    <w:rsid w:val="009174B7"/>
    <w:rPr>
      <w:rFonts w:eastAsia="方正楷体简体"/>
      <w:kern w:val="2"/>
      <w:sz w:val="24"/>
      <w:szCs w:val="24"/>
      <w:lang w:val="en-US" w:eastAsia="zh-CN" w:bidi="ar-SA"/>
    </w:rPr>
  </w:style>
  <w:style w:type="character" w:customStyle="1" w:styleId="ca-01">
    <w:name w:val="ca-01"/>
    <w:qFormat/>
    <w:rsid w:val="009174B7"/>
    <w:rPr>
      <w:rFonts w:ascii="宋体" w:eastAsia="宋体" w:hAnsi="宋体" w:hint="eastAsia"/>
      <w:sz w:val="24"/>
      <w:szCs w:val="24"/>
    </w:rPr>
  </w:style>
  <w:style w:type="character" w:customStyle="1" w:styleId="6Char">
    <w:name w:val="标题 6 Char"/>
    <w:qFormat/>
    <w:rsid w:val="009174B7"/>
    <w:rPr>
      <w:rFonts w:ascii="Cambria" w:eastAsia="宋体" w:hAnsi="Cambria"/>
      <w:b/>
      <w:bCs/>
      <w:sz w:val="28"/>
      <w:szCs w:val="24"/>
      <w:lang w:val="fr-FR" w:eastAsia="fr-FR" w:bidi="ar-SA"/>
    </w:rPr>
  </w:style>
  <w:style w:type="character" w:customStyle="1" w:styleId="Charff6">
    <w:name w:val="表 Char"/>
    <w:qFormat/>
    <w:rsid w:val="009174B7"/>
    <w:rPr>
      <w:rFonts w:ascii="宋体" w:eastAsia="宋体" w:hAnsi="宋体" w:cs="宋体"/>
      <w:snapToGrid/>
      <w:kern w:val="24"/>
      <w:sz w:val="24"/>
      <w:szCs w:val="24"/>
      <w:lang w:val="en-US" w:eastAsia="zh-CN" w:bidi="ar-SA"/>
    </w:rPr>
  </w:style>
  <w:style w:type="character" w:customStyle="1" w:styleId="Charff7">
    <w:name w:val="*正文 Char"/>
    <w:link w:val="afffd"/>
    <w:qFormat/>
    <w:rsid w:val="009174B7"/>
    <w:rPr>
      <w:rFonts w:cs="宋体"/>
      <w:kern w:val="2"/>
      <w:sz w:val="24"/>
      <w:szCs w:val="22"/>
    </w:rPr>
  </w:style>
  <w:style w:type="character" w:customStyle="1" w:styleId="commandparameterCharChar">
    <w:name w:val="command parameter Char Char"/>
    <w:link w:val="commandparameterChar1"/>
    <w:qFormat/>
    <w:rsid w:val="009174B7"/>
    <w:rPr>
      <w:rFonts w:ascii="Arial" w:hAnsi="Arial" w:cs="Arial"/>
      <w:i/>
      <w:iCs/>
      <w:szCs w:val="21"/>
    </w:rPr>
  </w:style>
  <w:style w:type="character" w:customStyle="1" w:styleId="WW8Num5z0">
    <w:name w:val="WW8Num5z0"/>
    <w:qFormat/>
    <w:rsid w:val="009174B7"/>
    <w:rPr>
      <w:rFonts w:ascii="Wingdings" w:hAnsi="Wingdings"/>
    </w:rPr>
  </w:style>
  <w:style w:type="character" w:customStyle="1" w:styleId="Charff8">
    <w:name w:val="图形布置 Char"/>
    <w:link w:val="afffe"/>
    <w:qFormat/>
    <w:rsid w:val="009174B7"/>
    <w:rPr>
      <w:rFonts w:ascii="Arial" w:hAnsi="Arial" w:cs="Arial"/>
      <w:sz w:val="21"/>
    </w:rPr>
  </w:style>
  <w:style w:type="character" w:customStyle="1" w:styleId="Charff9">
    <w:name w:val="正文（小标题） Char"/>
    <w:qFormat/>
    <w:rsid w:val="009174B7"/>
    <w:rPr>
      <w:rFonts w:ascii="宋体" w:eastAsia="方正楷体简体" w:hAnsi="Arial" w:cs="Times New Roman"/>
      <w:sz w:val="28"/>
      <w:szCs w:val="20"/>
    </w:rPr>
  </w:style>
  <w:style w:type="character" w:customStyle="1" w:styleId="Charffa">
    <w:name w:val="地铁方块平行列表样式 Char"/>
    <w:link w:val="affff"/>
    <w:qFormat/>
    <w:rsid w:val="009174B7"/>
    <w:rPr>
      <w:rFonts w:ascii="宋体" w:hAnsi="宋体"/>
      <w:sz w:val="24"/>
      <w:szCs w:val="24"/>
    </w:rPr>
  </w:style>
  <w:style w:type="character" w:customStyle="1" w:styleId="1f1">
    <w:name w:val="明显强调1"/>
    <w:qFormat/>
    <w:rsid w:val="009174B7"/>
    <w:rPr>
      <w:b/>
      <w:bCs/>
      <w:i/>
      <w:iCs/>
      <w:color w:val="4F81BD"/>
    </w:rPr>
  </w:style>
  <w:style w:type="character" w:customStyle="1" w:styleId="CharChar19">
    <w:name w:val="Char Char19"/>
    <w:qFormat/>
    <w:rsid w:val="009174B7"/>
    <w:rPr>
      <w:rFonts w:ascii="宋体" w:eastAsia="宋体" w:hAnsi="宋体"/>
      <w:kern w:val="2"/>
      <w:sz w:val="24"/>
      <w:szCs w:val="24"/>
      <w:lang w:val="en-US" w:eastAsia="zh-CN" w:bidi="ar-SA"/>
    </w:rPr>
  </w:style>
  <w:style w:type="character" w:customStyle="1" w:styleId="h3Char1">
    <w:name w:val="h3 Char1"/>
    <w:aliases w:val="3rd level Char1,H3 Char1,Level 3 Head Char1,1.1.1标题 3 Char,sect1.2.3 Char1,Heading 3 - old Char1,Head3 Char,3 Char1,l3 Char1,level_3 Char,PIM 3 Char,sect1.2.31 Char1,sect1.2.32 Char1,sect1.2.311 Char1,sect1.2.33 Char1,sect1.2.312 Char1,bh Char"/>
    <w:qFormat/>
    <w:rsid w:val="009174B7"/>
    <w:rPr>
      <w:rFonts w:eastAsia="宋体"/>
      <w:b/>
      <w:bCs/>
      <w:kern w:val="2"/>
      <w:sz w:val="32"/>
      <w:szCs w:val="32"/>
      <w:lang w:val="en-US" w:eastAsia="zh-CN" w:bidi="ar-SA"/>
    </w:rPr>
  </w:style>
  <w:style w:type="character" w:customStyle="1" w:styleId="StyleBody1Bold1Char">
    <w:name w:val="Style *Body 1 + Bold1 Char"/>
    <w:qFormat/>
    <w:rsid w:val="009174B7"/>
    <w:rPr>
      <w:rFonts w:ascii="宋体" w:hAnsi="宋体" w:cs="宋体"/>
      <w:bCs/>
      <w:sz w:val="24"/>
      <w:szCs w:val="24"/>
    </w:rPr>
  </w:style>
  <w:style w:type="character" w:customStyle="1" w:styleId="Charffb">
    <w:name w:val="九号线正文 Char"/>
    <w:link w:val="affff0"/>
    <w:qFormat/>
    <w:rsid w:val="009174B7"/>
    <w:rPr>
      <w:rFonts w:ascii="宋体" w:cs="宋体"/>
      <w:kern w:val="2"/>
      <w:sz w:val="24"/>
      <w:szCs w:val="24"/>
    </w:rPr>
  </w:style>
  <w:style w:type="character" w:customStyle="1" w:styleId="Charffc">
    <w:name w:val="地铁说明书正文 Char"/>
    <w:link w:val="affff1"/>
    <w:qFormat/>
    <w:rsid w:val="009174B7"/>
    <w:rPr>
      <w:kern w:val="2"/>
      <w:sz w:val="24"/>
    </w:rPr>
  </w:style>
  <w:style w:type="character" w:customStyle="1" w:styleId="Charffd">
    <w:name w:val="一级 Char"/>
    <w:link w:val="affff2"/>
    <w:qFormat/>
    <w:rsid w:val="009174B7"/>
    <w:rPr>
      <w:rFonts w:ascii="仿宋" w:eastAsia="仿宋" w:hAnsi="仿宋"/>
      <w:b/>
      <w:bCs/>
      <w:kern w:val="44"/>
      <w:sz w:val="44"/>
      <w:szCs w:val="44"/>
    </w:rPr>
  </w:style>
  <w:style w:type="character" w:customStyle="1" w:styleId="311">
    <w:name w:val="正文文本 3字符1"/>
    <w:uiPriority w:val="99"/>
    <w:qFormat/>
    <w:rsid w:val="009174B7"/>
    <w:rPr>
      <w:kern w:val="2"/>
      <w:sz w:val="16"/>
      <w:szCs w:val="16"/>
    </w:rPr>
  </w:style>
  <w:style w:type="character" w:customStyle="1" w:styleId="3zw">
    <w:name w:val="3zw"/>
    <w:qFormat/>
    <w:rsid w:val="009174B7"/>
  </w:style>
  <w:style w:type="character" w:customStyle="1" w:styleId="WW8Num11z0">
    <w:name w:val="WW8Num11z0"/>
    <w:qFormat/>
    <w:rsid w:val="009174B7"/>
    <w:rPr>
      <w:rFonts w:ascii="Wingdings" w:hAnsi="Wingdings"/>
    </w:rPr>
  </w:style>
  <w:style w:type="character" w:customStyle="1" w:styleId="TableTextCharCharCharCharChar">
    <w:name w:val="Table Text Char Char Char Char Char"/>
    <w:qFormat/>
    <w:rsid w:val="009174B7"/>
    <w:rPr>
      <w:rFonts w:ascii="Arial" w:eastAsia="宋体" w:hAnsi="Arial"/>
      <w:kern w:val="2"/>
      <w:sz w:val="18"/>
      <w:szCs w:val="24"/>
      <w:lang w:val="en-US" w:eastAsia="zh-CN" w:bidi="ar-SA"/>
    </w:rPr>
  </w:style>
  <w:style w:type="character" w:customStyle="1" w:styleId="CharChard">
    <w:name w:val="首航缩进 Char Char"/>
    <w:link w:val="Charffe"/>
    <w:qFormat/>
    <w:rsid w:val="009174B7"/>
    <w:rPr>
      <w:rFonts w:ascii="宋体" w:eastAsia="方正楷体简体" w:hAnsi="宋体"/>
      <w:color w:val="000000"/>
      <w:kern w:val="2"/>
      <w:sz w:val="28"/>
      <w:szCs w:val="28"/>
      <w:lang w:val="en-US" w:eastAsia="zh-CN" w:bidi="ar-SA"/>
    </w:rPr>
  </w:style>
  <w:style w:type="character" w:customStyle="1" w:styleId="30015Char">
    <w:name w:val="标题 3 + 四 段前: 0 磅 段后: 0 磅 行距: 1.5 倍行距 Char"/>
    <w:link w:val="30015"/>
    <w:semiHidden/>
    <w:qFormat/>
    <w:rsid w:val="009174B7"/>
    <w:rPr>
      <w:rFonts w:ascii="Calibri" w:hAnsi="Calibri"/>
      <w:b/>
      <w:bCs/>
      <w:kern w:val="2"/>
      <w:sz w:val="28"/>
      <w:szCs w:val="28"/>
    </w:rPr>
  </w:style>
  <w:style w:type="character" w:customStyle="1" w:styleId="AChar">
    <w:name w:val="正文A Char"/>
    <w:link w:val="Affff3"/>
    <w:qFormat/>
    <w:rsid w:val="009174B7"/>
    <w:rPr>
      <w:rFonts w:ascii="宋体" w:hAnsi="宋体" w:cs="宋体"/>
      <w:kern w:val="2"/>
      <w:sz w:val="24"/>
      <w:szCs w:val="24"/>
    </w:rPr>
  </w:style>
  <w:style w:type="character" w:customStyle="1" w:styleId="2Char8">
    <w:name w:val="级别.2 Char"/>
    <w:link w:val="2d"/>
    <w:qFormat/>
    <w:rsid w:val="009174B7"/>
    <w:rPr>
      <w:rFonts w:ascii="Arial" w:eastAsia="黑体" w:hAnsi="Arial"/>
      <w:b/>
      <w:bCs/>
      <w:kern w:val="2"/>
      <w:sz w:val="28"/>
      <w:szCs w:val="32"/>
    </w:rPr>
  </w:style>
  <w:style w:type="character" w:customStyle="1" w:styleId="3Char2">
    <w:name w:val="正文文本缩进 3 Char"/>
    <w:qFormat/>
    <w:rsid w:val="009174B7"/>
    <w:rPr>
      <w:rFonts w:ascii="仿宋_GB2312" w:eastAsia="仿宋_GB2312"/>
      <w:kern w:val="2"/>
      <w:sz w:val="21"/>
      <w:szCs w:val="24"/>
      <w:lang w:val="en-US" w:eastAsia="zh-CN" w:bidi="ar-SA"/>
    </w:rPr>
  </w:style>
  <w:style w:type="character" w:customStyle="1" w:styleId="xGlossaryitem">
    <w:name w:val="x:Glossary item"/>
    <w:qFormat/>
    <w:rsid w:val="009174B7"/>
  </w:style>
  <w:style w:type="character" w:customStyle="1" w:styleId="TableHeadingChar">
    <w:name w:val="Table Heading Char"/>
    <w:link w:val="TableHeading"/>
    <w:qFormat/>
    <w:rsid w:val="009174B7"/>
    <w:rPr>
      <w:rFonts w:ascii="Arial" w:eastAsia="黑体" w:hAnsi="Arial" w:cs="Arial"/>
      <w:kern w:val="2"/>
      <w:sz w:val="18"/>
      <w:szCs w:val="18"/>
      <w:lang w:val="en-US" w:eastAsia="zh-CN" w:bidi="ar-SA"/>
    </w:rPr>
  </w:style>
  <w:style w:type="character" w:customStyle="1" w:styleId="Charfff">
    <w:name w:val="符号 Char"/>
    <w:link w:val="affff4"/>
    <w:qFormat/>
    <w:rsid w:val="009174B7"/>
    <w:rPr>
      <w:rFonts w:ascii="宋体" w:hAnsi="宋体"/>
      <w:kern w:val="2"/>
      <w:sz w:val="24"/>
      <w:szCs w:val="24"/>
    </w:rPr>
  </w:style>
  <w:style w:type="character" w:customStyle="1" w:styleId="Charfff0">
    <w:name w:val="样式 正文（缩进） + 小四 Char"/>
    <w:link w:val="affff5"/>
    <w:qFormat/>
    <w:rsid w:val="009174B7"/>
    <w:rPr>
      <w:rFonts w:ascii="CG Times" w:eastAsia="方正楷体简体" w:hAnsi="CG Times"/>
      <w:kern w:val="2"/>
      <w:sz w:val="28"/>
      <w:szCs w:val="24"/>
      <w:lang w:val="en-US" w:eastAsia="zh-CN" w:bidi="ar-SA"/>
    </w:rPr>
  </w:style>
  <w:style w:type="character" w:customStyle="1" w:styleId="2Char9">
    <w:name w:val="商务2 Char"/>
    <w:link w:val="2e"/>
    <w:qFormat/>
    <w:rsid w:val="009174B7"/>
    <w:rPr>
      <w:rFonts w:ascii="宋体" w:hAnsi="宋体"/>
      <w:kern w:val="2"/>
      <w:sz w:val="32"/>
      <w:szCs w:val="24"/>
    </w:rPr>
  </w:style>
  <w:style w:type="character" w:customStyle="1" w:styleId="2CharCharChar">
    <w:name w:val="编号标题2 Char Char Char"/>
    <w:qFormat/>
    <w:rsid w:val="009174B7"/>
    <w:rPr>
      <w:rFonts w:ascii="Arial" w:eastAsia="黑体" w:hAnsi="Arial"/>
      <w:kern w:val="2"/>
      <w:sz w:val="21"/>
      <w:lang w:val="en-US" w:eastAsia="zh-CN"/>
    </w:rPr>
  </w:style>
  <w:style w:type="character" w:customStyle="1" w:styleId="34">
    <w:name w:val="批注引用3"/>
    <w:qFormat/>
    <w:rsid w:val="009174B7"/>
    <w:rPr>
      <w:rFonts w:cs="Times New Roman"/>
      <w:sz w:val="21"/>
    </w:rPr>
  </w:style>
  <w:style w:type="character" w:customStyle="1" w:styleId="Charfff1">
    <w:name w:val="纯文本 Char"/>
    <w:link w:val="affff6"/>
    <w:uiPriority w:val="99"/>
    <w:qFormat/>
    <w:rsid w:val="009174B7"/>
    <w:rPr>
      <w:rFonts w:ascii="宋体" w:eastAsia="宋体" w:hAnsi="Courier New" w:cs="Courier New"/>
      <w:kern w:val="2"/>
      <w:sz w:val="21"/>
      <w:szCs w:val="21"/>
      <w:lang w:val="en-US" w:eastAsia="zh-CN" w:bidi="ar-SA"/>
    </w:rPr>
  </w:style>
  <w:style w:type="character" w:customStyle="1" w:styleId="CharChare">
    <w:name w:val="正文首行缩进两字 Char Char"/>
    <w:qFormat/>
    <w:rsid w:val="009174B7"/>
    <w:rPr>
      <w:rFonts w:eastAsia="宋体"/>
      <w:sz w:val="24"/>
      <w:szCs w:val="24"/>
      <w:lang w:bidi="ar-SA"/>
    </w:rPr>
  </w:style>
  <w:style w:type="character" w:customStyle="1" w:styleId="Char1a">
    <w:name w:val="正文缩进 Char1"/>
    <w:link w:val="affff7"/>
    <w:qFormat/>
    <w:rsid w:val="009174B7"/>
    <w:rPr>
      <w:rFonts w:eastAsia="楷体_GB2312"/>
      <w:sz w:val="24"/>
      <w:lang w:val="en-US" w:eastAsia="zh-CN" w:bidi="ar-SA"/>
    </w:rPr>
  </w:style>
  <w:style w:type="character" w:customStyle="1" w:styleId="StyleCharCharCharCharCharCharCharCharCharCharCharCharChar">
    <w:name w:val="Style Char Char Char Char Char Char Char Char Char Char Char Char + Char"/>
    <w:link w:val="StyleCharCharCharCharCharCharCharCharCharCharCharChar"/>
    <w:qFormat/>
    <w:rsid w:val="009174B7"/>
    <w:rPr>
      <w:rFonts w:ascii="宋体" w:hAnsi="宋体"/>
      <w:sz w:val="24"/>
    </w:rPr>
  </w:style>
  <w:style w:type="character" w:customStyle="1" w:styleId="h6Char">
    <w:name w:val="h6 Char"/>
    <w:aliases w:val="Level 6 Topic Heading Char,PIM 6 Char,BOD 4 Char,Bullet list Char,H6 Char,Legal Level 1. Char,CSS节内4级标记 Char,第五层条 Char,L6 Char,Bullet (Single Lines) Char,h61 Char,heading 61 Char,第六层条目 Char,Bullet list1 Char,Bullet list2 Char,Bullet list11 Char"/>
    <w:qFormat/>
    <w:rsid w:val="009174B7"/>
    <w:rPr>
      <w:rFonts w:ascii="Arial" w:eastAsia="黑体" w:hAnsi="Arial"/>
      <w:b/>
      <w:kern w:val="2"/>
      <w:sz w:val="24"/>
      <w:lang w:val="en-US" w:eastAsia="zh-CN" w:bidi="ar-SA"/>
    </w:rPr>
  </w:style>
  <w:style w:type="character" w:customStyle="1" w:styleId="xPrefix">
    <w:name w:val="x:Prefix"/>
    <w:qFormat/>
    <w:rsid w:val="009174B7"/>
    <w:rPr>
      <w:color w:val="FF0000"/>
    </w:rPr>
  </w:style>
  <w:style w:type="character" w:customStyle="1" w:styleId="affff8">
    <w:name w:val="小型号"/>
    <w:qFormat/>
    <w:rsid w:val="009174B7"/>
    <w:rPr>
      <w:rFonts w:ascii="汉仪细中圆简" w:eastAsia="汉仪细中圆简"/>
      <w:color w:val="000000"/>
      <w:sz w:val="24"/>
      <w:szCs w:val="24"/>
      <w:lang w:val="en-US"/>
    </w:rPr>
  </w:style>
  <w:style w:type="character" w:customStyle="1" w:styleId="5H5ITTt5PAPicoSection5H5-Heading5h5l5heading56Char">
    <w:name w:val="样式 标题 5H5ITT t5PA Pico Section5H5-Heading 5h5l5heading5...6 Char"/>
    <w:link w:val="5H5ITTt5PAPicoSection5H5-Heading5h5l5heading56"/>
    <w:qFormat/>
    <w:rsid w:val="009174B7"/>
    <w:rPr>
      <w:b/>
      <w:bCs/>
      <w:sz w:val="24"/>
      <w:szCs w:val="28"/>
    </w:rPr>
  </w:style>
  <w:style w:type="character" w:customStyle="1" w:styleId="Charfff2">
    <w:name w:val="正文（黑体） Char"/>
    <w:link w:val="affff9"/>
    <w:qFormat/>
    <w:rsid w:val="009174B7"/>
    <w:rPr>
      <w:rFonts w:ascii="黑体" w:eastAsia="黑体"/>
      <w:color w:val="000080"/>
      <w:kern w:val="2"/>
      <w:sz w:val="24"/>
      <w:szCs w:val="24"/>
      <w:lang w:val="en-US" w:eastAsia="zh-CN" w:bidi="ar-SA"/>
    </w:rPr>
  </w:style>
  <w:style w:type="character" w:customStyle="1" w:styleId="BalloonTextChar">
    <w:name w:val="Balloon Text Char"/>
    <w:qFormat/>
    <w:rsid w:val="009174B7"/>
    <w:rPr>
      <w:rFonts w:ascii="Calibri" w:hAnsi="Calibri"/>
      <w:sz w:val="18"/>
    </w:rPr>
  </w:style>
  <w:style w:type="character" w:customStyle="1" w:styleId="Charfff3">
    <w:name w:val="文本首行缩进 Char"/>
    <w:link w:val="affffa"/>
    <w:qFormat/>
    <w:rsid w:val="009174B7"/>
    <w:rPr>
      <w:rFonts w:ascii="Arial" w:hAnsi="Arial" w:cs="宋体"/>
      <w:sz w:val="21"/>
      <w:szCs w:val="21"/>
    </w:rPr>
  </w:style>
  <w:style w:type="character" w:customStyle="1" w:styleId="023hnChar">
    <w:name w:val="02_样式 标题 3h_n Char"/>
    <w:qFormat/>
    <w:rsid w:val="009174B7"/>
    <w:rPr>
      <w:rFonts w:ascii="宋体" w:hAnsi="宋体"/>
      <w:bCs/>
      <w:sz w:val="21"/>
      <w:szCs w:val="21"/>
      <w:lang w:val="en-US" w:eastAsia="zh-CN"/>
    </w:rPr>
  </w:style>
  <w:style w:type="character" w:customStyle="1" w:styleId="H2Char">
    <w:name w:val="H2 Char"/>
    <w:aliases w:val="2nd level Char,h2 Char,2 Char,Header 2 Char,l2 Char,Heading 2 Hidden Char,Heading 2 CCBS Char,heading 2 Char,Level 2 Topic Heading Char,HD2 Char,Titre3 Char,Underrubrik1 Char,prop2 Char,标题2 Char,sect 1.2 Char,H21 Char,sect 1.21 Char,H22 Char"/>
    <w:qFormat/>
    <w:rsid w:val="009174B7"/>
    <w:rPr>
      <w:rFonts w:ascii="宋体" w:eastAsia="黑体" w:hAnsi="宋体" w:cs="宋体"/>
      <w:b/>
      <w:color w:val="0000FF"/>
      <w:kern w:val="44"/>
      <w:sz w:val="32"/>
      <w:szCs w:val="32"/>
      <w:lang w:val="en-US" w:eastAsia="zh-CN" w:bidi="ar-SA"/>
    </w:rPr>
  </w:style>
  <w:style w:type="character" w:customStyle="1" w:styleId="A15">
    <w:name w:val="A15"/>
    <w:qFormat/>
    <w:rsid w:val="009174B7"/>
    <w:rPr>
      <w:rFonts w:ascii="HelveticaNeueLT Std Extended" w:eastAsia="HelveticaNeueLT Std Extended" w:cs="HelveticaNeueLT Std Extended"/>
      <w:b/>
      <w:bCs/>
      <w:color w:val="0052A0"/>
      <w:sz w:val="10"/>
      <w:szCs w:val="10"/>
    </w:rPr>
  </w:style>
  <w:style w:type="character" w:customStyle="1" w:styleId="Charfff4">
    <w:name w:val="正文首行缩进 Char"/>
    <w:link w:val="affffb"/>
    <w:qFormat/>
    <w:rsid w:val="009174B7"/>
    <w:rPr>
      <w:rFonts w:ascii="宋体" w:eastAsia="宋体" w:hAnsi="宋体"/>
      <w:bCs/>
      <w:kern w:val="2"/>
      <w:sz w:val="24"/>
      <w:szCs w:val="24"/>
      <w:lang w:val="en-US" w:eastAsia="zh-CN" w:bidi="ar-SA"/>
    </w:rPr>
  </w:style>
  <w:style w:type="character" w:customStyle="1" w:styleId="CharCharCharCharCharCharCharCharCharCharChar">
    <w:name w:val="样式 正文首行缩进 + 五号 Char Char Char Char Char Char Char Char Char Char Char"/>
    <w:link w:val="CharCharCharCharCharCharCharCharCharChar"/>
    <w:qFormat/>
    <w:rsid w:val="009174B7"/>
    <w:rPr>
      <w:rFonts w:ascii="Arial" w:hAnsi="Arial"/>
      <w:kern w:val="2"/>
      <w:sz w:val="24"/>
    </w:rPr>
  </w:style>
  <w:style w:type="character" w:customStyle="1" w:styleId="TableTextChar1">
    <w:name w:val="Table Text Char1"/>
    <w:link w:val="TableText0"/>
    <w:qFormat/>
    <w:locked/>
    <w:rsid w:val="009174B7"/>
    <w:rPr>
      <w:kern w:val="2"/>
      <w:sz w:val="18"/>
      <w:szCs w:val="24"/>
    </w:rPr>
  </w:style>
  <w:style w:type="character" w:customStyle="1" w:styleId="-2Char">
    <w:name w:val="正文-2 Char"/>
    <w:link w:val="-2"/>
    <w:qFormat/>
    <w:rsid w:val="009174B7"/>
    <w:rPr>
      <w:rFonts w:ascii="宋体" w:hAnsi="宋体"/>
      <w:b/>
      <w:sz w:val="24"/>
    </w:rPr>
  </w:style>
  <w:style w:type="character" w:customStyle="1" w:styleId="h5Char">
    <w:name w:val="h5 Char"/>
    <w:aliases w:val="Level 5 Topic Heading Char,H5 Char,PIM 5 Char,h51 Char,heading 51 Char,h52 Char,heading 52 Char,h53 Char,heading 53 Char,dash Char,ds Char,dd Char1,第四层条 Char,Level 3 - i Char,CSS节内3级标记 Char,H51 Char,H52 Char,H53 Char,第五层 Char,5 Char,口 Char"/>
    <w:qFormat/>
    <w:rsid w:val="009174B7"/>
    <w:rPr>
      <w:rFonts w:eastAsia="宋体"/>
      <w:b/>
      <w:kern w:val="2"/>
      <w:sz w:val="21"/>
      <w:lang w:val="en-US" w:eastAsia="zh-CN" w:bidi="ar-SA"/>
    </w:rPr>
  </w:style>
  <w:style w:type="character" w:customStyle="1" w:styleId="ItemStepinTableCharChar">
    <w:name w:val="Item Step in Table Char Char"/>
    <w:qFormat/>
    <w:rsid w:val="009174B7"/>
    <w:rPr>
      <w:rFonts w:ascii="Arial" w:eastAsia="宋体" w:hAnsi="Arial" w:cs="Arial"/>
      <w:kern w:val="2"/>
      <w:sz w:val="21"/>
      <w:szCs w:val="18"/>
      <w:lang w:val="en-US" w:eastAsia="zh-CN" w:bidi="ar-SA"/>
    </w:rPr>
  </w:style>
  <w:style w:type="character" w:customStyle="1" w:styleId="CharChar17">
    <w:name w:val="Char Char17"/>
    <w:qFormat/>
    <w:rsid w:val="009174B7"/>
    <w:rPr>
      <w:rFonts w:eastAsia="宋体"/>
      <w:kern w:val="2"/>
      <w:sz w:val="28"/>
      <w:szCs w:val="24"/>
      <w:lang w:val="en-US" w:eastAsia="zh-CN" w:bidi="ar-SA"/>
    </w:rPr>
  </w:style>
  <w:style w:type="character" w:customStyle="1" w:styleId="1Char6">
    <w:name w:val="样式 样式1 + Char"/>
    <w:link w:val="1f2"/>
    <w:semiHidden/>
    <w:qFormat/>
    <w:rsid w:val="009174B7"/>
    <w:rPr>
      <w:rFonts w:eastAsia="汉仪大宋简"/>
      <w:bCs/>
      <w:kern w:val="44"/>
      <w:sz w:val="22"/>
      <w:szCs w:val="52"/>
    </w:rPr>
  </w:style>
  <w:style w:type="character" w:customStyle="1" w:styleId="6Char1">
    <w:name w:val="标题 6 Char1"/>
    <w:link w:val="6"/>
    <w:uiPriority w:val="99"/>
    <w:qFormat/>
    <w:rsid w:val="009174B7"/>
    <w:rPr>
      <w:rFonts w:ascii="Cambria" w:eastAsia="宋体" w:hAnsi="Cambria"/>
      <w:b/>
      <w:bCs/>
      <w:sz w:val="28"/>
      <w:szCs w:val="24"/>
      <w:lang w:val="fr-FR" w:eastAsia="fr-FR" w:bidi="ar-SA"/>
    </w:rPr>
  </w:style>
  <w:style w:type="character" w:customStyle="1" w:styleId="text2Char">
    <w:name w:val="text2 Char"/>
    <w:link w:val="text2"/>
    <w:qFormat/>
    <w:rsid w:val="009174B7"/>
    <w:rPr>
      <w:rFonts w:ascii="FrutigerNext LT Regular" w:hAnsi="FrutigerNext LT Regular"/>
      <w:kern w:val="2"/>
      <w:sz w:val="18"/>
    </w:rPr>
  </w:style>
  <w:style w:type="character" w:styleId="affffc">
    <w:name w:val="Intense Emphasis"/>
    <w:uiPriority w:val="21"/>
    <w:qFormat/>
    <w:rsid w:val="009174B7"/>
    <w:rPr>
      <w:b/>
      <w:bCs/>
      <w:i/>
      <w:iCs/>
      <w:color w:val="4F81BD"/>
    </w:rPr>
  </w:style>
  <w:style w:type="character" w:customStyle="1" w:styleId="113">
    <w:name w:val="标题 11"/>
    <w:aliases w:val="标题 1 11,编号标题11,1st level1,Section Head1,l11,H18,H114,H122,H1112,H132,H1122,H141,H1131,H1211,H11111,H1311,H11211,Heading 01,TITRE11,DocAltHd1,H151,H161,H171,Level 1 Topic Heading1,Head 16,Head 115,Head 121,Head 1111,Head 131,Head 1121,Heading 02"/>
    <w:qFormat/>
    <w:rsid w:val="009174B7"/>
    <w:rPr>
      <w:rFonts w:ascii="Arial" w:eastAsia="黑体" w:hAnsi="Arial"/>
      <w:bCs/>
      <w:kern w:val="44"/>
      <w:sz w:val="28"/>
      <w:szCs w:val="44"/>
      <w:lang w:val="en-US" w:eastAsia="zh-CN" w:bidi="ar-SA"/>
    </w:rPr>
  </w:style>
  <w:style w:type="character" w:customStyle="1" w:styleId="2Char2">
    <w:name w:val="标题 2 Char2"/>
    <w:link w:val="2"/>
    <w:qFormat/>
    <w:rsid w:val="009174B7"/>
    <w:rPr>
      <w:rFonts w:ascii="Arial" w:eastAsia="黑体" w:hAnsi="Arial"/>
      <w:b/>
      <w:bCs/>
      <w:kern w:val="2"/>
      <w:sz w:val="32"/>
      <w:szCs w:val="32"/>
      <w:lang w:val="en-US" w:eastAsia="zh-CN" w:bidi="ar-SA"/>
    </w:rPr>
  </w:style>
  <w:style w:type="character" w:customStyle="1" w:styleId="A14">
    <w:name w:val="A14"/>
    <w:qFormat/>
    <w:rsid w:val="009174B7"/>
    <w:rPr>
      <w:rFonts w:cs="DFPHei Std W9"/>
      <w:color w:val="0052A0"/>
      <w:sz w:val="17"/>
      <w:szCs w:val="17"/>
    </w:rPr>
  </w:style>
  <w:style w:type="character" w:customStyle="1" w:styleId="CharChar22">
    <w:name w:val="Char Char22"/>
    <w:link w:val="Char80"/>
    <w:qFormat/>
    <w:locked/>
    <w:rsid w:val="009174B7"/>
    <w:rPr>
      <w:rFonts w:ascii="Arial" w:eastAsia="黑体" w:hAnsi="Arial"/>
      <w:sz w:val="24"/>
      <w:szCs w:val="24"/>
    </w:rPr>
  </w:style>
  <w:style w:type="character" w:styleId="affffd">
    <w:name w:val="Subtle Emphasis"/>
    <w:uiPriority w:val="19"/>
    <w:qFormat/>
    <w:rsid w:val="009174B7"/>
    <w:rPr>
      <w:i/>
      <w:color w:val="5A5A5A"/>
    </w:rPr>
  </w:style>
  <w:style w:type="character" w:customStyle="1" w:styleId="case31">
    <w:name w:val="case31"/>
    <w:qFormat/>
    <w:rsid w:val="009174B7"/>
    <w:rPr>
      <w:rFonts w:cs="Times New Roman"/>
      <w:spacing w:val="390"/>
      <w:sz w:val="21"/>
      <w:szCs w:val="21"/>
    </w:rPr>
  </w:style>
  <w:style w:type="character" w:customStyle="1" w:styleId="CharCharCharCharCharCharCharCharCharCharChar0">
    <w:name w:val="黑色 Char Char Char Char Char Char Char Char Char Char Char"/>
    <w:link w:val="ArialChar"/>
    <w:qFormat/>
    <w:rsid w:val="009174B7"/>
    <w:rPr>
      <w:rFonts w:ascii="Arial" w:hAnsi="Arial"/>
      <w:b/>
      <w:color w:val="000000"/>
      <w:kern w:val="2"/>
      <w:sz w:val="24"/>
    </w:rPr>
  </w:style>
  <w:style w:type="character" w:customStyle="1" w:styleId="Charfff5">
    <w:name w:val="正文（缩进） Char"/>
    <w:link w:val="affffe"/>
    <w:qFormat/>
    <w:rsid w:val="009174B7"/>
    <w:rPr>
      <w:rFonts w:eastAsia="方正楷体简体"/>
      <w:sz w:val="24"/>
      <w:szCs w:val="24"/>
      <w:lang w:val="en-US" w:eastAsia="zh-CN" w:bidi="ar-SA"/>
    </w:rPr>
  </w:style>
  <w:style w:type="character" w:customStyle="1" w:styleId="7Char">
    <w:name w:val="样式7 Char"/>
    <w:link w:val="70"/>
    <w:qFormat/>
    <w:rsid w:val="009174B7"/>
    <w:rPr>
      <w:kern w:val="2"/>
      <w:sz w:val="21"/>
      <w:szCs w:val="24"/>
    </w:rPr>
  </w:style>
  <w:style w:type="character" w:customStyle="1" w:styleId="1Char">
    <w:name w:val="标题 1 Char"/>
    <w:link w:val="1"/>
    <w:uiPriority w:val="99"/>
    <w:qFormat/>
    <w:rsid w:val="009174B7"/>
    <w:rPr>
      <w:rFonts w:ascii="仿宋_GB2312" w:eastAsia="仿宋_GB2312"/>
      <w:b/>
      <w:bCs/>
      <w:kern w:val="2"/>
      <w:sz w:val="21"/>
      <w:szCs w:val="24"/>
      <w:lang w:val="en-US" w:eastAsia="zh-CN" w:bidi="ar-SA"/>
    </w:rPr>
  </w:style>
  <w:style w:type="character" w:customStyle="1" w:styleId="font">
    <w:name w:val="font"/>
    <w:qFormat/>
    <w:rsid w:val="009174B7"/>
  </w:style>
  <w:style w:type="character" w:customStyle="1" w:styleId="3Char3">
    <w:name w:val="样式 标题 3 + 黑色 Char"/>
    <w:link w:val="35"/>
    <w:qFormat/>
    <w:rsid w:val="009174B7"/>
    <w:rPr>
      <w:color w:val="FF0000"/>
      <w:kern w:val="2"/>
      <w:sz w:val="24"/>
    </w:rPr>
  </w:style>
  <w:style w:type="character" w:customStyle="1" w:styleId="1Char7">
    <w:name w:val="样式 标题 1 + 加粗 Char"/>
    <w:qFormat/>
    <w:rsid w:val="009174B7"/>
    <w:rPr>
      <w:rFonts w:ascii="Cambria" w:eastAsia="黑体" w:hAnsi="Cambria"/>
      <w:b/>
      <w:bCs/>
      <w:kern w:val="44"/>
      <w:sz w:val="28"/>
      <w:szCs w:val="28"/>
      <w:lang w:val="en-US" w:eastAsia="zh-CN" w:bidi="ar-SA"/>
    </w:rPr>
  </w:style>
  <w:style w:type="character" w:customStyle="1" w:styleId="ALTZ41Char1Char">
    <w:name w:val="样式 正文缩进正文（首行缩进两字）表正文正文非缩进特点ALT+Z标题4段1正文（首行缩进两字） Char正文（...1 Char"/>
    <w:qFormat/>
    <w:rsid w:val="009174B7"/>
    <w:rPr>
      <w:rFonts w:ascii="Arial" w:eastAsia="宋体" w:hAnsi="Arial"/>
      <w:bCs/>
      <w:kern w:val="2"/>
      <w:sz w:val="28"/>
      <w:szCs w:val="24"/>
      <w:lang w:val="en-US" w:eastAsia="zh-CN" w:bidi="ar-SA"/>
    </w:rPr>
  </w:style>
  <w:style w:type="character" w:customStyle="1" w:styleId="Charfff6">
    <w:name w:val="正文） Char"/>
    <w:link w:val="afffff"/>
    <w:qFormat/>
    <w:rsid w:val="009174B7"/>
    <w:rPr>
      <w:szCs w:val="24"/>
    </w:rPr>
  </w:style>
  <w:style w:type="character" w:customStyle="1" w:styleId="Charfff7">
    <w:name w:val="附录一 Char"/>
    <w:link w:val="afffff0"/>
    <w:semiHidden/>
    <w:qFormat/>
    <w:rsid w:val="009174B7"/>
    <w:rPr>
      <w:rFonts w:ascii="EU-F1" w:eastAsia="黑体"/>
      <w:kern w:val="2"/>
      <w:sz w:val="21"/>
      <w:szCs w:val="21"/>
    </w:rPr>
  </w:style>
  <w:style w:type="character" w:customStyle="1" w:styleId="Charfff8">
    <w:name w:val="说明书 正文 Char"/>
    <w:qFormat/>
    <w:rsid w:val="009174B7"/>
    <w:rPr>
      <w:rFonts w:ascii="宋体" w:hAnsi="宋体" w:cs="宋体"/>
      <w:kern w:val="2"/>
      <w:sz w:val="24"/>
    </w:rPr>
  </w:style>
  <w:style w:type="character" w:customStyle="1" w:styleId="CharChar231">
    <w:name w:val="Char Char231"/>
    <w:qFormat/>
    <w:rsid w:val="009174B7"/>
    <w:rPr>
      <w:rFonts w:ascii="宋体" w:eastAsia="宋体" w:hAnsi="Courier New"/>
      <w:kern w:val="2"/>
      <w:sz w:val="21"/>
      <w:lang w:val="en-US" w:eastAsia="zh-CN" w:bidi="ar-SA"/>
    </w:rPr>
  </w:style>
  <w:style w:type="character" w:customStyle="1" w:styleId="Charfff9">
    <w:name w:val="图片表格 Char"/>
    <w:link w:val="afffff1"/>
    <w:qFormat/>
    <w:locked/>
    <w:rsid w:val="009174B7"/>
  </w:style>
  <w:style w:type="character" w:customStyle="1" w:styleId="BChar">
    <w:name w:val="项目编号B Char"/>
    <w:link w:val="B"/>
    <w:qFormat/>
    <w:rsid w:val="009174B7"/>
    <w:rPr>
      <w:sz w:val="24"/>
      <w:szCs w:val="24"/>
    </w:rPr>
  </w:style>
  <w:style w:type="character" w:customStyle="1" w:styleId="W1Char">
    <w:name w:val="W1 Char"/>
    <w:link w:val="W1"/>
    <w:qFormat/>
    <w:rsid w:val="009174B7"/>
    <w:rPr>
      <w:rFonts w:ascii="宋体" w:hAnsi="宋体"/>
      <w:sz w:val="21"/>
      <w:szCs w:val="28"/>
      <w:lang w:bidi="mn-Mong-CN"/>
    </w:rPr>
  </w:style>
  <w:style w:type="character" w:customStyle="1" w:styleId="EHLChar">
    <w:name w:val="EHL三级项目 Char"/>
    <w:link w:val="EHL"/>
    <w:qFormat/>
    <w:rsid w:val="009174B7"/>
    <w:rPr>
      <w:rFonts w:ascii="宋体" w:hAnsi="宋体"/>
      <w:b/>
      <w:kern w:val="2"/>
      <w:sz w:val="24"/>
      <w:szCs w:val="24"/>
    </w:rPr>
  </w:style>
  <w:style w:type="character" w:customStyle="1" w:styleId="DateCharChar">
    <w:name w:val="Date Char Char"/>
    <w:link w:val="Date1"/>
    <w:uiPriority w:val="99"/>
    <w:qFormat/>
    <w:locked/>
    <w:rsid w:val="009174B7"/>
  </w:style>
  <w:style w:type="character" w:styleId="afffff2">
    <w:name w:val="Placeholder Text"/>
    <w:uiPriority w:val="99"/>
    <w:semiHidden/>
    <w:qFormat/>
    <w:rsid w:val="009174B7"/>
    <w:rPr>
      <w:color w:val="808080"/>
    </w:rPr>
  </w:style>
  <w:style w:type="character" w:customStyle="1" w:styleId="CharCharCharCharCharChar0">
    <w:name w:val="编写建议 Char Char Char Char Char Char"/>
    <w:link w:val="CharCharCharCharChar"/>
    <w:qFormat/>
    <w:rsid w:val="009174B7"/>
    <w:rPr>
      <w:i/>
      <w:color w:val="0000FF"/>
      <w:sz w:val="21"/>
      <w:szCs w:val="21"/>
    </w:rPr>
  </w:style>
  <w:style w:type="character" w:customStyle="1" w:styleId="Charfffa">
    <w:name w:val="无编号正文 Char"/>
    <w:link w:val="afffff3"/>
    <w:qFormat/>
    <w:rsid w:val="009174B7"/>
    <w:rPr>
      <w:rFonts w:ascii="宋体" w:hAnsi="宋体"/>
      <w:sz w:val="24"/>
      <w:szCs w:val="24"/>
    </w:rPr>
  </w:style>
  <w:style w:type="character" w:customStyle="1" w:styleId="CharCharf">
    <w:name w:val="文字列表 Char Char"/>
    <w:link w:val="afffff4"/>
    <w:qFormat/>
    <w:rsid w:val="009174B7"/>
    <w:rPr>
      <w:rFonts w:ascii="宋体" w:hAnsi="宋体"/>
      <w:kern w:val="2"/>
      <w:sz w:val="24"/>
      <w:szCs w:val="28"/>
    </w:rPr>
  </w:style>
  <w:style w:type="character" w:customStyle="1" w:styleId="CharChar11">
    <w:name w:val="正文首行缩进 Char Char1"/>
    <w:qFormat/>
    <w:rsid w:val="009174B7"/>
    <w:rPr>
      <w:rFonts w:ascii="Arial" w:eastAsia="宋体" w:hAnsi="Arial"/>
      <w:sz w:val="21"/>
      <w:lang w:val="en-US" w:eastAsia="zh-CN" w:bidi="ar-SA"/>
    </w:rPr>
  </w:style>
  <w:style w:type="character" w:customStyle="1" w:styleId="121Char">
    <w:name w:val="1.2.1 环境（标准） Char"/>
    <w:link w:val="121"/>
    <w:qFormat/>
    <w:rsid w:val="009174B7"/>
    <w:rPr>
      <w:rFonts w:ascii="宋体" w:hAnsi="Arial" w:cs="宋体"/>
      <w:spacing w:val="1"/>
      <w:kern w:val="2"/>
      <w:sz w:val="24"/>
    </w:rPr>
  </w:style>
  <w:style w:type="character" w:customStyle="1" w:styleId="WW8Num16z0">
    <w:name w:val="WW8Num16z0"/>
    <w:qFormat/>
    <w:rsid w:val="009174B7"/>
    <w:rPr>
      <w:rFonts w:ascii="Wingdings" w:hAnsi="Wingdings"/>
    </w:rPr>
  </w:style>
  <w:style w:type="character" w:customStyle="1" w:styleId="px12161">
    <w:name w:val="px12161"/>
    <w:unhideWhenUsed/>
    <w:qFormat/>
    <w:rsid w:val="009174B7"/>
    <w:rPr>
      <w:color w:val="FFFFFF"/>
      <w:sz w:val="18"/>
      <w:szCs w:val="18"/>
    </w:rPr>
  </w:style>
  <w:style w:type="character" w:customStyle="1" w:styleId="Head114Cha">
    <w:name w:val="Head 114 Cha"/>
    <w:semiHidden/>
    <w:qFormat/>
    <w:rsid w:val="009174B7"/>
    <w:rPr>
      <w:rFonts w:ascii="Arial" w:eastAsia="黑体" w:hAnsi="Arial"/>
      <w:bCs/>
      <w:kern w:val="44"/>
      <w:sz w:val="28"/>
      <w:szCs w:val="44"/>
      <w:lang w:val="en-US" w:eastAsia="zh-CN" w:bidi="ar-SA"/>
    </w:rPr>
  </w:style>
  <w:style w:type="character" w:customStyle="1" w:styleId="A80">
    <w:name w:val="A8"/>
    <w:qFormat/>
    <w:rsid w:val="009174B7"/>
    <w:rPr>
      <w:rFonts w:ascii="DFPHei Std W5" w:eastAsia="DFPHei Std W5" w:cs="DFPHei Std W5"/>
      <w:color w:val="211D1E"/>
      <w:sz w:val="18"/>
      <w:szCs w:val="18"/>
    </w:rPr>
  </w:style>
  <w:style w:type="character" w:customStyle="1" w:styleId="specifications">
    <w:name w:val="specifications"/>
    <w:qFormat/>
    <w:rsid w:val="009174B7"/>
  </w:style>
  <w:style w:type="character" w:customStyle="1" w:styleId="CharCharCharCharChar0">
    <w:name w:val="小四 段落 宋体 Char Char Char Char Char"/>
    <w:qFormat/>
    <w:rsid w:val="009174B7"/>
    <w:rPr>
      <w:sz w:val="24"/>
      <w:szCs w:val="24"/>
    </w:rPr>
  </w:style>
  <w:style w:type="character" w:customStyle="1" w:styleId="Charfffb">
    <w:name w:val="表格文字+加粗 Char"/>
    <w:link w:val="afffff5"/>
    <w:qFormat/>
    <w:rsid w:val="009174B7"/>
    <w:rPr>
      <w:b/>
      <w:bCs/>
      <w:kern w:val="2"/>
      <w:sz w:val="21"/>
      <w:szCs w:val="21"/>
    </w:rPr>
  </w:style>
  <w:style w:type="character" w:customStyle="1" w:styleId="BodyTextIndentCharChar">
    <w:name w:val="Body Text Indent Char Char"/>
    <w:link w:val="BodyTextIndent1"/>
    <w:qFormat/>
    <w:locked/>
    <w:rsid w:val="009174B7"/>
    <w:rPr>
      <w:sz w:val="24"/>
    </w:rPr>
  </w:style>
  <w:style w:type="character" w:customStyle="1" w:styleId="GB2312Char">
    <w:name w:val="样式 楷体_GB2312 二号 加粗 Char"/>
    <w:qFormat/>
    <w:rsid w:val="009174B7"/>
    <w:rPr>
      <w:rFonts w:ascii="楷体_GB2312" w:eastAsia="楷体_GB2312" w:hAnsi="Arial" w:cs="Arial"/>
      <w:b/>
      <w:kern w:val="2"/>
      <w:sz w:val="44"/>
      <w:szCs w:val="24"/>
      <w:lang w:val="en-US" w:eastAsia="zh-CN" w:bidi="ar-SA"/>
    </w:rPr>
  </w:style>
  <w:style w:type="character" w:customStyle="1" w:styleId="Charfffc">
    <w:name w:val="正文文字 红色 Char"/>
    <w:link w:val="afffff6"/>
    <w:qFormat/>
    <w:rsid w:val="009174B7"/>
    <w:rPr>
      <w:rFonts w:ascii="Calibri" w:hAnsi="Calibri"/>
      <w:color w:val="FF0000"/>
      <w:szCs w:val="21"/>
    </w:rPr>
  </w:style>
  <w:style w:type="character" w:customStyle="1" w:styleId="F1Char">
    <w:name w:val="F1 Char"/>
    <w:link w:val="F1"/>
    <w:semiHidden/>
    <w:qFormat/>
    <w:rsid w:val="009174B7"/>
    <w:rPr>
      <w:rFonts w:ascii="EU-F1" w:eastAsia="黑体"/>
      <w:kern w:val="2"/>
      <w:sz w:val="21"/>
      <w:szCs w:val="21"/>
    </w:rPr>
  </w:style>
  <w:style w:type="character" w:customStyle="1" w:styleId="RightPar2">
    <w:name w:val="Right Par 2"/>
    <w:qFormat/>
    <w:rsid w:val="009174B7"/>
  </w:style>
  <w:style w:type="character" w:customStyle="1" w:styleId="2f">
    <w:name w:val="日期2"/>
    <w:qFormat/>
    <w:rsid w:val="009174B7"/>
  </w:style>
  <w:style w:type="character" w:customStyle="1" w:styleId="Charfffd">
    <w:name w:val="图形题注 Char"/>
    <w:link w:val="afffff7"/>
    <w:qFormat/>
    <w:rsid w:val="009174B7"/>
    <w:rPr>
      <w:rFonts w:ascii="Arial" w:hAnsi="Arial" w:cs="Arial"/>
      <w:sz w:val="21"/>
    </w:rPr>
  </w:style>
  <w:style w:type="character" w:customStyle="1" w:styleId="Charfffe">
    <w:name w:val="结束语 Char"/>
    <w:link w:val="afffff8"/>
    <w:qFormat/>
    <w:rsid w:val="009174B7"/>
    <w:rPr>
      <w:rFonts w:ascii="金梅簡體中黑字形" w:eastAsia="金梅簡體中黑字形" w:hAnsi="Arial"/>
      <w:sz w:val="24"/>
      <w:szCs w:val="24"/>
    </w:rPr>
  </w:style>
  <w:style w:type="character" w:customStyle="1" w:styleId="CharCharf0">
    <w:name w:val="说明书 正文 Char Char"/>
    <w:link w:val="afffff9"/>
    <w:qFormat/>
    <w:rsid w:val="009174B7"/>
    <w:rPr>
      <w:rFonts w:ascii="宋体" w:hAnsi="宋体"/>
      <w:kern w:val="2"/>
      <w:sz w:val="24"/>
      <w:szCs w:val="24"/>
    </w:rPr>
  </w:style>
  <w:style w:type="character" w:customStyle="1" w:styleId="SimSun">
    <w:name w:val="正文文本 + SimSun"/>
    <w:aliases w:val="9 pt,间距 0 pt"/>
    <w:qFormat/>
    <w:rsid w:val="009174B7"/>
    <w:rPr>
      <w:rFonts w:ascii="宋体" w:eastAsia="宋体" w:hAnsi="宋体" w:cs="宋体"/>
      <w:color w:val="000000"/>
      <w:spacing w:val="-10"/>
      <w:w w:val="100"/>
      <w:position w:val="0"/>
      <w:sz w:val="18"/>
      <w:szCs w:val="18"/>
      <w:shd w:val="clear" w:color="auto" w:fill="FFFFFF"/>
      <w:lang w:val="zh-TW"/>
    </w:rPr>
  </w:style>
  <w:style w:type="character" w:customStyle="1" w:styleId="CharCharf1">
    <w:name w:val="正文三级编号 Char Char"/>
    <w:qFormat/>
    <w:rsid w:val="009174B7"/>
    <w:rPr>
      <w:kern w:val="2"/>
      <w:sz w:val="21"/>
      <w:szCs w:val="22"/>
    </w:rPr>
  </w:style>
  <w:style w:type="character" w:customStyle="1" w:styleId="HTML10">
    <w:name w:val="HTML 打字机1"/>
    <w:qFormat/>
    <w:rsid w:val="009174B7"/>
    <w:rPr>
      <w:rFonts w:ascii="宋体" w:eastAsia="宋体" w:hAnsi="宋体"/>
      <w:sz w:val="24"/>
    </w:rPr>
  </w:style>
  <w:style w:type="character" w:customStyle="1" w:styleId="2Char11">
    <w:name w:val="正文文本 2 Char1"/>
    <w:aliases w:val="正文文本 2 Char Char"/>
    <w:qFormat/>
    <w:rsid w:val="009174B7"/>
    <w:rPr>
      <w:sz w:val="21"/>
    </w:rPr>
  </w:style>
  <w:style w:type="character" w:customStyle="1" w:styleId="36">
    <w:name w:val="表格标题 (3)"/>
    <w:qFormat/>
    <w:rsid w:val="009174B7"/>
    <w:rPr>
      <w:rFonts w:ascii="MingLiU" w:eastAsia="MingLiU" w:hAnsi="MingLiU" w:cs="MingLiU"/>
      <w:b w:val="0"/>
      <w:bCs w:val="0"/>
      <w:i w:val="0"/>
      <w:iCs w:val="0"/>
      <w:smallCaps w:val="0"/>
      <w:strike w:val="0"/>
      <w:color w:val="000000"/>
      <w:spacing w:val="0"/>
      <w:w w:val="100"/>
      <w:position w:val="0"/>
      <w:sz w:val="22"/>
      <w:szCs w:val="22"/>
      <w:u w:val="none"/>
      <w:lang w:val="zh-TW"/>
    </w:rPr>
  </w:style>
  <w:style w:type="character" w:customStyle="1" w:styleId="Charffff">
    <w:name w:val="标准文件_一级项目符号 Char"/>
    <w:link w:val="afffffa"/>
    <w:qFormat/>
    <w:rsid w:val="009174B7"/>
    <w:rPr>
      <w:rFonts w:ascii="宋体" w:hAnsi="宋体"/>
      <w:spacing w:val="2"/>
      <w:sz w:val="28"/>
      <w:szCs w:val="28"/>
    </w:rPr>
  </w:style>
  <w:style w:type="character" w:customStyle="1" w:styleId="TabletextCharChar0">
    <w:name w:val="Table text Char Char"/>
    <w:link w:val="Tabletext1"/>
    <w:qFormat/>
    <w:rsid w:val="009174B7"/>
    <w:rPr>
      <w:rFonts w:ascii="Futura Bk" w:hAnsi="Futura Bk"/>
      <w:sz w:val="28"/>
    </w:rPr>
  </w:style>
  <w:style w:type="character" w:customStyle="1" w:styleId="CharCharf2">
    <w:name w:val="文章正文 Char Char"/>
    <w:link w:val="afffffb"/>
    <w:uiPriority w:val="99"/>
    <w:qFormat/>
    <w:locked/>
    <w:rsid w:val="009174B7"/>
    <w:rPr>
      <w:rFonts w:ascii="宋体"/>
      <w:sz w:val="24"/>
    </w:rPr>
  </w:style>
  <w:style w:type="character" w:customStyle="1" w:styleId="1f3">
    <w:name w:val="已访问的超链接1"/>
    <w:qFormat/>
    <w:rsid w:val="009174B7"/>
    <w:rPr>
      <w:color w:val="800080"/>
      <w:u w:val="single"/>
    </w:rPr>
  </w:style>
  <w:style w:type="character" w:customStyle="1" w:styleId="small-text">
    <w:name w:val="small-text"/>
    <w:qFormat/>
    <w:rsid w:val="009174B7"/>
    <w:rPr>
      <w:szCs w:val="24"/>
    </w:rPr>
  </w:style>
  <w:style w:type="character" w:customStyle="1" w:styleId="notetitle1">
    <w:name w:val="notetitle1"/>
    <w:qFormat/>
    <w:rsid w:val="009174B7"/>
    <w:rPr>
      <w:b/>
      <w:bCs/>
    </w:rPr>
  </w:style>
  <w:style w:type="character" w:customStyle="1" w:styleId="2Chara">
    <w:name w:val="正文文字 2 Char"/>
    <w:qFormat/>
    <w:rsid w:val="009174B7"/>
    <w:rPr>
      <w:rFonts w:eastAsia="宋体"/>
      <w:kern w:val="2"/>
      <w:sz w:val="21"/>
      <w:szCs w:val="24"/>
      <w:lang w:val="en-US" w:eastAsia="zh-CN" w:bidi="ar-SA"/>
    </w:rPr>
  </w:style>
  <w:style w:type="character" w:customStyle="1" w:styleId="Charffff0">
    <w:name w:val="文档正文 Char"/>
    <w:link w:val="afffffc"/>
    <w:qFormat/>
    <w:rsid w:val="009174B7"/>
    <w:rPr>
      <w:rFonts w:ascii="长城仿宋" w:eastAsia="长城仿宋"/>
      <w:sz w:val="28"/>
      <w:lang w:val="en-US" w:eastAsia="zh-CN" w:bidi="ar-SA"/>
    </w:rPr>
  </w:style>
  <w:style w:type="character" w:customStyle="1" w:styleId="Charffff1">
    <w:name w:val="批注框文本 Char"/>
    <w:qFormat/>
    <w:rsid w:val="009174B7"/>
    <w:rPr>
      <w:rFonts w:eastAsia="宋体"/>
      <w:kern w:val="2"/>
      <w:sz w:val="18"/>
      <w:szCs w:val="18"/>
      <w:lang w:val="en-US" w:eastAsia="zh-CN" w:bidi="ar-SA"/>
    </w:rPr>
  </w:style>
  <w:style w:type="character" w:customStyle="1" w:styleId="Body1Char">
    <w:name w:val="Body1! Char"/>
    <w:qFormat/>
    <w:locked/>
    <w:rsid w:val="009174B7"/>
    <w:rPr>
      <w:rFonts w:ascii="Arial" w:hAnsi="Arial"/>
      <w:szCs w:val="21"/>
      <w:lang w:eastAsia="en-US"/>
    </w:rPr>
  </w:style>
  <w:style w:type="character" w:customStyle="1" w:styleId="Heading5Char">
    <w:name w:val="Heading 5 Char"/>
    <w:aliases w:val="标题 5 Char Char Char,标题 5 Char Char Char Char Char Char,标题 5 Char Char Char Char Char1,标题 5 Char Char Char1,标题 5 Char Char1,标题 5 Char1 Char1,Heading 5 Char Char1,标题 5 Char Char Char Char1"/>
    <w:qFormat/>
    <w:rsid w:val="009174B7"/>
    <w:rPr>
      <w:rFonts w:ascii="Arial" w:eastAsia="宋体" w:hAnsi="Arial"/>
      <w:kern w:val="2"/>
      <w:sz w:val="21"/>
      <w:szCs w:val="18"/>
      <w:lang w:val="en-US" w:eastAsia="zh-CN" w:bidi="ar-SA"/>
    </w:rPr>
  </w:style>
  <w:style w:type="character" w:customStyle="1" w:styleId="p1">
    <w:name w:val="p1"/>
    <w:qFormat/>
    <w:rsid w:val="009174B7"/>
    <w:rPr>
      <w:spacing w:val="280"/>
      <w:sz w:val="18"/>
      <w:szCs w:val="18"/>
    </w:rPr>
  </w:style>
  <w:style w:type="character" w:customStyle="1" w:styleId="font-121">
    <w:name w:val="font-121"/>
    <w:qFormat/>
    <w:rsid w:val="009174B7"/>
    <w:rPr>
      <w:color w:val="666666"/>
      <w:sz w:val="18"/>
      <w:u w:val="none"/>
    </w:rPr>
  </w:style>
  <w:style w:type="character" w:customStyle="1" w:styleId="tx1">
    <w:name w:val="tx1"/>
    <w:qFormat/>
    <w:locked/>
    <w:rsid w:val="009174B7"/>
    <w:rPr>
      <w:b/>
      <w:bCs/>
    </w:rPr>
  </w:style>
  <w:style w:type="character" w:customStyle="1" w:styleId="Char24">
    <w:name w:val="日期 Char2"/>
    <w:uiPriority w:val="99"/>
    <w:qFormat/>
    <w:rsid w:val="009174B7"/>
    <w:rPr>
      <w:rFonts w:ascii="Calibri" w:hAnsi="Calibri" w:cs="黑体"/>
      <w:kern w:val="2"/>
      <w:sz w:val="21"/>
      <w:szCs w:val="22"/>
    </w:rPr>
  </w:style>
  <w:style w:type="character" w:customStyle="1" w:styleId="TextChar">
    <w:name w:val="Text(尾) Char"/>
    <w:link w:val="Text"/>
    <w:qFormat/>
    <w:rsid w:val="009174B7"/>
    <w:rPr>
      <w:rFonts w:ascii="Arial" w:hAnsi="Arial" w:cs="Arial"/>
      <w:kern w:val="2"/>
      <w:sz w:val="18"/>
      <w:szCs w:val="18"/>
    </w:rPr>
  </w:style>
  <w:style w:type="character" w:customStyle="1" w:styleId="Charffff2">
    <w:name w:val="无间隔 Char"/>
    <w:link w:val="afffffd"/>
    <w:uiPriority w:val="1"/>
    <w:qFormat/>
    <w:rsid w:val="009174B7"/>
    <w:rPr>
      <w:rFonts w:ascii="Calibri" w:hAnsi="Calibri"/>
      <w:kern w:val="2"/>
      <w:sz w:val="21"/>
      <w:szCs w:val="21"/>
    </w:rPr>
  </w:style>
  <w:style w:type="character" w:customStyle="1" w:styleId="3Char20">
    <w:name w:val="正文文本 3 Char2"/>
    <w:qFormat/>
    <w:rsid w:val="009174B7"/>
    <w:rPr>
      <w:rFonts w:ascii="Calibri" w:hAnsi="Calibri" w:cs="黑体"/>
      <w:kern w:val="2"/>
      <w:sz w:val="16"/>
      <w:szCs w:val="16"/>
    </w:rPr>
  </w:style>
  <w:style w:type="character" w:customStyle="1" w:styleId="Body1CharChar">
    <w:name w:val="Body1! Char Char"/>
    <w:qFormat/>
    <w:rsid w:val="009174B7"/>
    <w:rPr>
      <w:rFonts w:ascii="Arial" w:hAnsi="Arial"/>
      <w:szCs w:val="21"/>
    </w:rPr>
  </w:style>
  <w:style w:type="character" w:customStyle="1" w:styleId="big3">
    <w:name w:val="big3"/>
    <w:qFormat/>
    <w:rsid w:val="009174B7"/>
    <w:rPr>
      <w:rFonts w:ascii="Arial" w:hAnsi="Arial" w:cs="Arial"/>
      <w:sz w:val="20"/>
      <w:szCs w:val="20"/>
      <w:lang w:bidi="ar-SA"/>
    </w:rPr>
  </w:style>
  <w:style w:type="character" w:customStyle="1" w:styleId="Charffff3">
    <w:name w:val="李文章 Char"/>
    <w:link w:val="afffffe"/>
    <w:qFormat/>
    <w:rsid w:val="009174B7"/>
    <w:rPr>
      <w:rFonts w:hAnsi="华文细黑" w:cs="宋体"/>
      <w:kern w:val="2"/>
      <w:sz w:val="28"/>
    </w:rPr>
  </w:style>
  <w:style w:type="character" w:customStyle="1" w:styleId="ofhighlightterm1">
    <w:name w:val="ofhighlightterm1"/>
    <w:qFormat/>
    <w:rsid w:val="009174B7"/>
    <w:rPr>
      <w:rFonts w:ascii="Arial" w:hAnsi="Arial" w:cs="Arial" w:hint="default"/>
      <w:b/>
      <w:bCs/>
      <w:color w:val="000000"/>
      <w:spacing w:val="0"/>
      <w:sz w:val="16"/>
      <w:szCs w:val="16"/>
    </w:rPr>
  </w:style>
  <w:style w:type="character" w:customStyle="1" w:styleId="Charffff4">
    <w:name w:val="文档结构图 Char"/>
    <w:qFormat/>
    <w:rsid w:val="009174B7"/>
    <w:rPr>
      <w:rFonts w:eastAsia="宋体"/>
      <w:kern w:val="2"/>
      <w:sz w:val="21"/>
      <w:lang w:val="en-US" w:eastAsia="zh-CN" w:bidi="ar-SA"/>
    </w:rPr>
  </w:style>
  <w:style w:type="character" w:customStyle="1" w:styleId="10Char">
    <w:name w:val="标题10 Char"/>
    <w:qFormat/>
    <w:rsid w:val="009174B7"/>
    <w:rPr>
      <w:rFonts w:ascii="Tahoma" w:eastAsia="仿宋_GB2312" w:hAnsi="Tahoma"/>
      <w:kern w:val="2"/>
      <w:sz w:val="28"/>
      <w:szCs w:val="28"/>
      <w:lang w:val="en-US" w:eastAsia="zh-CN" w:bidi="ar-SA"/>
    </w:rPr>
  </w:style>
  <w:style w:type="character" w:customStyle="1" w:styleId="parahead11">
    <w:name w:val="parahead11"/>
    <w:qFormat/>
    <w:rsid w:val="009174B7"/>
    <w:rPr>
      <w:rFonts w:ascii="Arial" w:hAnsi="Arial" w:cs="Arial" w:hint="default"/>
      <w:b/>
      <w:bCs/>
      <w:strike w:val="0"/>
      <w:dstrike w:val="0"/>
      <w:color w:val="000000"/>
      <w:sz w:val="24"/>
      <w:szCs w:val="24"/>
      <w:u w:val="none"/>
    </w:rPr>
  </w:style>
  <w:style w:type="character" w:customStyle="1" w:styleId="bCharChar">
    <w:name w:val="b Char Char"/>
    <w:qFormat/>
    <w:rsid w:val="009174B7"/>
    <w:rPr>
      <w:rFonts w:ascii="宋体" w:eastAsia="宋体" w:hAnsi="宋体"/>
      <w:kern w:val="2"/>
      <w:sz w:val="24"/>
      <w:szCs w:val="24"/>
      <w:lang w:val="en-US" w:eastAsia="zh-CN" w:bidi="ar-SA"/>
    </w:rPr>
  </w:style>
  <w:style w:type="character" w:customStyle="1" w:styleId="3Char21">
    <w:name w:val="正文文本缩进 3 Char2"/>
    <w:qFormat/>
    <w:rsid w:val="009174B7"/>
    <w:rPr>
      <w:rFonts w:ascii="Calibri" w:hAnsi="Calibri" w:cs="黑体"/>
      <w:kern w:val="2"/>
      <w:sz w:val="16"/>
      <w:szCs w:val="16"/>
    </w:rPr>
  </w:style>
  <w:style w:type="character" w:customStyle="1" w:styleId="121CharChar">
    <w:name w:val="1.2.1 环境（标准） Char Char"/>
    <w:qFormat/>
    <w:rsid w:val="009174B7"/>
    <w:rPr>
      <w:rFonts w:ascii="宋体" w:eastAsia="宋体" w:hAnsi="Arial" w:cs="宋体"/>
      <w:spacing w:val="1"/>
      <w:sz w:val="24"/>
    </w:rPr>
  </w:style>
  <w:style w:type="character" w:customStyle="1" w:styleId="EUChar">
    <w:name w:val="EU Char"/>
    <w:link w:val="EU"/>
    <w:qFormat/>
    <w:rsid w:val="009174B7"/>
    <w:rPr>
      <w:b/>
      <w:bCs/>
      <w:kern w:val="2"/>
      <w:sz w:val="21"/>
      <w:szCs w:val="24"/>
    </w:rPr>
  </w:style>
  <w:style w:type="character" w:customStyle="1" w:styleId="H36Ch">
    <w:name w:val="H36 Ch"/>
    <w:qFormat/>
    <w:rsid w:val="009174B7"/>
    <w:rPr>
      <w:rFonts w:eastAsia="宋体"/>
      <w:b/>
      <w:kern w:val="2"/>
      <w:sz w:val="28"/>
      <w:lang w:val="en-US" w:eastAsia="zh-CN" w:bidi="ar-SA"/>
    </w:rPr>
  </w:style>
  <w:style w:type="character" w:customStyle="1" w:styleId="5Char2">
    <w:name w:val="样式 标题 5 + 五号 Char"/>
    <w:link w:val="51"/>
    <w:qFormat/>
    <w:rsid w:val="009174B7"/>
    <w:rPr>
      <w:rFonts w:ascii="仿宋_GB2312" w:eastAsia="仿宋_GB2312" w:hAnsi="仿宋_GB2312"/>
      <w:b/>
      <w:bCs/>
      <w:szCs w:val="28"/>
    </w:rPr>
  </w:style>
  <w:style w:type="character" w:customStyle="1" w:styleId="7pt">
    <w:name w:val="正文文本 + 间距 7 pt"/>
    <w:qFormat/>
    <w:rsid w:val="009174B7"/>
    <w:rPr>
      <w:rFonts w:ascii="Arial Unicode MS" w:eastAsia="Arial Unicode MS" w:hAnsi="Arial Unicode MS" w:cs="Arial Unicode MS"/>
      <w:color w:val="000000"/>
      <w:spacing w:val="150"/>
      <w:w w:val="100"/>
      <w:position w:val="0"/>
      <w:sz w:val="17"/>
      <w:szCs w:val="17"/>
      <w:shd w:val="clear" w:color="auto" w:fill="FFFFFF"/>
      <w:lang w:val="zh-TW"/>
    </w:rPr>
  </w:style>
  <w:style w:type="character" w:customStyle="1" w:styleId="1Char8">
    <w:name w:val="样式1 Char"/>
    <w:qFormat/>
    <w:rsid w:val="009174B7"/>
    <w:rPr>
      <w:rFonts w:ascii="Times New Roman" w:eastAsia="宋体" w:hAnsi="Times New Roman" w:cs="宋体"/>
      <w:b/>
      <w:kern w:val="44"/>
      <w:sz w:val="52"/>
      <w:szCs w:val="52"/>
    </w:rPr>
  </w:style>
  <w:style w:type="character" w:customStyle="1" w:styleId="parahead21">
    <w:name w:val="parahead21"/>
    <w:qFormat/>
    <w:rsid w:val="009174B7"/>
    <w:rPr>
      <w:rFonts w:ascii="Arial" w:hAnsi="Arial" w:cs="Arial" w:hint="default"/>
      <w:b/>
      <w:bCs/>
      <w:strike w:val="0"/>
      <w:dstrike w:val="0"/>
      <w:color w:val="666666"/>
      <w:sz w:val="24"/>
      <w:szCs w:val="24"/>
      <w:u w:val="none"/>
    </w:rPr>
  </w:style>
  <w:style w:type="character" w:customStyle="1" w:styleId="indtxt41ALTZParagraph2Paragraph3Char">
    <w:name w:val="样式 正文缩进特点表正文正文非缩进ind:txt标题4段1ALT+ZParagraph2Paragraph3... Char"/>
    <w:link w:val="indtxt41ALTZParagraph2Paragraph3"/>
    <w:qFormat/>
    <w:rsid w:val="009174B7"/>
    <w:rPr>
      <w:rFonts w:cs="宋体"/>
      <w:kern w:val="2"/>
      <w:sz w:val="24"/>
    </w:rPr>
  </w:style>
  <w:style w:type="character" w:customStyle="1" w:styleId="Charffff5">
    <w:name w:val="国网标准正文 Char"/>
    <w:link w:val="affffff"/>
    <w:semiHidden/>
    <w:qFormat/>
    <w:rsid w:val="009174B7"/>
    <w:rPr>
      <w:rFonts w:ascii="宋体" w:hAnsi="宋体"/>
      <w:kern w:val="2"/>
      <w:sz w:val="21"/>
      <w:szCs w:val="28"/>
    </w:rPr>
  </w:style>
  <w:style w:type="character" w:customStyle="1" w:styleId="1Char9">
    <w:name w:val="编号1 Char"/>
    <w:link w:val="1f4"/>
    <w:qFormat/>
    <w:rsid w:val="009174B7"/>
    <w:rPr>
      <w:rFonts w:ascii="宋体" w:eastAsia="方正楷体简体" w:hAnsi="宋体" w:cs="宋体"/>
      <w:b/>
      <w:color w:val="0000FF"/>
      <w:kern w:val="44"/>
      <w:sz w:val="28"/>
      <w:szCs w:val="32"/>
    </w:rPr>
  </w:style>
  <w:style w:type="character" w:customStyle="1" w:styleId="ItemlistinnoteChar">
    <w:name w:val="Item list in note Char"/>
    <w:link w:val="Itemlistinnote"/>
    <w:qFormat/>
    <w:rsid w:val="009174B7"/>
    <w:rPr>
      <w:rFonts w:ascii="Arial" w:eastAsia="楷体_GB2312" w:hAnsi="Arial"/>
      <w:kern w:val="2"/>
      <w:sz w:val="21"/>
      <w:szCs w:val="18"/>
    </w:rPr>
  </w:style>
  <w:style w:type="character" w:customStyle="1" w:styleId="QBChar">
    <w:name w:val="QB正文 Char"/>
    <w:link w:val="QB"/>
    <w:qFormat/>
    <w:locked/>
    <w:rsid w:val="009174B7"/>
    <w:rPr>
      <w:rFonts w:ascii="宋体" w:hAnsi="宋体"/>
      <w:lang w:val="en-US" w:eastAsia="zh-CN"/>
    </w:rPr>
  </w:style>
  <w:style w:type="character" w:customStyle="1" w:styleId="Charffff6">
    <w:name w:val="注示文本 Char"/>
    <w:link w:val="affffff0"/>
    <w:qFormat/>
    <w:rsid w:val="009174B7"/>
    <w:rPr>
      <w:rFonts w:ascii="Arial" w:eastAsia="楷体_GB2312" w:hAnsi="Arial"/>
      <w:sz w:val="18"/>
      <w:szCs w:val="18"/>
    </w:rPr>
  </w:style>
  <w:style w:type="character" w:customStyle="1" w:styleId="TableDescriptionCharChar">
    <w:name w:val="Table Description Char Char"/>
    <w:qFormat/>
    <w:rsid w:val="009174B7"/>
    <w:rPr>
      <w:rFonts w:ascii="Arial" w:eastAsia="黑体" w:hAnsi="Arial" w:cs="Arial"/>
      <w:kern w:val="2"/>
      <w:sz w:val="18"/>
      <w:szCs w:val="18"/>
      <w:lang w:val="en-US" w:eastAsia="zh-CN" w:bidi="ar-SA"/>
    </w:rPr>
  </w:style>
  <w:style w:type="character" w:customStyle="1" w:styleId="WW-WW8Num2z0">
    <w:name w:val="WW-WW8Num2z0"/>
    <w:qFormat/>
    <w:rsid w:val="009174B7"/>
    <w:rPr>
      <w:rFonts w:ascii="Wingdings" w:hAnsi="Wingdings"/>
    </w:rPr>
  </w:style>
  <w:style w:type="character" w:customStyle="1" w:styleId="xCrossref">
    <w:name w:val="x:Cross ref"/>
    <w:qFormat/>
    <w:rsid w:val="009174B7"/>
    <w:rPr>
      <w:i/>
    </w:rPr>
  </w:style>
  <w:style w:type="character" w:customStyle="1" w:styleId="Charffff7">
    <w:name w:val="普通(网站) Char"/>
    <w:aliases w:val="普通(Web)1 Char"/>
    <w:link w:val="affffff1"/>
    <w:qFormat/>
    <w:rsid w:val="009174B7"/>
    <w:rPr>
      <w:rFonts w:ascii="宋体" w:hAnsi="宋体"/>
      <w:sz w:val="24"/>
      <w:szCs w:val="24"/>
    </w:rPr>
  </w:style>
  <w:style w:type="character" w:customStyle="1" w:styleId="spantable1">
    <w:name w:val="spantable1"/>
    <w:qFormat/>
    <w:rsid w:val="009174B7"/>
    <w:rPr>
      <w:rFonts w:hint="default"/>
      <w:spacing w:val="360"/>
      <w:sz w:val="18"/>
      <w:szCs w:val="18"/>
    </w:rPr>
  </w:style>
  <w:style w:type="character" w:customStyle="1" w:styleId="EHL0505Char">
    <w:name w:val="样式 EHL二级项目 + 段前: 0.5 行 段后: 0.5 行 Char"/>
    <w:link w:val="EHL0505"/>
    <w:qFormat/>
    <w:rsid w:val="009174B7"/>
    <w:rPr>
      <w:rFonts w:ascii="宋体" w:hAnsi="宋体"/>
      <w:b/>
      <w:kern w:val="2"/>
      <w:sz w:val="24"/>
    </w:rPr>
  </w:style>
  <w:style w:type="character" w:customStyle="1" w:styleId="CharCharf3">
    <w:name w:val="内容文本 Char Char"/>
    <w:link w:val="affffff2"/>
    <w:qFormat/>
    <w:rsid w:val="009174B7"/>
    <w:rPr>
      <w:rFonts w:ascii="楷体_GB2312" w:eastAsia="楷体_GB2312" w:hAnsi="宋体"/>
      <w:color w:val="000000"/>
      <w:spacing w:val="10"/>
    </w:rPr>
  </w:style>
  <w:style w:type="character" w:customStyle="1" w:styleId="TableTextChar2">
    <w:name w:val="Table Text Char2"/>
    <w:qFormat/>
    <w:rsid w:val="009174B7"/>
    <w:rPr>
      <w:rFonts w:eastAsia="宋体" w:cs="Arial"/>
      <w:snapToGrid w:val="0"/>
      <w:sz w:val="21"/>
      <w:szCs w:val="21"/>
      <w:lang w:val="en-US" w:eastAsia="zh-CN" w:bidi="ar-SA"/>
    </w:rPr>
  </w:style>
  <w:style w:type="character" w:customStyle="1" w:styleId="Charffff8">
    <w:name w:val="正文联络 Char"/>
    <w:link w:val="affffff3"/>
    <w:qFormat/>
    <w:rsid w:val="009174B7"/>
    <w:rPr>
      <w:rFonts w:ascii="宋体" w:hAnsi="宋体"/>
      <w:color w:val="000000"/>
      <w:kern w:val="10"/>
      <w:sz w:val="24"/>
    </w:rPr>
  </w:style>
  <w:style w:type="character" w:customStyle="1" w:styleId="BodyTextIndentChar">
    <w:name w:val="Body Text Indent Char"/>
    <w:link w:val="1f5"/>
    <w:qFormat/>
    <w:rsid w:val="009174B7"/>
    <w:rPr>
      <w:szCs w:val="21"/>
    </w:rPr>
  </w:style>
  <w:style w:type="character" w:customStyle="1" w:styleId="Charffff9">
    <w:name w:val="电子邮件签名 Char"/>
    <w:link w:val="affffff4"/>
    <w:qFormat/>
    <w:rsid w:val="009174B7"/>
    <w:rPr>
      <w:rFonts w:ascii="DFKai-SB" w:eastAsia="DFKai-SB"/>
      <w:sz w:val="28"/>
      <w:szCs w:val="24"/>
    </w:rPr>
  </w:style>
  <w:style w:type="character" w:customStyle="1" w:styleId="CharCharf4">
    <w:name w:val="地铁说明书正文 Char Char"/>
    <w:qFormat/>
    <w:rsid w:val="009174B7"/>
    <w:rPr>
      <w:rFonts w:cs="宋体"/>
      <w:sz w:val="24"/>
    </w:rPr>
  </w:style>
  <w:style w:type="character" w:customStyle="1" w:styleId="Charffffa">
    <w:name w:val="列项正文 Char"/>
    <w:qFormat/>
    <w:rsid w:val="009174B7"/>
    <w:rPr>
      <w:rFonts w:ascii="宋体" w:hAnsi="宋体"/>
      <w:sz w:val="24"/>
      <w:szCs w:val="24"/>
    </w:rPr>
  </w:style>
  <w:style w:type="character" w:customStyle="1" w:styleId="2-CharChar">
    <w:name w:val="沈阳2-正文 Char Char"/>
    <w:qFormat/>
    <w:rsid w:val="009174B7"/>
    <w:rPr>
      <w:rFonts w:ascii="宋体" w:eastAsia="宋体" w:hAnsi="宋体" w:cs="Times New Roman"/>
      <w:bCs/>
      <w:sz w:val="24"/>
      <w:szCs w:val="24"/>
    </w:rPr>
  </w:style>
  <w:style w:type="character" w:customStyle="1" w:styleId="tw4winInternal">
    <w:name w:val="tw4winInternal"/>
    <w:qFormat/>
    <w:rsid w:val="009174B7"/>
    <w:rPr>
      <w:rFonts w:ascii="Courier New" w:hAnsi="Courier New" w:cs="Courier New"/>
      <w:color w:val="FF0000"/>
      <w:lang w:val="en-US" w:eastAsia="zh-CN"/>
    </w:rPr>
  </w:style>
  <w:style w:type="character" w:customStyle="1" w:styleId="ca-31">
    <w:name w:val="ca-31"/>
    <w:qFormat/>
    <w:rsid w:val="009174B7"/>
    <w:rPr>
      <w:rFonts w:ascii="宋体" w:eastAsia="宋体" w:hAnsi="宋体" w:hint="eastAsia"/>
      <w:color w:val="FF0000"/>
      <w:sz w:val="24"/>
      <w:szCs w:val="24"/>
    </w:rPr>
  </w:style>
  <w:style w:type="character" w:customStyle="1" w:styleId="DefaultChar">
    <w:name w:val="Default Char"/>
    <w:link w:val="Default"/>
    <w:qFormat/>
    <w:rsid w:val="009174B7"/>
    <w:rPr>
      <w:rFonts w:ascii="仿宋_GB2312" w:eastAsia="仿宋_GB2312" w:cs="仿宋_GB2312"/>
      <w:color w:val="000000"/>
      <w:sz w:val="24"/>
      <w:szCs w:val="24"/>
    </w:rPr>
  </w:style>
  <w:style w:type="character" w:customStyle="1" w:styleId="GZHDChar">
    <w:name w:val="GZHD Char"/>
    <w:link w:val="GZHD"/>
    <w:qFormat/>
    <w:rsid w:val="009174B7"/>
    <w:rPr>
      <w:sz w:val="24"/>
      <w:szCs w:val="24"/>
    </w:rPr>
  </w:style>
  <w:style w:type="character" w:customStyle="1" w:styleId="Charffffb">
    <w:name w:val="方案正文 Char"/>
    <w:link w:val="affffff5"/>
    <w:qFormat/>
    <w:rsid w:val="009174B7"/>
    <w:rPr>
      <w:sz w:val="26"/>
    </w:rPr>
  </w:style>
  <w:style w:type="character" w:customStyle="1" w:styleId="-Char">
    <w:name w:val="表文字-文字 Char"/>
    <w:qFormat/>
    <w:rsid w:val="009174B7"/>
    <w:rPr>
      <w:szCs w:val="24"/>
    </w:rPr>
  </w:style>
  <w:style w:type="character" w:customStyle="1" w:styleId="1CharChar1">
    <w:name w:val="章标题 1 Char Char"/>
    <w:qFormat/>
    <w:rsid w:val="009174B7"/>
    <w:rPr>
      <w:rFonts w:ascii="仿宋体" w:eastAsia="仿宋体"/>
      <w:b/>
      <w:kern w:val="28"/>
      <w:sz w:val="26"/>
      <w:lang w:val="en-US" w:eastAsia="zh-CN" w:bidi="ar-SA"/>
    </w:rPr>
  </w:style>
  <w:style w:type="character" w:customStyle="1" w:styleId="big1">
    <w:name w:val="big1"/>
    <w:qFormat/>
    <w:rsid w:val="009174B7"/>
    <w:rPr>
      <w:rFonts w:ascii="宋体" w:eastAsia="宋体" w:hAnsi="宋体" w:hint="eastAsia"/>
      <w:color w:val="333333"/>
      <w:sz w:val="22"/>
      <w:szCs w:val="22"/>
    </w:rPr>
  </w:style>
  <w:style w:type="character" w:customStyle="1" w:styleId="CharCharCharChar0">
    <w:name w:val="文档正文 Char Char Char Char"/>
    <w:qFormat/>
    <w:rsid w:val="009174B7"/>
    <w:rPr>
      <w:rFonts w:ascii="仿宋_GB2312" w:eastAsia="仿宋_GB2312" w:hAnsi="Arial"/>
      <w:spacing w:val="6"/>
      <w:kern w:val="2"/>
      <w:sz w:val="28"/>
      <w:szCs w:val="24"/>
      <w:lang w:val="en-US" w:eastAsia="zh-CN" w:bidi="ar-SA"/>
    </w:rPr>
  </w:style>
  <w:style w:type="character" w:customStyle="1" w:styleId="Charffffc">
    <w:name w:val="四级标题 Char"/>
    <w:link w:val="affffff6"/>
    <w:qFormat/>
    <w:rsid w:val="009174B7"/>
    <w:rPr>
      <w:rFonts w:ascii="黑体" w:eastAsia="黑体" w:hAnsi="黑体"/>
      <w:b/>
      <w:spacing w:val="8"/>
      <w:sz w:val="30"/>
      <w:u w:color="000000"/>
    </w:rPr>
  </w:style>
  <w:style w:type="character" w:customStyle="1" w:styleId="2Charb">
    <w:name w:val="正文 首行缩进2字符 Char"/>
    <w:link w:val="2f0"/>
    <w:qFormat/>
    <w:locked/>
    <w:rsid w:val="009174B7"/>
    <w:rPr>
      <w:rFonts w:ascii="宋体" w:hAnsi="Calibri"/>
      <w:sz w:val="21"/>
    </w:rPr>
  </w:style>
  <w:style w:type="character" w:customStyle="1" w:styleId="CharCharf5">
    <w:name w:val="手改 Char Char"/>
    <w:qFormat/>
    <w:rsid w:val="009174B7"/>
    <w:rPr>
      <w:kern w:val="2"/>
      <w:sz w:val="21"/>
      <w:szCs w:val="24"/>
    </w:rPr>
  </w:style>
  <w:style w:type="character" w:customStyle="1" w:styleId="Charffffd">
    <w:name w:val="明显引用 Char"/>
    <w:link w:val="affffff7"/>
    <w:uiPriority w:val="30"/>
    <w:qFormat/>
    <w:rsid w:val="009174B7"/>
    <w:rPr>
      <w:b/>
      <w:bCs/>
      <w:i/>
      <w:iCs/>
      <w:color w:val="4F81BD"/>
      <w:kern w:val="2"/>
      <w:sz w:val="21"/>
    </w:rPr>
  </w:style>
  <w:style w:type="character" w:customStyle="1" w:styleId="Heading3Char1">
    <w:name w:val="Heading 3 Char1 字元"/>
    <w:aliases w:val="Heading 3 Char Char 字元,Heading 3 Char1 Char Char 字元,Heading 3 Char Char Char Char 字元,Heading 3 Char1 Char Char Char Char 字元,Heading 3 Char Char Char Char Char Char 字元,3 bullet Char Char Char Char Char Char 字元"/>
    <w:qFormat/>
    <w:rsid w:val="009174B7"/>
    <w:rPr>
      <w:rFonts w:ascii="Arial" w:eastAsia="PMingLiU" w:hAnsi="Arial"/>
      <w:sz w:val="24"/>
      <w:lang w:val="en-US" w:eastAsia="zh-TW"/>
    </w:rPr>
  </w:style>
  <w:style w:type="character" w:customStyle="1" w:styleId="Charffffe">
    <w:name w:val="编写建议 Char"/>
    <w:link w:val="affffff8"/>
    <w:qFormat/>
    <w:rsid w:val="009174B7"/>
    <w:rPr>
      <w:rFonts w:ascii="Arial" w:hAnsi="Arial" w:cs="Arial"/>
      <w:i/>
      <w:color w:val="0000FF"/>
      <w:sz w:val="21"/>
      <w:szCs w:val="21"/>
    </w:rPr>
  </w:style>
  <w:style w:type="character" w:customStyle="1" w:styleId="Charfffff">
    <w:name w:val="说明书  正文 Char"/>
    <w:link w:val="affffff9"/>
    <w:uiPriority w:val="7"/>
    <w:qFormat/>
    <w:rsid w:val="009174B7"/>
    <w:rPr>
      <w:rFonts w:ascii="宋体" w:hAnsi="宋体" w:cs="宋体"/>
      <w:kern w:val="2"/>
      <w:sz w:val="24"/>
      <w:szCs w:val="24"/>
    </w:rPr>
  </w:style>
  <w:style w:type="character" w:customStyle="1" w:styleId="Char25">
    <w:name w:val="引用 Char2"/>
    <w:uiPriority w:val="99"/>
    <w:qFormat/>
    <w:rsid w:val="009174B7"/>
    <w:rPr>
      <w:i/>
      <w:iCs/>
      <w:color w:val="000000"/>
      <w:kern w:val="2"/>
      <w:sz w:val="21"/>
      <w:szCs w:val="24"/>
    </w:rPr>
  </w:style>
  <w:style w:type="character" w:customStyle="1" w:styleId="EUFChar">
    <w:name w:val="EUF Char"/>
    <w:link w:val="EUF"/>
    <w:semiHidden/>
    <w:qFormat/>
    <w:rsid w:val="009174B7"/>
    <w:rPr>
      <w:rFonts w:ascii="EU-F1" w:eastAsia="EU-F1"/>
      <w:kern w:val="2"/>
      <w:sz w:val="21"/>
      <w:szCs w:val="21"/>
    </w:rPr>
  </w:style>
  <w:style w:type="character" w:customStyle="1" w:styleId="22Char2CharCharCharChar12CharCharCharChar">
    <w:name w:val="样式 标题 2标题 2 Char标题 2 Char Char Char Char1标题 2 Char Char Char ... Char"/>
    <w:link w:val="22Char2CharCharCharChar12CharCharChar"/>
    <w:qFormat/>
    <w:rsid w:val="009174B7"/>
    <w:rPr>
      <w:rFonts w:ascii="宋体" w:hAnsi="宋体"/>
      <w:bCs/>
      <w:color w:val="000000"/>
      <w:sz w:val="24"/>
      <w:szCs w:val="24"/>
    </w:rPr>
  </w:style>
  <w:style w:type="character" w:customStyle="1" w:styleId="Char26">
    <w:name w:val="正文缩进 Char2"/>
    <w:link w:val="1f6"/>
    <w:qFormat/>
    <w:rsid w:val="009174B7"/>
    <w:rPr>
      <w:kern w:val="2"/>
      <w:sz w:val="21"/>
    </w:rPr>
  </w:style>
  <w:style w:type="character" w:customStyle="1" w:styleId="headingtype4Char">
    <w:name w:val="heading_type_4 Char"/>
    <w:link w:val="headingtype4"/>
    <w:qFormat/>
    <w:rsid w:val="009174B7"/>
    <w:rPr>
      <w:rFonts w:ascii="Arial" w:hAnsi="Arial" w:cs="Arial"/>
      <w:kern w:val="2"/>
      <w:szCs w:val="21"/>
    </w:rPr>
  </w:style>
  <w:style w:type="character" w:customStyle="1" w:styleId="StyleHeading22headlinehheadlinehead2SR2ERMH2Head21CharChar">
    <w:name w:val="Style Heading 22 headlinehheadlinehead:2#S&amp;R2ERMH2Head 2标题 ...1 Char Char"/>
    <w:qFormat/>
    <w:rsid w:val="009174B7"/>
    <w:rPr>
      <w:rFonts w:ascii="Arial" w:eastAsia="PMingLiU" w:hAnsi="Arial"/>
      <w:b/>
      <w:color w:val="000080"/>
      <w:sz w:val="24"/>
      <w:lang w:eastAsia="ar-SA"/>
    </w:rPr>
  </w:style>
  <w:style w:type="character" w:customStyle="1" w:styleId="2f1">
    <w:name w:val="无间距字符2"/>
    <w:qFormat/>
    <w:rsid w:val="009174B7"/>
    <w:rPr>
      <w:rFonts w:ascii="Calibri" w:hAnsi="Calibri"/>
      <w:lang w:val="en-US" w:eastAsia="zh-CN" w:bidi="ar-SA"/>
    </w:rPr>
  </w:style>
  <w:style w:type="character" w:customStyle="1" w:styleId="p2">
    <w:name w:val="p2"/>
    <w:qFormat/>
    <w:rsid w:val="009174B7"/>
  </w:style>
  <w:style w:type="character" w:customStyle="1" w:styleId="2CharChar1">
    <w:name w:val="样式 正文首行缩进 + 首行缩进:  2 字符 Char Char1"/>
    <w:qFormat/>
    <w:rsid w:val="009174B7"/>
    <w:rPr>
      <w:rFonts w:ascii="Arial" w:eastAsia="宋体" w:hAnsi="Arial" w:cs="宋体"/>
      <w:sz w:val="21"/>
      <w:lang w:val="en-US" w:eastAsia="zh-CN" w:bidi="ar-SA"/>
    </w:rPr>
  </w:style>
  <w:style w:type="character" w:customStyle="1" w:styleId="1f7">
    <w:name w:val="标题字符1"/>
    <w:uiPriority w:val="10"/>
    <w:qFormat/>
    <w:rsid w:val="009174B7"/>
    <w:rPr>
      <w:rFonts w:ascii="Calibri" w:hAnsi="Calibri" w:cs="Times New Roman"/>
      <w:b/>
      <w:bCs/>
      <w:kern w:val="2"/>
      <w:sz w:val="32"/>
      <w:szCs w:val="32"/>
    </w:rPr>
  </w:style>
  <w:style w:type="character" w:customStyle="1" w:styleId="BookTitle1">
    <w:name w:val="Book Title1"/>
    <w:uiPriority w:val="99"/>
    <w:qFormat/>
    <w:rsid w:val="009174B7"/>
    <w:rPr>
      <w:rFonts w:cs="Times New Roman"/>
      <w:b/>
      <w:bCs/>
      <w:smallCaps/>
      <w:spacing w:val="5"/>
    </w:rPr>
  </w:style>
  <w:style w:type="character" w:customStyle="1" w:styleId="CharCharf6">
    <w:name w:val="样式 文档正文 + (符号) 宋体 Char Char"/>
    <w:qFormat/>
    <w:rsid w:val="009174B7"/>
    <w:rPr>
      <w:rFonts w:ascii="Arial" w:eastAsia="宋体" w:hAnsi="Arial"/>
      <w:sz w:val="24"/>
      <w:szCs w:val="24"/>
      <w:lang w:val="en-US" w:eastAsia="zh-CN" w:bidi="ar-SA"/>
    </w:rPr>
  </w:style>
  <w:style w:type="character" w:customStyle="1" w:styleId="1Chara">
    <w:name w:val="正文 项目符号1 Char"/>
    <w:link w:val="1f8"/>
    <w:qFormat/>
    <w:rsid w:val="009174B7"/>
    <w:rPr>
      <w:rFonts w:ascii="仿宋_GB2312" w:eastAsia="仿宋_GB2312" w:hAnsi="Calibri"/>
      <w:sz w:val="28"/>
    </w:rPr>
  </w:style>
  <w:style w:type="character" w:customStyle="1" w:styleId="Charfffff0">
    <w:name w:val="项目符号 Char"/>
    <w:link w:val="affffffa"/>
    <w:qFormat/>
    <w:locked/>
    <w:rsid w:val="009174B7"/>
    <w:rPr>
      <w:sz w:val="28"/>
    </w:rPr>
  </w:style>
  <w:style w:type="character" w:customStyle="1" w:styleId="Char27">
    <w:name w:val="电子邮件签名 Char2"/>
    <w:qFormat/>
    <w:rsid w:val="009174B7"/>
    <w:rPr>
      <w:rFonts w:ascii="Calibri" w:hAnsi="Calibri" w:cs="黑体"/>
      <w:kern w:val="2"/>
      <w:sz w:val="21"/>
      <w:szCs w:val="22"/>
    </w:rPr>
  </w:style>
  <w:style w:type="character" w:customStyle="1" w:styleId="CharCharChar12">
    <w:name w:val="Char Char Char12"/>
    <w:qFormat/>
    <w:rsid w:val="009174B7"/>
    <w:rPr>
      <w:rFonts w:ascii="宋体" w:eastAsia="宋体" w:hAnsi="宋体"/>
      <w:kern w:val="2"/>
      <w:sz w:val="24"/>
      <w:lang w:val="en-US" w:eastAsia="zh-CN" w:bidi="ar-SA"/>
    </w:rPr>
  </w:style>
  <w:style w:type="character" w:customStyle="1" w:styleId="27815Char">
    <w:name w:val="样式 地铁正文缩进 + 首行缩进:  2 字符 段后: 7.8 磅 行距: 1.5 倍行距 Char"/>
    <w:link w:val="27815"/>
    <w:qFormat/>
    <w:locked/>
    <w:rsid w:val="009174B7"/>
    <w:rPr>
      <w:rFonts w:ascii="宋体" w:hAnsi="宋体" w:cs="宋体"/>
      <w:sz w:val="24"/>
    </w:rPr>
  </w:style>
  <w:style w:type="character" w:customStyle="1" w:styleId="Char28">
    <w:name w:val="明显引用 Char2"/>
    <w:uiPriority w:val="99"/>
    <w:qFormat/>
    <w:rsid w:val="009174B7"/>
    <w:rPr>
      <w:b/>
      <w:bCs/>
      <w:i/>
      <w:iCs/>
      <w:color w:val="4F81BD"/>
      <w:kern w:val="2"/>
      <w:sz w:val="21"/>
      <w:szCs w:val="24"/>
    </w:rPr>
  </w:style>
  <w:style w:type="character" w:customStyle="1" w:styleId="2Char12">
    <w:name w:val="样式 正文首行缩进 + 首行缩进:  2 字符 Char1"/>
    <w:qFormat/>
    <w:rsid w:val="009174B7"/>
    <w:rPr>
      <w:rFonts w:ascii="Arial" w:eastAsia="宋体" w:hAnsi="Arial" w:cs="宋体"/>
      <w:sz w:val="21"/>
      <w:lang w:val="en-US" w:eastAsia="zh-CN" w:bidi="ar-SA"/>
    </w:rPr>
  </w:style>
  <w:style w:type="character" w:customStyle="1" w:styleId="Char30">
    <w:name w:val="引用 Char3"/>
    <w:uiPriority w:val="99"/>
    <w:qFormat/>
    <w:rsid w:val="009174B7"/>
    <w:rPr>
      <w:i/>
      <w:iCs/>
      <w:color w:val="000000"/>
      <w:kern w:val="2"/>
      <w:sz w:val="21"/>
      <w:szCs w:val="24"/>
    </w:rPr>
  </w:style>
  <w:style w:type="character" w:customStyle="1" w:styleId="style8">
    <w:name w:val="style8"/>
    <w:qFormat/>
    <w:rsid w:val="009174B7"/>
    <w:rPr>
      <w:rFonts w:ascii="Tahoma" w:eastAsia="宋体" w:hAnsi="Tahoma"/>
      <w:kern w:val="2"/>
      <w:sz w:val="24"/>
      <w:szCs w:val="24"/>
      <w:lang w:val="en-US" w:eastAsia="zh-CN" w:bidi="ar-SA"/>
    </w:rPr>
  </w:style>
  <w:style w:type="character" w:customStyle="1" w:styleId="CharChar18">
    <w:name w:val="Char Char18"/>
    <w:qFormat/>
    <w:locked/>
    <w:rsid w:val="009174B7"/>
    <w:rPr>
      <w:rFonts w:ascii="宋体" w:eastAsia="宋体" w:hAnsi="宋体"/>
      <w:kern w:val="2"/>
      <w:sz w:val="21"/>
      <w:szCs w:val="24"/>
      <w:lang w:val="en-US" w:eastAsia="zh-CN" w:bidi="ar-SA"/>
    </w:rPr>
  </w:style>
  <w:style w:type="character" w:customStyle="1" w:styleId="Charfffff1">
    <w:name w:val="１１ Char"/>
    <w:link w:val="affffffb"/>
    <w:qFormat/>
    <w:rsid w:val="009174B7"/>
    <w:rPr>
      <w:kern w:val="2"/>
      <w:sz w:val="21"/>
      <w:szCs w:val="21"/>
    </w:rPr>
  </w:style>
  <w:style w:type="character" w:customStyle="1" w:styleId="shorttext1">
    <w:name w:val="short_text1"/>
    <w:qFormat/>
    <w:rsid w:val="009174B7"/>
    <w:rPr>
      <w:sz w:val="29"/>
      <w:szCs w:val="29"/>
    </w:rPr>
  </w:style>
  <w:style w:type="character" w:customStyle="1" w:styleId="z-Char2">
    <w:name w:val="z-窗体顶端 Char2"/>
    <w:uiPriority w:val="99"/>
    <w:semiHidden/>
    <w:qFormat/>
    <w:rsid w:val="009174B7"/>
    <w:rPr>
      <w:rFonts w:ascii="Arial" w:hAnsi="Arial" w:cs="Arial"/>
      <w:vanish/>
      <w:kern w:val="2"/>
      <w:sz w:val="16"/>
      <w:szCs w:val="16"/>
    </w:rPr>
  </w:style>
  <w:style w:type="character" w:customStyle="1" w:styleId="9Char0">
    <w:name w:val="9号线项目符号 Char"/>
    <w:link w:val="92"/>
    <w:semiHidden/>
    <w:qFormat/>
    <w:rsid w:val="009174B7"/>
    <w:rPr>
      <w:rFonts w:ascii="宋体" w:hAnsi="宋体"/>
      <w:kern w:val="2"/>
      <w:sz w:val="24"/>
      <w:szCs w:val="24"/>
    </w:rPr>
  </w:style>
  <w:style w:type="character" w:customStyle="1" w:styleId="1f9">
    <w:name w:val="未处理的提及1"/>
    <w:uiPriority w:val="99"/>
    <w:qFormat/>
    <w:rsid w:val="009174B7"/>
    <w:rPr>
      <w:rFonts w:cs="Times New Roman"/>
      <w:color w:val="808080"/>
      <w:shd w:val="clear" w:color="auto" w:fill="E6E6E6"/>
    </w:rPr>
  </w:style>
  <w:style w:type="character" w:customStyle="1" w:styleId="1211CharChar">
    <w:name w:val="1.2.1.1 海拔高度 Char Char"/>
    <w:qFormat/>
    <w:rsid w:val="009174B7"/>
    <w:rPr>
      <w:rFonts w:ascii="宋体" w:eastAsia="宋体"/>
      <w:color w:val="000000"/>
      <w:sz w:val="24"/>
      <w:szCs w:val="24"/>
    </w:rPr>
  </w:style>
  <w:style w:type="character" w:customStyle="1" w:styleId="tw4winTerm">
    <w:name w:val="tw4winTerm"/>
    <w:qFormat/>
    <w:rsid w:val="009174B7"/>
    <w:rPr>
      <w:color w:val="0000FF"/>
    </w:rPr>
  </w:style>
  <w:style w:type="character" w:customStyle="1" w:styleId="font161">
    <w:name w:val="font161"/>
    <w:qFormat/>
    <w:rsid w:val="009174B7"/>
    <w:rPr>
      <w:b/>
      <w:bCs/>
      <w:sz w:val="32"/>
      <w:szCs w:val="32"/>
    </w:rPr>
  </w:style>
  <w:style w:type="character" w:customStyle="1" w:styleId="postbody">
    <w:name w:val="postbody"/>
    <w:qFormat/>
    <w:rsid w:val="009174B7"/>
  </w:style>
  <w:style w:type="character" w:customStyle="1" w:styleId="BChar0">
    <w:name w:val="B Char"/>
    <w:link w:val="B0"/>
    <w:qFormat/>
    <w:rsid w:val="009174B7"/>
    <w:rPr>
      <w:rFonts w:ascii="E-F1" w:eastAsia="黑体"/>
      <w:sz w:val="21"/>
      <w:szCs w:val="21"/>
    </w:rPr>
  </w:style>
  <w:style w:type="character" w:customStyle="1" w:styleId="textedit1">
    <w:name w:val="text_edit1"/>
    <w:qFormat/>
    <w:rsid w:val="009174B7"/>
    <w:rPr>
      <w:b w:val="0"/>
      <w:bCs w:val="0"/>
      <w:vanish w:val="0"/>
      <w:color w:val="3366CC"/>
      <w:sz w:val="20"/>
      <w:szCs w:val="20"/>
    </w:rPr>
  </w:style>
  <w:style w:type="character" w:customStyle="1" w:styleId="112Char">
    <w:name w:val="1.1标题 2 Char"/>
    <w:qFormat/>
    <w:rsid w:val="009174B7"/>
    <w:rPr>
      <w:rFonts w:ascii="Arial" w:eastAsia="黑体" w:hAnsi="Arial"/>
      <w:bCs/>
      <w:kern w:val="2"/>
      <w:sz w:val="28"/>
      <w:szCs w:val="36"/>
      <w:lang w:val="en-US" w:eastAsia="zh-CN" w:bidi="ar-SA"/>
    </w:rPr>
  </w:style>
  <w:style w:type="character" w:customStyle="1" w:styleId="2Charc">
    <w:name w:val="地铁2级目录 Char"/>
    <w:link w:val="2f2"/>
    <w:qFormat/>
    <w:rsid w:val="009174B7"/>
    <w:rPr>
      <w:rFonts w:ascii="Cambria" w:hAnsi="Cambria"/>
      <w:b/>
      <w:kern w:val="2"/>
      <w:sz w:val="30"/>
      <w:szCs w:val="30"/>
    </w:rPr>
  </w:style>
  <w:style w:type="character" w:customStyle="1" w:styleId="SANGFOR6Char">
    <w:name w:val="样式 SANGFOR_6_正文 + Char"/>
    <w:qFormat/>
    <w:rsid w:val="009174B7"/>
  </w:style>
  <w:style w:type="character" w:customStyle="1" w:styleId="defChar">
    <w:name w:val="def正文 Char"/>
    <w:link w:val="def"/>
    <w:qFormat/>
    <w:rsid w:val="009174B7"/>
    <w:rPr>
      <w:kern w:val="2"/>
      <w:sz w:val="21"/>
      <w:szCs w:val="21"/>
    </w:rPr>
  </w:style>
  <w:style w:type="character" w:customStyle="1" w:styleId="title5Char">
    <w:name w:val="title5 Char"/>
    <w:link w:val="title5"/>
    <w:qFormat/>
    <w:rsid w:val="009174B7"/>
    <w:rPr>
      <w:rFonts w:ascii="Calibri" w:hAnsi="Calibri"/>
      <w:bCs/>
      <w:sz w:val="24"/>
      <w:szCs w:val="28"/>
    </w:rPr>
  </w:style>
  <w:style w:type="character" w:customStyle="1" w:styleId="TablediscriptionChar">
    <w:name w:val="Table discription Char"/>
    <w:link w:val="Tablediscription"/>
    <w:qFormat/>
    <w:rsid w:val="009174B7"/>
    <w:rPr>
      <w:rFonts w:ascii="Arial" w:eastAsia="黑体" w:hAnsi="Arial"/>
      <w:sz w:val="18"/>
      <w:szCs w:val="21"/>
    </w:rPr>
  </w:style>
  <w:style w:type="character" w:customStyle="1" w:styleId="syxmChar">
    <w:name w:val="syxm Char"/>
    <w:link w:val="syxm"/>
    <w:qFormat/>
    <w:rsid w:val="009174B7"/>
    <w:rPr>
      <w:rFonts w:eastAsia="黑体"/>
      <w:b/>
      <w:bCs/>
      <w:kern w:val="44"/>
      <w:sz w:val="32"/>
      <w:szCs w:val="32"/>
    </w:rPr>
  </w:style>
  <w:style w:type="character" w:customStyle="1" w:styleId="1CharChar2">
    <w:name w:val="标题 1 Char Char"/>
    <w:qFormat/>
    <w:rsid w:val="009174B7"/>
    <w:rPr>
      <w:rFonts w:eastAsia="宋体"/>
      <w:b/>
      <w:kern w:val="44"/>
      <w:sz w:val="44"/>
      <w:lang w:val="en-US" w:eastAsia="zh-CN" w:bidi="ar-SA"/>
    </w:rPr>
  </w:style>
  <w:style w:type="character" w:customStyle="1" w:styleId="f14b">
    <w:name w:val="f14 b"/>
    <w:qFormat/>
    <w:rsid w:val="009174B7"/>
  </w:style>
  <w:style w:type="character" w:customStyle="1" w:styleId="BlockLabelCharChar">
    <w:name w:val="Block Label Char Char"/>
    <w:qFormat/>
    <w:rsid w:val="009174B7"/>
    <w:rPr>
      <w:rFonts w:ascii="Book Antiqua" w:eastAsia="黑体" w:hAnsi="Book Antiqua" w:cs="Book Antiqua"/>
      <w:bCs/>
      <w:sz w:val="26"/>
      <w:szCs w:val="26"/>
    </w:rPr>
  </w:style>
  <w:style w:type="character" w:customStyle="1" w:styleId="affffffc">
    <w:name w:val="标题 招标编号"/>
    <w:qFormat/>
    <w:rsid w:val="009174B7"/>
    <w:rPr>
      <w:rFonts w:hAnsi="宋体"/>
      <w:b/>
      <w:sz w:val="44"/>
      <w:szCs w:val="44"/>
    </w:rPr>
  </w:style>
  <w:style w:type="character" w:customStyle="1" w:styleId="WW8Num9z0">
    <w:name w:val="WW8Num9z0"/>
    <w:qFormat/>
    <w:rsid w:val="009174B7"/>
    <w:rPr>
      <w:rFonts w:ascii="Wingdings" w:hAnsi="Wingdings"/>
    </w:rPr>
  </w:style>
  <w:style w:type="character" w:customStyle="1" w:styleId="3Char4">
    <w:name w:val="样式3 Char"/>
    <w:link w:val="37"/>
    <w:qFormat/>
    <w:rsid w:val="009174B7"/>
    <w:rPr>
      <w:rFonts w:ascii="宋体" w:hAnsi="Courier New"/>
      <w:kern w:val="2"/>
      <w:sz w:val="28"/>
    </w:rPr>
  </w:style>
  <w:style w:type="character" w:customStyle="1" w:styleId="Charfffff2">
    <w:name w:val="样式 正文文本 + 小四 Char"/>
    <w:link w:val="affffffd"/>
    <w:qFormat/>
    <w:rsid w:val="009174B7"/>
    <w:rPr>
      <w:rFonts w:ascii="宋体" w:hAnsi="宋体"/>
      <w:kern w:val="2"/>
      <w:sz w:val="24"/>
      <w:szCs w:val="21"/>
    </w:rPr>
  </w:style>
  <w:style w:type="character" w:customStyle="1" w:styleId="bChar1">
    <w:name w:val="b Char"/>
    <w:link w:val="b1"/>
    <w:qFormat/>
    <w:rsid w:val="009174B7"/>
    <w:rPr>
      <w:rFonts w:ascii="Arial" w:eastAsia="黑体" w:hAnsi="Arial"/>
      <w:sz w:val="21"/>
      <w:szCs w:val="21"/>
    </w:rPr>
  </w:style>
  <w:style w:type="character" w:customStyle="1" w:styleId="11Char0">
    <w:name w:val="样式 标题 1 + 加粗1 Char"/>
    <w:qFormat/>
    <w:rsid w:val="009174B7"/>
    <w:rPr>
      <w:rFonts w:ascii="Cambria" w:eastAsia="黑体" w:hAnsi="Cambria"/>
      <w:b/>
      <w:bCs/>
      <w:kern w:val="44"/>
      <w:sz w:val="28"/>
      <w:szCs w:val="28"/>
      <w:lang w:val="en-US" w:eastAsia="zh-CN" w:bidi="ar-SA"/>
    </w:rPr>
  </w:style>
  <w:style w:type="character" w:customStyle="1" w:styleId="117117171Char">
    <w:name w:val="样式 样式 正文1 + 悬挂缩进: 1.71 字符 + 左侧:  1.7 字符 悬挂缩进: 1.71 字符 Char"/>
    <w:link w:val="117117171"/>
    <w:qFormat/>
    <w:locked/>
    <w:rsid w:val="009174B7"/>
    <w:rPr>
      <w:rFonts w:ascii="宋体"/>
      <w:sz w:val="24"/>
    </w:rPr>
  </w:style>
  <w:style w:type="character" w:customStyle="1" w:styleId="07">
    <w:name w:val="样式 宋体 小二 加粗 加宽量  0.7 磅"/>
    <w:qFormat/>
    <w:rsid w:val="009174B7"/>
    <w:rPr>
      <w:rFonts w:ascii="宋体" w:eastAsia="宋体" w:hAnsi="宋体"/>
      <w:b/>
      <w:spacing w:val="14"/>
      <w:sz w:val="32"/>
    </w:rPr>
  </w:style>
  <w:style w:type="character" w:customStyle="1" w:styleId="1fa">
    <w:name w:val="页码1"/>
    <w:qFormat/>
    <w:rsid w:val="009174B7"/>
    <w:rPr>
      <w:rFonts w:cs="Times New Roman"/>
    </w:rPr>
  </w:style>
  <w:style w:type="character" w:customStyle="1" w:styleId="CharChar300">
    <w:name w:val="Char Char30"/>
    <w:qFormat/>
    <w:rsid w:val="009174B7"/>
    <w:rPr>
      <w:rFonts w:ascii="Arial" w:eastAsia="PMingLiU" w:hAnsi="Arial"/>
      <w:b/>
      <w:bCs/>
      <w:kern w:val="2"/>
      <w:sz w:val="36"/>
      <w:szCs w:val="36"/>
      <w:lang w:val="en-US" w:eastAsia="zh-TW" w:bidi="ar-SA"/>
    </w:rPr>
  </w:style>
  <w:style w:type="character" w:customStyle="1" w:styleId="xKeayboard">
    <w:name w:val="x:Keayboard"/>
    <w:qFormat/>
    <w:rsid w:val="009174B7"/>
    <w:rPr>
      <w:smallCaps/>
    </w:rPr>
  </w:style>
  <w:style w:type="character" w:customStyle="1" w:styleId="-2Char0">
    <w:name w:val="浅色底纹 - 强调文字颜色 2 Char"/>
    <w:uiPriority w:val="30"/>
    <w:qFormat/>
    <w:rsid w:val="009174B7"/>
    <w:rPr>
      <w:rFonts w:ascii="Calibri" w:hAnsi="Calibri"/>
      <w:b/>
      <w:bCs/>
      <w:i/>
      <w:iCs/>
      <w:color w:val="2DA2BF"/>
      <w:sz w:val="22"/>
      <w:szCs w:val="22"/>
    </w:rPr>
  </w:style>
  <w:style w:type="character" w:customStyle="1" w:styleId="nr1">
    <w:name w:val="nr1"/>
    <w:qFormat/>
    <w:rsid w:val="009174B7"/>
  </w:style>
  <w:style w:type="character" w:customStyle="1" w:styleId="Charfffff3">
    <w:name w:val="汇视源正文 Char"/>
    <w:link w:val="affffffe"/>
    <w:qFormat/>
    <w:rsid w:val="009174B7"/>
    <w:rPr>
      <w:rFonts w:cs="宋体"/>
      <w:kern w:val="2"/>
      <w:sz w:val="24"/>
      <w:lang w:val="en-US" w:eastAsia="zh-CN" w:bidi="ar-SA"/>
    </w:rPr>
  </w:style>
  <w:style w:type="character" w:customStyle="1" w:styleId="Level-4Char">
    <w:name w:val="Level-4 Char"/>
    <w:link w:val="Level-4"/>
    <w:qFormat/>
    <w:rsid w:val="009174B7"/>
    <w:rPr>
      <w:rFonts w:eastAsia="PMingLiU"/>
      <w:sz w:val="24"/>
      <w:lang w:eastAsia="zh-TW"/>
    </w:rPr>
  </w:style>
  <w:style w:type="character" w:customStyle="1" w:styleId="Char31">
    <w:name w:val="日期 Char3"/>
    <w:uiPriority w:val="99"/>
    <w:semiHidden/>
    <w:qFormat/>
    <w:rsid w:val="009174B7"/>
    <w:rPr>
      <w:rFonts w:ascii="Times New Roman" w:eastAsia="宋体" w:hAnsi="Times New Roman" w:cs="Times New Roman"/>
      <w:sz w:val="24"/>
      <w:szCs w:val="24"/>
    </w:rPr>
  </w:style>
  <w:style w:type="character" w:customStyle="1" w:styleId="2TimesNewRoman2Char">
    <w:name w:val="样式 样式 首行缩进:  2 字符 + Times New Roman 小四 两端对齐 首行缩进:  2 字符 段前: ... Char"/>
    <w:link w:val="2TimesNewRoman2"/>
    <w:qFormat/>
    <w:rsid w:val="009174B7"/>
    <w:rPr>
      <w:kern w:val="2"/>
      <w:sz w:val="24"/>
    </w:rPr>
  </w:style>
  <w:style w:type="character" w:customStyle="1" w:styleId="38">
    <w:name w:val="正文文本 (3)_"/>
    <w:link w:val="39"/>
    <w:qFormat/>
    <w:rsid w:val="009174B7"/>
    <w:rPr>
      <w:rFonts w:ascii="MingLiU" w:eastAsia="MingLiU" w:hAnsi="MingLiU" w:cs="MingLiU"/>
      <w:b/>
      <w:bCs/>
      <w:sz w:val="23"/>
      <w:szCs w:val="23"/>
      <w:shd w:val="clear" w:color="auto" w:fill="FFFFFF"/>
    </w:rPr>
  </w:style>
  <w:style w:type="character" w:customStyle="1" w:styleId="Char1b">
    <w:name w:val="宏文本 Char1"/>
    <w:qFormat/>
    <w:rsid w:val="009174B7"/>
    <w:rPr>
      <w:rFonts w:ascii="Courier New" w:hAnsi="Courier New"/>
      <w:kern w:val="2"/>
      <w:sz w:val="24"/>
    </w:rPr>
  </w:style>
  <w:style w:type="character" w:customStyle="1" w:styleId="Charfffff4">
    <w:name w:val="一级标题 Char"/>
    <w:link w:val="afffffff"/>
    <w:qFormat/>
    <w:rsid w:val="009174B7"/>
    <w:rPr>
      <w:rFonts w:ascii="黑体" w:eastAsia="黑体" w:hAnsi="宋体"/>
      <w:b/>
      <w:kern w:val="2"/>
      <w:sz w:val="36"/>
      <w:szCs w:val="36"/>
    </w:rPr>
  </w:style>
  <w:style w:type="character" w:customStyle="1" w:styleId="DocBodyChar">
    <w:name w:val="DocBody Char"/>
    <w:link w:val="DocBody"/>
    <w:qFormat/>
    <w:rsid w:val="009174B7"/>
    <w:rPr>
      <w:rFonts w:ascii="宋体"/>
      <w:sz w:val="24"/>
    </w:rPr>
  </w:style>
  <w:style w:type="character" w:customStyle="1" w:styleId="221Char">
    <w:name w:val="样式 样式 样式 首行缩进:  2 字符 + 首行缩进:  2 字符1 + (符号) 华文细黑 Char"/>
    <w:link w:val="221"/>
    <w:qFormat/>
    <w:rsid w:val="009174B7"/>
    <w:rPr>
      <w:rFonts w:cs="宋体"/>
      <w:kern w:val="2"/>
      <w:sz w:val="28"/>
    </w:rPr>
  </w:style>
  <w:style w:type="character" w:customStyle="1" w:styleId="WW8Num26z2">
    <w:name w:val="WW8Num26z2"/>
    <w:qFormat/>
    <w:rsid w:val="009174B7"/>
    <w:rPr>
      <w:rFonts w:ascii="Wingdings" w:hAnsi="Wingdings"/>
      <w:sz w:val="24"/>
    </w:rPr>
  </w:style>
  <w:style w:type="character" w:customStyle="1" w:styleId="312">
    <w:name w:val="标题 31"/>
    <w:aliases w:val="列表编号31,BOD 01,l31,CT1,Heading 3 - old1,3rd level1,Level 3 Head1,Titre31,sect1.2.34,Level 3 Topic Heading1,list 31,Head 31,Bold Head1,bh1,level_31,PIM 31,sect1.2.313,sect1.2.321,sect1.2.3111,sect1.2.331,sect1.2.3121,prop31,3heading1"/>
    <w:semiHidden/>
    <w:qFormat/>
    <w:rsid w:val="009174B7"/>
    <w:rPr>
      <w:rFonts w:ascii="宋体" w:eastAsia="宋体" w:hAnsi="Arial"/>
      <w:bCs/>
      <w:kern w:val="2"/>
      <w:sz w:val="24"/>
      <w:szCs w:val="24"/>
      <w:lang w:val="en-US" w:eastAsia="zh-CN" w:bidi="ar-SA"/>
    </w:rPr>
  </w:style>
  <w:style w:type="character" w:customStyle="1" w:styleId="CharCharf7">
    <w:name w:val="哈尔滨正文 Char Char"/>
    <w:link w:val="afffffff0"/>
    <w:qFormat/>
    <w:rsid w:val="009174B7"/>
    <w:rPr>
      <w:rFonts w:ascii="宋体"/>
      <w:kern w:val="2"/>
      <w:sz w:val="24"/>
      <w:szCs w:val="24"/>
    </w:rPr>
  </w:style>
  <w:style w:type="character" w:customStyle="1" w:styleId="CharChar13">
    <w:name w:val="文档正文 Char Char1"/>
    <w:qFormat/>
    <w:rsid w:val="009174B7"/>
    <w:rPr>
      <w:rFonts w:ascii="仿宋_GB2312" w:eastAsia="仿宋_GB2312"/>
      <w:sz w:val="28"/>
      <w:lang w:val="en-US" w:eastAsia="zh-CN" w:bidi="ar-SA"/>
    </w:rPr>
  </w:style>
  <w:style w:type="character" w:customStyle="1" w:styleId="1fb">
    <w:name w:val="样式 宋体 小四1"/>
    <w:qFormat/>
    <w:rsid w:val="009174B7"/>
    <w:rPr>
      <w:rFonts w:ascii="宋体" w:hAnsi="宋体"/>
      <w:sz w:val="24"/>
    </w:rPr>
  </w:style>
  <w:style w:type="character" w:customStyle="1" w:styleId="114">
    <w:name w:val="批注引用11"/>
    <w:qFormat/>
    <w:rsid w:val="009174B7"/>
    <w:rPr>
      <w:sz w:val="21"/>
    </w:rPr>
  </w:style>
  <w:style w:type="character" w:customStyle="1" w:styleId="Charfffff5">
    <w:name w:val="正文（居中） Char"/>
    <w:link w:val="afffffff1"/>
    <w:qFormat/>
    <w:rsid w:val="009174B7"/>
    <w:rPr>
      <w:rFonts w:eastAsia="方正楷体简体"/>
      <w:kern w:val="2"/>
      <w:sz w:val="24"/>
      <w:szCs w:val="24"/>
      <w:lang w:val="en-US" w:eastAsia="zh-CN" w:bidi="ar-SA"/>
    </w:rPr>
  </w:style>
  <w:style w:type="character" w:customStyle="1" w:styleId="commandkeywordsChar">
    <w:name w:val="command keywords Char"/>
    <w:qFormat/>
    <w:rsid w:val="009174B7"/>
    <w:rPr>
      <w:rFonts w:ascii="Arial" w:eastAsia="宋体" w:hAnsi="Arial"/>
      <w:b/>
      <w:color w:val="auto"/>
      <w:sz w:val="21"/>
      <w:szCs w:val="21"/>
    </w:rPr>
  </w:style>
  <w:style w:type="character" w:customStyle="1" w:styleId="CharChar40">
    <w:name w:val="Char Char4"/>
    <w:uiPriority w:val="99"/>
    <w:qFormat/>
    <w:rsid w:val="009174B7"/>
    <w:rPr>
      <w:rFonts w:ascii="Times New Roman" w:eastAsia="宋体" w:hAnsi="Times New Roman" w:cs="Times New Roman"/>
      <w:sz w:val="24"/>
      <w:szCs w:val="24"/>
    </w:rPr>
  </w:style>
  <w:style w:type="character" w:customStyle="1" w:styleId="3Char5">
    <w:name w:val="商务3 Char"/>
    <w:link w:val="3a"/>
    <w:qFormat/>
    <w:rsid w:val="009174B7"/>
    <w:rPr>
      <w:rFonts w:ascii="Calibri" w:hAnsi="Calibri"/>
      <w:bCs/>
      <w:kern w:val="2"/>
      <w:sz w:val="30"/>
      <w:szCs w:val="32"/>
    </w:rPr>
  </w:style>
  <w:style w:type="character" w:customStyle="1" w:styleId="Char1c">
    <w:name w:val="页脚 Char1"/>
    <w:link w:val="afffffff2"/>
    <w:qFormat/>
    <w:rsid w:val="009174B7"/>
    <w:rPr>
      <w:rFonts w:eastAsia="宋体"/>
      <w:kern w:val="2"/>
      <w:sz w:val="18"/>
      <w:lang w:val="en-US" w:eastAsia="zh-CN" w:bidi="ar-SA"/>
    </w:rPr>
  </w:style>
  <w:style w:type="character" w:customStyle="1" w:styleId="StepCharChar">
    <w:name w:val="Step Char Char"/>
    <w:qFormat/>
    <w:rsid w:val="009174B7"/>
    <w:rPr>
      <w:rFonts w:ascii="Arial" w:eastAsia="宋体" w:hAnsi="Arial" w:cs="Times New Roman"/>
      <w:snapToGrid/>
      <w:kern w:val="0"/>
      <w:szCs w:val="21"/>
    </w:rPr>
  </w:style>
  <w:style w:type="character" w:customStyle="1" w:styleId="CharChar29">
    <w:name w:val="Char Char29"/>
    <w:qFormat/>
    <w:rsid w:val="009174B7"/>
    <w:rPr>
      <w:rFonts w:ascii="Arial" w:eastAsia="PMingLiU" w:hAnsi="Arial"/>
      <w:kern w:val="2"/>
      <w:sz w:val="36"/>
      <w:szCs w:val="36"/>
      <w:lang w:val="en-US" w:eastAsia="zh-TW" w:bidi="ar-SA"/>
    </w:rPr>
  </w:style>
  <w:style w:type="character" w:customStyle="1" w:styleId="CharCharf8">
    <w:name w:val="报告正文 Char Char"/>
    <w:link w:val="afffffff3"/>
    <w:uiPriority w:val="99"/>
    <w:qFormat/>
    <w:locked/>
    <w:rsid w:val="009174B7"/>
    <w:rPr>
      <w:spacing w:val="14"/>
    </w:rPr>
  </w:style>
  <w:style w:type="character" w:customStyle="1" w:styleId="7Char1">
    <w:name w:val="标题 7 Char1"/>
    <w:link w:val="7"/>
    <w:uiPriority w:val="99"/>
    <w:qFormat/>
    <w:rsid w:val="009174B7"/>
    <w:rPr>
      <w:rFonts w:ascii="楷体_GB2312" w:eastAsia="楷体_GB2312"/>
      <w:bCs/>
      <w:color w:val="FF0000"/>
      <w:kern w:val="2"/>
      <w:sz w:val="28"/>
      <w:szCs w:val="24"/>
      <w:lang w:val="en-US" w:eastAsia="zh-CN" w:bidi="ar-SA"/>
    </w:rPr>
  </w:style>
  <w:style w:type="character" w:customStyle="1" w:styleId="z-Char0">
    <w:name w:val="z-窗体顶端 Char"/>
    <w:link w:val="z-"/>
    <w:qFormat/>
    <w:rsid w:val="009174B7"/>
    <w:rPr>
      <w:rFonts w:ascii="Arial" w:hAnsi="Arial"/>
      <w:vanish/>
      <w:sz w:val="16"/>
      <w:szCs w:val="16"/>
      <w:lang w:val="en-US" w:eastAsia="zh-CN"/>
    </w:rPr>
  </w:style>
  <w:style w:type="character" w:customStyle="1" w:styleId="CharChar70">
    <w:name w:val="Char Char7"/>
    <w:qFormat/>
    <w:rsid w:val="009174B7"/>
    <w:rPr>
      <w:b/>
      <w:kern w:val="44"/>
      <w:sz w:val="44"/>
    </w:rPr>
  </w:style>
  <w:style w:type="character" w:customStyle="1" w:styleId="WW8Num8z0">
    <w:name w:val="WW8Num8z0"/>
    <w:qFormat/>
    <w:rsid w:val="009174B7"/>
    <w:rPr>
      <w:rFonts w:ascii="Wingdings" w:hAnsi="Wingdings"/>
    </w:rPr>
  </w:style>
  <w:style w:type="character" w:customStyle="1" w:styleId="Body1Char0">
    <w:name w:val="*Body 1 Char"/>
    <w:qFormat/>
    <w:rsid w:val="009174B7"/>
    <w:rPr>
      <w:rFonts w:ascii="宋体" w:hAnsi="宋体"/>
      <w:b/>
      <w:sz w:val="24"/>
      <w:szCs w:val="24"/>
      <w:lang w:val="en-US" w:eastAsia="zh-CN" w:bidi="ar-SA"/>
    </w:rPr>
  </w:style>
  <w:style w:type="character" w:customStyle="1" w:styleId="Charfffff6">
    <w:name w:val="地铁正文顶格 Char"/>
    <w:link w:val="afffffff4"/>
    <w:qFormat/>
    <w:rsid w:val="009174B7"/>
    <w:rPr>
      <w:rFonts w:ascii="宋体" w:hAnsi="宋体" w:cs="宋体"/>
      <w:sz w:val="24"/>
      <w:szCs w:val="24"/>
    </w:rPr>
  </w:style>
  <w:style w:type="character" w:customStyle="1" w:styleId="2Chard">
    <w:name w:val="正文文本 2 Char"/>
    <w:link w:val="2f3"/>
    <w:qFormat/>
    <w:rsid w:val="009174B7"/>
    <w:rPr>
      <w:rFonts w:ascii="楷体_GB2312" w:eastAsia="楷体_GB2312"/>
      <w:bCs/>
      <w:kern w:val="2"/>
      <w:sz w:val="28"/>
      <w:u w:val="single"/>
      <w:lang w:val="en-US" w:eastAsia="zh-CN" w:bidi="ar-SA"/>
    </w:rPr>
  </w:style>
  <w:style w:type="character" w:customStyle="1" w:styleId="figcap">
    <w:name w:val="figcap"/>
    <w:qFormat/>
    <w:rsid w:val="009174B7"/>
  </w:style>
  <w:style w:type="character" w:customStyle="1" w:styleId="WW8Num6z0">
    <w:name w:val="WW8Num6z0"/>
    <w:qFormat/>
    <w:rsid w:val="009174B7"/>
    <w:rPr>
      <w:rFonts w:ascii="Wingdings" w:hAnsi="Wingdings"/>
    </w:rPr>
  </w:style>
  <w:style w:type="character" w:customStyle="1" w:styleId="2zCharChar">
    <w:name w:val="2z Char Char"/>
    <w:link w:val="2z"/>
    <w:qFormat/>
    <w:rsid w:val="009174B7"/>
    <w:rPr>
      <w:rFonts w:ascii="EU-F1" w:eastAsia="黑体"/>
      <w:kern w:val="21"/>
      <w:sz w:val="21"/>
      <w:szCs w:val="21"/>
    </w:rPr>
  </w:style>
  <w:style w:type="character" w:customStyle="1" w:styleId="textleftChar">
    <w:name w:val="text left Char"/>
    <w:link w:val="textleft"/>
    <w:qFormat/>
    <w:rsid w:val="009174B7"/>
    <w:rPr>
      <w:rFonts w:ascii="Arial" w:hAnsi="Arial"/>
      <w:kern w:val="2"/>
      <w:sz w:val="18"/>
      <w:szCs w:val="18"/>
    </w:rPr>
  </w:style>
  <w:style w:type="character" w:customStyle="1" w:styleId="commandkeywordsCharChar">
    <w:name w:val="command keywords Char Char"/>
    <w:qFormat/>
    <w:rsid w:val="009174B7"/>
    <w:rPr>
      <w:rFonts w:ascii="Arial" w:eastAsia="宋体" w:hAnsi="Arial" w:cs="Arial"/>
      <w:b/>
      <w:bCs/>
      <w:sz w:val="21"/>
      <w:szCs w:val="21"/>
      <w:lang w:val="en-US" w:eastAsia="zh-CN" w:bidi="ar-SA"/>
    </w:rPr>
  </w:style>
  <w:style w:type="character" w:customStyle="1" w:styleId="CharChar100">
    <w:name w:val="Char Char10"/>
    <w:qFormat/>
    <w:rsid w:val="009174B7"/>
    <w:rPr>
      <w:b/>
      <w:kern w:val="2"/>
      <w:sz w:val="28"/>
    </w:rPr>
  </w:style>
  <w:style w:type="character" w:customStyle="1" w:styleId="DONOTTRANSLATE">
    <w:name w:val="DO_NOT_TRANSLATE"/>
    <w:qFormat/>
    <w:rsid w:val="009174B7"/>
    <w:rPr>
      <w:rFonts w:ascii="Courier New" w:hAnsi="Courier New" w:cs="Courier New"/>
      <w:color w:val="800000"/>
      <w:lang w:val="en-US" w:eastAsia="zh-CN"/>
    </w:rPr>
  </w:style>
  <w:style w:type="character" w:customStyle="1" w:styleId="hui9122">
    <w:name w:val="hui9122"/>
    <w:semiHidden/>
    <w:qFormat/>
    <w:rsid w:val="009174B7"/>
    <w:rPr>
      <w:color w:val="999999"/>
    </w:rPr>
  </w:style>
  <w:style w:type="character" w:customStyle="1" w:styleId="WW8Num3z0">
    <w:name w:val="WW8Num3z0"/>
    <w:qFormat/>
    <w:rsid w:val="009174B7"/>
    <w:rPr>
      <w:rFonts w:ascii="Wingdings" w:hAnsi="Wingdings"/>
    </w:rPr>
  </w:style>
  <w:style w:type="character" w:customStyle="1" w:styleId="CharChar16">
    <w:name w:val="Char Char16"/>
    <w:qFormat/>
    <w:rsid w:val="009174B7"/>
    <w:rPr>
      <w:rFonts w:ascii="Arial" w:eastAsia="黑体" w:hAnsi="Arial"/>
      <w:b/>
      <w:bCs/>
      <w:kern w:val="2"/>
      <w:sz w:val="32"/>
      <w:szCs w:val="32"/>
      <w:lang w:val="en-US" w:eastAsia="zh-CN" w:bidi="ar-SA"/>
    </w:rPr>
  </w:style>
  <w:style w:type="character" w:customStyle="1" w:styleId="xState">
    <w:name w:val="x:State"/>
    <w:qFormat/>
    <w:rsid w:val="009174B7"/>
  </w:style>
  <w:style w:type="character" w:customStyle="1" w:styleId="111Char1">
    <w:name w:val="联络1.1.1 Char"/>
    <w:link w:val="1112"/>
    <w:qFormat/>
    <w:rsid w:val="009174B7"/>
    <w:rPr>
      <w:rFonts w:ascii="宋体" w:hAnsi="宋体"/>
      <w:b/>
      <w:kern w:val="2"/>
      <w:sz w:val="28"/>
    </w:rPr>
  </w:style>
  <w:style w:type="character" w:customStyle="1" w:styleId="1171Char">
    <w:name w:val="样式 正文1 + 悬挂缩进: 1.71 字符 Char"/>
    <w:link w:val="1171"/>
    <w:qFormat/>
    <w:locked/>
    <w:rsid w:val="009174B7"/>
    <w:rPr>
      <w:rFonts w:ascii="宋体"/>
      <w:bCs/>
      <w:sz w:val="24"/>
    </w:rPr>
  </w:style>
  <w:style w:type="character" w:customStyle="1" w:styleId="Exact">
    <w:name w:val="图片标题 Exact"/>
    <w:link w:val="afffffff5"/>
    <w:qFormat/>
    <w:rsid w:val="009174B7"/>
    <w:rPr>
      <w:rFonts w:ascii="MingLiU" w:eastAsia="MingLiU" w:hAnsi="MingLiU" w:cs="MingLiU"/>
      <w:spacing w:val="9"/>
      <w:sz w:val="21"/>
      <w:szCs w:val="21"/>
      <w:shd w:val="clear" w:color="auto" w:fill="FFFFFF"/>
    </w:rPr>
  </w:style>
  <w:style w:type="character" w:customStyle="1" w:styleId="TrebuchetMS">
    <w:name w:val="正文文本 + Trebuchet MS"/>
    <w:qFormat/>
    <w:rsid w:val="009174B7"/>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rPr>
  </w:style>
  <w:style w:type="character" w:customStyle="1" w:styleId="CharCharf9">
    <w:name w:val="标题 Char Char"/>
    <w:qFormat/>
    <w:rsid w:val="009174B7"/>
    <w:rPr>
      <w:rFonts w:ascii="黑体" w:eastAsia="黑体" w:hAnsi="Arial" w:cs="Arial"/>
      <w:bCs/>
      <w:kern w:val="2"/>
      <w:sz w:val="32"/>
      <w:szCs w:val="32"/>
      <w:lang w:val="en-US" w:eastAsia="zh-CN" w:bidi="ar-SA"/>
    </w:rPr>
  </w:style>
  <w:style w:type="character" w:customStyle="1" w:styleId="ViewedAnchorA">
    <w:name w:val="Viewed Anchor (A)"/>
    <w:qFormat/>
    <w:rsid w:val="009174B7"/>
    <w:rPr>
      <w:color w:val="800000"/>
      <w:u w:val="single"/>
    </w:rPr>
  </w:style>
  <w:style w:type="character" w:customStyle="1" w:styleId="22CharCharCharCharCharCharCharCharCharCharCChar">
    <w:name w:val="样式 标题 2标题 2 Char Char Char Char Char Char Char Char Char Char C... Char"/>
    <w:link w:val="22CharCharCharCharCharCharCharCharCharCharC"/>
    <w:qFormat/>
    <w:rsid w:val="009174B7"/>
    <w:rPr>
      <w:rFonts w:ascii="宋体" w:hAnsi="宋体" w:cs="Arial"/>
      <w:color w:val="000000"/>
      <w:sz w:val="28"/>
      <w:szCs w:val="30"/>
    </w:rPr>
  </w:style>
  <w:style w:type="character" w:customStyle="1" w:styleId="1fc">
    <w:name w:val="尾注引用1"/>
    <w:qFormat/>
    <w:rsid w:val="009174B7"/>
    <w:rPr>
      <w:vertAlign w:val="superscript"/>
    </w:rPr>
  </w:style>
  <w:style w:type="character" w:customStyle="1" w:styleId="font21">
    <w:name w:val="font21"/>
    <w:qFormat/>
    <w:rsid w:val="009174B7"/>
    <w:rPr>
      <w:rFonts w:ascii="宋体" w:eastAsia="宋体" w:hAnsi="宋体" w:cs="宋体" w:hint="eastAsia"/>
      <w:b/>
      <w:color w:val="000000"/>
      <w:sz w:val="21"/>
      <w:szCs w:val="21"/>
      <w:u w:val="none"/>
    </w:rPr>
  </w:style>
  <w:style w:type="character" w:customStyle="1" w:styleId="TableTextCharCharCharCharCharCharChar">
    <w:name w:val="Table Text Char Char Char Char Char Char Char"/>
    <w:qFormat/>
    <w:rsid w:val="009174B7"/>
    <w:rPr>
      <w:rFonts w:ascii="Arial" w:eastAsia="Times New Roman" w:hAnsi="Arial"/>
      <w:kern w:val="2"/>
      <w:sz w:val="18"/>
      <w:szCs w:val="24"/>
      <w:lang w:val="en-US" w:eastAsia="zh-CN" w:bidi="ar-SA"/>
    </w:rPr>
  </w:style>
  <w:style w:type="character" w:customStyle="1" w:styleId="Charfffff7">
    <w:name w:val="投标文件正文 Char"/>
    <w:link w:val="afffffff6"/>
    <w:qFormat/>
    <w:locked/>
    <w:rsid w:val="009174B7"/>
    <w:rPr>
      <w:rFonts w:ascii="宋体" w:hAnsi="宋体"/>
      <w:kern w:val="2"/>
      <w:sz w:val="21"/>
      <w:szCs w:val="22"/>
    </w:rPr>
  </w:style>
  <w:style w:type="character" w:customStyle="1" w:styleId="SANGFOR7Char">
    <w:name w:val="SANGFOR_7_图表标注 Char"/>
    <w:qFormat/>
    <w:rsid w:val="009174B7"/>
    <w:rPr>
      <w:rFonts w:eastAsia="楷体_GB2312"/>
      <w:kern w:val="2"/>
      <w:sz w:val="21"/>
      <w:szCs w:val="18"/>
    </w:rPr>
  </w:style>
  <w:style w:type="character" w:customStyle="1" w:styleId="Char1d">
    <w:name w:val="小四 段落 宋体 Char1"/>
    <w:link w:val="afffffff7"/>
    <w:qFormat/>
    <w:rsid w:val="009174B7"/>
    <w:rPr>
      <w:rFonts w:ascii="宋体" w:hAnsi="宋体"/>
      <w:bCs/>
      <w:kern w:val="2"/>
      <w:sz w:val="24"/>
      <w:szCs w:val="24"/>
    </w:rPr>
  </w:style>
  <w:style w:type="character" w:customStyle="1" w:styleId="Charfffff8">
    <w:name w:val="表格文字图表文字 Char"/>
    <w:link w:val="afffffff8"/>
    <w:qFormat/>
    <w:rsid w:val="009174B7"/>
    <w:rPr>
      <w:rFonts w:cs="宋体"/>
      <w:kern w:val="2"/>
      <w:sz w:val="21"/>
    </w:rPr>
  </w:style>
  <w:style w:type="character" w:customStyle="1" w:styleId="ItemListCharCharCharChar">
    <w:name w:val="Item List Char Char Char Char"/>
    <w:qFormat/>
    <w:rsid w:val="009174B7"/>
    <w:rPr>
      <w:rFonts w:ascii="Arial" w:hAnsi="Arial"/>
      <w:szCs w:val="21"/>
      <w:lang w:bidi="ar-SA"/>
    </w:rPr>
  </w:style>
  <w:style w:type="character" w:customStyle="1" w:styleId="CharCharfa">
    <w:name w:val="图片 Char Char"/>
    <w:link w:val="afffffff9"/>
    <w:qFormat/>
    <w:rsid w:val="009174B7"/>
    <w:rPr>
      <w:rFonts w:ascii="Calibri" w:eastAsia="楷体" w:hAnsi="Calibri"/>
    </w:rPr>
  </w:style>
  <w:style w:type="character" w:customStyle="1" w:styleId="CharCharfb">
    <w:name w:val="框图字体居中 Char Char"/>
    <w:unhideWhenUsed/>
    <w:qFormat/>
    <w:rsid w:val="009174B7"/>
    <w:rPr>
      <w:rFonts w:eastAsia="宋体"/>
      <w:kern w:val="2"/>
      <w:sz w:val="21"/>
      <w:szCs w:val="21"/>
      <w:lang w:val="en-US" w:eastAsia="zh-CN" w:bidi="ar-SA"/>
    </w:rPr>
  </w:style>
  <w:style w:type="character" w:customStyle="1" w:styleId="4Char3">
    <w:name w:val="机场线4级标题 Char"/>
    <w:link w:val="43"/>
    <w:qFormat/>
    <w:rsid w:val="009174B7"/>
    <w:rPr>
      <w:rFonts w:ascii="黑体" w:eastAsia="黑体" w:hAnsi="宋体" w:cs="宋体"/>
      <w:sz w:val="24"/>
    </w:rPr>
  </w:style>
  <w:style w:type="character" w:customStyle="1" w:styleId="style311">
    <w:name w:val="style311"/>
    <w:qFormat/>
    <w:rsid w:val="009174B7"/>
    <w:rPr>
      <w:sz w:val="21"/>
    </w:rPr>
  </w:style>
  <w:style w:type="character" w:customStyle="1" w:styleId="userentrycourierChar">
    <w:name w:val="user entry (courier) Char"/>
    <w:link w:val="userentrycourier"/>
    <w:qFormat/>
    <w:locked/>
    <w:rsid w:val="009174B7"/>
    <w:rPr>
      <w:rFonts w:ascii="Courier" w:hAnsi="Courier" w:cs="黑体"/>
      <w:b/>
      <w:sz w:val="24"/>
      <w:szCs w:val="21"/>
      <w:lang w:eastAsia="en-US"/>
    </w:rPr>
  </w:style>
  <w:style w:type="character" w:customStyle="1" w:styleId="Charfffff9">
    <w:name w:val="正文 居中（图示文字） Char"/>
    <w:link w:val="afffffffa"/>
    <w:qFormat/>
    <w:rsid w:val="009174B7"/>
    <w:rPr>
      <w:rFonts w:ascii="Calibri" w:hAnsi="Calibri"/>
      <w:szCs w:val="21"/>
    </w:rPr>
  </w:style>
  <w:style w:type="character" w:customStyle="1" w:styleId="StyleHeading1LatinTimesNewRomanCharChar">
    <w:name w:val="Style Heading 1 + (Latin) Times New Roman Char Char"/>
    <w:link w:val="StyleHeading1LatinTimesNewRoman"/>
    <w:qFormat/>
    <w:rsid w:val="009174B7"/>
    <w:rPr>
      <w:rFonts w:ascii="宋体" w:eastAsia="PMingLiU" w:hAnsi="宋体"/>
      <w:bCs/>
      <w:kern w:val="52"/>
      <w:sz w:val="24"/>
      <w:szCs w:val="24"/>
      <w:lang w:eastAsia="zh-TW"/>
    </w:rPr>
  </w:style>
  <w:style w:type="character" w:customStyle="1" w:styleId="1Char20">
    <w:name w:val="标题 1 Char2"/>
    <w:aliases w:val="h1 Char2,1st level Char2,Section Head Char2,l1 Char2,章标题 1 Char2,featurehead Char2,标题yjm1 Char2,章节标题 Char2,Heading 0 Char2,H1 Char2,H11 Char2,H12 Char2,H13 Char2,H14 Char2,H15 Char2,H16 Char2,H17 Char2,PIM 1 Char2,Title1 Char2,I1 Char2"/>
    <w:uiPriority w:val="99"/>
    <w:qFormat/>
    <w:rsid w:val="009174B7"/>
    <w:rPr>
      <w:rFonts w:ascii="Cambria" w:eastAsia="宋体" w:hAnsi="Cambria" w:cs="Times New Roman"/>
      <w:b/>
      <w:bCs/>
      <w:color w:val="365F91"/>
      <w:sz w:val="28"/>
      <w:szCs w:val="28"/>
    </w:rPr>
  </w:style>
  <w:style w:type="character" w:customStyle="1" w:styleId="fengCharChar">
    <w:name w:val="feng Char Char"/>
    <w:link w:val="feng"/>
    <w:uiPriority w:val="99"/>
    <w:qFormat/>
    <w:locked/>
    <w:rsid w:val="009174B7"/>
    <w:rPr>
      <w:sz w:val="24"/>
    </w:rPr>
  </w:style>
  <w:style w:type="character" w:customStyle="1" w:styleId="font121">
    <w:name w:val="font121"/>
    <w:qFormat/>
    <w:rsid w:val="009174B7"/>
    <w:rPr>
      <w:sz w:val="18"/>
      <w:szCs w:val="18"/>
    </w:rPr>
  </w:style>
  <w:style w:type="character" w:customStyle="1" w:styleId="jlCharCharChar">
    <w:name w:val="jl 正文 Char Char Char"/>
    <w:link w:val="jlCharChar"/>
    <w:semiHidden/>
    <w:qFormat/>
    <w:rsid w:val="009174B7"/>
    <w:rPr>
      <w:rFonts w:ascii="宋体"/>
      <w:kern w:val="2"/>
      <w:sz w:val="24"/>
      <w:szCs w:val="24"/>
    </w:rPr>
  </w:style>
  <w:style w:type="character" w:customStyle="1" w:styleId="Charfffffa">
    <w:name w:val="样式 正文缩进 + 小四 Char"/>
    <w:link w:val="afffffffb"/>
    <w:qFormat/>
    <w:rsid w:val="009174B7"/>
    <w:rPr>
      <w:sz w:val="24"/>
      <w:szCs w:val="24"/>
    </w:rPr>
  </w:style>
  <w:style w:type="character" w:customStyle="1" w:styleId="text0">
    <w:name w:val="text"/>
    <w:qFormat/>
    <w:rsid w:val="009174B7"/>
    <w:rPr>
      <w:rFonts w:ascii="仿宋_GB2312" w:eastAsia="仿宋_GB2312"/>
      <w:b/>
      <w:kern w:val="2"/>
      <w:sz w:val="32"/>
      <w:szCs w:val="32"/>
      <w:lang w:val="en-US" w:eastAsia="zh-CN" w:bidi="ar-SA"/>
    </w:rPr>
  </w:style>
  <w:style w:type="character" w:customStyle="1" w:styleId="NotesTextinTableChar">
    <w:name w:val="Notes Text in Table Char"/>
    <w:link w:val="NotesTextinTable"/>
    <w:qFormat/>
    <w:rsid w:val="009174B7"/>
    <w:rPr>
      <w:rFonts w:eastAsia="楷体_GB2312" w:cs="Arial"/>
      <w:iCs/>
      <w:kern w:val="2"/>
      <w:sz w:val="18"/>
      <w:szCs w:val="18"/>
    </w:rPr>
  </w:style>
  <w:style w:type="character" w:customStyle="1" w:styleId="cjHDCharChar">
    <w:name w:val="cjHD正文 Char Char"/>
    <w:qFormat/>
    <w:rsid w:val="009174B7"/>
    <w:rPr>
      <w:rFonts w:ascii="宋体" w:hAnsi="宋体"/>
      <w:sz w:val="28"/>
    </w:rPr>
  </w:style>
  <w:style w:type="character" w:customStyle="1" w:styleId="2Char21">
    <w:name w:val="正文首行缩进 2 Char2"/>
    <w:qFormat/>
    <w:rsid w:val="009174B7"/>
    <w:rPr>
      <w:rFonts w:ascii="Calibri" w:eastAsia="宋体" w:hAnsi="Calibri" w:cs="Times New Roman"/>
      <w:kern w:val="2"/>
      <w:sz w:val="21"/>
      <w:szCs w:val="22"/>
    </w:rPr>
  </w:style>
  <w:style w:type="character" w:customStyle="1" w:styleId="commandkeywordsChar1">
    <w:name w:val="command keywords Char1"/>
    <w:link w:val="commandkeywords"/>
    <w:qFormat/>
    <w:rsid w:val="009174B7"/>
    <w:rPr>
      <w:rFonts w:ascii="Arial" w:hAnsi="Arial"/>
      <w:b/>
      <w:bCs/>
      <w:szCs w:val="21"/>
    </w:rPr>
  </w:style>
  <w:style w:type="character" w:customStyle="1" w:styleId="4CharChar">
    <w:name w:val="正文文字4 Char Char"/>
    <w:qFormat/>
    <w:rsid w:val="009174B7"/>
    <w:rPr>
      <w:kern w:val="2"/>
      <w:sz w:val="21"/>
      <w:szCs w:val="24"/>
    </w:rPr>
  </w:style>
  <w:style w:type="character" w:customStyle="1" w:styleId="2CharChar">
    <w:name w:val="首行缩进 2 Char Char"/>
    <w:link w:val="2f4"/>
    <w:uiPriority w:val="99"/>
    <w:qFormat/>
    <w:locked/>
    <w:rsid w:val="009174B7"/>
    <w:rPr>
      <w:rFonts w:ascii="仿宋" w:eastAsia="等线" w:hAnsi="仿宋"/>
      <w:kern w:val="2"/>
      <w:sz w:val="28"/>
    </w:rPr>
  </w:style>
  <w:style w:type="character" w:customStyle="1" w:styleId="p121">
    <w:name w:val="p121"/>
    <w:qFormat/>
    <w:rsid w:val="009174B7"/>
    <w:rPr>
      <w:sz w:val="18"/>
      <w:szCs w:val="18"/>
    </w:rPr>
  </w:style>
  <w:style w:type="character" w:customStyle="1" w:styleId="Charfffffb">
    <w:name w:val="四号线正文 Char"/>
    <w:link w:val="afffffffc"/>
    <w:qFormat/>
    <w:rsid w:val="009174B7"/>
    <w:rPr>
      <w:rFonts w:ascii="宋体" w:hAnsi="Arial" w:cs="宋体"/>
      <w:kern w:val="2"/>
      <w:sz w:val="24"/>
      <w:szCs w:val="24"/>
    </w:rPr>
  </w:style>
  <w:style w:type="character" w:customStyle="1" w:styleId="CharCharChar1">
    <w:name w:val="小四 段落 宋体 Char Char Char1"/>
    <w:link w:val="CharChar14"/>
    <w:qFormat/>
    <w:rsid w:val="009174B7"/>
    <w:rPr>
      <w:rFonts w:ascii="宋体" w:hAnsi="宋体"/>
      <w:kern w:val="2"/>
      <w:sz w:val="28"/>
      <w:szCs w:val="22"/>
    </w:rPr>
  </w:style>
  <w:style w:type="character" w:customStyle="1" w:styleId="1H1PIM1h1DocAccptfeaturehead1Header1Heading0He1Char0">
    <w:name w:val="样式 样式 标题 1H1PIM 1h1DocAccptfeaturehead1Header 1Heading 0He...1 +... Char"/>
    <w:qFormat/>
    <w:rsid w:val="009174B7"/>
    <w:rPr>
      <w:rFonts w:ascii="宋体" w:eastAsia="宋体" w:hAnsi="宋体"/>
      <w:b/>
      <w:color w:val="000000"/>
      <w:kern w:val="32"/>
      <w:sz w:val="44"/>
      <w:szCs w:val="44"/>
      <w:lang w:val="en-US" w:eastAsia="zh-CN" w:bidi="ar-SA"/>
    </w:rPr>
  </w:style>
  <w:style w:type="character" w:customStyle="1" w:styleId="3Char6">
    <w:name w:val="标题 3 Char"/>
    <w:aliases w:val="标题 1.1.1 Char,h3 Char,H3 Char,l3 Char,CT Char,3rd level Char,Level 3 Head Char,Heading 3 - old Char,ISO2 Char,L3 Char,sect1.2.3 Char,sect1.2.31 Char,sect1.2.32 Char,sect1.2.311 Char,sect1.2.33 Char,sect1.2.312 Char,3 Char,sl3 Char,BOD 0 Char"/>
    <w:uiPriority w:val="99"/>
    <w:qFormat/>
    <w:rsid w:val="009174B7"/>
    <w:rPr>
      <w:rFonts w:ascii="黑体" w:eastAsia="黑体"/>
      <w:bCs/>
      <w:sz w:val="30"/>
    </w:rPr>
  </w:style>
  <w:style w:type="character" w:customStyle="1" w:styleId="cnfont1">
    <w:name w:val="cnfont1"/>
    <w:qFormat/>
    <w:rsid w:val="009174B7"/>
    <w:rPr>
      <w:rFonts w:ascii="Arial" w:hAnsi="Arial" w:cs="Arial" w:hint="default"/>
      <w:strike w:val="0"/>
      <w:dstrike w:val="0"/>
      <w:spacing w:val="315"/>
      <w:sz w:val="18"/>
      <w:szCs w:val="18"/>
      <w:u w:val="none"/>
    </w:rPr>
  </w:style>
  <w:style w:type="character" w:customStyle="1" w:styleId="Charfffffc">
    <w:name w:val="默认字体 Char"/>
    <w:link w:val="afffffffd"/>
    <w:qFormat/>
    <w:rsid w:val="009174B7"/>
    <w:rPr>
      <w:rFonts w:ascii="Arial" w:hAnsi="Arial"/>
    </w:rPr>
  </w:style>
  <w:style w:type="character" w:customStyle="1" w:styleId="ZWCharChar">
    <w:name w:val="ZW Char Char"/>
    <w:link w:val="ZWChar0"/>
    <w:qFormat/>
    <w:rsid w:val="009174B7"/>
    <w:rPr>
      <w:rFonts w:ascii="宋体" w:hAnsi="宋体"/>
      <w:kern w:val="2"/>
      <w:sz w:val="24"/>
      <w:szCs w:val="24"/>
    </w:rPr>
  </w:style>
  <w:style w:type="character" w:customStyle="1" w:styleId="2BChar">
    <w:name w:val="沈阳2正文B Char"/>
    <w:link w:val="2B0"/>
    <w:qFormat/>
    <w:rsid w:val="009174B7"/>
    <w:rPr>
      <w:rFonts w:ascii="宋体" w:hAnsi="宋体"/>
      <w:b/>
      <w:kern w:val="2"/>
      <w:sz w:val="24"/>
      <w:szCs w:val="24"/>
    </w:rPr>
  </w:style>
  <w:style w:type="character" w:customStyle="1" w:styleId="SANGFOR6Char0">
    <w:name w:val="SANGFOR_6_正文 Char"/>
    <w:qFormat/>
    <w:rsid w:val="009174B7"/>
    <w:rPr>
      <w:kern w:val="2"/>
      <w:sz w:val="21"/>
      <w:szCs w:val="24"/>
    </w:rPr>
  </w:style>
  <w:style w:type="character" w:customStyle="1" w:styleId="Charfffffd">
    <w:name w:val="缺省文本 Char"/>
    <w:link w:val="afffffffe"/>
    <w:qFormat/>
    <w:rsid w:val="009174B7"/>
    <w:rPr>
      <w:sz w:val="24"/>
    </w:rPr>
  </w:style>
  <w:style w:type="character" w:customStyle="1" w:styleId="Charfffffe">
    <w:name w:val="标题 宝信名称 Char"/>
    <w:qFormat/>
    <w:rsid w:val="009174B7"/>
    <w:rPr>
      <w:rFonts w:ascii="Calibri" w:hAnsi="宋体"/>
      <w:sz w:val="32"/>
      <w:szCs w:val="32"/>
    </w:rPr>
  </w:style>
  <w:style w:type="character" w:customStyle="1" w:styleId="2CharChar0">
    <w:name w:val="正文首行缩进 2 Char Char"/>
    <w:qFormat/>
    <w:rsid w:val="009174B7"/>
    <w:rPr>
      <w:rFonts w:ascii="Arial" w:eastAsia="宋体" w:hAnsi="Arial"/>
      <w:kern w:val="2"/>
      <w:sz w:val="21"/>
      <w:szCs w:val="24"/>
      <w:lang w:val="en-US" w:eastAsia="zh-CN" w:bidi="ar-SA"/>
    </w:rPr>
  </w:style>
  <w:style w:type="character" w:customStyle="1" w:styleId="SubItemListChar">
    <w:name w:val="Sub Item List Char"/>
    <w:link w:val="SubItemList"/>
    <w:qFormat/>
    <w:rsid w:val="009174B7"/>
    <w:rPr>
      <w:rFonts w:ascii="Arial" w:hAnsi="Arial" w:cs="Arial"/>
      <w:kern w:val="2"/>
      <w:sz w:val="21"/>
      <w:szCs w:val="21"/>
    </w:rPr>
  </w:style>
  <w:style w:type="character" w:customStyle="1" w:styleId="Heading1CharChar">
    <w:name w:val="Heading 1 Char Char"/>
    <w:aliases w:val="標題 1 字元 Char Char,Heading 1 Char 字元 Char Char,Heading 1 Char2 Char 字元 Char Char,Heading 1 Char Char1 Char 字元 Char Char,标题 1 1 Char Char1 Char 字元 Char Char,head:1# Char Char1 Char 字元 Char Char,Head 1 字元 Char Char1 Char 字元 Char Char"/>
    <w:qFormat/>
    <w:rsid w:val="009174B7"/>
    <w:rPr>
      <w:rFonts w:ascii="Arial" w:eastAsia="PMingLiU" w:hAnsi="Arial"/>
      <w:b/>
      <w:kern w:val="28"/>
      <w:sz w:val="28"/>
      <w:szCs w:val="28"/>
      <w:lang w:val="en-US" w:eastAsia="zh-TW" w:bidi="ar-SA"/>
    </w:rPr>
  </w:style>
  <w:style w:type="character" w:customStyle="1" w:styleId="Style14pt">
    <w:name w:val="Style 新細明體 14 pt"/>
    <w:qFormat/>
    <w:rsid w:val="009174B7"/>
    <w:rPr>
      <w:rFonts w:ascii="PMingLiU" w:hAnsi="PMingLiU"/>
      <w:spacing w:val="30"/>
      <w:sz w:val="28"/>
    </w:rPr>
  </w:style>
  <w:style w:type="character" w:customStyle="1" w:styleId="Charffffff">
    <w:name w:val="正文左缩近 Char"/>
    <w:link w:val="affffffff"/>
    <w:qFormat/>
    <w:rsid w:val="009174B7"/>
    <w:rPr>
      <w:rFonts w:ascii="Arial" w:eastAsia="Arial" w:hAnsi="Arial"/>
      <w:kern w:val="2"/>
      <w:sz w:val="21"/>
      <w:szCs w:val="21"/>
    </w:rPr>
  </w:style>
  <w:style w:type="character" w:customStyle="1" w:styleId="CharCharfc">
    <w:name w:val="正文四级编号 Char Char"/>
    <w:link w:val="affffffff0"/>
    <w:qFormat/>
    <w:rsid w:val="009174B7"/>
    <w:rPr>
      <w:kern w:val="2"/>
      <w:sz w:val="21"/>
      <w:szCs w:val="22"/>
    </w:rPr>
  </w:style>
  <w:style w:type="character" w:customStyle="1" w:styleId="text12sths1">
    <w:name w:val="text12st_hs1"/>
    <w:qFormat/>
    <w:rsid w:val="009174B7"/>
    <w:rPr>
      <w:color w:val="000000"/>
      <w:sz w:val="19"/>
      <w:szCs w:val="19"/>
      <w:u w:val="none"/>
    </w:rPr>
  </w:style>
  <w:style w:type="character" w:customStyle="1" w:styleId="CharCharCharChar1CharCharCharCharCharCharChar">
    <w:name w:val="Char Char Char Char1 Char Char Char Char Char Char Char"/>
    <w:link w:val="CharCharCharChar1CharCharCharCharCharChar"/>
    <w:qFormat/>
    <w:rsid w:val="009174B7"/>
    <w:rPr>
      <w:rFonts w:ascii="Tahoma" w:hAnsi="Tahoma"/>
      <w:kern w:val="2"/>
      <w:sz w:val="24"/>
    </w:rPr>
  </w:style>
  <w:style w:type="character" w:customStyle="1" w:styleId="51111Char">
    <w:name w:val="地铁5级1.1.1.1 Char"/>
    <w:link w:val="51111"/>
    <w:qFormat/>
    <w:locked/>
    <w:rsid w:val="009174B7"/>
    <w:rPr>
      <w:rFonts w:ascii="宋体" w:hAnsi="宋体" w:cs="宋体"/>
      <w:sz w:val="24"/>
      <w:szCs w:val="24"/>
    </w:rPr>
  </w:style>
  <w:style w:type="character" w:customStyle="1" w:styleId="Charffffff0">
    <w:name w:val="图说 Char"/>
    <w:semiHidden/>
    <w:qFormat/>
    <w:rsid w:val="009174B7"/>
    <w:rPr>
      <w:kern w:val="2"/>
      <w:sz w:val="18"/>
    </w:rPr>
  </w:style>
  <w:style w:type="character" w:customStyle="1" w:styleId="FigureTextChar">
    <w:name w:val="Figure Text Char"/>
    <w:link w:val="FigureText"/>
    <w:qFormat/>
    <w:rsid w:val="009174B7"/>
    <w:rPr>
      <w:rFonts w:ascii="Arial" w:eastAsia="楷体_GB2312" w:hAnsi="Arial"/>
      <w:sz w:val="18"/>
    </w:rPr>
  </w:style>
  <w:style w:type="character" w:customStyle="1" w:styleId="Charffffff1">
    <w:name w:val="机场线节 Char"/>
    <w:link w:val="affffffff1"/>
    <w:qFormat/>
    <w:rsid w:val="009174B7"/>
    <w:rPr>
      <w:rFonts w:ascii="黑体" w:eastAsia="黑体" w:hAnsi="Arial" w:cs="宋体"/>
      <w:sz w:val="28"/>
    </w:rPr>
  </w:style>
  <w:style w:type="character" w:customStyle="1" w:styleId="D2CharChar">
    <w:name w:val="D2 Char Char"/>
    <w:qFormat/>
    <w:rsid w:val="009174B7"/>
    <w:rPr>
      <w:rFonts w:ascii="EU-F1" w:eastAsia="黑体"/>
      <w:kern w:val="21"/>
      <w:sz w:val="21"/>
      <w:szCs w:val="21"/>
    </w:rPr>
  </w:style>
  <w:style w:type="character" w:customStyle="1" w:styleId="GB23120">
    <w:name w:val="样式 超链接 + 仿宋_GB2312 小四 加粗"/>
    <w:qFormat/>
    <w:rsid w:val="009174B7"/>
    <w:rPr>
      <w:rFonts w:ascii="仿宋_GB2312" w:eastAsia="黑体" w:hAnsi="仿宋_GB2312"/>
      <w:b/>
      <w:bCs/>
      <w:color w:val="auto"/>
      <w:sz w:val="24"/>
      <w:u w:val="none"/>
    </w:rPr>
  </w:style>
  <w:style w:type="character" w:customStyle="1" w:styleId="TableHeadingCharCharChar">
    <w:name w:val="Table Heading Char Char Char"/>
    <w:qFormat/>
    <w:rsid w:val="009174B7"/>
    <w:rPr>
      <w:rFonts w:ascii="Arial" w:eastAsia="黑体" w:hAnsi="Arial"/>
      <w:sz w:val="21"/>
      <w:lang w:val="en-US" w:eastAsia="zh-CN" w:bidi="ar-SA"/>
    </w:rPr>
  </w:style>
  <w:style w:type="character" w:customStyle="1" w:styleId="style31">
    <w:name w:val="style31"/>
    <w:qFormat/>
    <w:rsid w:val="009174B7"/>
    <w:rPr>
      <w:sz w:val="18"/>
      <w:szCs w:val="18"/>
    </w:rPr>
  </w:style>
  <w:style w:type="character" w:customStyle="1" w:styleId="2Chare">
    <w:name w:val="正文首行缩进:  2 字符 Char"/>
    <w:link w:val="2f5"/>
    <w:qFormat/>
    <w:locked/>
    <w:rsid w:val="009174B7"/>
    <w:rPr>
      <w:rFonts w:ascii="宋体" w:hAnsi="宋体" w:cs="黑体"/>
      <w:sz w:val="24"/>
      <w:szCs w:val="24"/>
    </w:rPr>
  </w:style>
  <w:style w:type="character" w:customStyle="1" w:styleId="TableTextCharCharCharCharCharCharChar0">
    <w:name w:val="样式 Table Text + 倾斜 Char Char Char Char Char Char Char"/>
    <w:link w:val="TableTextCharCharCharCharCharChar"/>
    <w:qFormat/>
    <w:rsid w:val="009174B7"/>
    <w:rPr>
      <w:rFonts w:ascii="Arial" w:hAnsi="Arial"/>
      <w:iCs/>
      <w:sz w:val="18"/>
      <w:szCs w:val="18"/>
    </w:rPr>
  </w:style>
  <w:style w:type="character" w:customStyle="1" w:styleId="-1Char2">
    <w:name w:val="彩色网格 - 强调文字颜色 1 Char"/>
    <w:uiPriority w:val="29"/>
    <w:qFormat/>
    <w:rsid w:val="009174B7"/>
    <w:rPr>
      <w:rFonts w:ascii="Calibri" w:hAnsi="Calibri"/>
      <w:i/>
      <w:iCs/>
      <w:color w:val="000000"/>
      <w:sz w:val="22"/>
      <w:szCs w:val="22"/>
    </w:rPr>
  </w:style>
  <w:style w:type="character" w:customStyle="1" w:styleId="4CharCharCharCharCharCharCharCharCharCharCharCharChar1CharCharCharChar">
    <w:name w:val="标题 4 + 宋体 小四 Char Char Char Char Char Char Char Char Char Char Char Char Char1 Char Char Char Char"/>
    <w:qFormat/>
    <w:rsid w:val="009174B7"/>
    <w:rPr>
      <w:rFonts w:ascii="宋体" w:eastAsia="宋体" w:hAnsi="宋体"/>
      <w:b/>
      <w:bCs/>
      <w:spacing w:val="4"/>
      <w:kern w:val="2"/>
      <w:sz w:val="24"/>
      <w:szCs w:val="32"/>
      <w:lang w:val="en-US" w:eastAsia="zh-CN" w:bidi="ar-SA"/>
    </w:rPr>
  </w:style>
  <w:style w:type="character" w:customStyle="1" w:styleId="Char1e">
    <w:name w:val="引用 Char1"/>
    <w:uiPriority w:val="29"/>
    <w:qFormat/>
    <w:rsid w:val="009174B7"/>
    <w:rPr>
      <w:i/>
      <w:iCs/>
      <w:color w:val="000000"/>
      <w:kern w:val="2"/>
      <w:sz w:val="21"/>
      <w:szCs w:val="22"/>
    </w:rPr>
  </w:style>
  <w:style w:type="character" w:customStyle="1" w:styleId="WW8Num2z0">
    <w:name w:val="WW8Num2z0"/>
    <w:qFormat/>
    <w:rsid w:val="009174B7"/>
    <w:rPr>
      <w:rFonts w:ascii="Wingdings" w:hAnsi="Wingdings"/>
    </w:rPr>
  </w:style>
  <w:style w:type="character" w:customStyle="1" w:styleId="2CharCharChar0">
    <w:name w:val="样式 正文首行缩进 + 首行缩进:  2 字符 Char Char Char"/>
    <w:qFormat/>
    <w:rsid w:val="009174B7"/>
    <w:rPr>
      <w:rFonts w:ascii="Arial" w:eastAsia="宋体" w:hAnsi="Arial" w:cs="宋体"/>
      <w:kern w:val="2"/>
      <w:sz w:val="21"/>
      <w:lang w:val="en-US" w:eastAsia="zh-CN" w:bidi="ar-SA"/>
    </w:rPr>
  </w:style>
  <w:style w:type="character" w:customStyle="1" w:styleId="NoteheadChar">
    <w:name w:val="Note head Char"/>
    <w:link w:val="Notehead"/>
    <w:qFormat/>
    <w:rsid w:val="009174B7"/>
    <w:rPr>
      <w:rFonts w:ascii="Arial" w:hAnsi="Arial"/>
      <w:b/>
      <w:bCs/>
      <w:kern w:val="2"/>
      <w:position w:val="-6"/>
      <w:sz w:val="24"/>
      <w:szCs w:val="24"/>
    </w:rPr>
  </w:style>
  <w:style w:type="character" w:customStyle="1" w:styleId="1fd">
    <w:name w:val="尾注文本字符1"/>
    <w:uiPriority w:val="99"/>
    <w:qFormat/>
    <w:rsid w:val="009174B7"/>
    <w:rPr>
      <w:kern w:val="2"/>
      <w:sz w:val="21"/>
      <w:szCs w:val="24"/>
    </w:rPr>
  </w:style>
  <w:style w:type="character" w:customStyle="1" w:styleId="3b">
    <w:name w:val="列表编号3 字元"/>
    <w:aliases w:val="列表编号3 Char Char 字元,ACC标题 3 字元"/>
    <w:qFormat/>
    <w:rsid w:val="009174B7"/>
    <w:rPr>
      <w:rFonts w:eastAsia="宋体"/>
      <w:color w:val="000000"/>
      <w:kern w:val="2"/>
      <w:sz w:val="24"/>
      <w:lang w:val="en-US" w:eastAsia="zh-CN"/>
    </w:rPr>
  </w:style>
  <w:style w:type="character" w:customStyle="1" w:styleId="WW8Num1z0">
    <w:name w:val="WW8Num1z0"/>
    <w:qFormat/>
    <w:rsid w:val="009174B7"/>
    <w:rPr>
      <w:rFonts w:ascii="Wingdings" w:hAnsi="Wingdings"/>
    </w:rPr>
  </w:style>
  <w:style w:type="character" w:customStyle="1" w:styleId="EndnoteTextChar">
    <w:name w:val="Endnote Text Char"/>
    <w:qFormat/>
    <w:rsid w:val="009174B7"/>
    <w:rPr>
      <w:rFonts w:ascii="Arial" w:eastAsia="宋体" w:hAnsi="Arial"/>
      <w:kern w:val="0"/>
      <w:sz w:val="20"/>
      <w:lang w:eastAsia="en-US"/>
    </w:rPr>
  </w:style>
  <w:style w:type="character" w:customStyle="1" w:styleId="x5q">
    <w:name w:val="x5q"/>
    <w:qFormat/>
    <w:rsid w:val="009174B7"/>
  </w:style>
  <w:style w:type="character" w:customStyle="1" w:styleId="2f6">
    <w:name w:val="标题 2 字符"/>
    <w:aliases w:val="标题 1.1 字符,编号标题2 字符,2 headline 字符,h 字符,headline 字符,S&amp;R2 字符,ERMH2 字符,Annex 字符,21 字符,22 字符,23 字符,24 字符,25 字符,211 字符,221 字符,231 字符,26 字符,212 字符,222 字符,232 字符,27 字符,213 字符,223 字符,233 字符,28 字符,214 字符,224 字符,234 字符,241 字符,251 字符,2111 字符,2211 字符,2311 字符"/>
    <w:uiPriority w:val="9"/>
    <w:qFormat/>
    <w:rsid w:val="009174B7"/>
    <w:rPr>
      <w:rFonts w:ascii="Arial" w:eastAsia="黑体" w:hAnsi="Arial"/>
      <w:b/>
      <w:bCs/>
      <w:sz w:val="32"/>
      <w:szCs w:val="32"/>
    </w:rPr>
  </w:style>
  <w:style w:type="character" w:customStyle="1" w:styleId="aChar0">
    <w:name w:val="a） Char"/>
    <w:qFormat/>
    <w:rsid w:val="009174B7"/>
    <w:rPr>
      <w:rFonts w:ascii="仿宋_GB2312" w:hAnsi="仿宋_GB2312"/>
      <w:sz w:val="24"/>
    </w:rPr>
  </w:style>
  <w:style w:type="character" w:customStyle="1" w:styleId="Style3MSGothic105LatinTimesNewRomanACharCharChar">
    <w:name w:val="Style 樣式 標題 3 + (中文) MS Gothic 10.5 點 + (Latin) Times New Roman (A... Char Char Char"/>
    <w:qFormat/>
    <w:rsid w:val="009174B7"/>
    <w:rPr>
      <w:rFonts w:eastAsia="PMingLiU" w:hAnsi="PMingLiU"/>
      <w:bCs/>
      <w:snapToGrid/>
      <w:kern w:val="2"/>
      <w:sz w:val="24"/>
      <w:szCs w:val="24"/>
      <w:lang w:eastAsia="zh-TW"/>
    </w:rPr>
  </w:style>
  <w:style w:type="character" w:customStyle="1" w:styleId="font51">
    <w:name w:val="font51"/>
    <w:qFormat/>
    <w:rsid w:val="009174B7"/>
    <w:rPr>
      <w:rFonts w:ascii="楷体_GB2312" w:eastAsia="楷体_GB2312" w:hint="eastAsia"/>
      <w:b w:val="0"/>
      <w:bCs w:val="0"/>
      <w:i w:val="0"/>
      <w:iCs w:val="0"/>
      <w:strike w:val="0"/>
      <w:dstrike w:val="0"/>
      <w:color w:val="000000"/>
      <w:sz w:val="24"/>
      <w:szCs w:val="24"/>
      <w:u w:val="none"/>
    </w:rPr>
  </w:style>
  <w:style w:type="character" w:customStyle="1" w:styleId="11CharChar">
    <w:name w:val="联络1.1 Char Char"/>
    <w:link w:val="115"/>
    <w:qFormat/>
    <w:rsid w:val="009174B7"/>
    <w:rPr>
      <w:rFonts w:ascii="宋体" w:hAnsi="宋体"/>
      <w:b/>
      <w:kern w:val="2"/>
      <w:sz w:val="30"/>
    </w:rPr>
  </w:style>
  <w:style w:type="character" w:customStyle="1" w:styleId="ca-21">
    <w:name w:val="ca-21"/>
    <w:qFormat/>
    <w:rsid w:val="009174B7"/>
    <w:rPr>
      <w:rFonts w:ascii="Times New Roman" w:hAnsi="Times New Roman" w:cs="Times New Roman" w:hint="default"/>
      <w:color w:val="FF0000"/>
      <w:sz w:val="24"/>
      <w:szCs w:val="24"/>
    </w:rPr>
  </w:style>
  <w:style w:type="character" w:customStyle="1" w:styleId="front2">
    <w:name w:val="front2"/>
    <w:qFormat/>
    <w:rsid w:val="009174B7"/>
  </w:style>
  <w:style w:type="character" w:customStyle="1" w:styleId="CharCharfd">
    <w:name w:val="山东正文 Char Char"/>
    <w:link w:val="affffffff2"/>
    <w:uiPriority w:val="99"/>
    <w:qFormat/>
    <w:locked/>
    <w:rsid w:val="009174B7"/>
    <w:rPr>
      <w:rFonts w:ascii="仿宋_GB2312" w:eastAsia="仿宋_GB2312" w:hAnsi="仿宋"/>
      <w:sz w:val="32"/>
    </w:rPr>
  </w:style>
  <w:style w:type="character" w:customStyle="1" w:styleId="CharCharCharChar2">
    <w:name w:val="批注框文本 Char Char Char Char"/>
    <w:link w:val="CharCharfe"/>
    <w:qFormat/>
    <w:rsid w:val="009174B7"/>
    <w:rPr>
      <w:kern w:val="2"/>
      <w:sz w:val="18"/>
    </w:rPr>
  </w:style>
  <w:style w:type="character" w:customStyle="1" w:styleId="NotesHeadingChar">
    <w:name w:val="Notes Heading Char"/>
    <w:link w:val="NotesHeading"/>
    <w:qFormat/>
    <w:rsid w:val="009174B7"/>
    <w:rPr>
      <w:rFonts w:ascii="Arial" w:eastAsia="黑体" w:hAnsi="Arial" w:cs="Arial"/>
      <w:kern w:val="2"/>
      <w:sz w:val="21"/>
      <w:szCs w:val="21"/>
    </w:rPr>
  </w:style>
  <w:style w:type="character" w:customStyle="1" w:styleId="p0Char">
    <w:name w:val="p0 Char"/>
    <w:link w:val="p0"/>
    <w:qFormat/>
    <w:rsid w:val="009174B7"/>
    <w:rPr>
      <w:rFonts w:ascii="宋体" w:hAnsi="宋体" w:cs="宋体"/>
      <w:sz w:val="24"/>
      <w:szCs w:val="24"/>
    </w:rPr>
  </w:style>
  <w:style w:type="character" w:customStyle="1" w:styleId="111Char2">
    <w:name w:val="1.1.1 四号 Char"/>
    <w:link w:val="1113"/>
    <w:qFormat/>
    <w:rsid w:val="009174B7"/>
    <w:rPr>
      <w:rFonts w:eastAsia="黑体"/>
      <w:b/>
      <w:bCs/>
      <w:kern w:val="44"/>
      <w:sz w:val="28"/>
      <w:szCs w:val="28"/>
    </w:rPr>
  </w:style>
  <w:style w:type="character" w:customStyle="1" w:styleId="noCharChar">
    <w:name w:val="no Char Char"/>
    <w:qFormat/>
    <w:rsid w:val="009174B7"/>
    <w:rPr>
      <w:rFonts w:eastAsia="宋体"/>
      <w:kern w:val="2"/>
      <w:sz w:val="21"/>
      <w:szCs w:val="24"/>
      <w:lang w:val="en-US" w:eastAsia="zh-CN" w:bidi="ar-SA"/>
    </w:rPr>
  </w:style>
  <w:style w:type="character" w:customStyle="1" w:styleId="sbheader">
    <w:name w:val="sbheader"/>
    <w:qFormat/>
    <w:rsid w:val="009174B7"/>
  </w:style>
  <w:style w:type="character" w:customStyle="1" w:styleId="WW-1">
    <w:name w:val="WW-默认段落字体1"/>
    <w:qFormat/>
    <w:rsid w:val="009174B7"/>
  </w:style>
  <w:style w:type="character" w:customStyle="1" w:styleId="CharCharff">
    <w:name w:val="表格样式 Char Char"/>
    <w:link w:val="affffffff3"/>
    <w:uiPriority w:val="99"/>
    <w:qFormat/>
    <w:locked/>
    <w:rsid w:val="009174B7"/>
    <w:rPr>
      <w:rFonts w:ascii="仿宋_GB2312" w:eastAsia="仿宋_GB2312" w:hAnsi="Calibri"/>
      <w:snapToGrid/>
      <w:sz w:val="24"/>
    </w:rPr>
  </w:style>
  <w:style w:type="character" w:customStyle="1" w:styleId="Char1f">
    <w:name w:val="称呼 Char1"/>
    <w:uiPriority w:val="99"/>
    <w:qFormat/>
    <w:rsid w:val="009174B7"/>
    <w:rPr>
      <w:rFonts w:ascii="Times New Roman" w:hAnsi="Times New Roman"/>
      <w:kern w:val="2"/>
      <w:sz w:val="21"/>
    </w:rPr>
  </w:style>
  <w:style w:type="character" w:customStyle="1" w:styleId="2Char22">
    <w:name w:val="正文文本 2 Char2"/>
    <w:qFormat/>
    <w:rsid w:val="009174B7"/>
    <w:rPr>
      <w:rFonts w:ascii="Calibri" w:hAnsi="Calibri" w:cs="黑体"/>
      <w:kern w:val="2"/>
      <w:sz w:val="21"/>
      <w:szCs w:val="22"/>
    </w:rPr>
  </w:style>
  <w:style w:type="character" w:customStyle="1" w:styleId="affffffff4">
    <w:name w:val="样式 小四"/>
    <w:qFormat/>
    <w:rsid w:val="009174B7"/>
    <w:rPr>
      <w:rFonts w:ascii="宋体" w:eastAsia="宋体" w:hAnsi="宋体"/>
      <w:sz w:val="24"/>
    </w:rPr>
  </w:style>
  <w:style w:type="character" w:customStyle="1" w:styleId="Charffffff2">
    <w:name w:val="二级标题 Char"/>
    <w:link w:val="affffffff5"/>
    <w:qFormat/>
    <w:rsid w:val="009174B7"/>
    <w:rPr>
      <w:rFonts w:ascii="Arial" w:eastAsia="黑体" w:hAnsi="Arial"/>
      <w:b/>
      <w:bCs/>
      <w:sz w:val="24"/>
      <w:szCs w:val="24"/>
    </w:rPr>
  </w:style>
  <w:style w:type="character" w:customStyle="1" w:styleId="1Charb">
    <w:name w:val="商务1 Char"/>
    <w:link w:val="1fe"/>
    <w:qFormat/>
    <w:rsid w:val="009174B7"/>
    <w:rPr>
      <w:kern w:val="44"/>
      <w:sz w:val="36"/>
    </w:rPr>
  </w:style>
  <w:style w:type="character" w:customStyle="1" w:styleId="2Charf">
    <w:name w:val="样式 标题 2 + 五号 Char"/>
    <w:link w:val="2f7"/>
    <w:semiHidden/>
    <w:qFormat/>
    <w:rsid w:val="009174B7"/>
    <w:rPr>
      <w:rFonts w:eastAsia="黑体"/>
      <w:bCs/>
      <w:kern w:val="2"/>
      <w:sz w:val="18"/>
      <w:szCs w:val="21"/>
    </w:rPr>
  </w:style>
  <w:style w:type="character" w:customStyle="1" w:styleId="CharCharff0">
    <w:name w:val="表头 Char Char"/>
    <w:uiPriority w:val="99"/>
    <w:qFormat/>
    <w:locked/>
    <w:rsid w:val="009174B7"/>
    <w:rPr>
      <w:b/>
      <w:sz w:val="24"/>
    </w:rPr>
  </w:style>
  <w:style w:type="character" w:customStyle="1" w:styleId="Char29">
    <w:name w:val="正文首行缩进 Char2"/>
    <w:qFormat/>
    <w:rsid w:val="009174B7"/>
    <w:rPr>
      <w:rFonts w:ascii="Calibri" w:eastAsia="宋体" w:hAnsi="Calibri" w:cs="黑体"/>
      <w:kern w:val="2"/>
      <w:sz w:val="21"/>
      <w:szCs w:val="22"/>
    </w:rPr>
  </w:style>
  <w:style w:type="character" w:customStyle="1" w:styleId="Char2a">
    <w:name w:val="脚注文本 Char2"/>
    <w:qFormat/>
    <w:rsid w:val="009174B7"/>
    <w:rPr>
      <w:sz w:val="18"/>
    </w:rPr>
  </w:style>
  <w:style w:type="character" w:customStyle="1" w:styleId="ListParagraphChar">
    <w:name w:val="List Paragraph Char"/>
    <w:aliases w:val="列出段落 Char,编号 Char,列出段落1 Char,列出段落12 Char,列出段落4 Char"/>
    <w:link w:val="1ff"/>
    <w:qFormat/>
    <w:rsid w:val="009174B7"/>
    <w:rPr>
      <w:rFonts w:eastAsia="宋体"/>
      <w:kern w:val="2"/>
      <w:sz w:val="21"/>
      <w:lang w:val="en-US" w:eastAsia="zh-CN" w:bidi="ar-SA"/>
    </w:rPr>
  </w:style>
  <w:style w:type="character" w:customStyle="1" w:styleId="7Char0">
    <w:name w:val="7 Char"/>
    <w:link w:val="71"/>
    <w:qFormat/>
    <w:rsid w:val="009174B7"/>
    <w:rPr>
      <w:kern w:val="2"/>
      <w:sz w:val="28"/>
      <w:szCs w:val="28"/>
    </w:rPr>
  </w:style>
  <w:style w:type="character" w:customStyle="1" w:styleId="2f8">
    <w:name w:val="封面 2"/>
    <w:qFormat/>
    <w:rsid w:val="009174B7"/>
    <w:rPr>
      <w:sz w:val="32"/>
    </w:rPr>
  </w:style>
  <w:style w:type="character" w:customStyle="1" w:styleId="122">
    <w:name w:val="页码12"/>
    <w:uiPriority w:val="99"/>
    <w:qFormat/>
    <w:rsid w:val="009174B7"/>
    <w:rPr>
      <w:rFonts w:cs="Times New Roman"/>
    </w:rPr>
  </w:style>
  <w:style w:type="character" w:customStyle="1" w:styleId="CharChar90">
    <w:name w:val="Char Char9"/>
    <w:qFormat/>
    <w:rsid w:val="009174B7"/>
    <w:rPr>
      <w:kern w:val="2"/>
      <w:sz w:val="18"/>
      <w:szCs w:val="18"/>
    </w:rPr>
  </w:style>
  <w:style w:type="character" w:customStyle="1" w:styleId="5Char3">
    <w:name w:val="标题5 Char"/>
    <w:link w:val="52"/>
    <w:qFormat/>
    <w:rsid w:val="009174B7"/>
    <w:rPr>
      <w:rFonts w:ascii="Arial" w:eastAsia="仿宋_GB2312" w:hAnsi="Arial"/>
      <w:b/>
      <w:bCs/>
      <w:sz w:val="24"/>
      <w:szCs w:val="28"/>
      <w:lang w:val="fr-FR" w:eastAsia="fr-FR"/>
    </w:rPr>
  </w:style>
  <w:style w:type="character" w:customStyle="1" w:styleId="CharCharCharCharCharCharCharCharChar">
    <w:name w:val="样式 文档正文 + (符号) 宋体 Char Char Char Char Char Char Char Char Char"/>
    <w:qFormat/>
    <w:rsid w:val="009174B7"/>
    <w:rPr>
      <w:rFonts w:ascii="Arial" w:eastAsia="宋体" w:hAnsi="Arial"/>
      <w:spacing w:val="6"/>
      <w:kern w:val="2"/>
      <w:sz w:val="24"/>
      <w:szCs w:val="24"/>
      <w:lang w:val="en-US" w:eastAsia="zh-CN" w:bidi="ar-SA"/>
    </w:rPr>
  </w:style>
  <w:style w:type="character" w:customStyle="1" w:styleId="TableBullet1CharChar">
    <w:name w:val="Table Bullet 1 Char Char"/>
    <w:link w:val="TableBullet1"/>
    <w:qFormat/>
    <w:rsid w:val="009174B7"/>
    <w:rPr>
      <w:rFonts w:ascii="Verdana" w:hAnsi="Verdana"/>
      <w:sz w:val="18"/>
      <w:szCs w:val="18"/>
      <w:lang w:eastAsia="en-US"/>
    </w:rPr>
  </w:style>
  <w:style w:type="character" w:customStyle="1" w:styleId="bai12xi1">
    <w:name w:val="bai12xi1"/>
    <w:qFormat/>
    <w:rsid w:val="009174B7"/>
    <w:rPr>
      <w:color w:val="FFFFFF"/>
      <w:sz w:val="14"/>
      <w:szCs w:val="14"/>
    </w:rPr>
  </w:style>
  <w:style w:type="character" w:customStyle="1" w:styleId="31Char">
    <w:name w:val="31 Char"/>
    <w:qFormat/>
    <w:rsid w:val="009174B7"/>
    <w:rPr>
      <w:rFonts w:eastAsia="楷体_GB2312"/>
      <w:b/>
      <w:bCs/>
      <w:kern w:val="2"/>
      <w:sz w:val="28"/>
      <w:szCs w:val="32"/>
      <w:lang w:val="en-US" w:eastAsia="zh-CN" w:bidi="ar-SA"/>
    </w:rPr>
  </w:style>
  <w:style w:type="character" w:customStyle="1" w:styleId="Normal11Char">
    <w:name w:val="Normal 11 Char"/>
    <w:link w:val="Normal11"/>
    <w:qFormat/>
    <w:rsid w:val="009174B7"/>
    <w:rPr>
      <w:rFonts w:ascii="Arial" w:hAnsi="Arial" w:cs="宋体"/>
      <w:sz w:val="22"/>
      <w:szCs w:val="24"/>
    </w:rPr>
  </w:style>
  <w:style w:type="character" w:customStyle="1" w:styleId="3c">
    <w:name w:val="标题字符3"/>
    <w:qFormat/>
    <w:rsid w:val="009174B7"/>
    <w:rPr>
      <w:rFonts w:ascii="Calibri" w:hAnsi="Calibri" w:cs="Times New Roman"/>
      <w:b/>
      <w:bCs/>
      <w:kern w:val="2"/>
      <w:sz w:val="32"/>
      <w:szCs w:val="32"/>
    </w:rPr>
  </w:style>
  <w:style w:type="character" w:customStyle="1" w:styleId="1ff0">
    <w:name w:val="图名1 字符"/>
    <w:link w:val="1ff1"/>
    <w:qFormat/>
    <w:rsid w:val="009174B7"/>
    <w:rPr>
      <w:rFonts w:ascii="微软雅黑" w:eastAsia="黑体" w:hAnsi="微软雅黑"/>
      <w:bCs/>
      <w:color w:val="404040"/>
      <w:sz w:val="21"/>
      <w:szCs w:val="24"/>
      <w:lang w:val="en-NZ"/>
    </w:rPr>
  </w:style>
  <w:style w:type="character" w:customStyle="1" w:styleId="123">
    <w:name w:val="明显强调12"/>
    <w:uiPriority w:val="21"/>
    <w:qFormat/>
    <w:rsid w:val="009174B7"/>
    <w:rPr>
      <w:b/>
      <w:bCs/>
      <w:i/>
      <w:iCs/>
      <w:color w:val="4F81BD"/>
    </w:rPr>
  </w:style>
  <w:style w:type="character" w:customStyle="1" w:styleId="Charffffff3">
    <w:name w:val="底层编号 Char"/>
    <w:link w:val="affffffff6"/>
    <w:qFormat/>
    <w:rsid w:val="009174B7"/>
    <w:rPr>
      <w:rFonts w:ascii="宋体" w:hAnsi="宋体"/>
      <w:color w:val="000000"/>
      <w:sz w:val="24"/>
    </w:rPr>
  </w:style>
  <w:style w:type="character" w:customStyle="1" w:styleId="agou4Char">
    <w:name w:val="agou4 Char"/>
    <w:link w:val="agou4"/>
    <w:qFormat/>
    <w:locked/>
    <w:rsid w:val="009174B7"/>
    <w:rPr>
      <w:rFonts w:ascii="宋体" w:hAnsi="宋体"/>
      <w:sz w:val="24"/>
      <w:szCs w:val="24"/>
    </w:rPr>
  </w:style>
  <w:style w:type="character" w:customStyle="1" w:styleId="2Charf0">
    <w:name w:val="列表框2 Char"/>
    <w:link w:val="2f9"/>
    <w:qFormat/>
    <w:rsid w:val="009174B7"/>
    <w:rPr>
      <w:rFonts w:ascii="宋体" w:hAnsi="宋体" w:cs="Arial"/>
      <w:sz w:val="21"/>
      <w:szCs w:val="24"/>
    </w:rPr>
  </w:style>
  <w:style w:type="character" w:customStyle="1" w:styleId="44">
    <w:name w:val="正文文本 (4)"/>
    <w:qFormat/>
    <w:rsid w:val="009174B7"/>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N-2CharCharCharChar">
    <w:name w:val="N-2 Char Char Char Char"/>
    <w:qFormat/>
    <w:rsid w:val="009174B7"/>
    <w:rPr>
      <w:rFonts w:ascii="Arial Narrow" w:eastAsia="黑体" w:hAnsi="Arial Narrow"/>
      <w:bCs/>
      <w:sz w:val="24"/>
      <w:szCs w:val="32"/>
    </w:rPr>
  </w:style>
  <w:style w:type="character" w:customStyle="1" w:styleId="EndnoteTextChar1">
    <w:name w:val="Endnote Text Char1"/>
    <w:uiPriority w:val="99"/>
    <w:qFormat/>
    <w:rsid w:val="009174B7"/>
    <w:rPr>
      <w:rFonts w:cs="Times New Roman"/>
    </w:rPr>
  </w:style>
  <w:style w:type="character" w:customStyle="1" w:styleId="StyleListBullet1Char">
    <w:name w:val="Style List Bullet1 Char"/>
    <w:qFormat/>
    <w:rsid w:val="009174B7"/>
    <w:rPr>
      <w:rFonts w:ascii="Arial" w:hAnsi="Arial"/>
      <w:sz w:val="24"/>
      <w:szCs w:val="24"/>
    </w:rPr>
  </w:style>
  <w:style w:type="character" w:customStyle="1" w:styleId="3CharCharCharArialNarrow">
    <w:name w:val="样式 标题 3 Char Char Char + (西文) Arial Narrow"/>
    <w:qFormat/>
    <w:rsid w:val="009174B7"/>
    <w:rPr>
      <w:rFonts w:ascii="Arial Narrow" w:eastAsia="黑体" w:hAnsi="Arial Narrow"/>
      <w:b/>
      <w:bCs/>
      <w:kern w:val="2"/>
      <w:sz w:val="28"/>
      <w:szCs w:val="32"/>
      <w:lang w:val="en-US" w:eastAsia="zh-CN" w:bidi="ar-SA"/>
    </w:rPr>
  </w:style>
  <w:style w:type="character" w:customStyle="1" w:styleId="---Char">
    <w:name w:val="规范 - 附录 - 表格 - 标题 Char"/>
    <w:qFormat/>
    <w:rsid w:val="009174B7"/>
    <w:rPr>
      <w:rFonts w:ascii="方正小标宋简体" w:eastAsia="方正小标宋简体" w:hAnsi="宋体"/>
      <w:color w:val="000000"/>
      <w:kern w:val="2"/>
      <w:sz w:val="36"/>
      <w:szCs w:val="36"/>
    </w:rPr>
  </w:style>
  <w:style w:type="character" w:customStyle="1" w:styleId="affffffff7">
    <w:name w:val="标书正文 字符"/>
    <w:link w:val="affffffff8"/>
    <w:uiPriority w:val="99"/>
    <w:qFormat/>
    <w:locked/>
    <w:rsid w:val="009174B7"/>
    <w:rPr>
      <w:rFonts w:ascii="宋体" w:hAnsi="宋体"/>
      <w:sz w:val="24"/>
      <w:szCs w:val="21"/>
    </w:rPr>
  </w:style>
  <w:style w:type="character" w:customStyle="1" w:styleId="StyleHeading22headlinehheadlinehead2SR2ERMH2Head2Char">
    <w:name w:val="Style Heading 22 headlinehheadlinehead:2#S&amp;R2ERMH2Head 2标题 ... Char"/>
    <w:qFormat/>
    <w:rsid w:val="009174B7"/>
    <w:rPr>
      <w:rFonts w:ascii="Arial" w:eastAsia="宋体" w:hAnsi="Arial"/>
      <w:b/>
      <w:color w:val="000080"/>
      <w:sz w:val="24"/>
      <w:lang w:eastAsia="ar-SA"/>
    </w:rPr>
  </w:style>
  <w:style w:type="character" w:customStyle="1" w:styleId="1CharCharChar">
    <w:name w:val="项目 1 Char Char Char"/>
    <w:qFormat/>
    <w:rsid w:val="009174B7"/>
    <w:rPr>
      <w:rFonts w:ascii="Tahoma" w:eastAsia="宋体" w:hAnsi="Tahoma"/>
      <w:kern w:val="2"/>
      <w:sz w:val="24"/>
      <w:szCs w:val="24"/>
      <w:lang w:val="en-US" w:eastAsia="zh-CN" w:bidi="ar-SA"/>
    </w:rPr>
  </w:style>
  <w:style w:type="character" w:customStyle="1" w:styleId="font61">
    <w:name w:val="font_61"/>
    <w:uiPriority w:val="99"/>
    <w:qFormat/>
    <w:rsid w:val="009174B7"/>
    <w:rPr>
      <w:sz w:val="15"/>
    </w:rPr>
  </w:style>
  <w:style w:type="character" w:customStyle="1" w:styleId="css21">
    <w:name w:val="css21"/>
    <w:unhideWhenUsed/>
    <w:qFormat/>
    <w:rsid w:val="009174B7"/>
    <w:rPr>
      <w:sz w:val="21"/>
      <w:szCs w:val="21"/>
    </w:rPr>
  </w:style>
  <w:style w:type="character" w:customStyle="1" w:styleId="head3CharCharCharCharChar">
    <w:name w:val="head:3# Char Char Char Char Char 字元"/>
    <w:aliases w:val="第二层条 字元"/>
    <w:qFormat/>
    <w:rsid w:val="009174B7"/>
    <w:rPr>
      <w:rFonts w:ascii="Arial" w:eastAsia="PMingLiU" w:hAnsi="Arial"/>
      <w:sz w:val="24"/>
      <w:szCs w:val="24"/>
      <w:lang w:val="en-US" w:eastAsia="zh-TW" w:bidi="ar-SA"/>
    </w:rPr>
  </w:style>
  <w:style w:type="character" w:customStyle="1" w:styleId="wz1Char">
    <w:name w:val="wz正文1 Char"/>
    <w:qFormat/>
    <w:rsid w:val="009174B7"/>
    <w:rPr>
      <w:rFonts w:eastAsia="宋体"/>
      <w:iCs/>
      <w:sz w:val="24"/>
      <w:lang w:val="en-US" w:eastAsia="zh-CN" w:bidi="ar-SA"/>
    </w:rPr>
  </w:style>
  <w:style w:type="character" w:customStyle="1" w:styleId="Charffffff4">
    <w:name w:val="文字加粗 Char"/>
    <w:link w:val="affffffff9"/>
    <w:qFormat/>
    <w:rsid w:val="009174B7"/>
    <w:rPr>
      <w:rFonts w:eastAsia="方正楷体简体"/>
      <w:b/>
      <w:kern w:val="2"/>
      <w:sz w:val="24"/>
      <w:szCs w:val="24"/>
      <w:lang w:val="en-US" w:eastAsia="zh-CN" w:bidi="ar-SA"/>
    </w:rPr>
  </w:style>
  <w:style w:type="character" w:customStyle="1" w:styleId="2Charf1">
    <w:name w:val="无间隔2 Char"/>
    <w:link w:val="2fa"/>
    <w:qFormat/>
    <w:rsid w:val="009174B7"/>
    <w:rPr>
      <w:rFonts w:ascii="Arial" w:hAnsi="Arial"/>
      <w:sz w:val="24"/>
      <w:szCs w:val="24"/>
      <w:lang w:val="fr-FR" w:eastAsia="fr-FR"/>
    </w:rPr>
  </w:style>
  <w:style w:type="character" w:customStyle="1" w:styleId="Char2b">
    <w:name w:val="宏文本 Char2"/>
    <w:qFormat/>
    <w:rsid w:val="009174B7"/>
    <w:rPr>
      <w:rFonts w:ascii="Courier New" w:hAnsi="Courier New" w:cs="Courier New"/>
      <w:kern w:val="2"/>
      <w:sz w:val="24"/>
      <w:szCs w:val="24"/>
    </w:rPr>
  </w:style>
  <w:style w:type="character" w:customStyle="1" w:styleId="FigureCharChar">
    <w:name w:val="Figure Char Char"/>
    <w:qFormat/>
    <w:rsid w:val="009174B7"/>
    <w:rPr>
      <w:rFonts w:ascii="Arial" w:eastAsia="宋体" w:hAnsi="Arial" w:cs="Arial"/>
      <w:sz w:val="21"/>
      <w:szCs w:val="21"/>
      <w:lang w:val="en-US" w:eastAsia="zh-CN" w:bidi="ar-SA"/>
    </w:rPr>
  </w:style>
  <w:style w:type="character" w:customStyle="1" w:styleId="3Char7">
    <w:name w:val="地铁3级目录 Char"/>
    <w:qFormat/>
    <w:rsid w:val="009174B7"/>
    <w:rPr>
      <w:rFonts w:ascii="宋体" w:hAnsi="Calibri" w:cs="黑体"/>
      <w:b/>
      <w:bCs/>
      <w:kern w:val="2"/>
      <w:sz w:val="28"/>
      <w:szCs w:val="32"/>
    </w:rPr>
  </w:style>
  <w:style w:type="character" w:customStyle="1" w:styleId="1114">
    <w:name w:val="标题 1.11"/>
    <w:aliases w:val="编号标题21,H21,Underrubrik11,prop21,Header 21,l21,Titre21,Head 21,Heading21,No Number1,A1,o1,Heading 2 Hidden1,H2-Heading 21,Header21,221,heading21,list21,A.B.C.1,list 21,Heading Indent No L21,I21,Section Title1,Header1"/>
    <w:qFormat/>
    <w:rsid w:val="009174B7"/>
    <w:rPr>
      <w:rFonts w:ascii="Arial" w:eastAsia="黑体" w:hAnsi="Arial"/>
      <w:bCs/>
      <w:kern w:val="2"/>
      <w:sz w:val="28"/>
      <w:szCs w:val="36"/>
      <w:lang w:val="en-US" w:eastAsia="zh-CN" w:bidi="ar-SA"/>
    </w:rPr>
  </w:style>
  <w:style w:type="character" w:customStyle="1" w:styleId="CharChar110">
    <w:name w:val="Char Char11"/>
    <w:qFormat/>
    <w:rsid w:val="009174B7"/>
    <w:rPr>
      <w:kern w:val="2"/>
      <w:sz w:val="24"/>
      <w:szCs w:val="24"/>
    </w:rPr>
  </w:style>
  <w:style w:type="character" w:customStyle="1" w:styleId="SANGFOR7CharChar">
    <w:name w:val="SANGFOR_7_图表标注 Char Char"/>
    <w:qFormat/>
    <w:rsid w:val="009174B7"/>
    <w:rPr>
      <w:rFonts w:eastAsia="楷体_GB2312"/>
      <w:kern w:val="2"/>
      <w:sz w:val="21"/>
      <w:szCs w:val="18"/>
      <w:lang w:val="en-US" w:eastAsia="zh-CN" w:bidi="ar-SA"/>
    </w:rPr>
  </w:style>
  <w:style w:type="character" w:customStyle="1" w:styleId="Charffffff5">
    <w:name w:val="图 Char"/>
    <w:basedOn w:val="Chare"/>
    <w:link w:val="affffffffa"/>
    <w:qFormat/>
    <w:rsid w:val="009174B7"/>
    <w:rPr>
      <w:rFonts w:eastAsia="方正楷体简体"/>
      <w:kern w:val="2"/>
      <w:sz w:val="24"/>
      <w:szCs w:val="24"/>
      <w:lang w:val="en-US" w:eastAsia="zh-CN" w:bidi="ar-SA"/>
    </w:rPr>
  </w:style>
  <w:style w:type="character" w:customStyle="1" w:styleId="Charffffff6">
    <w:name w:val="尾注文本 Char"/>
    <w:link w:val="affffffffb"/>
    <w:qFormat/>
    <w:rsid w:val="009174B7"/>
    <w:rPr>
      <w:rFonts w:ascii="DFKai-SB" w:eastAsia="DFKai-SB"/>
      <w:sz w:val="28"/>
      <w:szCs w:val="24"/>
    </w:rPr>
  </w:style>
  <w:style w:type="character" w:customStyle="1" w:styleId="3Char8">
    <w:name w:val="正文文本 3 Char"/>
    <w:link w:val="3d"/>
    <w:qFormat/>
    <w:rsid w:val="009174B7"/>
    <w:rPr>
      <w:rFonts w:ascii="仿宋_GB2312" w:eastAsia="仿宋_GB2312"/>
      <w:kern w:val="2"/>
      <w:sz w:val="24"/>
      <w:szCs w:val="24"/>
      <w:lang w:val="en-US" w:eastAsia="zh-CN" w:bidi="ar-SA"/>
    </w:rPr>
  </w:style>
  <w:style w:type="character" w:customStyle="1" w:styleId="1CharChar3">
    <w:name w:val="1 工程 Char Char"/>
    <w:qFormat/>
    <w:rsid w:val="009174B7"/>
    <w:rPr>
      <w:rFonts w:ascii="Arial" w:eastAsia="黑体" w:hAnsi="Arial"/>
      <w:b/>
      <w:kern w:val="44"/>
      <w:sz w:val="28"/>
      <w:szCs w:val="44"/>
    </w:rPr>
  </w:style>
  <w:style w:type="character" w:customStyle="1" w:styleId="Char1f0">
    <w:name w:val="正文文本缩进 Char1"/>
    <w:link w:val="affffffffc"/>
    <w:qFormat/>
    <w:rsid w:val="009174B7"/>
    <w:rPr>
      <w:rFonts w:ascii="宋体" w:eastAsia="宋体" w:hAnsi="宋体"/>
      <w:kern w:val="2"/>
      <w:sz w:val="21"/>
      <w:szCs w:val="24"/>
      <w:lang w:val="en-US" w:eastAsia="zh-CN" w:bidi="ar-SA"/>
    </w:rPr>
  </w:style>
  <w:style w:type="character" w:customStyle="1" w:styleId="2CharCharCharChar">
    <w:name w:val="标题 2 Char Char Char Char"/>
    <w:qFormat/>
    <w:rsid w:val="009174B7"/>
    <w:rPr>
      <w:rFonts w:ascii="Arial" w:eastAsia="黑体" w:hAnsi="Arial"/>
      <w:sz w:val="24"/>
      <w:szCs w:val="24"/>
      <w:lang w:val="en-US" w:eastAsia="zh-CN" w:bidi="ar-SA"/>
    </w:rPr>
  </w:style>
  <w:style w:type="character" w:customStyle="1" w:styleId="Char1f1">
    <w:name w:val="副标题 Char1"/>
    <w:link w:val="affffffffd"/>
    <w:qFormat/>
    <w:rsid w:val="009174B7"/>
    <w:rPr>
      <w:rFonts w:ascii="Cambria" w:eastAsia="宋体" w:hAnsi="Cambria"/>
      <w:b/>
      <w:bCs/>
      <w:kern w:val="28"/>
      <w:sz w:val="32"/>
      <w:szCs w:val="32"/>
      <w:lang w:val="en-US" w:eastAsia="zh-CN" w:bidi="ar-SA"/>
    </w:rPr>
  </w:style>
  <w:style w:type="character" w:customStyle="1" w:styleId="AppendixTable10ptChar">
    <w:name w:val="Appendix Table 10pt Char"/>
    <w:link w:val="AppendixTable10pt"/>
    <w:qFormat/>
    <w:rsid w:val="009174B7"/>
    <w:rPr>
      <w:rFonts w:eastAsia="PMingLiU"/>
      <w:lang w:eastAsia="zh-TW"/>
    </w:rPr>
  </w:style>
  <w:style w:type="character" w:customStyle="1" w:styleId="8Char1">
    <w:name w:val="标题 8 Char1"/>
    <w:link w:val="8"/>
    <w:uiPriority w:val="99"/>
    <w:qFormat/>
    <w:rsid w:val="009174B7"/>
    <w:rPr>
      <w:rFonts w:ascii="Cambria" w:eastAsia="宋体" w:hAnsi="Cambria"/>
      <w:sz w:val="28"/>
      <w:szCs w:val="24"/>
      <w:lang w:val="fr-FR" w:eastAsia="fr-FR" w:bidi="ar-SA"/>
    </w:rPr>
  </w:style>
  <w:style w:type="character" w:customStyle="1" w:styleId="Charffffff7">
    <w:name w:val="表号 Char"/>
    <w:link w:val="affffffffe"/>
    <w:qFormat/>
    <w:rsid w:val="009174B7"/>
    <w:rPr>
      <w:rFonts w:ascii="Arial" w:hAnsi="Arial"/>
      <w:sz w:val="18"/>
      <w:szCs w:val="18"/>
    </w:rPr>
  </w:style>
  <w:style w:type="character" w:customStyle="1" w:styleId="CharChar32">
    <w:name w:val="Char Char32"/>
    <w:qFormat/>
    <w:rsid w:val="009174B7"/>
    <w:rPr>
      <w:rFonts w:eastAsia="宋体"/>
      <w:b/>
      <w:bCs/>
      <w:kern w:val="2"/>
      <w:sz w:val="28"/>
      <w:szCs w:val="28"/>
      <w:lang w:val="en-US" w:eastAsia="zh-CN" w:bidi="ar-SA"/>
    </w:rPr>
  </w:style>
  <w:style w:type="character" w:customStyle="1" w:styleId="03Char">
    <w:name w:val="样式 标书正文 + 加宽量  0.3 磅 Char"/>
    <w:link w:val="03"/>
    <w:semiHidden/>
    <w:qFormat/>
    <w:rsid w:val="009174B7"/>
    <w:rPr>
      <w:rFonts w:ascii="宋体" w:hAnsi="宋体"/>
      <w:spacing w:val="6"/>
      <w:kern w:val="2"/>
      <w:sz w:val="24"/>
      <w:szCs w:val="24"/>
    </w:rPr>
  </w:style>
  <w:style w:type="character" w:customStyle="1" w:styleId="CharChar28">
    <w:name w:val="Char Char28"/>
    <w:qFormat/>
    <w:rsid w:val="009174B7"/>
    <w:rPr>
      <w:rFonts w:ascii="Arial" w:eastAsia="PMingLiU" w:hAnsi="Arial"/>
      <w:kern w:val="2"/>
      <w:sz w:val="36"/>
      <w:szCs w:val="36"/>
      <w:lang w:val="en-US" w:eastAsia="zh-TW" w:bidi="ar-SA"/>
    </w:rPr>
  </w:style>
  <w:style w:type="character" w:customStyle="1" w:styleId="Charffffff8">
    <w:name w:val="样式 摘要 + 非加粗 Char"/>
    <w:link w:val="afffffffff"/>
    <w:qFormat/>
    <w:rsid w:val="009174B7"/>
    <w:rPr>
      <w:rFonts w:ascii="Arial" w:hAnsi="Arial"/>
      <w:sz w:val="24"/>
      <w:szCs w:val="21"/>
    </w:rPr>
  </w:style>
  <w:style w:type="character" w:customStyle="1" w:styleId="CharChar80">
    <w:name w:val="Char Char8"/>
    <w:qFormat/>
    <w:rsid w:val="009174B7"/>
    <w:rPr>
      <w:rFonts w:eastAsia="仿宋_GB2312"/>
      <w:sz w:val="24"/>
    </w:rPr>
  </w:style>
  <w:style w:type="character" w:customStyle="1" w:styleId="td21">
    <w:name w:val="td21"/>
    <w:qFormat/>
    <w:rsid w:val="009174B7"/>
  </w:style>
  <w:style w:type="character" w:customStyle="1" w:styleId="Char1f2">
    <w:name w:val="日期 Char1"/>
    <w:link w:val="afffffffff0"/>
    <w:qFormat/>
    <w:rsid w:val="009174B7"/>
    <w:rPr>
      <w:rFonts w:eastAsia="宋体"/>
      <w:kern w:val="2"/>
      <w:sz w:val="21"/>
      <w:szCs w:val="24"/>
      <w:lang w:val="en-US" w:eastAsia="zh-CN" w:bidi="ar-SA"/>
    </w:rPr>
  </w:style>
  <w:style w:type="character" w:customStyle="1" w:styleId="1H1PIM1h111heading1Huvudrubrikh11h12h13hChar">
    <w:name w:val="样式 标题 1H1PIM 1h111. heading 1标准章Huvudrubrikh11h12h13h... Char"/>
    <w:link w:val="1H1PIM1h111heading1Huvudrubrikh11h12h13h"/>
    <w:qFormat/>
    <w:rsid w:val="009174B7"/>
    <w:rPr>
      <w:rFonts w:ascii="Times" w:hAnsi="Times"/>
      <w:b/>
      <w:kern w:val="44"/>
      <w:sz w:val="32"/>
      <w:lang w:val="en-GB"/>
    </w:rPr>
  </w:style>
  <w:style w:type="character" w:customStyle="1" w:styleId="afffffffff1">
    <w:name w:val="壹 字元"/>
    <w:link w:val="afffffffff2"/>
    <w:qFormat/>
    <w:rsid w:val="009174B7"/>
    <w:rPr>
      <w:rFonts w:ascii="FZKai-Z03S" w:eastAsia="FZKai-Z03S"/>
      <w:b/>
      <w:bCs/>
      <w:kern w:val="2"/>
      <w:sz w:val="32"/>
      <w:szCs w:val="32"/>
      <w:lang w:val="en-US" w:eastAsia="zh-CN" w:bidi="ar-SA"/>
    </w:rPr>
  </w:style>
  <w:style w:type="character" w:customStyle="1" w:styleId="ACharChar">
    <w:name w:val="项目编号A Char Char"/>
    <w:link w:val="Afffffffff3"/>
    <w:qFormat/>
    <w:rsid w:val="009174B7"/>
    <w:rPr>
      <w:sz w:val="24"/>
      <w:szCs w:val="24"/>
    </w:rPr>
  </w:style>
  <w:style w:type="character" w:customStyle="1" w:styleId="note1211">
    <w:name w:val="note12_11"/>
    <w:qFormat/>
    <w:rsid w:val="009174B7"/>
    <w:rPr>
      <w:b w:val="0"/>
      <w:bCs w:val="0"/>
      <w:color w:val="C98944"/>
      <w:spacing w:val="0"/>
      <w:sz w:val="18"/>
      <w:szCs w:val="18"/>
    </w:rPr>
  </w:style>
  <w:style w:type="character" w:customStyle="1" w:styleId="WW8Num14z0">
    <w:name w:val="WW8Num14z0"/>
    <w:qFormat/>
    <w:rsid w:val="009174B7"/>
    <w:rPr>
      <w:rFonts w:ascii="Wingdings" w:hAnsi="Wingdings"/>
    </w:rPr>
  </w:style>
  <w:style w:type="character" w:customStyle="1" w:styleId="CharChar261">
    <w:name w:val="Char Char261"/>
    <w:qFormat/>
    <w:rsid w:val="009174B7"/>
    <w:rPr>
      <w:rFonts w:eastAsia="宋体"/>
      <w:kern w:val="2"/>
      <w:sz w:val="18"/>
      <w:szCs w:val="18"/>
      <w:lang w:val="en-US" w:eastAsia="zh-CN" w:bidi="ar-SA"/>
    </w:rPr>
  </w:style>
  <w:style w:type="character" w:customStyle="1" w:styleId="ca-41">
    <w:name w:val="ca-41"/>
    <w:qFormat/>
    <w:rsid w:val="009174B7"/>
    <w:rPr>
      <w:color w:val="000000"/>
      <w:sz w:val="24"/>
      <w:szCs w:val="24"/>
    </w:rPr>
  </w:style>
  <w:style w:type="character" w:customStyle="1" w:styleId="CharChar24">
    <w:name w:val="Char Char24"/>
    <w:qFormat/>
    <w:rsid w:val="009174B7"/>
    <w:rPr>
      <w:rFonts w:ascii="仿宋_GB2312" w:eastAsia="仿宋_GB2312"/>
      <w:kern w:val="2"/>
      <w:sz w:val="21"/>
      <w:szCs w:val="24"/>
      <w:lang w:val="en-US" w:eastAsia="zh-CN" w:bidi="ar-SA"/>
    </w:rPr>
  </w:style>
  <w:style w:type="character" w:customStyle="1" w:styleId="Charffffff9">
    <w:name w:val="引用 Char"/>
    <w:link w:val="afffffffff4"/>
    <w:uiPriority w:val="29"/>
    <w:qFormat/>
    <w:rsid w:val="009174B7"/>
    <w:rPr>
      <w:rFonts w:ascii="Calibri" w:hAnsi="Calibri"/>
      <w:i/>
      <w:sz w:val="24"/>
      <w:szCs w:val="24"/>
    </w:rPr>
  </w:style>
  <w:style w:type="character" w:customStyle="1" w:styleId="CharChar291">
    <w:name w:val="Char Char291"/>
    <w:qFormat/>
    <w:rsid w:val="009174B7"/>
    <w:rPr>
      <w:rFonts w:eastAsia="宋体"/>
      <w:b/>
      <w:sz w:val="24"/>
      <w:lang w:val="en-US" w:eastAsia="zh-CN" w:bidi="ar-SA"/>
    </w:rPr>
  </w:style>
  <w:style w:type="character" w:customStyle="1" w:styleId="Charffffffa">
    <w:name w:val="图片格式 Char"/>
    <w:link w:val="afffffffff5"/>
    <w:qFormat/>
    <w:rsid w:val="009174B7"/>
    <w:rPr>
      <w:rFonts w:ascii="Arial" w:eastAsia="楷体_GB2312" w:hAnsi="Arial"/>
      <w:lang w:val="en-US" w:eastAsia="zh-CN"/>
    </w:rPr>
  </w:style>
  <w:style w:type="character" w:customStyle="1" w:styleId="GB23121">
    <w:name w:val="样式 楷体_GB2312 四号1"/>
    <w:uiPriority w:val="99"/>
    <w:qFormat/>
    <w:rsid w:val="009174B7"/>
    <w:rPr>
      <w:rFonts w:ascii="??_GB2312" w:eastAsia="仿宋_GB2312" w:hAnsi="??_GB2312"/>
      <w:sz w:val="30"/>
    </w:rPr>
  </w:style>
  <w:style w:type="character" w:styleId="afffffffff6">
    <w:name w:val="Subtle Reference"/>
    <w:uiPriority w:val="31"/>
    <w:qFormat/>
    <w:rsid w:val="009174B7"/>
    <w:rPr>
      <w:sz w:val="24"/>
      <w:szCs w:val="24"/>
      <w:u w:val="single"/>
    </w:rPr>
  </w:style>
  <w:style w:type="character" w:customStyle="1" w:styleId="2Char13">
    <w:name w:val="正文首行缩进 2 Char1"/>
    <w:basedOn w:val="Charffffffb"/>
    <w:qFormat/>
    <w:rsid w:val="009174B7"/>
    <w:rPr>
      <w:rFonts w:ascii="宋体" w:eastAsia="宋体" w:hAnsi="宋体"/>
      <w:kern w:val="2"/>
      <w:sz w:val="21"/>
      <w:szCs w:val="24"/>
      <w:lang w:val="en-US" w:eastAsia="zh-CN" w:bidi="ar-SA"/>
    </w:rPr>
  </w:style>
  <w:style w:type="character" w:customStyle="1" w:styleId="afffffffff7">
    <w:name w:val="加粗项目符号"/>
    <w:qFormat/>
    <w:rsid w:val="009174B7"/>
    <w:rPr>
      <w:b/>
      <w:bCs/>
    </w:rPr>
  </w:style>
  <w:style w:type="character" w:customStyle="1" w:styleId="3e">
    <w:name w:val="标题 #3_"/>
    <w:link w:val="3f"/>
    <w:qFormat/>
    <w:rsid w:val="009174B7"/>
    <w:rPr>
      <w:rFonts w:ascii="MingLiU" w:eastAsia="MingLiU" w:hAnsi="MingLiU" w:cs="MingLiU"/>
      <w:sz w:val="22"/>
      <w:shd w:val="clear" w:color="auto" w:fill="FFFFFF"/>
    </w:rPr>
  </w:style>
  <w:style w:type="character" w:customStyle="1" w:styleId="Char1f3">
    <w:name w:val="标题 Char1"/>
    <w:link w:val="afffffffff8"/>
    <w:qFormat/>
    <w:rsid w:val="009174B7"/>
    <w:rPr>
      <w:rFonts w:ascii="Cambria" w:eastAsia="宋体" w:hAnsi="Cambria"/>
      <w:b/>
      <w:bCs/>
      <w:kern w:val="2"/>
      <w:sz w:val="32"/>
      <w:szCs w:val="32"/>
      <w:lang w:val="en-US" w:eastAsia="zh-CN" w:bidi="ar-SA"/>
    </w:rPr>
  </w:style>
  <w:style w:type="character" w:customStyle="1" w:styleId="2Char14">
    <w:name w:val="标题 2 Char1"/>
    <w:uiPriority w:val="99"/>
    <w:qFormat/>
    <w:rsid w:val="009174B7"/>
    <w:rPr>
      <w:rFonts w:ascii="Arial" w:eastAsia="黑体" w:hAnsi="Arial"/>
      <w:b/>
      <w:bCs/>
      <w:kern w:val="2"/>
      <w:sz w:val="32"/>
      <w:szCs w:val="32"/>
      <w:lang w:val="en-US" w:eastAsia="zh-CN" w:bidi="ar-SA"/>
    </w:rPr>
  </w:style>
  <w:style w:type="character" w:customStyle="1" w:styleId="small">
    <w:name w:val="small"/>
    <w:qFormat/>
    <w:rsid w:val="009174B7"/>
  </w:style>
  <w:style w:type="character" w:customStyle="1" w:styleId="11BodyTextChar">
    <w:name w:val="11 BodyText Char"/>
    <w:link w:val="11BodyText"/>
    <w:qFormat/>
    <w:rsid w:val="009174B7"/>
    <w:rPr>
      <w:rFonts w:ascii="Arial" w:hAnsi="Arial" w:cs="Arial"/>
      <w:sz w:val="22"/>
      <w:lang w:eastAsia="en-US"/>
    </w:rPr>
  </w:style>
  <w:style w:type="character" w:customStyle="1" w:styleId="Charffffffc">
    <w:name w:val="中元正文 Char"/>
    <w:link w:val="afffffffff9"/>
    <w:qFormat/>
    <w:rsid w:val="009174B7"/>
    <w:rPr>
      <w:rFonts w:ascii="Arial" w:hAnsi="Arial"/>
      <w:kern w:val="2"/>
      <w:sz w:val="21"/>
      <w:szCs w:val="24"/>
    </w:rPr>
  </w:style>
  <w:style w:type="character" w:customStyle="1" w:styleId="Charffffffd">
    <w:name w:val="宏文本 Char"/>
    <w:link w:val="afffffffffa"/>
    <w:qFormat/>
    <w:rsid w:val="009174B7"/>
    <w:rPr>
      <w:rFonts w:ascii="Courier New" w:eastAsia="PMingLiU" w:hAnsi="Courier New" w:cs="Courier New"/>
      <w:kern w:val="2"/>
      <w:sz w:val="24"/>
      <w:szCs w:val="24"/>
      <w:lang w:eastAsia="zh-TW"/>
    </w:rPr>
  </w:style>
  <w:style w:type="character" w:customStyle="1" w:styleId="xin11">
    <w:name w:val="xin11"/>
    <w:qFormat/>
    <w:rsid w:val="009174B7"/>
    <w:rPr>
      <w:rFonts w:ascii="宋体" w:eastAsia="宋体" w:hAnsi="宋体"/>
      <w:color w:val="666666"/>
      <w:sz w:val="20"/>
    </w:rPr>
  </w:style>
  <w:style w:type="character" w:customStyle="1" w:styleId="StyleCaptionNotItalicChar">
    <w:name w:val="Style Caption + Not Italic Char"/>
    <w:link w:val="StyleCaptionNotItalic"/>
    <w:qFormat/>
    <w:rsid w:val="009174B7"/>
    <w:rPr>
      <w:rFonts w:ascii="Arial" w:hAnsi="Arial" w:cs="宋体"/>
      <w:b/>
      <w:szCs w:val="24"/>
      <w:lang w:eastAsia="en-US"/>
    </w:rPr>
  </w:style>
  <w:style w:type="character" w:customStyle="1" w:styleId="2-Char">
    <w:name w:val="沈阳2-正文 Char"/>
    <w:link w:val="2-"/>
    <w:qFormat/>
    <w:rsid w:val="009174B7"/>
    <w:rPr>
      <w:rFonts w:ascii="宋体" w:hAnsi="宋体"/>
      <w:bCs/>
      <w:kern w:val="2"/>
      <w:sz w:val="24"/>
      <w:szCs w:val="24"/>
    </w:rPr>
  </w:style>
  <w:style w:type="character" w:customStyle="1" w:styleId="hChar">
    <w:name w:val="h Char"/>
    <w:aliases w:val="Ò³Ã¼ Char Char,页眉 Char"/>
    <w:qFormat/>
    <w:rsid w:val="009174B7"/>
    <w:rPr>
      <w:rFonts w:eastAsia="宋体"/>
      <w:kern w:val="2"/>
      <w:sz w:val="18"/>
      <w:lang w:val="en-US" w:eastAsia="zh-CN" w:bidi="ar-SA"/>
    </w:rPr>
  </w:style>
  <w:style w:type="character" w:customStyle="1" w:styleId="xTableheading">
    <w:name w:val="x:Table heading"/>
    <w:qFormat/>
    <w:rsid w:val="009174B7"/>
    <w:rPr>
      <w:rFonts w:ascii="Arial" w:hAnsi="Arial"/>
      <w:b/>
      <w:sz w:val="20"/>
    </w:rPr>
  </w:style>
  <w:style w:type="character" w:customStyle="1" w:styleId="Charffffffe">
    <w:name w:val="表格内容 Char"/>
    <w:link w:val="afffffffffb"/>
    <w:qFormat/>
    <w:rsid w:val="009174B7"/>
    <w:rPr>
      <w:rFonts w:ascii="Arial" w:eastAsia="宋体" w:hAnsi="Arial"/>
      <w:bCs/>
      <w:sz w:val="21"/>
      <w:szCs w:val="21"/>
      <w:lang w:val="en-US" w:eastAsia="zh-CN" w:bidi="ar-SA"/>
    </w:rPr>
  </w:style>
  <w:style w:type="character" w:customStyle="1" w:styleId="CharCharff1">
    <w:name w:val="末级 Char Char"/>
    <w:link w:val="Charfffffff"/>
    <w:qFormat/>
    <w:rsid w:val="009174B7"/>
    <w:rPr>
      <w:rFonts w:ascii="宋体" w:hAnsi="宋体"/>
      <w:kern w:val="2"/>
      <w:sz w:val="24"/>
      <w:szCs w:val="24"/>
    </w:rPr>
  </w:style>
  <w:style w:type="character" w:customStyle="1" w:styleId="ItemlistChar">
    <w:name w:val="Item list Char"/>
    <w:qFormat/>
    <w:rsid w:val="009174B7"/>
    <w:rPr>
      <w:rFonts w:ascii="Arial" w:hAnsi="Arial"/>
      <w:kern w:val="21"/>
      <w:sz w:val="21"/>
      <w:szCs w:val="24"/>
    </w:rPr>
  </w:style>
  <w:style w:type="character" w:customStyle="1" w:styleId="ho121">
    <w:name w:val="ho121"/>
    <w:semiHidden/>
    <w:qFormat/>
    <w:rsid w:val="009174B7"/>
    <w:rPr>
      <w:color w:val="CC0000"/>
    </w:rPr>
  </w:style>
  <w:style w:type="character" w:customStyle="1" w:styleId="figcap1">
    <w:name w:val="figcap1"/>
    <w:qFormat/>
    <w:rsid w:val="009174B7"/>
    <w:rPr>
      <w:sz w:val="20"/>
      <w:szCs w:val="20"/>
    </w:rPr>
  </w:style>
  <w:style w:type="character" w:customStyle="1" w:styleId="ttag">
    <w:name w:val="t_tag"/>
    <w:uiPriority w:val="99"/>
    <w:qFormat/>
    <w:rsid w:val="009174B7"/>
  </w:style>
  <w:style w:type="character" w:customStyle="1" w:styleId="help">
    <w:name w:val="help"/>
    <w:qFormat/>
    <w:rsid w:val="009174B7"/>
  </w:style>
  <w:style w:type="character" w:customStyle="1" w:styleId="Charfffffff0">
    <w:name w:val="标正文 Char"/>
    <w:link w:val="afffffffffc"/>
    <w:qFormat/>
    <w:rsid w:val="009174B7"/>
    <w:rPr>
      <w:kern w:val="2"/>
      <w:sz w:val="24"/>
    </w:rPr>
  </w:style>
  <w:style w:type="character" w:customStyle="1" w:styleId="CharCharChar0">
    <w:name w:val="列表编号 Char Char Char"/>
    <w:qFormat/>
    <w:rsid w:val="009174B7"/>
    <w:rPr>
      <w:rFonts w:eastAsia="宋体"/>
      <w:kern w:val="2"/>
      <w:sz w:val="21"/>
      <w:szCs w:val="24"/>
      <w:lang w:val="en-US" w:eastAsia="zh-CN" w:bidi="ar-SA"/>
    </w:rPr>
  </w:style>
  <w:style w:type="character" w:customStyle="1" w:styleId="keyword">
    <w:name w:val="keyword"/>
    <w:qFormat/>
    <w:rsid w:val="009174B7"/>
  </w:style>
  <w:style w:type="character" w:customStyle="1" w:styleId="Charfffffff1">
    <w:name w:val="信息标题 Char"/>
    <w:link w:val="afffffffffd"/>
    <w:qFormat/>
    <w:rsid w:val="009174B7"/>
    <w:rPr>
      <w:rFonts w:ascii="Arial" w:eastAsia="DFKai-SB" w:hAnsi="Arial" w:cs="Arial"/>
      <w:kern w:val="2"/>
      <w:sz w:val="24"/>
      <w:szCs w:val="24"/>
      <w:shd w:val="pct20" w:color="auto" w:fill="auto"/>
      <w:lang w:eastAsia="zh-TW"/>
    </w:rPr>
  </w:style>
  <w:style w:type="character" w:customStyle="1" w:styleId="111CharChar">
    <w:name w:val="联络1.1.1. Char Char"/>
    <w:qFormat/>
    <w:rsid w:val="009174B7"/>
    <w:rPr>
      <w:rFonts w:ascii="Arial" w:hAnsi="宋体"/>
      <w:bCs/>
      <w:kern w:val="2"/>
      <w:sz w:val="28"/>
      <w:szCs w:val="21"/>
    </w:rPr>
  </w:style>
  <w:style w:type="character" w:customStyle="1" w:styleId="4Char4">
    <w:name w:val="标题（4） Char"/>
    <w:link w:val="45"/>
    <w:qFormat/>
    <w:rsid w:val="009174B7"/>
    <w:rPr>
      <w:rFonts w:ascii="宋体" w:hAnsi="宋体"/>
      <w:kern w:val="2"/>
      <w:sz w:val="24"/>
      <w:szCs w:val="24"/>
    </w:rPr>
  </w:style>
  <w:style w:type="character" w:customStyle="1" w:styleId="5ArialChar">
    <w:name w:val="样式 标题 5 + Arial Char"/>
    <w:link w:val="5Arial"/>
    <w:semiHidden/>
    <w:qFormat/>
    <w:rsid w:val="009174B7"/>
    <w:rPr>
      <w:rFonts w:ascii="黑体" w:eastAsia="黑体" w:hAnsi="Arial"/>
      <w:lang w:val="zh-CN"/>
    </w:rPr>
  </w:style>
  <w:style w:type="character" w:customStyle="1" w:styleId="A60">
    <w:name w:val="A6"/>
    <w:qFormat/>
    <w:rsid w:val="009174B7"/>
    <w:rPr>
      <w:rFonts w:cs="HelveticaNeueLT Std Cn"/>
      <w:b/>
      <w:bCs/>
      <w:color w:val="0052A0"/>
    </w:rPr>
  </w:style>
  <w:style w:type="character" w:customStyle="1" w:styleId="3CharChar0">
    <w:name w:val="标题3 Char Char"/>
    <w:qFormat/>
    <w:rsid w:val="009174B7"/>
    <w:rPr>
      <w:rFonts w:ascii="Times New Roman" w:eastAsia="宋体" w:hAnsi="Times New Roman" w:cs="Times New Roman"/>
      <w:b/>
      <w:bCs/>
      <w:kern w:val="0"/>
      <w:sz w:val="32"/>
      <w:szCs w:val="32"/>
    </w:rPr>
  </w:style>
  <w:style w:type="character" w:customStyle="1" w:styleId="NotesTextChar">
    <w:name w:val="Notes Text Char"/>
    <w:link w:val="NotesText"/>
    <w:qFormat/>
    <w:rsid w:val="009174B7"/>
    <w:rPr>
      <w:rFonts w:ascii="Arial" w:eastAsia="楷体_GB2312" w:hAnsi="Arial" w:cs="Arial"/>
      <w:kern w:val="2"/>
      <w:sz w:val="21"/>
      <w:szCs w:val="21"/>
    </w:rPr>
  </w:style>
  <w:style w:type="character" w:customStyle="1" w:styleId="3Char9">
    <w:name w:val="正文 项目编号3 Char"/>
    <w:link w:val="3f0"/>
    <w:qFormat/>
    <w:rsid w:val="009174B7"/>
    <w:rPr>
      <w:rFonts w:ascii="仿宋_GB2312" w:eastAsia="仿宋_GB2312" w:hAnsi="Calibri"/>
      <w:b/>
      <w:sz w:val="28"/>
    </w:rPr>
  </w:style>
  <w:style w:type="character" w:customStyle="1" w:styleId="ZK2CharChar">
    <w:name w:val="ZK_标题2 Char Char"/>
    <w:link w:val="ZK2"/>
    <w:qFormat/>
    <w:rsid w:val="009174B7"/>
    <w:rPr>
      <w:rFonts w:ascii="Arial" w:eastAsia="黑体" w:hAnsi="Arial"/>
      <w:b/>
      <w:kern w:val="2"/>
      <w:sz w:val="32"/>
    </w:rPr>
  </w:style>
  <w:style w:type="character" w:customStyle="1" w:styleId="-Char0">
    <w:name w:val="江西-正文 Char"/>
    <w:link w:val="-"/>
    <w:qFormat/>
    <w:locked/>
    <w:rsid w:val="009174B7"/>
    <w:rPr>
      <w:rFonts w:ascii="Calibri" w:eastAsia="华文中宋" w:hAnsi="Calibri"/>
      <w:sz w:val="24"/>
    </w:rPr>
  </w:style>
  <w:style w:type="character" w:customStyle="1" w:styleId="afffffffffe">
    <w:name w:val="题注 字符"/>
    <w:uiPriority w:val="99"/>
    <w:qFormat/>
    <w:rsid w:val="009174B7"/>
    <w:rPr>
      <w:rFonts w:ascii="Times New Roman" w:eastAsia="黑体" w:hAnsi="黑体"/>
      <w:kern w:val="2"/>
      <w:sz w:val="28"/>
    </w:rPr>
  </w:style>
  <w:style w:type="character" w:customStyle="1" w:styleId="1Charc">
    <w:name w:val="正文 1 Char"/>
    <w:link w:val="1ff2"/>
    <w:qFormat/>
    <w:rsid w:val="009174B7"/>
    <w:rPr>
      <w:kern w:val="2"/>
      <w:sz w:val="21"/>
    </w:rPr>
  </w:style>
  <w:style w:type="character" w:customStyle="1" w:styleId="size31">
    <w:name w:val="size31"/>
    <w:qFormat/>
    <w:rsid w:val="009174B7"/>
    <w:rPr>
      <w:rFonts w:ascii="Arial" w:hAnsi="Arial" w:cs="Arial" w:hint="default"/>
      <w:color w:val="2D2D2D"/>
      <w:spacing w:val="285"/>
      <w:sz w:val="18"/>
      <w:szCs w:val="18"/>
    </w:rPr>
  </w:style>
  <w:style w:type="character" w:customStyle="1" w:styleId="BodyTextFirstIndentCharChar">
    <w:name w:val="Body Text First Indent Char Char"/>
    <w:link w:val="BodyTextFirstIndent1"/>
    <w:uiPriority w:val="99"/>
    <w:qFormat/>
    <w:locked/>
    <w:rsid w:val="009174B7"/>
    <w:rPr>
      <w:rFonts w:ascii="宋体" w:hAnsi="Calibri"/>
      <w:snapToGrid/>
      <w:sz w:val="24"/>
    </w:rPr>
  </w:style>
  <w:style w:type="character" w:customStyle="1" w:styleId="FigureDescriptionCharChar">
    <w:name w:val="Figure Description Char Char"/>
    <w:qFormat/>
    <w:rsid w:val="009174B7"/>
    <w:rPr>
      <w:rFonts w:ascii="Arial" w:eastAsia="黑体" w:hAnsi="Arial" w:cs="Arial"/>
      <w:sz w:val="18"/>
      <w:szCs w:val="18"/>
      <w:lang w:val="en-US" w:eastAsia="zh-CN" w:bidi="ar-SA"/>
    </w:rPr>
  </w:style>
  <w:style w:type="character" w:customStyle="1" w:styleId="7Char2">
    <w:name w:val="标题 7 Char"/>
    <w:qFormat/>
    <w:rsid w:val="009174B7"/>
    <w:rPr>
      <w:rFonts w:ascii="楷体_GB2312" w:eastAsia="楷体_GB2312"/>
      <w:bCs/>
      <w:color w:val="FF0000"/>
      <w:kern w:val="2"/>
      <w:sz w:val="28"/>
      <w:lang w:val="en-US" w:eastAsia="zh-CN" w:bidi="ar-SA"/>
    </w:rPr>
  </w:style>
  <w:style w:type="character" w:customStyle="1" w:styleId="Charfffffff2">
    <w:name w:val="页脚 Char"/>
    <w:qFormat/>
    <w:rsid w:val="009174B7"/>
    <w:rPr>
      <w:rFonts w:eastAsia="宋体"/>
      <w:kern w:val="2"/>
      <w:sz w:val="18"/>
      <w:lang w:val="en-US" w:eastAsia="zh-CN" w:bidi="ar-SA"/>
    </w:rPr>
  </w:style>
  <w:style w:type="character" w:customStyle="1" w:styleId="a31">
    <w:name w:val="a31"/>
    <w:qFormat/>
    <w:rsid w:val="009174B7"/>
    <w:rPr>
      <w:strike w:val="0"/>
      <w:dstrike w:val="0"/>
      <w:color w:val="000000"/>
      <w:sz w:val="20"/>
      <w:szCs w:val="20"/>
      <w:u w:val="none"/>
    </w:rPr>
  </w:style>
  <w:style w:type="character" w:customStyle="1" w:styleId="Charfffffff3">
    <w:name w:val="表格非标题文字 Char"/>
    <w:link w:val="affffffffff"/>
    <w:qFormat/>
    <w:locked/>
    <w:rsid w:val="009174B7"/>
    <w:rPr>
      <w:rFonts w:ascii="Futura Bk" w:hAnsi="Futura Bk"/>
      <w:kern w:val="2"/>
      <w:sz w:val="18"/>
      <w:szCs w:val="21"/>
      <w:lang w:val="en-US" w:eastAsia="zh-CN" w:bidi="ar-SA"/>
    </w:rPr>
  </w:style>
  <w:style w:type="character" w:customStyle="1" w:styleId="Char1f4">
    <w:name w:val="标书正文格式 Char1"/>
    <w:link w:val="affffffffff0"/>
    <w:qFormat/>
    <w:rsid w:val="009174B7"/>
    <w:rPr>
      <w:rFonts w:eastAsia="楷体_GB2312"/>
      <w:kern w:val="2"/>
      <w:sz w:val="24"/>
      <w:szCs w:val="24"/>
      <w:lang w:val="en-US" w:eastAsia="zh-CN" w:bidi="ar-SA"/>
    </w:rPr>
  </w:style>
  <w:style w:type="character" w:customStyle="1" w:styleId="CharCharff2">
    <w:name w:val="正文文本缩进 Char Char"/>
    <w:qFormat/>
    <w:rsid w:val="009174B7"/>
    <w:rPr>
      <w:rFonts w:eastAsia="宋体"/>
      <w:kern w:val="2"/>
      <w:sz w:val="21"/>
      <w:szCs w:val="24"/>
      <w:lang w:val="en-US" w:eastAsia="zh-CN" w:bidi="ar-SA"/>
    </w:rPr>
  </w:style>
  <w:style w:type="character" w:customStyle="1" w:styleId="word12-l-h1">
    <w:name w:val="word12-l-h1"/>
    <w:qFormat/>
    <w:rsid w:val="009174B7"/>
    <w:rPr>
      <w:rFonts w:ascii="Arial" w:hAnsi="Arial" w:cs="Arial" w:hint="default"/>
      <w:color w:val="666666"/>
      <w:sz w:val="18"/>
      <w:szCs w:val="18"/>
    </w:rPr>
  </w:style>
  <w:style w:type="character" w:customStyle="1" w:styleId="CharCharff3">
    <w:name w:val="地铁正文缩进 Char Char"/>
    <w:link w:val="affffffffff1"/>
    <w:qFormat/>
    <w:rsid w:val="009174B7"/>
    <w:rPr>
      <w:rFonts w:ascii="宋体" w:hAnsi="宋体" w:cs="宋体"/>
      <w:snapToGrid/>
      <w:sz w:val="24"/>
      <w:szCs w:val="24"/>
    </w:rPr>
  </w:style>
  <w:style w:type="character" w:customStyle="1" w:styleId="zt1">
    <w:name w:val="zt1"/>
    <w:qFormat/>
    <w:rsid w:val="009174B7"/>
    <w:rPr>
      <w:rFonts w:ascii="Tahoma" w:eastAsia="宋体" w:hAnsi="Tahoma"/>
      <w:kern w:val="2"/>
      <w:sz w:val="24"/>
      <w:szCs w:val="24"/>
      <w:lang w:val="en-US" w:eastAsia="zh-CN" w:bidi="ar-SA"/>
    </w:rPr>
  </w:style>
  <w:style w:type="character" w:customStyle="1" w:styleId="space1">
    <w:name w:val="space1"/>
    <w:unhideWhenUsed/>
    <w:qFormat/>
    <w:rsid w:val="009174B7"/>
    <w:rPr>
      <w:spacing w:val="450"/>
      <w:sz w:val="18"/>
      <w:szCs w:val="18"/>
    </w:rPr>
  </w:style>
  <w:style w:type="character" w:customStyle="1" w:styleId="TableHeadingCharChar">
    <w:name w:val="Table Heading Char Char"/>
    <w:qFormat/>
    <w:rsid w:val="009174B7"/>
    <w:rPr>
      <w:rFonts w:ascii="Arial" w:eastAsia="黑体" w:hAnsi="Arial" w:cs="Arial"/>
      <w:kern w:val="2"/>
      <w:sz w:val="18"/>
      <w:szCs w:val="18"/>
      <w:lang w:val="en-US" w:eastAsia="zh-CN" w:bidi="ar-SA"/>
    </w:rPr>
  </w:style>
  <w:style w:type="character" w:customStyle="1" w:styleId="1ff3">
    <w:name w:val="正文首行缩进字符1"/>
    <w:uiPriority w:val="99"/>
    <w:qFormat/>
    <w:rsid w:val="009174B7"/>
    <w:rPr>
      <w:rFonts w:ascii="Times New Roman" w:eastAsia="宋体" w:hAnsi="Times New Roman" w:cs="Times New Roman"/>
      <w:kern w:val="2"/>
      <w:sz w:val="21"/>
      <w:szCs w:val="24"/>
    </w:rPr>
  </w:style>
  <w:style w:type="character" w:customStyle="1" w:styleId="1ff4">
    <w:name w:val="占位符文本1"/>
    <w:qFormat/>
    <w:rsid w:val="009174B7"/>
    <w:rPr>
      <w:color w:val="808080"/>
    </w:rPr>
  </w:style>
  <w:style w:type="character" w:customStyle="1" w:styleId="Char1f5">
    <w:name w:val="正文（首行缩进两字） Char1"/>
    <w:qFormat/>
    <w:rsid w:val="009174B7"/>
    <w:rPr>
      <w:rFonts w:eastAsia="宋体"/>
      <w:kern w:val="2"/>
      <w:sz w:val="24"/>
      <w:szCs w:val="24"/>
      <w:lang w:val="en-US" w:eastAsia="zh-CN" w:bidi="ar-SA"/>
    </w:rPr>
  </w:style>
  <w:style w:type="character" w:customStyle="1" w:styleId="2115pt">
    <w:name w:val="标题 #2 + 11.5 pt"/>
    <w:aliases w:val="粗体,标题 #2 + CordiaUPC,27 pt,正文文本 (6) + MingLiU,正文文本 + 11.5 pt"/>
    <w:qFormat/>
    <w:rsid w:val="009174B7"/>
    <w:rPr>
      <w:rFonts w:ascii="MingLiU" w:eastAsia="MingLiU" w:hAnsi="MingLiU" w:cs="MingLiU"/>
      <w:b/>
      <w:bCs/>
      <w:i w:val="0"/>
      <w:iCs w:val="0"/>
      <w:smallCaps w:val="0"/>
      <w:strike w:val="0"/>
      <w:color w:val="000000"/>
      <w:spacing w:val="0"/>
      <w:w w:val="100"/>
      <w:position w:val="0"/>
      <w:sz w:val="23"/>
      <w:szCs w:val="23"/>
      <w:u w:val="none"/>
      <w:lang w:val="zh-TW"/>
    </w:rPr>
  </w:style>
  <w:style w:type="character" w:customStyle="1" w:styleId="9Char2">
    <w:name w:val="标题 9 Char"/>
    <w:qFormat/>
    <w:rsid w:val="009174B7"/>
    <w:rPr>
      <w:rFonts w:ascii="Cambria" w:eastAsia="宋体" w:hAnsi="Cambria"/>
      <w:sz w:val="21"/>
      <w:szCs w:val="21"/>
      <w:lang w:val="fr-FR" w:eastAsia="fr-FR" w:bidi="ar-SA"/>
    </w:rPr>
  </w:style>
  <w:style w:type="character" w:customStyle="1" w:styleId="headingtype3Char">
    <w:name w:val="heading_type_3 Char"/>
    <w:link w:val="headingtype3"/>
    <w:qFormat/>
    <w:rsid w:val="009174B7"/>
    <w:rPr>
      <w:rFonts w:ascii="Arial" w:hAnsi="Arial" w:cs="Arial"/>
      <w:b/>
      <w:kern w:val="2"/>
      <w:sz w:val="24"/>
      <w:szCs w:val="22"/>
    </w:rPr>
  </w:style>
  <w:style w:type="character" w:customStyle="1" w:styleId="ItemListinTableCharChar">
    <w:name w:val="Item List in Table Char Char"/>
    <w:link w:val="ItemListinTable"/>
    <w:qFormat/>
    <w:rsid w:val="009174B7"/>
    <w:rPr>
      <w:rFonts w:ascii="Tahoma" w:hAnsi="Tahoma"/>
    </w:rPr>
  </w:style>
  <w:style w:type="character" w:customStyle="1" w:styleId="CharChar210">
    <w:name w:val="Char Char21"/>
    <w:qFormat/>
    <w:rsid w:val="009174B7"/>
    <w:rPr>
      <w:rFonts w:eastAsia="宋体"/>
      <w:kern w:val="2"/>
      <w:sz w:val="21"/>
      <w:szCs w:val="24"/>
      <w:lang w:val="en-US" w:eastAsia="zh-CN" w:bidi="ar-SA"/>
    </w:rPr>
  </w:style>
  <w:style w:type="character" w:customStyle="1" w:styleId="CharacterUserEntry">
    <w:name w:val="Character UserEntry"/>
    <w:qFormat/>
    <w:rsid w:val="009174B7"/>
    <w:rPr>
      <w:color w:val="FF0000"/>
    </w:rPr>
  </w:style>
  <w:style w:type="character" w:customStyle="1" w:styleId="Andy1Char">
    <w:name w:val="Andy_1级 Char"/>
    <w:link w:val="Andy1"/>
    <w:qFormat/>
    <w:rsid w:val="009174B7"/>
    <w:rPr>
      <w:rFonts w:ascii="Calibri" w:hAnsi="Calibri"/>
      <w:b/>
      <w:sz w:val="24"/>
    </w:rPr>
  </w:style>
  <w:style w:type="character" w:customStyle="1" w:styleId="Charfffffff4">
    <w:name w:val="高速公路正文 Char"/>
    <w:link w:val="affffffffff2"/>
    <w:qFormat/>
    <w:locked/>
    <w:rsid w:val="009174B7"/>
    <w:rPr>
      <w:rFonts w:ascii="宋体" w:hAnsi="宋体"/>
      <w:sz w:val="24"/>
      <w:szCs w:val="24"/>
    </w:rPr>
  </w:style>
  <w:style w:type="character" w:customStyle="1" w:styleId="ListNoCharChar">
    <w:name w:val="List No. Char Char"/>
    <w:link w:val="ListNo"/>
    <w:qFormat/>
    <w:rsid w:val="009174B7"/>
    <w:rPr>
      <w:rFonts w:ascii="宋体" w:hAnsi="宋体"/>
    </w:rPr>
  </w:style>
  <w:style w:type="character" w:customStyle="1" w:styleId="5Char20">
    <w:name w:val="标题 5 Char2"/>
    <w:aliases w:val="Heading 5 Char2,标题 5 Char Char Char4,标题 5 Char Char Char Char Char Char2,标题 5 Char Char Char Char Char3,标题 5 Char Char2,标题 5 Char1 Char2"/>
    <w:qFormat/>
    <w:rsid w:val="009174B7"/>
    <w:rPr>
      <w:rFonts w:ascii="Arial" w:eastAsia="宋体" w:hAnsi="Arial"/>
      <w:kern w:val="2"/>
      <w:sz w:val="21"/>
      <w:szCs w:val="18"/>
      <w:lang w:val="en-US" w:eastAsia="zh-CN" w:bidi="ar-SA"/>
    </w:rPr>
  </w:style>
  <w:style w:type="character" w:customStyle="1" w:styleId="word21">
    <w:name w:val="word21"/>
    <w:qFormat/>
    <w:rsid w:val="009174B7"/>
    <w:rPr>
      <w:rFonts w:ascii="Tahoma" w:eastAsia="宋体" w:hAnsi="Tahoma"/>
      <w:b/>
      <w:bCs/>
      <w:color w:val="194D7C"/>
      <w:spacing w:val="300"/>
      <w:kern w:val="2"/>
      <w:sz w:val="18"/>
      <w:szCs w:val="18"/>
      <w:lang w:val="en-US" w:eastAsia="zh-CN" w:bidi="ar-SA"/>
    </w:rPr>
  </w:style>
  <w:style w:type="character" w:customStyle="1" w:styleId="4Char5">
    <w:name w:val="商务4 Char"/>
    <w:link w:val="46"/>
    <w:qFormat/>
    <w:rsid w:val="009174B7"/>
    <w:rPr>
      <w:rFonts w:ascii="宋体" w:hAnsi="宋体"/>
      <w:kern w:val="2"/>
      <w:sz w:val="28"/>
    </w:rPr>
  </w:style>
  <w:style w:type="character" w:customStyle="1" w:styleId="2CharCharCharCharCharCharCharCharCharChar">
    <w:name w:val="标题 2 Char Char Char Char Char Char Char Char Char Char"/>
    <w:qFormat/>
    <w:rsid w:val="009174B7"/>
    <w:rPr>
      <w:rFonts w:ascii="Arial" w:eastAsia="黑体" w:hAnsi="Arial"/>
      <w:b/>
      <w:bCs/>
      <w:kern w:val="2"/>
      <w:sz w:val="32"/>
      <w:szCs w:val="32"/>
      <w:lang w:val="en-US" w:eastAsia="zh-CN" w:bidi="ar-SA"/>
    </w:rPr>
  </w:style>
  <w:style w:type="character" w:customStyle="1" w:styleId="2Charf2">
    <w:name w:val="正文2 Char"/>
    <w:link w:val="2fb"/>
    <w:qFormat/>
    <w:locked/>
    <w:rsid w:val="009174B7"/>
    <w:rPr>
      <w:rFonts w:eastAsia="楷体_GB2312"/>
      <w:sz w:val="24"/>
    </w:rPr>
  </w:style>
  <w:style w:type="character" w:customStyle="1" w:styleId="CharCharff4">
    <w:name w:val="地铁正文居中 Char Char"/>
    <w:link w:val="affffffffff3"/>
    <w:qFormat/>
    <w:rsid w:val="009174B7"/>
    <w:rPr>
      <w:rFonts w:ascii="宋体" w:hAnsi="宋体"/>
      <w:sz w:val="21"/>
      <w:szCs w:val="24"/>
    </w:rPr>
  </w:style>
  <w:style w:type="character" w:styleId="affffffffff4">
    <w:name w:val="Book Title"/>
    <w:uiPriority w:val="33"/>
    <w:qFormat/>
    <w:rsid w:val="009174B7"/>
    <w:rPr>
      <w:rFonts w:ascii="Cambria" w:eastAsia="宋体" w:hAnsi="Cambria"/>
      <w:b/>
      <w:i/>
      <w:sz w:val="24"/>
      <w:szCs w:val="24"/>
    </w:rPr>
  </w:style>
  <w:style w:type="character" w:customStyle="1" w:styleId="2CharChar3">
    <w:name w:val="标题 2 Char Char"/>
    <w:aliases w:val="H2 Char Char,sect 1.2 Char Char,H21 Char Char,sect 1.21 Char Char,H22 Char Char,sect 1.22 Char Char,H211 Char Char,sect 1.211 Char Char,H23 Char Char,sect 1.23 Char Char,H212 Char Char,sect 1.212 Char Char,h:2 Char Char,h:2app Char Char"/>
    <w:qFormat/>
    <w:rsid w:val="009174B7"/>
    <w:rPr>
      <w:rFonts w:ascii="宋体" w:eastAsia="黑体" w:hAnsi="宋体" w:cs="宋体"/>
      <w:b/>
      <w:color w:val="0000FF"/>
      <w:kern w:val="44"/>
      <w:sz w:val="32"/>
      <w:szCs w:val="32"/>
      <w:lang w:val="en-US" w:eastAsia="zh-CN" w:bidi="ar-SA"/>
    </w:rPr>
  </w:style>
  <w:style w:type="character" w:customStyle="1" w:styleId="style103">
    <w:name w:val="style103"/>
    <w:qFormat/>
    <w:rsid w:val="009174B7"/>
  </w:style>
  <w:style w:type="character" w:customStyle="1" w:styleId="CharCharCharCharCharChar1">
    <w:name w:val="符号与编号 Char Char Char Char Char Char"/>
    <w:qFormat/>
    <w:rsid w:val="009174B7"/>
    <w:rPr>
      <w:sz w:val="24"/>
      <w:szCs w:val="24"/>
    </w:rPr>
  </w:style>
  <w:style w:type="character" w:customStyle="1" w:styleId="affffffffff5">
    <w:name w:val="发布"/>
    <w:semiHidden/>
    <w:qFormat/>
    <w:rsid w:val="009174B7"/>
    <w:rPr>
      <w:rFonts w:ascii="黑体" w:eastAsia="黑体"/>
      <w:spacing w:val="22"/>
      <w:w w:val="100"/>
      <w:position w:val="3"/>
      <w:sz w:val="28"/>
    </w:rPr>
  </w:style>
  <w:style w:type="character" w:customStyle="1" w:styleId="Charfffffff5">
    <w:name w:val="_正文段落 Char"/>
    <w:link w:val="affffffffff6"/>
    <w:qFormat/>
    <w:rsid w:val="009174B7"/>
    <w:rPr>
      <w:rFonts w:ascii="宋体" w:hAnsi="宋体"/>
      <w:kern w:val="2"/>
      <w:sz w:val="24"/>
      <w:szCs w:val="24"/>
    </w:rPr>
  </w:style>
  <w:style w:type="character" w:customStyle="1" w:styleId="myp111">
    <w:name w:val="myp111"/>
    <w:qFormat/>
    <w:rsid w:val="009174B7"/>
  </w:style>
  <w:style w:type="character" w:customStyle="1" w:styleId="TableDescriptionChar">
    <w:name w:val="Table Description Char"/>
    <w:link w:val="TableDescription"/>
    <w:qFormat/>
    <w:rsid w:val="009174B7"/>
    <w:rPr>
      <w:rFonts w:eastAsia="黑体" w:cs="Arial"/>
      <w:spacing w:val="-4"/>
      <w:kern w:val="2"/>
      <w:sz w:val="21"/>
      <w:szCs w:val="21"/>
    </w:rPr>
  </w:style>
  <w:style w:type="character" w:customStyle="1" w:styleId="555Char">
    <w:name w:val="555 Char"/>
    <w:link w:val="555"/>
    <w:qFormat/>
    <w:rsid w:val="009174B7"/>
    <w:rPr>
      <w:kern w:val="2"/>
      <w:sz w:val="28"/>
      <w:szCs w:val="28"/>
    </w:rPr>
  </w:style>
  <w:style w:type="character" w:customStyle="1" w:styleId="ItemListChar2">
    <w:name w:val="Item List Char2"/>
    <w:qFormat/>
    <w:rsid w:val="009174B7"/>
    <w:rPr>
      <w:rFonts w:ascii="Tahoma" w:eastAsia="宋体" w:hAnsi="Tahoma" w:cs="Arial"/>
      <w:kern w:val="2"/>
      <w:sz w:val="24"/>
      <w:szCs w:val="24"/>
      <w:lang w:val="en-US" w:eastAsia="zh-CN" w:bidi="ar-SA"/>
    </w:rPr>
  </w:style>
  <w:style w:type="character" w:customStyle="1" w:styleId="3Chara">
    <w:name w:val="国网标准3级 Char"/>
    <w:semiHidden/>
    <w:qFormat/>
    <w:rsid w:val="009174B7"/>
    <w:rPr>
      <w:rFonts w:ascii="宋体" w:hAnsi="宋体"/>
      <w:b/>
      <w:bCs/>
      <w:kern w:val="2"/>
      <w:sz w:val="21"/>
      <w:szCs w:val="32"/>
    </w:rPr>
  </w:style>
  <w:style w:type="character" w:customStyle="1" w:styleId="p71">
    <w:name w:val="p71"/>
    <w:basedOn w:val="a0"/>
    <w:qFormat/>
    <w:rsid w:val="009174B7"/>
  </w:style>
  <w:style w:type="character" w:customStyle="1" w:styleId="ItemtextCharChar">
    <w:name w:val="Item text Char Char"/>
    <w:link w:val="ItemtextChar"/>
    <w:qFormat/>
    <w:rsid w:val="009174B7"/>
    <w:rPr>
      <w:rFonts w:ascii="Arial" w:hAnsi="Arial"/>
      <w:kern w:val="2"/>
      <w:szCs w:val="24"/>
    </w:rPr>
  </w:style>
  <w:style w:type="character" w:customStyle="1" w:styleId="PlainTextChar">
    <w:name w:val="Plain Text Char"/>
    <w:link w:val="1ff5"/>
    <w:qFormat/>
    <w:rsid w:val="009174B7"/>
    <w:rPr>
      <w:rFonts w:ascii="宋体" w:eastAsia="楷体_GB2312" w:hAnsi="Courier New"/>
      <w:kern w:val="2"/>
      <w:sz w:val="28"/>
    </w:rPr>
  </w:style>
  <w:style w:type="character" w:customStyle="1" w:styleId="CharChar36">
    <w:name w:val="Char Char36"/>
    <w:qFormat/>
    <w:rsid w:val="009174B7"/>
    <w:rPr>
      <w:rFonts w:eastAsia="宋体"/>
      <w:b/>
      <w:bCs/>
      <w:kern w:val="44"/>
      <w:sz w:val="44"/>
      <w:szCs w:val="44"/>
      <w:lang w:val="en-US" w:eastAsia="zh-CN" w:bidi="ar-SA"/>
    </w:rPr>
  </w:style>
  <w:style w:type="character" w:customStyle="1" w:styleId="Heading1Char">
    <w:name w:val="Heading 1 Char"/>
    <w:qFormat/>
    <w:locked/>
    <w:rsid w:val="009174B7"/>
    <w:rPr>
      <w:rFonts w:cs="Times New Roman"/>
      <w:b/>
      <w:bCs/>
      <w:kern w:val="44"/>
      <w:sz w:val="44"/>
      <w:szCs w:val="44"/>
    </w:rPr>
  </w:style>
  <w:style w:type="character" w:customStyle="1" w:styleId="CharChar35">
    <w:name w:val="Char Char35"/>
    <w:qFormat/>
    <w:rsid w:val="009174B7"/>
    <w:rPr>
      <w:rFonts w:ascii="Arial" w:eastAsia="黑体" w:hAnsi="Arial"/>
      <w:b/>
      <w:bCs/>
      <w:kern w:val="2"/>
      <w:sz w:val="32"/>
      <w:szCs w:val="32"/>
      <w:lang w:val="en-US" w:eastAsia="zh-CN" w:bidi="ar-SA"/>
    </w:rPr>
  </w:style>
  <w:style w:type="character" w:customStyle="1" w:styleId="Charfffffff6">
    <w:name w:val="副标题 Char"/>
    <w:qFormat/>
    <w:rsid w:val="009174B7"/>
    <w:rPr>
      <w:rFonts w:ascii="Cambria" w:eastAsia="宋体" w:hAnsi="Cambria"/>
      <w:b/>
      <w:bCs/>
      <w:kern w:val="28"/>
      <w:sz w:val="32"/>
      <w:szCs w:val="32"/>
      <w:lang w:val="en-US" w:eastAsia="zh-CN" w:bidi="ar-SA"/>
    </w:rPr>
  </w:style>
  <w:style w:type="character" w:customStyle="1" w:styleId="1ff6">
    <w:name w:val="超链接1"/>
    <w:uiPriority w:val="99"/>
    <w:qFormat/>
    <w:rsid w:val="009174B7"/>
    <w:rPr>
      <w:rFonts w:ascii="??" w:hAnsi="??"/>
      <w:color w:val="333333"/>
      <w:sz w:val="21"/>
      <w:u w:val="none"/>
    </w:rPr>
  </w:style>
  <w:style w:type="character" w:customStyle="1" w:styleId="ItemListChar0">
    <w:name w:val="Item List Char"/>
    <w:link w:val="ItemList"/>
    <w:qFormat/>
    <w:rsid w:val="009174B7"/>
    <w:rPr>
      <w:szCs w:val="24"/>
    </w:rPr>
  </w:style>
  <w:style w:type="character" w:customStyle="1" w:styleId="tw4winExternal">
    <w:name w:val="tw4winExternal"/>
    <w:qFormat/>
    <w:rsid w:val="009174B7"/>
    <w:rPr>
      <w:rFonts w:ascii="Courier New" w:hAnsi="Courier New" w:cs="Courier New"/>
      <w:color w:val="808080"/>
      <w:lang w:val="en-US" w:eastAsia="zh-CN"/>
    </w:rPr>
  </w:style>
  <w:style w:type="character" w:customStyle="1" w:styleId="HTMLChar0">
    <w:name w:val="HTML 预设格式 Char"/>
    <w:link w:val="HTML8"/>
    <w:qFormat/>
    <w:rsid w:val="009174B7"/>
    <w:rPr>
      <w:rFonts w:ascii="Courier New" w:eastAsia="DFKai-SB" w:hAnsi="Courier New"/>
      <w:lang w:val="en-US" w:eastAsia="zh-CN" w:bidi="ar-SA"/>
    </w:rPr>
  </w:style>
  <w:style w:type="character" w:customStyle="1" w:styleId="Heading14Char">
    <w:name w:val="Heading 14 Char"/>
    <w:aliases w:val="Heading 141 Char,Heading 142 Char,1. Char,h4 Char,H4 Char,sect 1.2.3.4 Char,Ref Heading 1 Char,rh1 Char,sect 1.2.3.41 Char,Ref Heading 11 Char,rh11 Char,sect 1.2.3.42 Char,Ref Heading 12 Char,rh12 Char,sect 1.2.3.411 Char,rh111 Char"/>
    <w:qFormat/>
    <w:rsid w:val="009174B7"/>
    <w:rPr>
      <w:rFonts w:ascii="Arial" w:eastAsia="黑体" w:hAnsi="Arial"/>
      <w:b/>
      <w:bCs/>
      <w:color w:val="0000FF"/>
      <w:kern w:val="2"/>
      <w:sz w:val="28"/>
      <w:szCs w:val="28"/>
      <w:lang w:val="en-US" w:eastAsia="zh-CN" w:bidi="ar-SA"/>
    </w:rPr>
  </w:style>
  <w:style w:type="character" w:customStyle="1" w:styleId="Char1f6">
    <w:name w:val="批注主题 Char1"/>
    <w:link w:val="affffffffff7"/>
    <w:qFormat/>
    <w:rsid w:val="009174B7"/>
    <w:rPr>
      <w:rFonts w:eastAsia="宋体"/>
      <w:b/>
      <w:bCs/>
      <w:kern w:val="2"/>
      <w:sz w:val="21"/>
      <w:lang w:val="en-US" w:eastAsia="zh-CN" w:bidi="ar-SA"/>
    </w:rPr>
  </w:style>
  <w:style w:type="character" w:customStyle="1" w:styleId="MOT-Text-1Char">
    <w:name w:val="MOT-Text-1 Char"/>
    <w:link w:val="MOT-Text-1"/>
    <w:qFormat/>
    <w:locked/>
    <w:rsid w:val="009174B7"/>
    <w:rPr>
      <w:rFonts w:ascii="宋体" w:hAnsi="宋体"/>
      <w:sz w:val="22"/>
      <w:szCs w:val="24"/>
    </w:rPr>
  </w:style>
  <w:style w:type="character" w:customStyle="1" w:styleId="11CharCharCharChar">
    <w:name w:val="标题 1 1 Char Char Char Char"/>
    <w:qFormat/>
    <w:rsid w:val="009174B7"/>
    <w:rPr>
      <w:rFonts w:eastAsia="黑体"/>
      <w:bCs/>
      <w:kern w:val="44"/>
      <w:sz w:val="21"/>
      <w:szCs w:val="44"/>
      <w:lang w:val="en-US" w:eastAsia="zh-CN" w:bidi="ar-SA"/>
    </w:rPr>
  </w:style>
  <w:style w:type="character" w:customStyle="1" w:styleId="Charfffffff7">
    <w:name w:val="多余 Char"/>
    <w:link w:val="affffffffff8"/>
    <w:qFormat/>
    <w:rsid w:val="009174B7"/>
    <w:rPr>
      <w:color w:val="000000"/>
      <w:sz w:val="24"/>
      <w:szCs w:val="21"/>
      <w:u w:color="000000"/>
    </w:rPr>
  </w:style>
  <w:style w:type="character" w:customStyle="1" w:styleId="CharCharff5">
    <w:name w:val="纯文本 Char Char"/>
    <w:aliases w:val="普通文字1 Char,普通文字2 Char,普通文字3 Char,普通文字4 Char,普通文字5 Char,普通文字6 Char,普通文字11 Char,普通文字21 Char,普通文字31 Char,普通文字41 Char,普通文字7 Char,小标题 Char,普通文字 Char Char Char,普通文字 Char Char1,纯文本 Char Char Char,纯文本 Char1,普通文字 Char Char,Texte Char,小 Char,小 Char1"/>
    <w:uiPriority w:val="99"/>
    <w:qFormat/>
    <w:rsid w:val="009174B7"/>
    <w:rPr>
      <w:rFonts w:ascii="宋体" w:eastAsia="宋体" w:hAnsi="Courier New"/>
      <w:kern w:val="2"/>
      <w:sz w:val="28"/>
      <w:lang w:val="en-US" w:eastAsia="zh-CN" w:bidi="ar-SA"/>
    </w:rPr>
  </w:style>
  <w:style w:type="character" w:customStyle="1" w:styleId="3CharChar2">
    <w:name w:val="标题 3 Char Char"/>
    <w:qFormat/>
    <w:rsid w:val="009174B7"/>
    <w:rPr>
      <w:rFonts w:ascii="宋体" w:eastAsia="宋体" w:hAnsi="宋体" w:cs="宋体"/>
      <w:b/>
      <w:color w:val="0000FF"/>
      <w:kern w:val="44"/>
      <w:sz w:val="32"/>
      <w:szCs w:val="32"/>
      <w:lang w:val="en-US" w:eastAsia="zh-CN" w:bidi="ar-SA"/>
    </w:rPr>
  </w:style>
  <w:style w:type="character" w:customStyle="1" w:styleId="zzChar">
    <w:name w:val="zz Char"/>
    <w:link w:val="zz"/>
    <w:qFormat/>
    <w:rsid w:val="009174B7"/>
    <w:rPr>
      <w:kern w:val="2"/>
      <w:sz w:val="18"/>
      <w:szCs w:val="18"/>
    </w:rPr>
  </w:style>
  <w:style w:type="character" w:customStyle="1" w:styleId="affffffffff9">
    <w:name w:val="样式 新宋体 小四"/>
    <w:qFormat/>
    <w:rsid w:val="009174B7"/>
    <w:rPr>
      <w:rFonts w:ascii="新宋体" w:eastAsia="宋体" w:hAnsi="新宋体"/>
      <w:sz w:val="21"/>
    </w:rPr>
  </w:style>
  <w:style w:type="character" w:customStyle="1" w:styleId="27Char">
    <w:name w:val="样式27 Char"/>
    <w:link w:val="270"/>
    <w:qFormat/>
    <w:locked/>
    <w:rsid w:val="009174B7"/>
    <w:rPr>
      <w:rFonts w:ascii="宋体" w:hAnsi="Cambria" w:cs="黑体"/>
      <w:b/>
      <w:bCs/>
      <w:sz w:val="24"/>
      <w:szCs w:val="28"/>
    </w:rPr>
  </w:style>
  <w:style w:type="character" w:customStyle="1" w:styleId="11CharChar0">
    <w:name w:val="标题 1 1 Char Char"/>
    <w:qFormat/>
    <w:rsid w:val="009174B7"/>
    <w:rPr>
      <w:rFonts w:ascii="宋体" w:eastAsia="宋体" w:hAnsi="Arial"/>
      <w:b/>
      <w:snapToGrid/>
      <w:color w:val="000000"/>
      <w:kern w:val="44"/>
      <w:sz w:val="44"/>
      <w:szCs w:val="18"/>
      <w:lang w:val="en-US" w:eastAsia="zh-CN" w:bidi="ar-SA"/>
    </w:rPr>
  </w:style>
  <w:style w:type="character" w:customStyle="1" w:styleId="3Char11">
    <w:name w:val="正文文本 3 Char1"/>
    <w:aliases w:val="正文文字 3 Char1"/>
    <w:qFormat/>
    <w:rsid w:val="009174B7"/>
    <w:rPr>
      <w:sz w:val="16"/>
      <w:szCs w:val="16"/>
    </w:rPr>
  </w:style>
  <w:style w:type="character" w:customStyle="1" w:styleId="hui3">
    <w:name w:val="hui3"/>
    <w:qFormat/>
    <w:rsid w:val="009174B7"/>
    <w:rPr>
      <w:color w:val="333333"/>
    </w:rPr>
  </w:style>
  <w:style w:type="character" w:customStyle="1" w:styleId="Heading3Char1Char">
    <w:name w:val="Heading 3 Char1 Char"/>
    <w:aliases w:val="標題 3 字元 Char Char,Heading 3 Char 字元 Char Char,Heading 3 Char1 Char 字元 Char Char,Heading 3 Char Char Char 字元 Char Char,Heading 3 Char1 Char Char Char 字元 Char Char,Heading 3 Char Char Char Char Char 字元 Char Char,列表编号3 Char Char"/>
    <w:qFormat/>
    <w:rsid w:val="009174B7"/>
    <w:rPr>
      <w:rFonts w:ascii="宋体" w:eastAsia="宋体" w:cs="宋体"/>
      <w:b/>
      <w:kern w:val="2"/>
      <w:sz w:val="24"/>
      <w:lang w:val="en-US" w:eastAsia="zh-CN" w:bidi="ar-SA"/>
    </w:rPr>
  </w:style>
  <w:style w:type="character" w:customStyle="1" w:styleId="CharChar25">
    <w:name w:val="Char Char25"/>
    <w:qFormat/>
    <w:rsid w:val="009174B7"/>
    <w:rPr>
      <w:rFonts w:ascii="楷体_GB2312" w:eastAsia="楷体_GB2312"/>
      <w:bCs/>
      <w:kern w:val="2"/>
      <w:sz w:val="28"/>
      <w:szCs w:val="24"/>
      <w:lang w:val="en-US" w:eastAsia="zh-CN" w:bidi="ar-SA"/>
    </w:rPr>
  </w:style>
  <w:style w:type="character" w:customStyle="1" w:styleId="uicontrol">
    <w:name w:val="uicontrol"/>
    <w:qFormat/>
    <w:rsid w:val="009174B7"/>
  </w:style>
  <w:style w:type="character" w:customStyle="1" w:styleId="h7Char">
    <w:name w:val="h7 Char"/>
    <w:aliases w:val="First Subheading Char,PIM 7 Char,不用 Char,letter list Char,Legal Level 1.1. Char,L7 Char1,◎ Char,正文七级标题 Char,sdf Char,（1） Char1,st Char,H TIMES1 Char Char,L7 Char Char Char,appendix Char,1.标题 6 Char,1.1.1.1.1.1.1标题 7 Char,SDL title Char,h71 Char"/>
    <w:qFormat/>
    <w:rsid w:val="009174B7"/>
    <w:rPr>
      <w:rFonts w:ascii="楷体_GB2312" w:eastAsia="楷体_GB2312"/>
      <w:bCs/>
      <w:color w:val="FF0000"/>
      <w:kern w:val="2"/>
      <w:sz w:val="28"/>
      <w:lang w:val="en-US" w:eastAsia="zh-CN" w:bidi="ar-SA"/>
    </w:rPr>
  </w:style>
  <w:style w:type="character" w:customStyle="1" w:styleId="121Char0">
    <w:name w:val="1.2.1 环境 Char"/>
    <w:link w:val="1210"/>
    <w:qFormat/>
    <w:rsid w:val="009174B7"/>
    <w:rPr>
      <w:rFonts w:ascii="宋体" w:hAnsi="宋体"/>
      <w:b/>
      <w:spacing w:val="1"/>
      <w:kern w:val="2"/>
      <w:sz w:val="24"/>
    </w:rPr>
  </w:style>
  <w:style w:type="character" w:customStyle="1" w:styleId="Char1f7">
    <w:name w:val="批注文字 Char1"/>
    <w:link w:val="affffffffffa"/>
    <w:qFormat/>
    <w:rsid w:val="009174B7"/>
    <w:rPr>
      <w:rFonts w:eastAsia="宋体"/>
      <w:lang w:val="en-US" w:eastAsia="en-US" w:bidi="ar-SA"/>
    </w:rPr>
  </w:style>
  <w:style w:type="character" w:customStyle="1" w:styleId="affffffffffb">
    <w:name w:val="表内字体"/>
    <w:qFormat/>
    <w:rsid w:val="009174B7"/>
    <w:rPr>
      <w:rFonts w:ascii="宋体" w:eastAsia="宋体" w:hAnsi="宋体"/>
      <w:color w:val="000000"/>
      <w:sz w:val="21"/>
    </w:rPr>
  </w:style>
  <w:style w:type="character" w:customStyle="1" w:styleId="3MSGothic105CharCharCharCharCharCharCharCharChar">
    <w:name w:val="樣式 標題 3 + (中文) MS Gothic 10.5 點 Char Char Char Char Char Char Char Char Char"/>
    <w:link w:val="3MSGothic105CharCharCharCharCharCharCharChar"/>
    <w:qFormat/>
    <w:rsid w:val="009174B7"/>
    <w:rPr>
      <w:rFonts w:eastAsia="MS Gothic" w:hAnsi="PMingLiU"/>
      <w:bCs/>
      <w:kern w:val="2"/>
      <w:sz w:val="24"/>
      <w:szCs w:val="24"/>
      <w:lang w:eastAsia="zh-TW"/>
    </w:rPr>
  </w:style>
  <w:style w:type="character" w:customStyle="1" w:styleId="Charfffffff8">
    <w:name w:val="正文（首行不缩进） Char"/>
    <w:link w:val="affffffffffc"/>
    <w:qFormat/>
    <w:rsid w:val="009174B7"/>
    <w:rPr>
      <w:sz w:val="21"/>
    </w:rPr>
  </w:style>
  <w:style w:type="character" w:customStyle="1" w:styleId="highlight1">
    <w:name w:val="highlight1"/>
    <w:qFormat/>
    <w:rsid w:val="009174B7"/>
    <w:rPr>
      <w:rFonts w:ascii="Tahoma" w:eastAsia="宋体" w:hAnsi="Tahoma"/>
      <w:kern w:val="2"/>
      <w:sz w:val="21"/>
      <w:szCs w:val="21"/>
      <w:lang w:val="en-US" w:eastAsia="zh-CN" w:bidi="ar-SA"/>
    </w:rPr>
  </w:style>
  <w:style w:type="character" w:customStyle="1" w:styleId="Char1f8">
    <w:name w:val="表格文本 Char1"/>
    <w:qFormat/>
    <w:rsid w:val="009174B7"/>
    <w:rPr>
      <w:rFonts w:ascii="Arial" w:hAnsi="Arial"/>
      <w:sz w:val="21"/>
      <w:szCs w:val="21"/>
      <w:lang w:val="en-US" w:eastAsia="zh-CN"/>
    </w:rPr>
  </w:style>
  <w:style w:type="character" w:customStyle="1" w:styleId="1Chard">
    <w:name w:val="1）小标题 Char"/>
    <w:qFormat/>
    <w:rsid w:val="009174B7"/>
    <w:rPr>
      <w:spacing w:val="6"/>
      <w:kern w:val="2"/>
      <w:sz w:val="24"/>
      <w:szCs w:val="24"/>
    </w:rPr>
  </w:style>
  <w:style w:type="character" w:customStyle="1" w:styleId="33211130Char">
    <w:name w:val="样式 标题 3正文 + 标题 3第二层条第三层论文标题 21.1.1 标题 3 + 宋体五号居中段前: 0 磅... Char"/>
    <w:link w:val="33211130"/>
    <w:semiHidden/>
    <w:qFormat/>
    <w:rsid w:val="009174B7"/>
    <w:rPr>
      <w:rFonts w:ascii="宋体" w:eastAsia="黑体" w:hAnsi="宋体" w:cs="宋体"/>
      <w:color w:val="000000"/>
      <w:kern w:val="10"/>
      <w:sz w:val="28"/>
      <w:szCs w:val="32"/>
    </w:rPr>
  </w:style>
  <w:style w:type="character" w:customStyle="1" w:styleId="CharChar60">
    <w:name w:val="Char Char6"/>
    <w:qFormat/>
    <w:locked/>
    <w:rsid w:val="009174B7"/>
    <w:rPr>
      <w:rFonts w:ascii="宋体" w:eastAsia="宋体" w:hAnsi="宋体"/>
      <w:kern w:val="2"/>
      <w:sz w:val="16"/>
      <w:szCs w:val="16"/>
      <w:lang w:val="en-US" w:eastAsia="zh-CN" w:bidi="ar-SA"/>
    </w:rPr>
  </w:style>
  <w:style w:type="character" w:customStyle="1" w:styleId="Heading6Char">
    <w:name w:val="Heading 6 Char"/>
    <w:qFormat/>
    <w:rsid w:val="009174B7"/>
    <w:rPr>
      <w:rFonts w:ascii="Arial" w:eastAsia="宋体" w:hAnsi="Arial"/>
      <w:kern w:val="2"/>
      <w:sz w:val="21"/>
      <w:szCs w:val="21"/>
      <w:lang w:val="en-US" w:eastAsia="zh-CN" w:bidi="ar-SA"/>
    </w:rPr>
  </w:style>
  <w:style w:type="character" w:customStyle="1" w:styleId="StepChar">
    <w:name w:val="Step Char"/>
    <w:link w:val="Step"/>
    <w:qFormat/>
    <w:rsid w:val="009174B7"/>
    <w:rPr>
      <w:rFonts w:cs="Arial"/>
      <w:snapToGrid/>
      <w:sz w:val="21"/>
      <w:szCs w:val="21"/>
    </w:rPr>
  </w:style>
  <w:style w:type="character" w:customStyle="1" w:styleId="Charfffffff9">
    <w:name w:val="应答 Char"/>
    <w:link w:val="affffffffffd"/>
    <w:qFormat/>
    <w:rsid w:val="009174B7"/>
    <w:rPr>
      <w:rFonts w:ascii="宋体" w:hAnsi="宋体"/>
      <w:b/>
      <w:color w:val="0000FF"/>
      <w:sz w:val="24"/>
      <w:shd w:val="clear" w:color="auto" w:fill="C0C0C0"/>
    </w:rPr>
  </w:style>
  <w:style w:type="character" w:customStyle="1" w:styleId="FootnoteTextChar1">
    <w:name w:val="Footnote Text Char1"/>
    <w:qFormat/>
    <w:rsid w:val="009174B7"/>
    <w:rPr>
      <w:sz w:val="18"/>
    </w:rPr>
  </w:style>
  <w:style w:type="character" w:customStyle="1" w:styleId="Char2c">
    <w:name w:val="纯文本 Char2"/>
    <w:qFormat/>
    <w:rsid w:val="009174B7"/>
    <w:rPr>
      <w:rFonts w:ascii="宋体" w:eastAsia="宋体" w:hAnsi="Courier New"/>
      <w:kern w:val="2"/>
      <w:sz w:val="21"/>
    </w:rPr>
  </w:style>
  <w:style w:type="character" w:customStyle="1" w:styleId="HTMLChar1">
    <w:name w:val="HTML 地址 Char1"/>
    <w:qFormat/>
    <w:rsid w:val="009174B7"/>
    <w:rPr>
      <w:rFonts w:ascii="Times New Roman" w:eastAsia="方正楷体简体" w:hAnsi="Times New Roman" w:cs="Times New Roman"/>
      <w:i/>
      <w:iCs/>
      <w:sz w:val="28"/>
      <w:szCs w:val="20"/>
    </w:rPr>
  </w:style>
  <w:style w:type="character" w:customStyle="1" w:styleId="2Charf3">
    <w:name w:val="样式 首行缩进:  2 字符 Char"/>
    <w:qFormat/>
    <w:rsid w:val="009174B7"/>
    <w:rPr>
      <w:rFonts w:eastAsia="宋体" w:cs="宋体"/>
      <w:kern w:val="2"/>
      <w:sz w:val="24"/>
      <w:lang w:val="en-US" w:eastAsia="zh-CN" w:bidi="ar-SA"/>
    </w:rPr>
  </w:style>
  <w:style w:type="character" w:customStyle="1" w:styleId="CharCharff6">
    <w:name w:val="图表标题 Char Char"/>
    <w:link w:val="affffffffffe"/>
    <w:qFormat/>
    <w:locked/>
    <w:rsid w:val="009174B7"/>
    <w:rPr>
      <w:rFonts w:ascii="宋体" w:hAnsi="宋体"/>
      <w:b/>
    </w:rPr>
  </w:style>
  <w:style w:type="character" w:customStyle="1" w:styleId="24652Char">
    <w:name w:val="样式 样式 首行缩进:  2 字符 段前: 4.65 磅 + 首行缩进:  2 字符 Char"/>
    <w:link w:val="24652"/>
    <w:qFormat/>
    <w:rsid w:val="009174B7"/>
    <w:rPr>
      <w:rFonts w:cs="宋体"/>
      <w:kern w:val="2"/>
      <w:sz w:val="24"/>
    </w:rPr>
  </w:style>
  <w:style w:type="character" w:customStyle="1" w:styleId="095Char0">
    <w:name w:val="正文 首行缩进:  0.95 厘米 Char"/>
    <w:qFormat/>
    <w:rsid w:val="009174B7"/>
    <w:rPr>
      <w:rFonts w:ascii="ˎ̥" w:hAnsi="ˎ̥"/>
      <w:sz w:val="24"/>
    </w:rPr>
  </w:style>
  <w:style w:type="character" w:customStyle="1" w:styleId="BlockLabelChar">
    <w:name w:val="Block Label Char"/>
    <w:link w:val="BlockLabel"/>
    <w:qFormat/>
    <w:rsid w:val="009174B7"/>
    <w:rPr>
      <w:rFonts w:ascii="Book Antiqua" w:eastAsia="黑体" w:hAnsi="Book Antiqua" w:cs="Book Antiqua"/>
      <w:bCs/>
      <w:sz w:val="26"/>
      <w:szCs w:val="26"/>
    </w:rPr>
  </w:style>
  <w:style w:type="character" w:customStyle="1" w:styleId="hang1">
    <w:name w:val="hang1"/>
    <w:basedOn w:val="a0"/>
    <w:qFormat/>
    <w:rsid w:val="009174B7"/>
  </w:style>
  <w:style w:type="character" w:customStyle="1" w:styleId="Charfffffffa">
    <w:name w:val="称呼 Char"/>
    <w:link w:val="afffffffffff"/>
    <w:qFormat/>
    <w:rsid w:val="009174B7"/>
    <w:rPr>
      <w:kern w:val="2"/>
      <w:sz w:val="28"/>
      <w:szCs w:val="24"/>
    </w:rPr>
  </w:style>
  <w:style w:type="character" w:customStyle="1" w:styleId="1H1PIM1h1DocAccptfeaturehead1Header1Heading0He1CharChar">
    <w:name w:val="样式 样式 标题 1H1PIM 1h1DocAccptfeaturehead1Header 1Heading 0He...1 +... Char Char"/>
    <w:qFormat/>
    <w:rsid w:val="009174B7"/>
    <w:rPr>
      <w:rFonts w:eastAsia="宋体"/>
      <w:b/>
      <w:bCs/>
      <w:color w:val="000000"/>
      <w:kern w:val="32"/>
      <w:sz w:val="44"/>
      <w:szCs w:val="44"/>
      <w:lang w:val="en-US" w:eastAsia="zh-CN" w:bidi="ar-SA"/>
    </w:rPr>
  </w:style>
  <w:style w:type="character" w:customStyle="1" w:styleId="WW-WW8Num10z0">
    <w:name w:val="WW-WW8Num10z0"/>
    <w:qFormat/>
    <w:rsid w:val="009174B7"/>
    <w:rPr>
      <w:rFonts w:ascii="Wingdings" w:hAnsi="Wingdings"/>
    </w:rPr>
  </w:style>
  <w:style w:type="character" w:customStyle="1" w:styleId="tpccontent1">
    <w:name w:val="tpc_content1"/>
    <w:qFormat/>
    <w:rsid w:val="009174B7"/>
    <w:rPr>
      <w:sz w:val="20"/>
      <w:szCs w:val="20"/>
    </w:rPr>
  </w:style>
  <w:style w:type="character" w:customStyle="1" w:styleId="Charfffffffb">
    <w:name w:val="表格正文 Char"/>
    <w:link w:val="afffffffffff0"/>
    <w:qFormat/>
    <w:rsid w:val="009174B7"/>
    <w:rPr>
      <w:rFonts w:eastAsia="楷体_GB2312"/>
      <w:kern w:val="2"/>
      <w:sz w:val="24"/>
      <w:szCs w:val="24"/>
    </w:rPr>
  </w:style>
  <w:style w:type="character" w:customStyle="1" w:styleId="Charfffffffc">
    <w:name w:val="正文 + 居中 Char"/>
    <w:aliases w:val="段前: 8 磅 Char,段后: 8 磅 Char"/>
    <w:link w:val="afffffffffff1"/>
    <w:qFormat/>
    <w:rsid w:val="009174B7"/>
    <w:rPr>
      <w:kern w:val="2"/>
      <w:sz w:val="21"/>
    </w:rPr>
  </w:style>
  <w:style w:type="character" w:customStyle="1" w:styleId="font131">
    <w:name w:val="font131"/>
    <w:qFormat/>
    <w:rsid w:val="009174B7"/>
    <w:rPr>
      <w:sz w:val="20"/>
      <w:szCs w:val="20"/>
    </w:rPr>
  </w:style>
  <w:style w:type="character" w:customStyle="1" w:styleId="FigureCharCharCharChar">
    <w:name w:val="Figure Char Char Char Char"/>
    <w:qFormat/>
    <w:rsid w:val="009174B7"/>
    <w:rPr>
      <w:rFonts w:ascii="Arial" w:hAnsi="Arial"/>
      <w:szCs w:val="21"/>
    </w:rPr>
  </w:style>
  <w:style w:type="character" w:customStyle="1" w:styleId="afffffffffff2">
    <w:name w:val="正文活动区域"/>
    <w:uiPriority w:val="1"/>
    <w:qFormat/>
    <w:locked/>
    <w:rsid w:val="009174B7"/>
    <w:rPr>
      <w:rFonts w:ascii="Arial" w:eastAsia="黑体" w:hAnsi="Arial" w:cs="Courier New"/>
      <w:b/>
      <w:i w:val="0"/>
      <w:color w:val="FF0000"/>
      <w:kern w:val="2"/>
      <w:sz w:val="21"/>
      <w:szCs w:val="21"/>
      <w:u w:color="FF0000"/>
    </w:rPr>
  </w:style>
  <w:style w:type="character" w:customStyle="1" w:styleId="TableTextCharChar1">
    <w:name w:val="Table Text Char Char"/>
    <w:link w:val="TableTextChar"/>
    <w:qFormat/>
    <w:rsid w:val="009174B7"/>
    <w:rPr>
      <w:rFonts w:ascii="Arial" w:eastAsia="Times New Roman" w:hAnsi="Arial"/>
      <w:sz w:val="18"/>
      <w:lang w:val="en-US" w:eastAsia="zh-CN" w:bidi="ar-SA"/>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qFormat/>
    <w:rsid w:val="009174B7"/>
    <w:rPr>
      <w:rFonts w:eastAsia="黑体" w:hAnsi="宋体"/>
      <w:kern w:val="2"/>
      <w:sz w:val="21"/>
      <w:lang w:val="en-US" w:eastAsia="zh-CN" w:bidi="ar-SA"/>
    </w:rPr>
  </w:style>
  <w:style w:type="character" w:customStyle="1" w:styleId="CharCharCharCharCharChar2">
    <w:name w:val="正文首行缩进 Char Char Char Char Char Char"/>
    <w:qFormat/>
    <w:rsid w:val="009174B7"/>
    <w:rPr>
      <w:rFonts w:ascii="宋体" w:hAnsi="宋体"/>
    </w:rPr>
  </w:style>
  <w:style w:type="character" w:customStyle="1" w:styleId="FigureChar">
    <w:name w:val="Figure Char"/>
    <w:aliases w:val="tt1 Char,heading 8 Char,注意框体 Char,不用8 Char Char,标题 8 Char Char Char,l8 Char,标题 8 Char Char1,Legal Level 1.1.1. Char,Legal Level 1.1.1.1 Char,Legal Level 1.1.1.2 Char,Legal Level 1.1.1.3 Char,Legal Level 1.1.1.4 Ch"/>
    <w:link w:val="Figure"/>
    <w:qFormat/>
    <w:rsid w:val="009174B7"/>
    <w:rPr>
      <w:szCs w:val="24"/>
    </w:rPr>
  </w:style>
  <w:style w:type="character" w:customStyle="1" w:styleId="text121">
    <w:name w:val="text_121"/>
    <w:qFormat/>
    <w:rsid w:val="009174B7"/>
    <w:rPr>
      <w:rFonts w:ascii="sө" w:hAnsi="sө" w:hint="default"/>
      <w:color w:val="000000"/>
      <w:sz w:val="15"/>
      <w:szCs w:val="15"/>
    </w:rPr>
  </w:style>
  <w:style w:type="character" w:customStyle="1" w:styleId="Char1f9">
    <w:name w:val="编写建议 Char1"/>
    <w:qFormat/>
    <w:rsid w:val="009174B7"/>
    <w:rPr>
      <w:rFonts w:ascii="Arial" w:eastAsia="宋体" w:hAnsi="Arial" w:cs="Arial"/>
      <w:i/>
      <w:color w:val="0000FF"/>
      <w:szCs w:val="21"/>
    </w:rPr>
  </w:style>
  <w:style w:type="character" w:customStyle="1" w:styleId="AppendixTable10ptBoldUnderlineChar">
    <w:name w:val="Appendix Table 10pt Bold Underline Char"/>
    <w:link w:val="AppendixTable10ptBoldUnderline"/>
    <w:qFormat/>
    <w:rsid w:val="009174B7"/>
    <w:rPr>
      <w:rFonts w:eastAsia="PMingLiU"/>
      <w:b/>
      <w:bCs/>
      <w:u w:val="single"/>
      <w:lang w:eastAsia="zh-TW"/>
    </w:rPr>
  </w:style>
  <w:style w:type="character" w:customStyle="1" w:styleId="Charfffffffd">
    <w:name w:val="脚注文本 Char"/>
    <w:link w:val="afffffffffff3"/>
    <w:qFormat/>
    <w:rsid w:val="009174B7"/>
    <w:rPr>
      <w:rFonts w:ascii="宋体"/>
      <w:sz w:val="24"/>
    </w:rPr>
  </w:style>
  <w:style w:type="character" w:customStyle="1" w:styleId="Charfffffffe">
    <w:name w:val="正文标准 Char"/>
    <w:link w:val="afffffffffff4"/>
    <w:qFormat/>
    <w:rsid w:val="009174B7"/>
    <w:rPr>
      <w:rFonts w:ascii="楷体_GB2312" w:eastAsia="楷体_GB2312"/>
      <w:kern w:val="2"/>
      <w:sz w:val="24"/>
      <w:szCs w:val="21"/>
    </w:rPr>
  </w:style>
  <w:style w:type="character" w:customStyle="1" w:styleId="Charffffffff">
    <w:name w:val="方案文档 Char"/>
    <w:qFormat/>
    <w:rsid w:val="009174B7"/>
    <w:rPr>
      <w:sz w:val="24"/>
      <w:szCs w:val="24"/>
      <w:lang w:val="en-US" w:eastAsia="zh-CN" w:bidi="ar-SA"/>
    </w:rPr>
  </w:style>
  <w:style w:type="character" w:customStyle="1" w:styleId="BodyCharChar">
    <w:name w:val="Body Char Char"/>
    <w:qFormat/>
    <w:rsid w:val="009174B7"/>
    <w:rPr>
      <w:rFonts w:ascii="Arial" w:eastAsia="宋体" w:hAnsi="Arial" w:cs="Times New Roman"/>
      <w:kern w:val="0"/>
      <w:szCs w:val="20"/>
      <w:lang w:val="en-GB" w:eastAsia="en-US"/>
    </w:rPr>
  </w:style>
  <w:style w:type="character" w:customStyle="1" w:styleId="A20">
    <w:name w:val="A20"/>
    <w:qFormat/>
    <w:rsid w:val="009174B7"/>
    <w:rPr>
      <w:rFonts w:ascii="HelveticaNeueLT Std Cn" w:eastAsia="HelveticaNeueLT Std Cn" w:cs="HelveticaNeueLT Std Cn"/>
      <w:color w:val="211D1E"/>
      <w:sz w:val="12"/>
      <w:szCs w:val="12"/>
    </w:rPr>
  </w:style>
  <w:style w:type="character" w:customStyle="1" w:styleId="jlCharChar0">
    <w:name w:val="jl 三级 Char Char"/>
    <w:link w:val="jlChar"/>
    <w:semiHidden/>
    <w:qFormat/>
    <w:rsid w:val="009174B7"/>
    <w:rPr>
      <w:rFonts w:ascii="宋体" w:hAnsi="宋体"/>
      <w:b/>
      <w:color w:val="000000"/>
      <w:kern w:val="2"/>
      <w:sz w:val="24"/>
      <w:szCs w:val="24"/>
    </w:rPr>
  </w:style>
  <w:style w:type="character" w:customStyle="1" w:styleId="FACharChar">
    <w:name w:val="FA正文 Char Char"/>
    <w:qFormat/>
    <w:rsid w:val="009174B7"/>
    <w:rPr>
      <w:rFonts w:hAnsi="宋体"/>
      <w:sz w:val="24"/>
    </w:rPr>
  </w:style>
  <w:style w:type="character" w:customStyle="1" w:styleId="1Chare">
    <w:name w:val="样式 样式1 + 非加粗 Char"/>
    <w:semiHidden/>
    <w:qFormat/>
    <w:rsid w:val="009174B7"/>
    <w:rPr>
      <w:rFonts w:eastAsia="汉仪大宋简"/>
      <w:kern w:val="44"/>
      <w:sz w:val="22"/>
      <w:szCs w:val="52"/>
      <w:lang w:val="en-US" w:eastAsia="zh-CN" w:bidi="ar-SA"/>
    </w:rPr>
  </w:style>
  <w:style w:type="character" w:customStyle="1" w:styleId="unnamed11">
    <w:name w:val="unnamed11"/>
    <w:qFormat/>
    <w:rsid w:val="009174B7"/>
    <w:rPr>
      <w:spacing w:val="12"/>
      <w:sz w:val="20"/>
    </w:rPr>
  </w:style>
  <w:style w:type="character" w:customStyle="1" w:styleId="1111Char">
    <w:name w:val="章1.1.1.1 Char"/>
    <w:link w:val="11110"/>
    <w:qFormat/>
    <w:rsid w:val="009174B7"/>
    <w:rPr>
      <w:color w:val="000000"/>
      <w:kern w:val="2"/>
      <w:sz w:val="24"/>
    </w:rPr>
  </w:style>
  <w:style w:type="character" w:customStyle="1" w:styleId="htmlhighlight0">
    <w:name w:val="html_highlight0"/>
    <w:qFormat/>
    <w:rsid w:val="009174B7"/>
  </w:style>
  <w:style w:type="character" w:customStyle="1" w:styleId="Charffffffff0">
    <w:name w:val="抬头 Char"/>
    <w:link w:val="afffffffffff5"/>
    <w:qFormat/>
    <w:rsid w:val="009174B7"/>
    <w:rPr>
      <w:rFonts w:ascii="宋体" w:hAnsi="宋体" w:cs="宋体"/>
      <w:b/>
      <w:bCs/>
      <w:sz w:val="18"/>
    </w:rPr>
  </w:style>
  <w:style w:type="character" w:customStyle="1" w:styleId="norm10pt1">
    <w:name w:val="norm10pt1"/>
    <w:qFormat/>
    <w:rsid w:val="009174B7"/>
    <w:rPr>
      <w:sz w:val="20"/>
    </w:rPr>
  </w:style>
  <w:style w:type="character" w:customStyle="1" w:styleId="tw4winJump">
    <w:name w:val="tw4winJump"/>
    <w:qFormat/>
    <w:rsid w:val="009174B7"/>
    <w:rPr>
      <w:rFonts w:ascii="Courier New" w:hAnsi="Courier New" w:cs="Courier New"/>
      <w:color w:val="008080"/>
      <w:lang w:val="en-US" w:eastAsia="zh-CN"/>
    </w:rPr>
  </w:style>
  <w:style w:type="character" w:customStyle="1" w:styleId="zzz1">
    <w:name w:val="zzz1"/>
    <w:qFormat/>
    <w:rsid w:val="009174B7"/>
  </w:style>
  <w:style w:type="character" w:customStyle="1" w:styleId="AnchorA">
    <w:name w:val="Anchor (A)"/>
    <w:qFormat/>
    <w:rsid w:val="009174B7"/>
    <w:rPr>
      <w:color w:val="0000FF"/>
      <w:u w:val="single"/>
    </w:rPr>
  </w:style>
  <w:style w:type="character" w:customStyle="1" w:styleId="BodyTextIndent2Char">
    <w:name w:val="Body Text Indent 2 Char"/>
    <w:link w:val="212"/>
    <w:qFormat/>
    <w:rsid w:val="009174B7"/>
    <w:rPr>
      <w:rFonts w:ascii="Arial" w:eastAsia="方正楷体简体" w:hAnsi="Arial" w:cs="Arial"/>
      <w:kern w:val="2"/>
      <w:sz w:val="24"/>
    </w:rPr>
  </w:style>
  <w:style w:type="character" w:customStyle="1" w:styleId="4CharCharCharCharCharCharCharCharCharCharCharCharCharCharCharCharCharCharCharCharCharCharCharCharCharCharCharCharCharCharCharCharCharCharCharCharCharCharCharCharCharCharCharCharCharCharCharCharCharCha">
    <w:name w:val="标题 4 Char Char Char Char Char Char Char Char Char Char Char Char Char Char Char Char Char Char Char Char Char Char Char Char Char Char Char Char Char Char Char Char Char Char Char Char Char Char Char Char Char Char Char Char Char Char Char Char Char Cha"/>
    <w:qFormat/>
    <w:rsid w:val="009174B7"/>
    <w:rPr>
      <w:rFonts w:ascii="Arial" w:eastAsia="黑体" w:hAnsi="Arial"/>
      <w:bCs/>
      <w:szCs w:val="28"/>
    </w:rPr>
  </w:style>
  <w:style w:type="character" w:customStyle="1" w:styleId="BodyTextIndent2CharChar1CharChar">
    <w:name w:val="Body Text Indent 2 Char Char1 Char 字元 Char"/>
    <w:aliases w:val="本文縮排 2 字元 Char,Body Text Indent 2 Char1 字元 Char,Body Text Indent 2 Char Char 字元 Char,Body Text Indent 2 Char1 Char Char Char 字元 Char,Body Text Indent 2 Char Char Char Char Char 字元 Char"/>
    <w:qFormat/>
    <w:rsid w:val="009174B7"/>
    <w:rPr>
      <w:rFonts w:eastAsia="PMingLiU"/>
      <w:lang w:val="en-US" w:eastAsia="zh-TW" w:bidi="ar-SA"/>
    </w:rPr>
  </w:style>
  <w:style w:type="character" w:customStyle="1" w:styleId="TableChar">
    <w:name w:val="Table Char"/>
    <w:qFormat/>
    <w:rsid w:val="009174B7"/>
    <w:rPr>
      <w:rFonts w:ascii="Arial" w:eastAsia="宋体" w:hAnsi="Arial" w:cs="Arial"/>
      <w:sz w:val="18"/>
      <w:szCs w:val="21"/>
      <w:lang w:val="en-US" w:eastAsia="zh-CN" w:bidi="ar-SA"/>
    </w:rPr>
  </w:style>
  <w:style w:type="character" w:customStyle="1" w:styleId="Charffffffff1">
    <w:name w:val="正文文字 Char"/>
    <w:aliases w:val="?y????×? Char,建议书标准 Char Char Char Char Char,建议书标准 Char Char Char Char Char Char Char Char Char Char,建议书标准 Char Char Char Char Char Char Char C Char,建议书标准 Char,建议书标准 Char Char Char Char Char Char Char Cha Char"/>
    <w:qFormat/>
    <w:rsid w:val="009174B7"/>
    <w:rPr>
      <w:rFonts w:ascii="宋体" w:eastAsia="宋体"/>
      <w:snapToGrid w:val="0"/>
      <w:color w:val="000000"/>
      <w:sz w:val="28"/>
      <w:lang w:val="en-US" w:eastAsia="zh-CN" w:bidi="ar-SA"/>
    </w:rPr>
  </w:style>
  <w:style w:type="character" w:customStyle="1" w:styleId="xUserinput">
    <w:name w:val="x:User input"/>
    <w:qFormat/>
    <w:rsid w:val="009174B7"/>
    <w:rPr>
      <w:rFonts w:ascii="Courier New" w:hAnsi="Courier New"/>
      <w:b/>
      <w:sz w:val="20"/>
    </w:rPr>
  </w:style>
  <w:style w:type="character" w:customStyle="1" w:styleId="WW8Num10z0">
    <w:name w:val="WW8Num10z0"/>
    <w:qFormat/>
    <w:rsid w:val="009174B7"/>
    <w:rPr>
      <w:rFonts w:ascii="Wingdings" w:hAnsi="Wingdings"/>
    </w:rPr>
  </w:style>
  <w:style w:type="character" w:customStyle="1" w:styleId="ParaCharCharCharCharChar1">
    <w:name w:val="默认段落字体 Para Char Char Char Char Char1"/>
    <w:link w:val="ParaCharCharCharChar"/>
    <w:qFormat/>
    <w:rsid w:val="009174B7"/>
    <w:rPr>
      <w:kern w:val="2"/>
      <w:sz w:val="21"/>
    </w:rPr>
  </w:style>
  <w:style w:type="character" w:customStyle="1" w:styleId="ztChar">
    <w:name w:val="zt Char"/>
    <w:qFormat/>
    <w:rsid w:val="009174B7"/>
    <w:rPr>
      <w:rFonts w:ascii="EU-F1" w:eastAsia="EU-F1"/>
      <w:bCs/>
      <w:kern w:val="2"/>
      <w:sz w:val="21"/>
      <w:szCs w:val="21"/>
      <w:lang w:val="en-US" w:eastAsia="zh-CN" w:bidi="ar-SA"/>
    </w:rPr>
  </w:style>
  <w:style w:type="character" w:customStyle="1" w:styleId="StyleHeadingALatinGB2312AsianGB2312Char">
    <w:name w:val="Style Heading A + (Latin) 楷体_GB2312 (Asian) 楷体_GB2312 Char"/>
    <w:qFormat/>
    <w:rsid w:val="009174B7"/>
    <w:rPr>
      <w:rFonts w:ascii="楷体_GB2312" w:eastAsia="楷体_GB2312" w:hAnsi="楷体_GB2312" w:cs="Arial"/>
      <w:b/>
      <w:kern w:val="28"/>
      <w:sz w:val="36"/>
      <w:lang w:val="en-US" w:eastAsia="zh-CN" w:bidi="ar-SA"/>
    </w:rPr>
  </w:style>
  <w:style w:type="character" w:customStyle="1" w:styleId="213">
    <w:name w:val="正文文本 2字符1"/>
    <w:uiPriority w:val="99"/>
    <w:qFormat/>
    <w:rsid w:val="009174B7"/>
    <w:rPr>
      <w:kern w:val="2"/>
      <w:sz w:val="21"/>
      <w:szCs w:val="24"/>
    </w:rPr>
  </w:style>
  <w:style w:type="character" w:customStyle="1" w:styleId="2Char15">
    <w:name w:val="样式2 Char1"/>
    <w:semiHidden/>
    <w:qFormat/>
    <w:rsid w:val="009174B7"/>
    <w:rPr>
      <w:rFonts w:ascii="Times New Roman" w:eastAsia="黑体" w:hAnsi="Times New Roman" w:cs="Times New Roman"/>
      <w:bCs/>
      <w:szCs w:val="21"/>
    </w:rPr>
  </w:style>
  <w:style w:type="character" w:customStyle="1" w:styleId="style101">
    <w:name w:val="style101"/>
    <w:qFormat/>
    <w:rsid w:val="009174B7"/>
    <w:rPr>
      <w:b/>
      <w:bCs/>
      <w:color w:val="CE0000"/>
      <w:sz w:val="24"/>
      <w:szCs w:val="24"/>
    </w:rPr>
  </w:style>
  <w:style w:type="character" w:customStyle="1" w:styleId="Char2d">
    <w:name w:val="结束语 Char2"/>
    <w:qFormat/>
    <w:rsid w:val="009174B7"/>
    <w:rPr>
      <w:rFonts w:ascii="Calibri" w:hAnsi="Calibri" w:cs="黑体"/>
      <w:kern w:val="2"/>
      <w:sz w:val="21"/>
      <w:szCs w:val="22"/>
    </w:rPr>
  </w:style>
  <w:style w:type="character" w:customStyle="1" w:styleId="style2">
    <w:name w:val="style2"/>
    <w:qFormat/>
    <w:rsid w:val="009174B7"/>
  </w:style>
  <w:style w:type="character" w:customStyle="1" w:styleId="Charffffffff2">
    <w:name w:val="摘要 Char"/>
    <w:link w:val="afffffffffff6"/>
    <w:qFormat/>
    <w:rsid w:val="009174B7"/>
    <w:rPr>
      <w:rFonts w:ascii="Arial" w:hAnsi="Arial"/>
      <w:b/>
      <w:sz w:val="24"/>
      <w:szCs w:val="21"/>
    </w:rPr>
  </w:style>
  <w:style w:type="character" w:customStyle="1" w:styleId="BodyChar">
    <w:name w:val="Body Char"/>
    <w:link w:val="Body"/>
    <w:qFormat/>
    <w:rsid w:val="009174B7"/>
    <w:rPr>
      <w:rFonts w:ascii="Univers" w:hAnsi="Univers"/>
      <w:color w:val="000000"/>
      <w:sz w:val="22"/>
      <w:lang w:eastAsia="en-US"/>
    </w:rPr>
  </w:style>
  <w:style w:type="character" w:customStyle="1" w:styleId="h9Char">
    <w:name w:val="h9 Char"/>
    <w:aliases w:val="Third Subheading Char,Appendix Char,PIM 9 Char,不用9 Char,Legal Level 1.1.1.1. Char,huh Char1,正文九级标题 Char,tt Char,ft Char,heading 9 Char,HF Char,标题 45 Char,figure label Char,图的编号 Char Char,huh Char Char Char"/>
    <w:qFormat/>
    <w:rsid w:val="009174B7"/>
    <w:rPr>
      <w:rFonts w:ascii="Arial" w:eastAsia="黑体" w:hAnsi="Arial"/>
      <w:kern w:val="2"/>
      <w:sz w:val="24"/>
      <w:szCs w:val="21"/>
      <w:lang w:val="en-US" w:eastAsia="zh-CN" w:bidi="ar-SA"/>
    </w:rPr>
  </w:style>
  <w:style w:type="character" w:customStyle="1" w:styleId="stylezi2">
    <w:name w:val="style_zi_2"/>
    <w:basedOn w:val="a0"/>
    <w:qFormat/>
    <w:rsid w:val="009174B7"/>
  </w:style>
  <w:style w:type="character" w:customStyle="1" w:styleId="5Char4">
    <w:name w:val="样式5 Char"/>
    <w:link w:val="53"/>
    <w:qFormat/>
    <w:rsid w:val="009174B7"/>
    <w:rPr>
      <w:b/>
      <w:kern w:val="2"/>
      <w:sz w:val="24"/>
      <w:szCs w:val="24"/>
    </w:rPr>
  </w:style>
  <w:style w:type="character" w:customStyle="1" w:styleId="CharCharff7">
    <w:name w:val="批注文字 Char Char"/>
    <w:qFormat/>
    <w:rsid w:val="009174B7"/>
  </w:style>
  <w:style w:type="character" w:customStyle="1" w:styleId="style1031">
    <w:name w:val="style1031"/>
    <w:qFormat/>
    <w:rsid w:val="009174B7"/>
    <w:rPr>
      <w:rFonts w:ascii="Arial" w:hAnsi="Arial" w:cs="Arial" w:hint="default"/>
    </w:rPr>
  </w:style>
  <w:style w:type="character" w:customStyle="1" w:styleId="wintitle">
    <w:name w:val="wintitle"/>
    <w:qFormat/>
    <w:rsid w:val="009174B7"/>
  </w:style>
  <w:style w:type="character" w:customStyle="1" w:styleId="11CharChar1">
    <w:name w:val="样式 表名 + 首行缩进:  1 字符1 Char Char"/>
    <w:link w:val="116"/>
    <w:uiPriority w:val="99"/>
    <w:qFormat/>
    <w:locked/>
    <w:rsid w:val="009174B7"/>
    <w:rPr>
      <w:rFonts w:ascii="黑体" w:eastAsia="黑体"/>
      <w:snapToGrid/>
    </w:rPr>
  </w:style>
  <w:style w:type="character" w:customStyle="1" w:styleId="Char1fa">
    <w:name w:val="电子邮件签名 Char1"/>
    <w:qFormat/>
    <w:rsid w:val="009174B7"/>
    <w:rPr>
      <w:rFonts w:ascii="Times New Roman" w:eastAsia="方正楷体简体" w:hAnsi="Times New Roman" w:cs="Times New Roman"/>
      <w:sz w:val="28"/>
      <w:szCs w:val="20"/>
    </w:rPr>
  </w:style>
  <w:style w:type="character" w:customStyle="1" w:styleId="Char1fb">
    <w:name w:val="批注框文本 Char1"/>
    <w:link w:val="afffffffffff7"/>
    <w:qFormat/>
    <w:rsid w:val="009174B7"/>
    <w:rPr>
      <w:rFonts w:eastAsia="宋体"/>
      <w:kern w:val="2"/>
      <w:sz w:val="18"/>
      <w:szCs w:val="18"/>
      <w:lang w:val="en-US" w:eastAsia="zh-CN" w:bidi="ar-SA"/>
    </w:rPr>
  </w:style>
  <w:style w:type="character" w:customStyle="1" w:styleId="CharChar281">
    <w:name w:val="Char Char281"/>
    <w:qFormat/>
    <w:rsid w:val="009174B7"/>
    <w:rPr>
      <w:rFonts w:ascii="Arial" w:eastAsia="黑体" w:hAnsi="Arial"/>
      <w:sz w:val="24"/>
      <w:lang w:val="en-US" w:eastAsia="zh-CN" w:bidi="ar-SA"/>
    </w:rPr>
  </w:style>
  <w:style w:type="character" w:customStyle="1" w:styleId="Charffffffff3">
    <w:name w:val="孙（正文） Char"/>
    <w:link w:val="afffffffffff8"/>
    <w:qFormat/>
    <w:rsid w:val="009174B7"/>
    <w:rPr>
      <w:kern w:val="2"/>
      <w:sz w:val="24"/>
      <w:szCs w:val="24"/>
    </w:rPr>
  </w:style>
  <w:style w:type="character" w:customStyle="1" w:styleId="315Char">
    <w:name w:val="样式 标题 3 + (西文) 宋体 小四 非加粗 行距: 1.5 倍行距 Char"/>
    <w:link w:val="315"/>
    <w:qFormat/>
    <w:rsid w:val="009174B7"/>
    <w:rPr>
      <w:rFonts w:ascii="Arial Unicode MS" w:eastAsia="黑体" w:hAnsi="Arial Unicode MS" w:cs="宋体"/>
      <w:b/>
      <w:kern w:val="2"/>
      <w:sz w:val="28"/>
      <w:szCs w:val="28"/>
      <w:lang w:val="en-US" w:eastAsia="zh-CN" w:bidi="ar-SA"/>
    </w:rPr>
  </w:style>
  <w:style w:type="character" w:customStyle="1" w:styleId="Charffffffb">
    <w:name w:val="正文小标题 Char"/>
    <w:aliases w:val="图内文 Char Char,正文文本缩进 Char,图内文 Char,正文小标题 Char2,正文文字缩进 Char"/>
    <w:qFormat/>
    <w:rsid w:val="009174B7"/>
    <w:rPr>
      <w:rFonts w:ascii="宋体" w:eastAsia="宋体" w:hAnsi="宋体"/>
      <w:kern w:val="2"/>
      <w:sz w:val="21"/>
      <w:szCs w:val="24"/>
      <w:lang w:val="en-US" w:eastAsia="zh-CN" w:bidi="ar-SA"/>
    </w:rPr>
  </w:style>
  <w:style w:type="character" w:customStyle="1" w:styleId="CharCharff8">
    <w:name w:val="表格 Char Char"/>
    <w:link w:val="afffffffffff9"/>
    <w:qFormat/>
    <w:rsid w:val="009174B7"/>
    <w:rPr>
      <w:rFonts w:ascii="宋体" w:eastAsia="宋体" w:hAnsi="Arial"/>
      <w:lang w:val="en-US" w:eastAsia="zh-CN" w:bidi="ar-SA"/>
    </w:rPr>
  </w:style>
  <w:style w:type="character" w:customStyle="1" w:styleId="ItemListChar1">
    <w:name w:val="Item List Char1"/>
    <w:qFormat/>
    <w:rsid w:val="009174B7"/>
    <w:rPr>
      <w:rFonts w:ascii="Times New Roman" w:eastAsia="宋体" w:hAnsi="Times New Roman" w:cs="Arial"/>
      <w:kern w:val="2"/>
      <w:sz w:val="21"/>
      <w:szCs w:val="21"/>
      <w:lang w:val="en-US" w:eastAsia="zh-CN" w:bidi="ar-SA"/>
    </w:rPr>
  </w:style>
  <w:style w:type="character" w:customStyle="1" w:styleId="w10">
    <w:name w:val="w1"/>
    <w:basedOn w:val="a0"/>
    <w:qFormat/>
    <w:rsid w:val="009174B7"/>
  </w:style>
  <w:style w:type="character" w:customStyle="1" w:styleId="headingtype2Char">
    <w:name w:val="heading_type_2 Char"/>
    <w:qFormat/>
    <w:rsid w:val="009174B7"/>
    <w:rPr>
      <w:rFonts w:ascii="Arial" w:hAnsi="Arial"/>
      <w:b/>
      <w:kern w:val="2"/>
      <w:sz w:val="28"/>
      <w:szCs w:val="22"/>
      <w:lang w:val="en-US" w:eastAsia="zh-CN" w:bidi="ar-SA"/>
    </w:rPr>
  </w:style>
  <w:style w:type="character" w:customStyle="1" w:styleId="HTMLChar10">
    <w:name w:val="HTML 预设格式 Char1"/>
    <w:uiPriority w:val="99"/>
    <w:qFormat/>
    <w:rsid w:val="009174B7"/>
    <w:rPr>
      <w:rFonts w:ascii="Courier New" w:eastAsia="方正楷体简体" w:hAnsi="Courier New" w:cs="Courier New"/>
      <w:sz w:val="20"/>
      <w:szCs w:val="20"/>
    </w:rPr>
  </w:style>
  <w:style w:type="character" w:customStyle="1" w:styleId="CharCharff9">
    <w:name w:val="表头样式 Char Char"/>
    <w:qFormat/>
    <w:rsid w:val="009174B7"/>
    <w:rPr>
      <w:rFonts w:ascii="Arial" w:eastAsia="宋体" w:hAnsi="Arial"/>
      <w:b/>
      <w:sz w:val="21"/>
      <w:szCs w:val="21"/>
      <w:lang w:val="en-US" w:eastAsia="zh-CN" w:bidi="ar-SA"/>
    </w:rPr>
  </w:style>
  <w:style w:type="character" w:customStyle="1" w:styleId="Charffffffff4">
    <w:name w:val="我的正文样式 Char"/>
    <w:qFormat/>
    <w:rsid w:val="009174B7"/>
    <w:rPr>
      <w:rFonts w:ascii="宋体" w:eastAsia="宋体" w:hAnsi="宋体"/>
      <w:spacing w:val="24"/>
      <w:kern w:val="2"/>
      <w:sz w:val="24"/>
      <w:szCs w:val="24"/>
      <w:lang w:val="en-US" w:eastAsia="zh-CN" w:bidi="ar-SA"/>
    </w:rPr>
  </w:style>
  <w:style w:type="character" w:customStyle="1" w:styleId="CharChar34">
    <w:name w:val="Char Char34"/>
    <w:qFormat/>
    <w:rsid w:val="009174B7"/>
    <w:rPr>
      <w:rFonts w:eastAsia="宋体"/>
      <w:b/>
      <w:bCs/>
      <w:kern w:val="2"/>
      <w:sz w:val="32"/>
      <w:szCs w:val="32"/>
      <w:lang w:val="en-US" w:eastAsia="zh-CN" w:bidi="ar-SA"/>
    </w:rPr>
  </w:style>
  <w:style w:type="character" w:customStyle="1" w:styleId="Char1fc">
    <w:name w:val="文档正文 Char1"/>
    <w:qFormat/>
    <w:locked/>
    <w:rsid w:val="009174B7"/>
    <w:rPr>
      <w:rFonts w:ascii="黑体" w:eastAsia="宋体" w:hAnsi="Times New Roman" w:cs="Times New Roman"/>
      <w:spacing w:val="12"/>
      <w:kern w:val="0"/>
      <w:sz w:val="28"/>
      <w:szCs w:val="20"/>
    </w:rPr>
  </w:style>
  <w:style w:type="character" w:customStyle="1" w:styleId="5Char1">
    <w:name w:val="标题 5 Char1"/>
    <w:link w:val="5"/>
    <w:qFormat/>
    <w:rsid w:val="009174B7"/>
    <w:rPr>
      <w:rFonts w:ascii="楷体_GB2312" w:eastAsia="楷体_GB2312"/>
      <w:bCs/>
      <w:kern w:val="2"/>
      <w:sz w:val="28"/>
      <w:lang w:val="en-US" w:eastAsia="zh-CN" w:bidi="ar-SA"/>
    </w:rPr>
  </w:style>
  <w:style w:type="character" w:customStyle="1" w:styleId="CharChar140">
    <w:name w:val="Char Char14"/>
    <w:qFormat/>
    <w:locked/>
    <w:rsid w:val="009174B7"/>
    <w:rPr>
      <w:rFonts w:ascii="Arial" w:hAnsi="Arial"/>
      <w:sz w:val="18"/>
      <w:szCs w:val="18"/>
    </w:rPr>
  </w:style>
  <w:style w:type="character" w:customStyle="1" w:styleId="CharCharffa">
    <w:name w:val="标书正文格式 Char Char"/>
    <w:qFormat/>
    <w:rsid w:val="009174B7"/>
    <w:rPr>
      <w:rFonts w:eastAsia="楷体_GB2312"/>
      <w:kern w:val="2"/>
      <w:sz w:val="24"/>
      <w:lang w:val="en-US" w:eastAsia="zh-CN" w:bidi="ar-SA"/>
    </w:rPr>
  </w:style>
  <w:style w:type="character" w:customStyle="1" w:styleId="pointnormal1">
    <w:name w:val="point_normal1"/>
    <w:qFormat/>
    <w:rsid w:val="009174B7"/>
    <w:rPr>
      <w:rFonts w:ascii="Arial" w:hAnsi="Arial" w:cs="Arial" w:hint="default"/>
      <w:sz w:val="18"/>
      <w:szCs w:val="18"/>
    </w:rPr>
  </w:style>
  <w:style w:type="character" w:customStyle="1" w:styleId="Charffffffff5">
    <w:name w:val="列表符号 Char"/>
    <w:link w:val="afffffffffffa"/>
    <w:qFormat/>
    <w:rsid w:val="009174B7"/>
    <w:rPr>
      <w:rFonts w:ascii="宋体"/>
      <w:kern w:val="2"/>
      <w:sz w:val="21"/>
      <w:szCs w:val="24"/>
    </w:rPr>
  </w:style>
  <w:style w:type="character" w:customStyle="1" w:styleId="text1">
    <w:name w:val="text1"/>
    <w:qFormat/>
    <w:rsid w:val="009174B7"/>
    <w:rPr>
      <w:strike w:val="0"/>
      <w:dstrike w:val="0"/>
      <w:spacing w:val="345"/>
      <w:sz w:val="20"/>
      <w:szCs w:val="20"/>
      <w:u w:val="none"/>
    </w:rPr>
  </w:style>
  <w:style w:type="character" w:customStyle="1" w:styleId="W2Char">
    <w:name w:val="W2 Char"/>
    <w:link w:val="W2"/>
    <w:qFormat/>
    <w:rsid w:val="009174B7"/>
    <w:rPr>
      <w:rFonts w:ascii="黑体" w:eastAsia="黑体" w:hAnsi="宋体"/>
      <w:szCs w:val="21"/>
      <w:lang w:bidi="mn-Mong-CN"/>
    </w:rPr>
  </w:style>
  <w:style w:type="character" w:customStyle="1" w:styleId="style11">
    <w:name w:val="style11"/>
    <w:qFormat/>
    <w:rsid w:val="009174B7"/>
    <w:rPr>
      <w:sz w:val="18"/>
      <w:szCs w:val="18"/>
    </w:rPr>
  </w:style>
  <w:style w:type="character" w:customStyle="1" w:styleId="afffffffffffb">
    <w:name w:val="样式 非加粗"/>
    <w:qFormat/>
    <w:rsid w:val="009174B7"/>
    <w:rPr>
      <w:rFonts w:eastAsia="宋体"/>
      <w:sz w:val="28"/>
    </w:rPr>
  </w:style>
  <w:style w:type="character" w:customStyle="1" w:styleId="-11">
    <w:name w:val="彩色列表 - 着色 1 字符"/>
    <w:qFormat/>
    <w:rsid w:val="009174B7"/>
    <w:rPr>
      <w:sz w:val="21"/>
    </w:rPr>
  </w:style>
  <w:style w:type="character" w:customStyle="1" w:styleId="style141">
    <w:name w:val="style141"/>
    <w:qFormat/>
    <w:rsid w:val="009174B7"/>
    <w:rPr>
      <w:b/>
      <w:color w:val="FF9900"/>
      <w:sz w:val="22"/>
    </w:rPr>
  </w:style>
  <w:style w:type="character" w:customStyle="1" w:styleId="CharCharCharChar10">
    <w:name w:val="小四 段落 宋体 Char Char Char Char1"/>
    <w:link w:val="CharCharChar2"/>
    <w:qFormat/>
    <w:rsid w:val="009174B7"/>
    <w:rPr>
      <w:kern w:val="2"/>
      <w:sz w:val="24"/>
      <w:lang w:bidi="ar-SA"/>
    </w:rPr>
  </w:style>
  <w:style w:type="character" w:customStyle="1" w:styleId="1CharChar4">
    <w:name w:val="列表框1 Char Char"/>
    <w:link w:val="1ff7"/>
    <w:qFormat/>
    <w:rsid w:val="009174B7"/>
    <w:rPr>
      <w:rFonts w:ascii="宋体" w:hAnsi="宋体" w:cs="Arial"/>
      <w:sz w:val="21"/>
      <w:szCs w:val="21"/>
    </w:rPr>
  </w:style>
  <w:style w:type="character" w:customStyle="1" w:styleId="Symbol">
    <w:name w:val="样式 Symbol (符号)"/>
    <w:semiHidden/>
    <w:qFormat/>
    <w:rsid w:val="009174B7"/>
    <w:rPr>
      <w:rFonts w:ascii="Symbol" w:hAnsi="Symbol"/>
      <w:kern w:val="0"/>
    </w:rPr>
  </w:style>
  <w:style w:type="character" w:customStyle="1" w:styleId="PlainTextCharChar">
    <w:name w:val="Plain Text Char Char"/>
    <w:link w:val="PlainText1"/>
    <w:uiPriority w:val="99"/>
    <w:qFormat/>
    <w:locked/>
    <w:rsid w:val="009174B7"/>
    <w:rPr>
      <w:rFonts w:ascii="宋体" w:hAnsi="Courier New"/>
    </w:rPr>
  </w:style>
  <w:style w:type="character" w:customStyle="1" w:styleId="WordProChar">
    <w:name w:val="正文首行缩进(WordPro) Char"/>
    <w:link w:val="WordPro"/>
    <w:qFormat/>
    <w:rsid w:val="009174B7"/>
    <w:rPr>
      <w:sz w:val="21"/>
    </w:rPr>
  </w:style>
  <w:style w:type="character" w:customStyle="1" w:styleId="CharCharffb">
    <w:name w:val="我的正文 Char Char"/>
    <w:link w:val="afffffffffffc"/>
    <w:qFormat/>
    <w:rsid w:val="009174B7"/>
    <w:rPr>
      <w:rFonts w:ascii="宋体" w:hAnsi="宋体"/>
      <w:kern w:val="2"/>
      <w:sz w:val="28"/>
    </w:rPr>
  </w:style>
  <w:style w:type="character" w:customStyle="1" w:styleId="Char1fd">
    <w:name w:val="正文文本 Char1"/>
    <w:link w:val="afffffffffffd"/>
    <w:qFormat/>
    <w:rsid w:val="009174B7"/>
    <w:rPr>
      <w:rFonts w:ascii="楷体_GB2312" w:eastAsia="楷体_GB2312"/>
      <w:bCs/>
      <w:kern w:val="2"/>
      <w:sz w:val="28"/>
      <w:szCs w:val="24"/>
      <w:lang w:val="en-US" w:eastAsia="zh-CN" w:bidi="ar-SA"/>
    </w:rPr>
  </w:style>
  <w:style w:type="character" w:customStyle="1" w:styleId="copy1">
    <w:name w:val="copy1"/>
    <w:qFormat/>
    <w:rsid w:val="009174B7"/>
    <w:rPr>
      <w:rFonts w:hint="default"/>
      <w:strike w:val="0"/>
      <w:dstrike w:val="0"/>
      <w:color w:val="000000"/>
      <w:sz w:val="18"/>
      <w:szCs w:val="18"/>
      <w:u w:val="none"/>
    </w:rPr>
  </w:style>
  <w:style w:type="character" w:customStyle="1" w:styleId="CharChar23">
    <w:name w:val="Char Char23"/>
    <w:qFormat/>
    <w:rsid w:val="009174B7"/>
    <w:rPr>
      <w:rFonts w:eastAsia="宋体"/>
      <w:kern w:val="2"/>
      <w:sz w:val="18"/>
      <w:szCs w:val="18"/>
      <w:lang w:val="en-US" w:eastAsia="zh-CN" w:bidi="ar-SA"/>
    </w:rPr>
  </w:style>
  <w:style w:type="character" w:customStyle="1" w:styleId="1CharChar5">
    <w:name w:val="1）小标题 Char Char"/>
    <w:qFormat/>
    <w:rsid w:val="009174B7"/>
    <w:rPr>
      <w:rFonts w:eastAsia="宋体"/>
      <w:spacing w:val="6"/>
      <w:sz w:val="24"/>
      <w:szCs w:val="24"/>
    </w:rPr>
  </w:style>
  <w:style w:type="character" w:customStyle="1" w:styleId="Charffffffff6">
    <w:name w:val="正文文字 加粗 Char"/>
    <w:link w:val="afffffffffffe"/>
    <w:qFormat/>
    <w:rsid w:val="009174B7"/>
    <w:rPr>
      <w:rFonts w:ascii="仿宋_GB2312" w:eastAsia="仿宋_GB2312"/>
      <w:b/>
      <w:sz w:val="24"/>
    </w:rPr>
  </w:style>
  <w:style w:type="character" w:customStyle="1" w:styleId="CharCharffc">
    <w:name w:val="自定义正文 Char Char"/>
    <w:link w:val="affffffffffff"/>
    <w:qFormat/>
    <w:rsid w:val="009174B7"/>
    <w:rPr>
      <w:rFonts w:ascii="Verdana" w:hAnsi="Verdana"/>
      <w:kern w:val="2"/>
      <w:sz w:val="24"/>
      <w:szCs w:val="24"/>
    </w:rPr>
  </w:style>
  <w:style w:type="character" w:customStyle="1" w:styleId="CharChar310">
    <w:name w:val="Char Char31"/>
    <w:qFormat/>
    <w:rsid w:val="009174B7"/>
    <w:rPr>
      <w:rFonts w:ascii="DFKai-SB" w:eastAsia="DFKai-SB"/>
      <w:kern w:val="2"/>
      <w:sz w:val="28"/>
      <w:szCs w:val="24"/>
      <w:lang w:val="en-US" w:eastAsia="zh-TW" w:bidi="ar-SA"/>
    </w:rPr>
  </w:style>
  <w:style w:type="character" w:customStyle="1" w:styleId="CharChar251">
    <w:name w:val="Char Char251"/>
    <w:qFormat/>
    <w:rsid w:val="009174B7"/>
    <w:rPr>
      <w:rFonts w:eastAsia="宋体"/>
      <w:kern w:val="2"/>
      <w:sz w:val="18"/>
      <w:szCs w:val="18"/>
      <w:lang w:val="en-US" w:eastAsia="zh-CN" w:bidi="ar-SA"/>
    </w:rPr>
  </w:style>
  <w:style w:type="character" w:customStyle="1" w:styleId="Charffffffff7">
    <w:name w:val="正文黑体 Char"/>
    <w:link w:val="affffffffffff0"/>
    <w:qFormat/>
    <w:rsid w:val="009174B7"/>
    <w:rPr>
      <w:rFonts w:ascii="Arial" w:eastAsia="黑体" w:hAnsi="Arial" w:cs="Arial"/>
      <w:b/>
      <w:bCs/>
      <w:spacing w:val="-4"/>
      <w:kern w:val="2"/>
      <w:sz w:val="24"/>
      <w:szCs w:val="24"/>
      <w:lang w:val="en-US" w:eastAsia="zh-CN" w:bidi="ar-SA"/>
    </w:rPr>
  </w:style>
  <w:style w:type="character" w:customStyle="1" w:styleId="Charffffffff8">
    <w:name w:val="三级 Char"/>
    <w:link w:val="affffffffffff1"/>
    <w:qFormat/>
    <w:rsid w:val="009174B7"/>
    <w:rPr>
      <w:rFonts w:ascii="仿宋" w:eastAsia="仿宋" w:hAnsi="仿宋"/>
      <w:bCs/>
      <w:kern w:val="2"/>
      <w:sz w:val="32"/>
      <w:szCs w:val="32"/>
    </w:rPr>
  </w:style>
  <w:style w:type="character" w:customStyle="1" w:styleId="apple-style-span">
    <w:name w:val="apple-style-span"/>
    <w:basedOn w:val="a0"/>
    <w:qFormat/>
    <w:rsid w:val="009174B7"/>
  </w:style>
  <w:style w:type="character" w:customStyle="1" w:styleId="1ff8">
    <w:name w:val="访问过的超链接1"/>
    <w:uiPriority w:val="99"/>
    <w:qFormat/>
    <w:rsid w:val="009174B7"/>
    <w:rPr>
      <w:color w:val="auto"/>
      <w:u w:val="none"/>
    </w:rPr>
  </w:style>
  <w:style w:type="character" w:customStyle="1" w:styleId="js21">
    <w:name w:val="js21"/>
    <w:qFormat/>
    <w:rsid w:val="009174B7"/>
    <w:rPr>
      <w:rFonts w:hint="default"/>
      <w:b w:val="0"/>
      <w:bCs w:val="0"/>
      <w:spacing w:val="375"/>
      <w:sz w:val="21"/>
      <w:szCs w:val="21"/>
    </w:rPr>
  </w:style>
  <w:style w:type="character" w:customStyle="1" w:styleId="2Charf4">
    <w:name w:val="表格标题2 Char"/>
    <w:link w:val="2fc"/>
    <w:qFormat/>
    <w:rsid w:val="009174B7"/>
    <w:rPr>
      <w:rFonts w:ascii="宋体" w:hAnsi="宋体"/>
      <w:kern w:val="2"/>
      <w:sz w:val="21"/>
      <w:szCs w:val="24"/>
    </w:rPr>
  </w:style>
  <w:style w:type="character" w:customStyle="1" w:styleId="ItemstepChar">
    <w:name w:val="Item step Char"/>
    <w:link w:val="Itemstep"/>
    <w:qFormat/>
    <w:rsid w:val="009174B7"/>
    <w:rPr>
      <w:rFonts w:ascii="Arial" w:hAnsi="Arial"/>
      <w:kern w:val="2"/>
      <w:sz w:val="21"/>
      <w:szCs w:val="18"/>
    </w:rPr>
  </w:style>
  <w:style w:type="character" w:customStyle="1" w:styleId="150">
    <w:name w:val="15"/>
    <w:qFormat/>
    <w:rsid w:val="009174B7"/>
    <w:rPr>
      <w:rFonts w:ascii="Verdana" w:hAnsi="Verdana" w:hint="default"/>
      <w:color w:val="C90000"/>
      <w:sz w:val="18"/>
    </w:rPr>
  </w:style>
  <w:style w:type="character" w:customStyle="1" w:styleId="st">
    <w:name w:val="st"/>
    <w:qFormat/>
    <w:rsid w:val="009174B7"/>
  </w:style>
  <w:style w:type="character" w:customStyle="1" w:styleId="9Char1">
    <w:name w:val="标题 9 Char1"/>
    <w:link w:val="9"/>
    <w:qFormat/>
    <w:rsid w:val="009174B7"/>
    <w:rPr>
      <w:rFonts w:ascii="Cambria" w:eastAsia="宋体" w:hAnsi="Cambria"/>
      <w:sz w:val="21"/>
      <w:szCs w:val="21"/>
      <w:lang w:val="fr-FR" w:eastAsia="fr-FR" w:bidi="ar-SA"/>
    </w:rPr>
  </w:style>
  <w:style w:type="character" w:customStyle="1" w:styleId="subhead1">
    <w:name w:val="subhead1"/>
    <w:qFormat/>
    <w:rsid w:val="009174B7"/>
    <w:rPr>
      <w:rFonts w:ascii="Arial" w:hAnsi="Arial" w:cs="Arial" w:hint="default"/>
      <w:b/>
      <w:bCs/>
      <w:color w:val="3B5D8B"/>
      <w:sz w:val="20"/>
      <w:szCs w:val="20"/>
    </w:rPr>
  </w:style>
  <w:style w:type="character" w:customStyle="1" w:styleId="DC3CharChar">
    <w:name w:val="DC标题 3 Char Char"/>
    <w:qFormat/>
    <w:rsid w:val="009174B7"/>
    <w:rPr>
      <w:rFonts w:eastAsia="宋体"/>
      <w:b/>
      <w:bCs/>
      <w:kern w:val="2"/>
      <w:sz w:val="32"/>
      <w:szCs w:val="32"/>
      <w:lang w:val="en-US" w:eastAsia="zh-CN" w:bidi="ar-SA"/>
    </w:rPr>
  </w:style>
  <w:style w:type="character" w:customStyle="1" w:styleId="4Char10">
    <w:name w:val="标题 4 Char1"/>
    <w:qFormat/>
    <w:rsid w:val="009174B7"/>
    <w:rPr>
      <w:rFonts w:ascii="宋体" w:eastAsia="宋体" w:hAnsi="宋体"/>
      <w:b/>
      <w:sz w:val="24"/>
      <w:szCs w:val="24"/>
      <w:lang w:val="en-US" w:eastAsia="zh-CN" w:bidi="ar-SA"/>
    </w:rPr>
  </w:style>
  <w:style w:type="character" w:customStyle="1" w:styleId="FooterChar">
    <w:name w:val="Footer Char"/>
    <w:qFormat/>
    <w:locked/>
    <w:rsid w:val="009174B7"/>
    <w:rPr>
      <w:rFonts w:cs="Times New Roman"/>
      <w:sz w:val="18"/>
      <w:szCs w:val="18"/>
    </w:rPr>
  </w:style>
  <w:style w:type="character" w:customStyle="1" w:styleId="2FranklinGothicDemiCond">
    <w:name w:val="标题 #2 + Franklin Gothic Demi Cond"/>
    <w:aliases w:val="11.5 pt,正文文本 + Franklin Gothic Demi Cond"/>
    <w:qFormat/>
    <w:rsid w:val="009174B7"/>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3TrebuchetMS">
    <w:name w:val="正文文本 (3) + Trebuchet MS"/>
    <w:aliases w:val="11 pt,非粗体,正文文本 (3) + Franklin Gothic Demi Cond,标题 #2 + Trebuchet MS,正文文本 (6) + Trebuchet MS,正文文本 (4) + MingLiU,间距 1 pt,正文文本 (4) + Calibri,间距 -1 pt"/>
    <w:qFormat/>
    <w:rsid w:val="009174B7"/>
    <w:rPr>
      <w:rFonts w:ascii="Trebuchet MS" w:eastAsia="Trebuchet MS" w:hAnsi="Trebuchet MS" w:cs="Trebuchet MS"/>
      <w:b/>
      <w:bCs/>
      <w:i w:val="0"/>
      <w:iCs w:val="0"/>
      <w:smallCaps w:val="0"/>
      <w:strike w:val="0"/>
      <w:color w:val="000000"/>
      <w:spacing w:val="0"/>
      <w:w w:val="100"/>
      <w:position w:val="0"/>
      <w:sz w:val="22"/>
      <w:szCs w:val="22"/>
      <w:u w:val="none"/>
      <w:lang w:val="zh-TW"/>
    </w:rPr>
  </w:style>
  <w:style w:type="character" w:customStyle="1" w:styleId="CharCharCharChar11">
    <w:name w:val="Char Char Char Char11"/>
    <w:link w:val="CharCharChar10"/>
    <w:qFormat/>
    <w:rsid w:val="009174B7"/>
    <w:rPr>
      <w:kern w:val="2"/>
      <w:sz w:val="21"/>
      <w:szCs w:val="24"/>
      <w:shd w:val="clear" w:color="auto" w:fill="000080"/>
    </w:rPr>
  </w:style>
  <w:style w:type="character" w:customStyle="1" w:styleId="CharChar130">
    <w:name w:val="Char Char13"/>
    <w:qFormat/>
    <w:locked/>
    <w:rsid w:val="009174B7"/>
    <w:rPr>
      <w:rFonts w:ascii="Arial" w:hAnsi="Arial"/>
      <w:sz w:val="18"/>
      <w:szCs w:val="18"/>
    </w:rPr>
  </w:style>
  <w:style w:type="character" w:customStyle="1" w:styleId="tw4winMark">
    <w:name w:val="tw4winMark"/>
    <w:qFormat/>
    <w:rsid w:val="009174B7"/>
    <w:rPr>
      <w:rFonts w:ascii="Courier New" w:hAnsi="Courier New" w:cs="Courier New"/>
      <w:vanish/>
      <w:color w:val="800080"/>
      <w:vertAlign w:val="subscript"/>
    </w:rPr>
  </w:style>
  <w:style w:type="character" w:customStyle="1" w:styleId="8Char">
    <w:name w:val="标题 8 Char"/>
    <w:qFormat/>
    <w:rsid w:val="009174B7"/>
    <w:rPr>
      <w:rFonts w:ascii="Cambria" w:eastAsia="宋体" w:hAnsi="Cambria"/>
      <w:sz w:val="28"/>
      <w:szCs w:val="24"/>
      <w:lang w:val="fr-FR" w:eastAsia="fr-FR" w:bidi="ar-SA"/>
    </w:rPr>
  </w:style>
  <w:style w:type="character" w:customStyle="1" w:styleId="117">
    <w:name w:val="页码11"/>
    <w:uiPriority w:val="99"/>
    <w:qFormat/>
    <w:rsid w:val="009174B7"/>
    <w:rPr>
      <w:rFonts w:cs="Times New Roman"/>
    </w:rPr>
  </w:style>
  <w:style w:type="character" w:customStyle="1" w:styleId="CharCharffd">
    <w:name w:val="正文文字 Char Char"/>
    <w:qFormat/>
    <w:rsid w:val="009174B7"/>
    <w:rPr>
      <w:rFonts w:ascii="宋体" w:eastAsia="宋体"/>
      <w:kern w:val="2"/>
      <w:sz w:val="24"/>
      <w:szCs w:val="24"/>
      <w:lang w:val="en-US" w:eastAsia="zh-CN" w:bidi="ar-SA"/>
    </w:rPr>
  </w:style>
  <w:style w:type="character" w:customStyle="1" w:styleId="1Charf">
    <w:name w:val="（1） Char"/>
    <w:qFormat/>
    <w:rsid w:val="009174B7"/>
    <w:rPr>
      <w:rFonts w:ascii="方正楷体简体" w:eastAsia="方正楷体简体" w:hAnsi="Calibri"/>
      <w:bCs/>
      <w:kern w:val="2"/>
      <w:sz w:val="28"/>
      <w:szCs w:val="28"/>
      <w:lang w:val="en-US" w:eastAsia="zh-CN" w:bidi="ar-SA"/>
    </w:rPr>
  </w:style>
  <w:style w:type="character" w:customStyle="1" w:styleId="152Char">
    <w:name w:val="样式 四号 行距: 1.5 倍行距 首行缩进:  2 字符 Char"/>
    <w:qFormat/>
    <w:rsid w:val="009174B7"/>
    <w:rPr>
      <w:rFonts w:ascii="Calibri" w:hAnsi="Calibri"/>
      <w:sz w:val="24"/>
    </w:rPr>
  </w:style>
  <w:style w:type="character" w:customStyle="1" w:styleId="Charffffffff9">
    <w:name w:val="常规 Char"/>
    <w:link w:val="affffffffffff2"/>
    <w:qFormat/>
    <w:rsid w:val="009174B7"/>
    <w:rPr>
      <w:kern w:val="2"/>
      <w:sz w:val="21"/>
      <w:szCs w:val="21"/>
      <w:lang w:bidi="ar-SA"/>
    </w:rPr>
  </w:style>
  <w:style w:type="character" w:customStyle="1" w:styleId="4Char6">
    <w:name w:val="五号线4级 Char"/>
    <w:link w:val="47"/>
    <w:qFormat/>
    <w:locked/>
    <w:rsid w:val="009174B7"/>
    <w:rPr>
      <w:rFonts w:ascii="宋体" w:hAnsi="宋体"/>
      <w:b/>
      <w:sz w:val="24"/>
      <w:szCs w:val="24"/>
    </w:rPr>
  </w:style>
  <w:style w:type="character" w:customStyle="1" w:styleId="Char1fe">
    <w:name w:val="结束语 Char1"/>
    <w:qFormat/>
    <w:rsid w:val="009174B7"/>
    <w:rPr>
      <w:rFonts w:ascii="Times New Roman" w:eastAsia="方正楷体简体" w:hAnsi="Times New Roman" w:cs="Times New Roman"/>
      <w:sz w:val="28"/>
      <w:szCs w:val="20"/>
    </w:rPr>
  </w:style>
  <w:style w:type="character" w:customStyle="1" w:styleId="Charffffffffa">
    <w:name w:val="表头 Char"/>
    <w:link w:val="affffffffffff3"/>
    <w:qFormat/>
    <w:rsid w:val="009174B7"/>
    <w:rPr>
      <w:rFonts w:ascii="Arial" w:eastAsia="黑体" w:hAnsi="Arial"/>
      <w:bCs/>
      <w:sz w:val="21"/>
      <w:szCs w:val="21"/>
      <w:lang w:val="en-US" w:eastAsia="zh-CN" w:bidi="ar-SA"/>
    </w:rPr>
  </w:style>
  <w:style w:type="character" w:customStyle="1" w:styleId="A12">
    <w:name w:val="A12"/>
    <w:qFormat/>
    <w:rsid w:val="009174B7"/>
    <w:rPr>
      <w:rFonts w:cs="HelveticaNeueLT Std"/>
      <w:color w:val="FFFFFF"/>
      <w:sz w:val="14"/>
      <w:szCs w:val="14"/>
    </w:rPr>
  </w:style>
  <w:style w:type="character" w:customStyle="1" w:styleId="H4Char1">
    <w:name w:val="H4 Char1"/>
    <w:aliases w:val="heading 4 Char,h4 Char1,PIM 4 Char,bullet Char,bl Char,bb Char,H41 Char,H42 Char,H43 Char,H44 Char,H45 Char,H46 Char,H47 Char,H48 Char,H49 Char,H410 Char,H411 Char,H421 Char,H431 Char,H441 Char,H451 Char,H461 Char,H471 Char,H481 Char,H491 Char"/>
    <w:qFormat/>
    <w:rsid w:val="009174B7"/>
    <w:rPr>
      <w:rFonts w:ascii="Arial" w:eastAsia="黑体" w:hAnsi="Arial"/>
      <w:b/>
      <w:bCs/>
      <w:kern w:val="2"/>
      <w:sz w:val="28"/>
      <w:szCs w:val="28"/>
      <w:lang w:val="en-US" w:eastAsia="zh-CN" w:bidi="ar-SA"/>
    </w:rPr>
  </w:style>
  <w:style w:type="character" w:customStyle="1" w:styleId="1211Char">
    <w:name w:val="1.2.1.1 海拔高度 Char"/>
    <w:link w:val="1211"/>
    <w:qFormat/>
    <w:rsid w:val="009174B7"/>
    <w:rPr>
      <w:rFonts w:ascii="宋体"/>
      <w:b/>
      <w:color w:val="000000"/>
      <w:kern w:val="2"/>
      <w:sz w:val="28"/>
      <w:szCs w:val="24"/>
    </w:rPr>
  </w:style>
  <w:style w:type="character" w:customStyle="1" w:styleId="1Charf0">
    <w:name w:val="正文 项目编号1 Char"/>
    <w:link w:val="1ff9"/>
    <w:qFormat/>
    <w:rsid w:val="009174B7"/>
    <w:rPr>
      <w:rFonts w:ascii="仿宋_GB2312" w:eastAsia="仿宋_GB2312"/>
      <w:sz w:val="28"/>
    </w:rPr>
  </w:style>
  <w:style w:type="character" w:customStyle="1" w:styleId="A40">
    <w:name w:val="A4"/>
    <w:qFormat/>
    <w:rsid w:val="009174B7"/>
    <w:rPr>
      <w:rFonts w:cs="FZXiHei I-Z08S"/>
      <w:color w:val="000000"/>
      <w:sz w:val="18"/>
      <w:szCs w:val="18"/>
    </w:rPr>
  </w:style>
  <w:style w:type="character" w:customStyle="1" w:styleId="FigureDescriptionChar">
    <w:name w:val="Figure Description Char"/>
    <w:link w:val="FigureDescription"/>
    <w:qFormat/>
    <w:rsid w:val="009174B7"/>
    <w:rPr>
      <w:rFonts w:eastAsia="黑体"/>
      <w:spacing w:val="-4"/>
      <w:kern w:val="2"/>
      <w:sz w:val="21"/>
      <w:szCs w:val="21"/>
      <w:lang w:val="en-US" w:eastAsia="zh-CN" w:bidi="ar-SA"/>
    </w:rPr>
  </w:style>
  <w:style w:type="character" w:customStyle="1" w:styleId="Batang">
    <w:name w:val="正文文本 + Batang"/>
    <w:aliases w:val="10.5 pt,表格标题 + Batang,5.5 pt,斜体,表格标题 (3) + Batang,正文文本 (4) + 8 pt"/>
    <w:qFormat/>
    <w:rsid w:val="009174B7"/>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Charffffffffb">
    <w:name w:val="标书正文格式 Char"/>
    <w:qFormat/>
    <w:rsid w:val="009174B7"/>
    <w:rPr>
      <w:rFonts w:eastAsia="楷体_GB2312"/>
      <w:kern w:val="2"/>
      <w:sz w:val="24"/>
      <w:szCs w:val="22"/>
      <w:lang w:val="en-US" w:eastAsia="zh-CN" w:bidi="ar-SA"/>
    </w:rPr>
  </w:style>
  <w:style w:type="character" w:customStyle="1" w:styleId="abcde1">
    <w:name w:val="abcde1"/>
    <w:basedOn w:val="a0"/>
    <w:qFormat/>
    <w:rsid w:val="009174B7"/>
  </w:style>
  <w:style w:type="character" w:customStyle="1" w:styleId="StyleBody1Bold2Char">
    <w:name w:val="Style *Body 1 + Bold2 Char"/>
    <w:link w:val="StyleBody1Bold2"/>
    <w:qFormat/>
    <w:rsid w:val="009174B7"/>
    <w:rPr>
      <w:rFonts w:ascii="宋体" w:hAnsi="宋体" w:cs="宋体"/>
      <w:bCs/>
      <w:sz w:val="24"/>
      <w:szCs w:val="24"/>
    </w:rPr>
  </w:style>
  <w:style w:type="character" w:customStyle="1" w:styleId="2Charf5">
    <w:name w:val="正文文本缩进 2 Char"/>
    <w:qFormat/>
    <w:rsid w:val="009174B7"/>
    <w:rPr>
      <w:rFonts w:ascii="楷体_GB2312" w:eastAsia="楷体_GB2312"/>
      <w:bCs/>
      <w:kern w:val="2"/>
      <w:sz w:val="28"/>
      <w:szCs w:val="24"/>
      <w:lang w:val="en-US" w:eastAsia="zh-CN" w:bidi="ar-SA"/>
    </w:rPr>
  </w:style>
  <w:style w:type="character" w:customStyle="1" w:styleId="CharChar50">
    <w:name w:val="Char Char5"/>
    <w:uiPriority w:val="99"/>
    <w:qFormat/>
    <w:rsid w:val="009174B7"/>
    <w:rPr>
      <w:rFonts w:ascii="Arial" w:eastAsia="PMingLiU" w:hAnsi="Arial" w:cs="Arial"/>
      <w:i/>
      <w:iCs/>
      <w:kern w:val="2"/>
      <w:sz w:val="24"/>
      <w:szCs w:val="24"/>
      <w:lang w:val="en-US" w:eastAsia="zh-TW" w:bidi="ar-SA"/>
    </w:rPr>
  </w:style>
  <w:style w:type="character" w:customStyle="1" w:styleId="BulletChar">
    <w:name w:val="Bullet Char"/>
    <w:link w:val="Bullet"/>
    <w:qFormat/>
    <w:locked/>
    <w:rsid w:val="009174B7"/>
    <w:rPr>
      <w:rFonts w:ascii="Arial" w:hAnsi="Arial"/>
      <w:kern w:val="2"/>
      <w:sz w:val="21"/>
      <w:szCs w:val="22"/>
      <w:lang w:eastAsia="en-US"/>
    </w:rPr>
  </w:style>
  <w:style w:type="character" w:customStyle="1" w:styleId="TableTextCharCharCharCharCharChar0">
    <w:name w:val="Table Text Char Char Char Char Char Char"/>
    <w:qFormat/>
    <w:rsid w:val="009174B7"/>
    <w:rPr>
      <w:rFonts w:ascii="Arial" w:eastAsia="宋体" w:hAnsi="Arial" w:cs="Arial"/>
      <w:kern w:val="2"/>
      <w:sz w:val="18"/>
      <w:szCs w:val="18"/>
      <w:lang w:val="en-US" w:eastAsia="zh-CN" w:bidi="ar-SA"/>
    </w:rPr>
  </w:style>
  <w:style w:type="character" w:customStyle="1" w:styleId="4Char">
    <w:name w:val="标题 4 Char"/>
    <w:link w:val="4"/>
    <w:uiPriority w:val="99"/>
    <w:qFormat/>
    <w:rsid w:val="009174B7"/>
    <w:rPr>
      <w:rFonts w:ascii="Arial" w:eastAsia="黑体" w:hAnsi="Arial"/>
      <w:b/>
      <w:bCs/>
      <w:kern w:val="2"/>
      <w:sz w:val="28"/>
      <w:szCs w:val="28"/>
      <w:lang w:val="en-US" w:eastAsia="zh-CN" w:bidi="ar-SA"/>
    </w:rPr>
  </w:style>
  <w:style w:type="character" w:customStyle="1" w:styleId="headline-content2">
    <w:name w:val="headline-content2"/>
    <w:qFormat/>
    <w:rsid w:val="009174B7"/>
    <w:rPr>
      <w:szCs w:val="24"/>
    </w:rPr>
  </w:style>
  <w:style w:type="character" w:customStyle="1" w:styleId="affffffffffff4">
    <w:name w:val="样式 宋体"/>
    <w:qFormat/>
    <w:rsid w:val="009174B7"/>
    <w:rPr>
      <w:rFonts w:ascii="宋体" w:eastAsia="宋体" w:hAnsi="宋体"/>
      <w:kern w:val="0"/>
      <w:sz w:val="21"/>
      <w:szCs w:val="24"/>
      <w:lang w:val="en-US" w:eastAsia="zh-CN" w:bidi="ar-SA"/>
    </w:rPr>
  </w:style>
  <w:style w:type="character" w:customStyle="1" w:styleId="1H1PIM1h1DocAccptfeaturehead1Header1Heading0He1CharChar0">
    <w:name w:val="样式 标题 1H1PIM 1h1DocAccptfeaturehead1Header 1Heading 0He...1 Char Char"/>
    <w:qFormat/>
    <w:rsid w:val="009174B7"/>
    <w:rPr>
      <w:rFonts w:eastAsia="宋体"/>
      <w:b/>
      <w:bCs/>
      <w:kern w:val="32"/>
      <w:sz w:val="44"/>
      <w:szCs w:val="44"/>
      <w:lang w:val="en-US" w:eastAsia="zh-CN" w:bidi="ar-SA"/>
    </w:rPr>
  </w:style>
  <w:style w:type="character" w:customStyle="1" w:styleId="ItemStepChar0">
    <w:name w:val="Item Step Char"/>
    <w:link w:val="ItemStep0"/>
    <w:qFormat/>
    <w:rsid w:val="009174B7"/>
    <w:rPr>
      <w:rFonts w:cs="Arial"/>
      <w:sz w:val="21"/>
      <w:szCs w:val="21"/>
    </w:rPr>
  </w:style>
  <w:style w:type="character" w:customStyle="1" w:styleId="tcnt3">
    <w:name w:val="tcnt3"/>
    <w:qFormat/>
    <w:rsid w:val="009174B7"/>
  </w:style>
  <w:style w:type="character" w:customStyle="1" w:styleId="Charffffffffc">
    <w:name w:val="表格文本 Char"/>
    <w:link w:val="affffffffffff5"/>
    <w:qFormat/>
    <w:rsid w:val="009174B7"/>
    <w:rPr>
      <w:rFonts w:ascii="Arial" w:hAnsi="Arial"/>
      <w:sz w:val="21"/>
      <w:szCs w:val="21"/>
    </w:rPr>
  </w:style>
  <w:style w:type="character" w:customStyle="1" w:styleId="ca-11">
    <w:name w:val="ca-11"/>
    <w:qFormat/>
    <w:rsid w:val="009174B7"/>
    <w:rPr>
      <w:rFonts w:ascii="Times New Roman" w:hAnsi="Times New Roman" w:cs="Times New Roman" w:hint="default"/>
      <w:sz w:val="24"/>
      <w:szCs w:val="24"/>
    </w:rPr>
  </w:style>
  <w:style w:type="character" w:customStyle="1" w:styleId="BodyTextChar1">
    <w:name w:val="Body Text Char1"/>
    <w:uiPriority w:val="99"/>
    <w:qFormat/>
    <w:rsid w:val="009174B7"/>
    <w:rPr>
      <w:rFonts w:cs="Times New Roman"/>
    </w:rPr>
  </w:style>
  <w:style w:type="character" w:customStyle="1" w:styleId="Charffffffffd">
    <w:name w:val="投标正文 Char"/>
    <w:link w:val="affffffffffff6"/>
    <w:qFormat/>
    <w:rsid w:val="009174B7"/>
    <w:rPr>
      <w:rFonts w:ascii="宋体" w:eastAsia="FuturaA Bk BT" w:hAnsi="宋体" w:cs="宋体"/>
      <w:kern w:val="2"/>
      <w:sz w:val="21"/>
      <w:szCs w:val="24"/>
    </w:rPr>
  </w:style>
  <w:style w:type="character" w:customStyle="1" w:styleId="6Char0">
    <w:name w:val="样式6 Char"/>
    <w:link w:val="60"/>
    <w:qFormat/>
    <w:rsid w:val="009174B7"/>
    <w:rPr>
      <w:rFonts w:eastAsia="黑体"/>
      <w:kern w:val="2"/>
      <w:sz w:val="21"/>
      <w:szCs w:val="21"/>
    </w:rPr>
  </w:style>
  <w:style w:type="character" w:customStyle="1" w:styleId="CharCharffe">
    <w:name w:val="汇视源正文 Char Char"/>
    <w:qFormat/>
    <w:rsid w:val="009174B7"/>
    <w:rPr>
      <w:rFonts w:cs="宋体"/>
      <w:sz w:val="24"/>
      <w:lang w:val="en-US" w:eastAsia="zh-CN" w:bidi="ar-SA"/>
    </w:rPr>
  </w:style>
  <w:style w:type="character" w:customStyle="1" w:styleId="Charffffffffe">
    <w:name w:val="段 Char"/>
    <w:link w:val="affffffffffff7"/>
    <w:qFormat/>
    <w:rsid w:val="009174B7"/>
    <w:rPr>
      <w:rFonts w:ascii="宋体"/>
      <w:sz w:val="21"/>
    </w:rPr>
  </w:style>
  <w:style w:type="character" w:customStyle="1" w:styleId="f10">
    <w:name w:val="f1"/>
    <w:qFormat/>
    <w:rsid w:val="009174B7"/>
  </w:style>
  <w:style w:type="character" w:customStyle="1" w:styleId="StyleHeadingALatinTimesNewRomanAsianGB2312Char">
    <w:name w:val="Style Heading A + (Latin) Times New Roman (Asian) 楷体_GB2312 Char"/>
    <w:qFormat/>
    <w:rsid w:val="009174B7"/>
    <w:rPr>
      <w:rFonts w:ascii="Arial" w:eastAsia="楷体_GB2312" w:hAnsi="Arial" w:cs="Arial"/>
      <w:b/>
      <w:kern w:val="28"/>
      <w:sz w:val="36"/>
      <w:lang w:val="en-US" w:eastAsia="zh-CN" w:bidi="ar-SA"/>
    </w:rPr>
  </w:style>
  <w:style w:type="character" w:customStyle="1" w:styleId="TimesNewRomanChar">
    <w:name w:val="样式 题注 + (西文) Times New Roman (中文) 宋体 五号 Char"/>
    <w:qFormat/>
    <w:locked/>
    <w:rsid w:val="009174B7"/>
    <w:rPr>
      <w:rFonts w:ascii="Times New Roman" w:hAnsi="Times New Roman" w:cs="Times New Roman"/>
      <w:b/>
      <w:sz w:val="18"/>
    </w:rPr>
  </w:style>
  <w:style w:type="character" w:customStyle="1" w:styleId="5Char5">
    <w:name w:val="商务5 Char"/>
    <w:link w:val="54"/>
    <w:qFormat/>
    <w:rsid w:val="009174B7"/>
    <w:rPr>
      <w:rFonts w:ascii="Calibri" w:eastAsia="黑体" w:hAnsi="Calibri"/>
      <w:b/>
      <w:kern w:val="2"/>
      <w:sz w:val="24"/>
      <w:szCs w:val="22"/>
    </w:rPr>
  </w:style>
  <w:style w:type="character" w:customStyle="1" w:styleId="commandparameterChar">
    <w:name w:val="command parameter Char"/>
    <w:qFormat/>
    <w:rsid w:val="009174B7"/>
    <w:rPr>
      <w:rFonts w:ascii="Arial" w:eastAsia="宋体" w:hAnsi="Arial"/>
      <w:i/>
      <w:color w:val="auto"/>
      <w:sz w:val="21"/>
      <w:szCs w:val="21"/>
    </w:rPr>
  </w:style>
  <w:style w:type="character" w:customStyle="1" w:styleId="ItemstepCharChar">
    <w:name w:val="Item step Char Char"/>
    <w:qFormat/>
    <w:rsid w:val="009174B7"/>
    <w:rPr>
      <w:rFonts w:ascii="Arial" w:eastAsia="宋体" w:hAnsi="Arial"/>
      <w:kern w:val="2"/>
      <w:sz w:val="21"/>
      <w:szCs w:val="18"/>
      <w:lang w:val="en-US" w:eastAsia="zh-CN" w:bidi="ar-SA"/>
    </w:rPr>
  </w:style>
  <w:style w:type="character" w:customStyle="1" w:styleId="2CharChar4">
    <w:name w:val="样式 首行缩进:  2 字符 Char Char"/>
    <w:qFormat/>
    <w:rsid w:val="009174B7"/>
    <w:rPr>
      <w:rFonts w:ascii="Calibri" w:hAnsi="Calibri"/>
      <w:kern w:val="28"/>
      <w:sz w:val="28"/>
    </w:rPr>
  </w:style>
  <w:style w:type="character" w:customStyle="1" w:styleId="affffffffffff8">
    <w:name w:val="正文文本_"/>
    <w:qFormat/>
    <w:rsid w:val="009174B7"/>
    <w:rPr>
      <w:rFonts w:ascii="MingLiU" w:eastAsia="MingLiU" w:hAnsi="MingLiU" w:cs="MingLiU"/>
      <w:sz w:val="22"/>
      <w:szCs w:val="22"/>
      <w:shd w:val="clear" w:color="auto" w:fill="FFFFFF"/>
    </w:rPr>
  </w:style>
  <w:style w:type="character" w:customStyle="1" w:styleId="ztCharChar">
    <w:name w:val="zt Char Char"/>
    <w:link w:val="zt"/>
    <w:qFormat/>
    <w:rsid w:val="009174B7"/>
    <w:rPr>
      <w:rFonts w:ascii="EU-F1" w:eastAsia="EU-F1"/>
      <w:bCs/>
      <w:kern w:val="2"/>
      <w:sz w:val="21"/>
      <w:szCs w:val="21"/>
    </w:rPr>
  </w:style>
  <w:style w:type="character" w:customStyle="1" w:styleId="Charfffffffff">
    <w:name w:val="国标字符 Char"/>
    <w:link w:val="affffffffffff9"/>
    <w:semiHidden/>
    <w:qFormat/>
    <w:rsid w:val="009174B7"/>
    <w:rPr>
      <w:rFonts w:ascii="宋体" w:hAnsi="宋体"/>
      <w:color w:val="000000"/>
      <w:kern w:val="2"/>
      <w:sz w:val="21"/>
    </w:rPr>
  </w:style>
  <w:style w:type="character" w:customStyle="1" w:styleId="style51">
    <w:name w:val="style51"/>
    <w:qFormat/>
    <w:rsid w:val="009174B7"/>
    <w:rPr>
      <w:color w:val="666666"/>
    </w:rPr>
  </w:style>
  <w:style w:type="character" w:customStyle="1" w:styleId="0078CharChar">
    <w:name w:val="样式 正文缩进 + 左侧:  0 英寸 悬挂缩进: 0.78 英寸 Char Char"/>
    <w:link w:val="0078"/>
    <w:qFormat/>
    <w:rsid w:val="009174B7"/>
    <w:rPr>
      <w:rFonts w:cs="宋体"/>
      <w:sz w:val="28"/>
    </w:rPr>
  </w:style>
  <w:style w:type="character" w:customStyle="1" w:styleId="Charfffffffff0">
    <w:name w:val="何鹏 Char"/>
    <w:link w:val="affffffffffffa"/>
    <w:qFormat/>
    <w:rsid w:val="009174B7"/>
    <w:rPr>
      <w:rFonts w:ascii="宋体" w:hAnsi="宋体"/>
      <w:sz w:val="24"/>
      <w:szCs w:val="24"/>
    </w:rPr>
  </w:style>
  <w:style w:type="character" w:customStyle="1" w:styleId="CharCharfff">
    <w:name w:val="插图题注 Char Char"/>
    <w:qFormat/>
    <w:rsid w:val="009174B7"/>
    <w:rPr>
      <w:rFonts w:ascii="Arial" w:hAnsi="Arial"/>
      <w:sz w:val="18"/>
      <w:szCs w:val="18"/>
      <w:lang w:val="en-US" w:eastAsia="zh-CN" w:bidi="ar-SA"/>
    </w:rPr>
  </w:style>
  <w:style w:type="character" w:customStyle="1" w:styleId="Charfffffffff1">
    <w:name w:val="图号 Char"/>
    <w:link w:val="affffffffffffb"/>
    <w:qFormat/>
    <w:rsid w:val="009174B7"/>
    <w:rPr>
      <w:rFonts w:eastAsia="黑体"/>
      <w:sz w:val="21"/>
      <w:szCs w:val="18"/>
    </w:rPr>
  </w:style>
  <w:style w:type="character" w:customStyle="1" w:styleId="DocumentMapCharChar">
    <w:name w:val="Document Map Char Char"/>
    <w:link w:val="DocumentMap1"/>
    <w:qFormat/>
    <w:locked/>
    <w:rsid w:val="009174B7"/>
    <w:rPr>
      <w:rFonts w:ascii="宋体" w:hAnsi="Calibri"/>
      <w:sz w:val="18"/>
    </w:rPr>
  </w:style>
  <w:style w:type="character" w:customStyle="1" w:styleId="CharCharChar13">
    <w:name w:val="Char Char Char13"/>
    <w:qFormat/>
    <w:rsid w:val="009174B7"/>
    <w:rPr>
      <w:rFonts w:ascii="宋体" w:eastAsia="宋体" w:hAnsi="宋体"/>
      <w:kern w:val="2"/>
      <w:sz w:val="24"/>
      <w:lang w:val="en-US" w:eastAsia="zh-CN" w:bidi="ar-SA"/>
    </w:rPr>
  </w:style>
  <w:style w:type="character" w:customStyle="1" w:styleId="WW8Num17z0">
    <w:name w:val="WW8Num17z0"/>
    <w:qFormat/>
    <w:rsid w:val="009174B7"/>
    <w:rPr>
      <w:rFonts w:ascii="Wingdings" w:hAnsi="Wingdings"/>
    </w:rPr>
  </w:style>
  <w:style w:type="character" w:customStyle="1" w:styleId="WW-WW8Num9z0">
    <w:name w:val="WW-WW8Num9z0"/>
    <w:qFormat/>
    <w:rsid w:val="009174B7"/>
    <w:rPr>
      <w:rFonts w:ascii="Wingdings" w:hAnsi="Wingdings"/>
    </w:rPr>
  </w:style>
  <w:style w:type="character" w:customStyle="1" w:styleId="tborder">
    <w:name w:val="tborder"/>
    <w:qFormat/>
    <w:rsid w:val="009174B7"/>
  </w:style>
  <w:style w:type="character" w:customStyle="1" w:styleId="Charfffffffff2">
    <w:name w:val="正文格式 Char"/>
    <w:link w:val="affffffffffffc"/>
    <w:qFormat/>
    <w:rsid w:val="009174B7"/>
    <w:rPr>
      <w:sz w:val="24"/>
    </w:rPr>
  </w:style>
  <w:style w:type="character" w:customStyle="1" w:styleId="Charfffffffff3">
    <w:name w:val="文本 Char"/>
    <w:link w:val="affffffffffffd"/>
    <w:qFormat/>
    <w:rsid w:val="009174B7"/>
    <w:rPr>
      <w:kern w:val="2"/>
      <w:sz w:val="21"/>
      <w:szCs w:val="24"/>
    </w:rPr>
  </w:style>
  <w:style w:type="character" w:customStyle="1" w:styleId="3MSGothic105CharCharCharCharCharCharCharCharCharCharCharCharChar">
    <w:name w:val="樣式 標題 3 + (中文) MS Gothic 10.5 點 Char Char Char Char Char Char Char Char Char Char Char Char Char"/>
    <w:qFormat/>
    <w:rsid w:val="009174B7"/>
    <w:rPr>
      <w:rFonts w:eastAsia="MS Gothic" w:hAnsi="PMingLiU"/>
      <w:b/>
      <w:snapToGrid/>
      <w:sz w:val="24"/>
      <w:szCs w:val="24"/>
      <w:lang w:val="en-AU" w:eastAsia="zh-TW"/>
    </w:rPr>
  </w:style>
  <w:style w:type="character" w:customStyle="1" w:styleId="1ffa">
    <w:name w:val="日期字符1"/>
    <w:uiPriority w:val="99"/>
    <w:qFormat/>
    <w:rsid w:val="009174B7"/>
    <w:rPr>
      <w:kern w:val="2"/>
      <w:sz w:val="21"/>
      <w:szCs w:val="24"/>
    </w:rPr>
  </w:style>
  <w:style w:type="character" w:customStyle="1" w:styleId="tborderpaddl15">
    <w:name w:val="tborder padd_l15"/>
    <w:qFormat/>
    <w:rsid w:val="009174B7"/>
  </w:style>
  <w:style w:type="character" w:customStyle="1" w:styleId="xChange">
    <w:name w:val="x:Change"/>
    <w:qFormat/>
    <w:rsid w:val="009174B7"/>
    <w:rPr>
      <w:color w:val="0000FF"/>
      <w:u w:val="single"/>
    </w:rPr>
  </w:style>
  <w:style w:type="character" w:customStyle="1" w:styleId="sh141">
    <w:name w:val="sh141"/>
    <w:qFormat/>
    <w:rsid w:val="009174B7"/>
    <w:rPr>
      <w:color w:val="2B2B2B"/>
      <w:sz w:val="19"/>
    </w:rPr>
  </w:style>
  <w:style w:type="character" w:customStyle="1" w:styleId="NotesHeadinginTableChar">
    <w:name w:val="Notes Heading in Table Char"/>
    <w:link w:val="NotesHeadinginTable"/>
    <w:qFormat/>
    <w:rsid w:val="009174B7"/>
    <w:rPr>
      <w:rFonts w:eastAsia="黑体" w:cs="Arial"/>
      <w:bCs/>
      <w:kern w:val="2"/>
      <w:sz w:val="18"/>
      <w:szCs w:val="18"/>
    </w:rPr>
  </w:style>
  <w:style w:type="character" w:customStyle="1" w:styleId="affffffffffffe">
    <w:name w:val="表格标题_"/>
    <w:link w:val="afffffffffffff"/>
    <w:qFormat/>
    <w:rsid w:val="009174B7"/>
    <w:rPr>
      <w:rFonts w:eastAsia="楷体_GB2312"/>
      <w:b/>
      <w:bCs/>
      <w:kern w:val="2"/>
      <w:sz w:val="24"/>
      <w:szCs w:val="24"/>
    </w:rPr>
  </w:style>
  <w:style w:type="character" w:customStyle="1" w:styleId="HTMLPreformattedCharChar">
    <w:name w:val="HTML Preformatted Char Char"/>
    <w:link w:val="HTMLPreformatted1"/>
    <w:uiPriority w:val="99"/>
    <w:qFormat/>
    <w:locked/>
    <w:rsid w:val="009174B7"/>
    <w:rPr>
      <w:rFonts w:ascii="Arial" w:hAnsi="Arial"/>
      <w:sz w:val="24"/>
    </w:rPr>
  </w:style>
  <w:style w:type="character" w:customStyle="1" w:styleId="mediumtext1">
    <w:name w:val="medium_text1"/>
    <w:qFormat/>
    <w:rsid w:val="009174B7"/>
    <w:rPr>
      <w:sz w:val="18"/>
      <w:szCs w:val="18"/>
    </w:rPr>
  </w:style>
  <w:style w:type="character" w:customStyle="1" w:styleId="NoSpacingChar">
    <w:name w:val="No Spacing Char"/>
    <w:link w:val="1ffb"/>
    <w:qFormat/>
    <w:rsid w:val="009174B7"/>
    <w:rPr>
      <w:rFonts w:ascii="Arial" w:hAnsi="Arial"/>
      <w:sz w:val="24"/>
      <w:szCs w:val="24"/>
      <w:lang w:val="fr-FR" w:eastAsia="fr-FR"/>
    </w:rPr>
  </w:style>
  <w:style w:type="character" w:customStyle="1" w:styleId="2CharChar10">
    <w:name w:val="标题 2 Char Char1"/>
    <w:qFormat/>
    <w:rsid w:val="009174B7"/>
    <w:rPr>
      <w:rFonts w:ascii="宋体" w:eastAsia="宋体" w:hAnsi="宋体"/>
      <w:bCs/>
      <w:kern w:val="2"/>
      <w:sz w:val="28"/>
      <w:szCs w:val="32"/>
      <w:lang w:val="en-US" w:eastAsia="zh-CN" w:bidi="ar-SA"/>
    </w:rPr>
  </w:style>
  <w:style w:type="character" w:customStyle="1" w:styleId="WW-WW8Num3z0">
    <w:name w:val="WW-WW8Num3z0"/>
    <w:qFormat/>
    <w:rsid w:val="009174B7"/>
    <w:rPr>
      <w:rFonts w:ascii="Wingdings" w:hAnsi="Wingdings"/>
    </w:rPr>
  </w:style>
  <w:style w:type="character" w:customStyle="1" w:styleId="118">
    <w:name w:val="明显强调11"/>
    <w:qFormat/>
    <w:rsid w:val="009174B7"/>
    <w:rPr>
      <w:b/>
      <w:bCs/>
      <w:i/>
      <w:iCs/>
      <w:color w:val="4F81BD"/>
    </w:rPr>
  </w:style>
  <w:style w:type="character" w:customStyle="1" w:styleId="afffffffffffff0">
    <w:name w:val="样式 四号"/>
    <w:qFormat/>
    <w:rsid w:val="009174B7"/>
    <w:rPr>
      <w:rFonts w:ascii="Times New Roman" w:eastAsia="宋体" w:hAnsi="Times New Roman"/>
      <w:sz w:val="28"/>
      <w:szCs w:val="28"/>
    </w:rPr>
  </w:style>
  <w:style w:type="character" w:customStyle="1" w:styleId="1CharChar6">
    <w:name w:val="样式1 Char Char"/>
    <w:qFormat/>
    <w:rsid w:val="009174B7"/>
    <w:rPr>
      <w:rFonts w:ascii="Arial" w:eastAsia="宋体" w:hAnsi="Arial" w:cs="Arial"/>
      <w:b/>
      <w:bCs/>
      <w:kern w:val="2"/>
      <w:sz w:val="28"/>
      <w:szCs w:val="28"/>
      <w:lang w:val="en-US" w:eastAsia="zh-CN" w:bidi="ar-SA"/>
    </w:rPr>
  </w:style>
  <w:style w:type="character" w:customStyle="1" w:styleId="Arial">
    <w:name w:val="样式 Arial"/>
    <w:qFormat/>
    <w:rsid w:val="009174B7"/>
    <w:rPr>
      <w:rFonts w:ascii="Times New Roman" w:eastAsia="宋体" w:hAnsi="Times New Roman" w:cs="Times New Roman" w:hint="default"/>
      <w:sz w:val="21"/>
      <w:szCs w:val="21"/>
    </w:rPr>
  </w:style>
  <w:style w:type="character" w:customStyle="1" w:styleId="zhuChar">
    <w:name w:val="zhu Char"/>
    <w:link w:val="zhu"/>
    <w:qFormat/>
    <w:locked/>
    <w:rsid w:val="009174B7"/>
    <w:rPr>
      <w:color w:val="000000"/>
      <w:kern w:val="21"/>
      <w:sz w:val="18"/>
      <w:szCs w:val="18"/>
    </w:rPr>
  </w:style>
  <w:style w:type="character" w:customStyle="1" w:styleId="info">
    <w:name w:val="info"/>
    <w:qFormat/>
    <w:rsid w:val="009174B7"/>
  </w:style>
  <w:style w:type="character" w:customStyle="1" w:styleId="CharCharfff0">
    <w:name w:val="项目符号 Char Char"/>
    <w:qFormat/>
    <w:rsid w:val="009174B7"/>
    <w:rPr>
      <w:rFonts w:ascii="Times New Roman" w:hAnsi="Times New Roman"/>
      <w:szCs w:val="24"/>
    </w:rPr>
  </w:style>
  <w:style w:type="character" w:customStyle="1" w:styleId="HeadingCharChar">
    <w:name w:val="Heading Char Char"/>
    <w:qFormat/>
    <w:rsid w:val="009174B7"/>
    <w:rPr>
      <w:rFonts w:ascii="Arial" w:eastAsia="黑体" w:hAnsi="Arial" w:cs="宋体"/>
      <w:bCs/>
      <w:kern w:val="2"/>
      <w:sz w:val="21"/>
      <w:szCs w:val="21"/>
      <w:lang w:val="en-US" w:eastAsia="zh-CN" w:bidi="ar-SA"/>
    </w:rPr>
  </w:style>
  <w:style w:type="character" w:customStyle="1" w:styleId="TextChar0">
    <w:name w:val="Text Char"/>
    <w:link w:val="Text3"/>
    <w:qFormat/>
    <w:rsid w:val="009174B7"/>
    <w:rPr>
      <w:rFonts w:ascii="Arial" w:hAnsi="Arial"/>
      <w:sz w:val="21"/>
      <w:szCs w:val="21"/>
    </w:rPr>
  </w:style>
  <w:style w:type="character" w:styleId="afffffffffffff1">
    <w:name w:val="Intense Reference"/>
    <w:uiPriority w:val="32"/>
    <w:qFormat/>
    <w:rsid w:val="009174B7"/>
    <w:rPr>
      <w:b/>
      <w:sz w:val="24"/>
      <w:u w:val="single"/>
    </w:rPr>
  </w:style>
  <w:style w:type="character" w:customStyle="1" w:styleId="CharCharfff1">
    <w:name w:val="应答文本 Char Char"/>
    <w:link w:val="afffffffffffff2"/>
    <w:qFormat/>
    <w:rsid w:val="009174B7"/>
    <w:rPr>
      <w:sz w:val="21"/>
      <w:szCs w:val="21"/>
    </w:rPr>
  </w:style>
  <w:style w:type="character" w:customStyle="1" w:styleId="2CharCharCharCharCharCharCharCharCharCharCh">
    <w:name w:val="编号标题2 Char Char Char Char Char Char Char Char Char Char Ch"/>
    <w:qFormat/>
    <w:rsid w:val="009174B7"/>
    <w:rPr>
      <w:rFonts w:ascii="Arial" w:eastAsia="黑体" w:hAnsi="Arial"/>
      <w:kern w:val="2"/>
      <w:sz w:val="21"/>
      <w:lang w:val="en-US" w:eastAsia="zh-CN"/>
    </w:rPr>
  </w:style>
  <w:style w:type="character" w:customStyle="1" w:styleId="CommentTextChar1">
    <w:name w:val="Comment Text Char1"/>
    <w:uiPriority w:val="99"/>
    <w:qFormat/>
    <w:rsid w:val="009174B7"/>
    <w:rPr>
      <w:rFonts w:cs="Times New Roman"/>
    </w:rPr>
  </w:style>
  <w:style w:type="character" w:customStyle="1" w:styleId="119">
    <w:name w:val="未命名11"/>
    <w:qFormat/>
    <w:rsid w:val="009174B7"/>
    <w:rPr>
      <w:color w:val="333333"/>
      <w:sz w:val="18"/>
      <w:szCs w:val="18"/>
    </w:rPr>
  </w:style>
  <w:style w:type="character" w:customStyle="1" w:styleId="xEmph">
    <w:name w:val="x:Emph"/>
    <w:qFormat/>
    <w:rsid w:val="009174B7"/>
    <w:rPr>
      <w:i/>
    </w:rPr>
  </w:style>
  <w:style w:type="character" w:customStyle="1" w:styleId="font31">
    <w:name w:val="font31"/>
    <w:qFormat/>
    <w:rsid w:val="009174B7"/>
    <w:rPr>
      <w:rFonts w:ascii="楷体_GB2312" w:eastAsia="楷体_GB2312" w:hint="eastAsia"/>
      <w:b w:val="0"/>
      <w:bCs w:val="0"/>
      <w:i w:val="0"/>
      <w:iCs w:val="0"/>
      <w:strike w:val="0"/>
      <w:dstrike w:val="0"/>
      <w:color w:val="FF0000"/>
      <w:sz w:val="24"/>
      <w:szCs w:val="24"/>
      <w:u w:val="none"/>
    </w:rPr>
  </w:style>
  <w:style w:type="character" w:customStyle="1" w:styleId="TextChar1Char">
    <w:name w:val="Text Char1 Char"/>
    <w:link w:val="TextChar1"/>
    <w:qFormat/>
    <w:rsid w:val="009174B7"/>
    <w:rPr>
      <w:rFonts w:ascii="Arial" w:hAnsi="Arial"/>
      <w:kern w:val="2"/>
      <w:sz w:val="21"/>
      <w:szCs w:val="21"/>
    </w:rPr>
  </w:style>
  <w:style w:type="character" w:customStyle="1" w:styleId="afffffffffffff3">
    <w:name w:val="列出段落 字符"/>
    <w:link w:val="130"/>
    <w:uiPriority w:val="34"/>
    <w:qFormat/>
    <w:rsid w:val="009174B7"/>
    <w:rPr>
      <w:kern w:val="2"/>
      <w:sz w:val="21"/>
    </w:rPr>
  </w:style>
  <w:style w:type="character" w:customStyle="1" w:styleId="font01">
    <w:name w:val="font01"/>
    <w:qFormat/>
    <w:rsid w:val="009174B7"/>
    <w:rPr>
      <w:rFonts w:ascii="宋体" w:eastAsia="宋体" w:hAnsi="宋体" w:cs="宋体" w:hint="eastAsia"/>
      <w:color w:val="000000"/>
      <w:sz w:val="22"/>
      <w:szCs w:val="22"/>
      <w:u w:val="none"/>
    </w:rPr>
  </w:style>
  <w:style w:type="character" w:customStyle="1" w:styleId="cmdname">
    <w:name w:val="cmdname"/>
    <w:qFormat/>
    <w:rsid w:val="009174B7"/>
  </w:style>
  <w:style w:type="character" w:customStyle="1" w:styleId="61">
    <w:name w:val="正文文本 (6)"/>
    <w:qFormat/>
    <w:rsid w:val="009174B7"/>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xCommandcode">
    <w:name w:val="x:Command code"/>
    <w:qFormat/>
    <w:rsid w:val="009174B7"/>
    <w:rPr>
      <w:rFonts w:ascii="Courier New" w:hAnsi="Courier New"/>
      <w:sz w:val="20"/>
    </w:rPr>
  </w:style>
  <w:style w:type="character" w:customStyle="1" w:styleId="1Charf1">
    <w:name w:val="1 工程 Char"/>
    <w:link w:val="1ffc"/>
    <w:qFormat/>
    <w:rsid w:val="009174B7"/>
    <w:rPr>
      <w:rFonts w:ascii="宋体" w:hAnsi="宋体"/>
      <w:kern w:val="44"/>
      <w:sz w:val="32"/>
      <w:szCs w:val="44"/>
    </w:rPr>
  </w:style>
  <w:style w:type="character" w:customStyle="1" w:styleId="Charfffffffff4">
    <w:name w:val="五号线正文 Char"/>
    <w:link w:val="afffffffffffff4"/>
    <w:qFormat/>
    <w:locked/>
    <w:rsid w:val="009174B7"/>
    <w:rPr>
      <w:rFonts w:ascii="宋体" w:hAnsi="宋体"/>
      <w:kern w:val="2"/>
      <w:sz w:val="24"/>
    </w:rPr>
  </w:style>
  <w:style w:type="character" w:customStyle="1" w:styleId="TitleChar">
    <w:name w:val="Title Char"/>
    <w:qFormat/>
    <w:rsid w:val="009174B7"/>
    <w:rPr>
      <w:rFonts w:ascii="Arial" w:eastAsia="宋体" w:hAnsi="Arial"/>
      <w:b/>
      <w:kern w:val="0"/>
      <w:sz w:val="24"/>
    </w:rPr>
  </w:style>
  <w:style w:type="character" w:customStyle="1" w:styleId="A90">
    <w:name w:val="A9"/>
    <w:qFormat/>
    <w:rsid w:val="009174B7"/>
    <w:rPr>
      <w:rFonts w:ascii="DFPHei Std W7" w:eastAsia="DFPHei Std W7" w:cs="DFPHei Std W7"/>
      <w:color w:val="211D1E"/>
      <w:sz w:val="15"/>
      <w:szCs w:val="15"/>
    </w:rPr>
  </w:style>
  <w:style w:type="character" w:customStyle="1" w:styleId="CharCharfff2">
    <w:name w:val="网格 Char Char"/>
    <w:qFormat/>
    <w:rsid w:val="009174B7"/>
    <w:rPr>
      <w:rFonts w:ascii="Arial" w:eastAsia="宋体" w:hAnsi="Arial" w:cs="Arial"/>
      <w:spacing w:val="-4"/>
      <w:kern w:val="2"/>
      <w:sz w:val="21"/>
      <w:szCs w:val="21"/>
      <w:lang w:val="en-US" w:eastAsia="en-US" w:bidi="ar-SA"/>
    </w:rPr>
  </w:style>
  <w:style w:type="character" w:customStyle="1" w:styleId="1pt">
    <w:name w:val="正文文本 + 间距 1 pt"/>
    <w:qFormat/>
    <w:rsid w:val="009174B7"/>
    <w:rPr>
      <w:rFonts w:ascii="MingLiU" w:eastAsia="MingLiU" w:hAnsi="MingLiU" w:cs="MingLiU"/>
      <w:b w:val="0"/>
      <w:bCs w:val="0"/>
      <w:i w:val="0"/>
      <w:iCs w:val="0"/>
      <w:smallCaps w:val="0"/>
      <w:strike w:val="0"/>
      <w:color w:val="000000"/>
      <w:spacing w:val="30"/>
      <w:w w:val="100"/>
      <w:position w:val="0"/>
      <w:sz w:val="22"/>
      <w:szCs w:val="22"/>
      <w:u w:val="none"/>
      <w:shd w:val="clear" w:color="auto" w:fill="FFFFFF"/>
      <w:lang w:val="zh-TW"/>
    </w:rPr>
  </w:style>
  <w:style w:type="character" w:customStyle="1" w:styleId="notetitle">
    <w:name w:val="notetitle"/>
    <w:qFormat/>
    <w:rsid w:val="009174B7"/>
  </w:style>
  <w:style w:type="character" w:customStyle="1" w:styleId="CharCharfff3">
    <w:name w:val="段落 Char Char"/>
    <w:link w:val="afffffffffffff5"/>
    <w:uiPriority w:val="99"/>
    <w:qFormat/>
    <w:locked/>
    <w:rsid w:val="009174B7"/>
    <w:rPr>
      <w:rFonts w:hAnsi="宋体"/>
      <w:sz w:val="28"/>
    </w:rPr>
  </w:style>
  <w:style w:type="character" w:customStyle="1" w:styleId="CharCharfff4">
    <w:name w:val="山东表格 Char Char"/>
    <w:link w:val="afffffffffffff6"/>
    <w:uiPriority w:val="99"/>
    <w:qFormat/>
    <w:locked/>
    <w:rsid w:val="009174B7"/>
    <w:rPr>
      <w:rFonts w:ascii="仿宋_GB2312" w:eastAsia="仿宋_GB2312" w:hAnsi="仿宋"/>
      <w:sz w:val="32"/>
    </w:rPr>
  </w:style>
  <w:style w:type="character" w:customStyle="1" w:styleId="HeadingChar1">
    <w:name w:val="Heading Char1"/>
    <w:qFormat/>
    <w:rsid w:val="009174B7"/>
    <w:rPr>
      <w:rFonts w:ascii="Arial" w:eastAsia="黑体" w:hAnsi="Arial" w:cs="宋体"/>
      <w:bCs/>
      <w:kern w:val="2"/>
      <w:sz w:val="21"/>
      <w:szCs w:val="21"/>
      <w:lang w:val="en-US" w:eastAsia="zh-CN" w:bidi="ar-SA"/>
    </w:rPr>
  </w:style>
  <w:style w:type="character" w:customStyle="1" w:styleId="2Char23">
    <w:name w:val="样式 正文首行缩进 + 首行缩进:  2 字符 Char2"/>
    <w:link w:val="2fd"/>
    <w:qFormat/>
    <w:rsid w:val="009174B7"/>
    <w:rPr>
      <w:rFonts w:ascii="Arial" w:hAnsi="Arial"/>
      <w:szCs w:val="21"/>
    </w:rPr>
  </w:style>
  <w:style w:type="character" w:customStyle="1" w:styleId="Charfffffffff5">
    <w:name w:val="样式 文档正文 + (符号) 宋体 Char"/>
    <w:qFormat/>
    <w:rsid w:val="009174B7"/>
    <w:rPr>
      <w:rFonts w:ascii="Arial" w:eastAsia="宋体" w:hAnsi="Arial"/>
      <w:spacing w:val="6"/>
      <w:kern w:val="2"/>
      <w:sz w:val="24"/>
      <w:szCs w:val="24"/>
      <w:lang w:val="en-US" w:eastAsia="zh-CN" w:bidi="ar-SA"/>
    </w:rPr>
  </w:style>
  <w:style w:type="character" w:customStyle="1" w:styleId="see">
    <w:name w:val="see"/>
    <w:qFormat/>
    <w:rsid w:val="009174B7"/>
  </w:style>
  <w:style w:type="character" w:customStyle="1" w:styleId="CharCharfff5">
    <w:name w:val="表格文字 Char Char"/>
    <w:qFormat/>
    <w:rsid w:val="009174B7"/>
    <w:rPr>
      <w:rFonts w:ascii="宋体" w:hAnsi="宋体" w:cs="宋体"/>
      <w:kern w:val="2"/>
      <w:sz w:val="21"/>
      <w:szCs w:val="24"/>
    </w:rPr>
  </w:style>
  <w:style w:type="character" w:customStyle="1" w:styleId="StyleArial">
    <w:name w:val="Style Arial"/>
    <w:qFormat/>
    <w:rsid w:val="009174B7"/>
    <w:rPr>
      <w:rFonts w:ascii="Arial" w:hAnsi="Arial"/>
      <w:sz w:val="22"/>
    </w:rPr>
  </w:style>
  <w:style w:type="character" w:customStyle="1" w:styleId="Charfffffffff6">
    <w:name w:val="标书原文 Char"/>
    <w:link w:val="afffffffffffff7"/>
    <w:qFormat/>
    <w:rsid w:val="009174B7"/>
    <w:rPr>
      <w:rFonts w:ascii="Arial" w:eastAsia="楷体_GB2312" w:hAnsi="Arial"/>
      <w:i/>
      <w:sz w:val="21"/>
      <w:szCs w:val="18"/>
      <w:u w:val="words"/>
    </w:rPr>
  </w:style>
  <w:style w:type="character" w:customStyle="1" w:styleId="paragraphChar">
    <w:name w:val="paragraph Char"/>
    <w:link w:val="paragraph"/>
    <w:qFormat/>
    <w:rsid w:val="009174B7"/>
    <w:rPr>
      <w:rFonts w:ascii="Times" w:hAnsi="Times"/>
      <w:kern w:val="2"/>
      <w:sz w:val="24"/>
      <w:szCs w:val="24"/>
      <w:lang w:eastAsia="en-US"/>
    </w:rPr>
  </w:style>
  <w:style w:type="character" w:customStyle="1" w:styleId="ZX-Char">
    <w:name w:val="ZX-正文 Char"/>
    <w:link w:val="ZX-"/>
    <w:qFormat/>
    <w:rsid w:val="009174B7"/>
    <w:rPr>
      <w:rFonts w:ascii="Trebuchet MS" w:hAnsi="FuturaA Bk BT"/>
      <w:sz w:val="24"/>
      <w:szCs w:val="22"/>
    </w:rPr>
  </w:style>
  <w:style w:type="character" w:customStyle="1" w:styleId="2zChar">
    <w:name w:val="2z Char"/>
    <w:qFormat/>
    <w:rsid w:val="009174B7"/>
    <w:rPr>
      <w:rFonts w:ascii="EU-F1" w:eastAsia="黑体"/>
      <w:kern w:val="21"/>
      <w:sz w:val="21"/>
      <w:szCs w:val="21"/>
      <w:lang w:val="en-US" w:eastAsia="zh-CN" w:bidi="ar-SA"/>
    </w:rPr>
  </w:style>
  <w:style w:type="character" w:customStyle="1" w:styleId="font12-blue-bold1">
    <w:name w:val="font12-blue-bold1"/>
    <w:qFormat/>
    <w:rsid w:val="009174B7"/>
    <w:rPr>
      <w:b/>
      <w:color w:val="0249A5"/>
      <w:sz w:val="14"/>
      <w:u w:val="none"/>
    </w:rPr>
  </w:style>
  <w:style w:type="character" w:customStyle="1" w:styleId="javascript">
    <w:name w:val="javascript"/>
    <w:qFormat/>
    <w:rsid w:val="009174B7"/>
  </w:style>
  <w:style w:type="character" w:customStyle="1" w:styleId="2CharChar5">
    <w:name w:val="样式 题注 + 首行缩进:  2 字符 Char Char"/>
    <w:link w:val="2fe"/>
    <w:qFormat/>
    <w:rsid w:val="009174B7"/>
    <w:rPr>
      <w:rFonts w:ascii="Arial" w:hAnsi="Arial" w:cs="宋体"/>
      <w:kern w:val="24"/>
      <w:sz w:val="24"/>
      <w:szCs w:val="24"/>
    </w:rPr>
  </w:style>
  <w:style w:type="character" w:customStyle="1" w:styleId="2H22ndlevelh22Header2l2Titre2Head2Listlevel2CharChar">
    <w:name w:val="样式 标题 2H22nd levelh22Header 2l2Titre2Head 2List level 2... Char Char"/>
    <w:link w:val="2H22ndlevelh22Header2l2Titre2Head2Listlevel2"/>
    <w:uiPriority w:val="99"/>
    <w:qFormat/>
    <w:locked/>
    <w:rsid w:val="009174B7"/>
    <w:rPr>
      <w:rFonts w:ascii="Arial" w:eastAsia="黑体" w:hAnsi="Arial"/>
      <w:sz w:val="32"/>
    </w:rPr>
  </w:style>
  <w:style w:type="character" w:customStyle="1" w:styleId="ccc1">
    <w:name w:val="ccc1"/>
    <w:qFormat/>
    <w:rsid w:val="009174B7"/>
    <w:rPr>
      <w:b w:val="0"/>
      <w:bCs w:val="0"/>
      <w:strike w:val="0"/>
      <w:dstrike w:val="0"/>
      <w:color w:val="333333"/>
      <w:sz w:val="18"/>
      <w:szCs w:val="18"/>
      <w:u w:val="none"/>
    </w:rPr>
  </w:style>
  <w:style w:type="character" w:customStyle="1" w:styleId="afffffffffffff8">
    <w:name w:val="样式 小四 加粗"/>
    <w:qFormat/>
    <w:rsid w:val="009174B7"/>
    <w:rPr>
      <w:b/>
      <w:bCs/>
      <w:sz w:val="24"/>
    </w:rPr>
  </w:style>
  <w:style w:type="character" w:customStyle="1" w:styleId="afffffffffffff9">
    <w:name w:val="样式 加粗"/>
    <w:semiHidden/>
    <w:qFormat/>
    <w:rsid w:val="009174B7"/>
    <w:rPr>
      <w:rFonts w:ascii="Arial" w:eastAsia="宋体" w:hAnsi="Arial"/>
      <w:b/>
      <w:bCs/>
      <w:sz w:val="21"/>
    </w:rPr>
  </w:style>
  <w:style w:type="character" w:customStyle="1" w:styleId="Charfffffffff7">
    <w:name w:val="带星星正文 Char"/>
    <w:link w:val="afffffffffffffa"/>
    <w:qFormat/>
    <w:rsid w:val="009174B7"/>
    <w:rPr>
      <w:rFonts w:ascii="Arial" w:hAnsi="Arial"/>
      <w:szCs w:val="24"/>
    </w:rPr>
  </w:style>
  <w:style w:type="character" w:customStyle="1" w:styleId="CharCharCharChar3">
    <w:name w:val="首行缩进 Char Char Char Char"/>
    <w:qFormat/>
    <w:rsid w:val="009174B7"/>
    <w:rPr>
      <w:rFonts w:ascii="宋体" w:hAnsi="宋体" w:cs="宋体"/>
    </w:rPr>
  </w:style>
  <w:style w:type="character" w:customStyle="1" w:styleId="afffffffffffffb">
    <w:name w:val="样式一"/>
    <w:qFormat/>
    <w:rsid w:val="009174B7"/>
    <w:rPr>
      <w:rFonts w:ascii="宋体" w:hAnsi="宋体"/>
      <w:b/>
      <w:bCs/>
      <w:color w:val="000000"/>
      <w:sz w:val="36"/>
    </w:rPr>
  </w:style>
  <w:style w:type="character" w:customStyle="1" w:styleId="321CharChar">
    <w:name w:val="样式 样式3 + 首行缩进:  2 字符1 Char Char"/>
    <w:link w:val="321"/>
    <w:uiPriority w:val="99"/>
    <w:qFormat/>
    <w:locked/>
    <w:rsid w:val="009174B7"/>
    <w:rPr>
      <w:rFonts w:ascii="仿宋_GB2312" w:eastAsia="仿宋_GB2312" w:hAnsi="Calibri"/>
      <w:sz w:val="28"/>
    </w:rPr>
  </w:style>
  <w:style w:type="character" w:customStyle="1" w:styleId="2Char16">
    <w:name w:val="样式 首行缩进:  2 字符 Char1"/>
    <w:link w:val="2ff"/>
    <w:qFormat/>
    <w:rsid w:val="009174B7"/>
    <w:rPr>
      <w:rFonts w:cs="宋体"/>
      <w:color w:val="000000"/>
      <w:sz w:val="28"/>
      <w:u w:color="000000"/>
    </w:rPr>
  </w:style>
  <w:style w:type="character" w:customStyle="1" w:styleId="5H5ITTt5PAPicoSection5H5-Heading5h5l5heading55Char">
    <w:name w:val="样式 标题 5H5ITT t5PA Pico Section5H5-Heading 5h5l5heading5...5 Char"/>
    <w:link w:val="5H5ITTt5PAPicoSection5H5-Heading5h5l5heading55"/>
    <w:qFormat/>
    <w:rsid w:val="009174B7"/>
    <w:rPr>
      <w:b/>
      <w:bCs/>
      <w:sz w:val="24"/>
      <w:szCs w:val="28"/>
    </w:rPr>
  </w:style>
  <w:style w:type="character" w:customStyle="1" w:styleId="Charfffffffff8">
    <w:name w:val="注释标题 Char"/>
    <w:link w:val="afffffffffffffc"/>
    <w:qFormat/>
    <w:rsid w:val="009174B7"/>
    <w:rPr>
      <w:rFonts w:ascii="金梅簡體中黑字形" w:eastAsia="金梅簡體中黑字形" w:hAnsi="Arial"/>
      <w:sz w:val="24"/>
      <w:szCs w:val="24"/>
    </w:rPr>
  </w:style>
  <w:style w:type="paragraph" w:customStyle="1" w:styleId="3-20">
    <w:name w:val="样式3-20"/>
    <w:basedOn w:val="3-3"/>
    <w:semiHidden/>
    <w:qFormat/>
    <w:rsid w:val="009174B7"/>
    <w:pPr>
      <w:jc w:val="left"/>
    </w:pPr>
    <w:rPr>
      <w:b/>
    </w:rPr>
  </w:style>
  <w:style w:type="paragraph" w:customStyle="1" w:styleId="TableHeadBold">
    <w:name w:val="Table Head Bold"/>
    <w:basedOn w:val="a"/>
    <w:qFormat/>
    <w:rsid w:val="009174B7"/>
    <w:pPr>
      <w:keepNext/>
      <w:keepLines/>
      <w:widowControl/>
      <w:autoSpaceDE w:val="0"/>
      <w:autoSpaceDN w:val="0"/>
      <w:adjustRightInd w:val="0"/>
      <w:spacing w:before="60" w:after="60" w:line="360" w:lineRule="auto"/>
      <w:ind w:left="60" w:right="60"/>
      <w:jc w:val="center"/>
      <w:textAlignment w:val="baseline"/>
    </w:pPr>
    <w:rPr>
      <w:rFonts w:ascii="Arial" w:hAnsi="Arial"/>
      <w:b/>
      <w:kern w:val="0"/>
      <w:szCs w:val="20"/>
    </w:rPr>
  </w:style>
  <w:style w:type="paragraph" w:customStyle="1" w:styleId="afffffffffffffd">
    <w:name w:val="答复表头"/>
    <w:basedOn w:val="a"/>
    <w:next w:val="a"/>
    <w:semiHidden/>
    <w:qFormat/>
    <w:rsid w:val="009174B7"/>
    <w:pPr>
      <w:widowControl/>
      <w:tabs>
        <w:tab w:val="left" w:pos="480"/>
      </w:tabs>
      <w:autoSpaceDE w:val="0"/>
      <w:autoSpaceDN w:val="0"/>
      <w:adjustRightInd w:val="0"/>
      <w:jc w:val="center"/>
      <w:textAlignment w:val="baseline"/>
    </w:pPr>
    <w:rPr>
      <w:rFonts w:ascii="宋体" w:hAnsi="Tms Rmn" w:cs="宋体"/>
      <w:b/>
      <w:color w:val="000000"/>
      <w:kern w:val="0"/>
    </w:rPr>
  </w:style>
  <w:style w:type="paragraph" w:customStyle="1" w:styleId="xl166">
    <w:name w:val="xl166"/>
    <w:basedOn w:val="a"/>
    <w:qFormat/>
    <w:rsid w:val="009174B7"/>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styleId="HTML">
    <w:name w:val="HTML Address"/>
    <w:basedOn w:val="a"/>
    <w:link w:val="HTMLChar"/>
    <w:qFormat/>
    <w:rsid w:val="009174B7"/>
    <w:pPr>
      <w:jc w:val="left"/>
    </w:pPr>
    <w:rPr>
      <w:rFonts w:ascii="DFKai-SB" w:eastAsia="DFKai-SB"/>
      <w:i/>
      <w:iCs/>
      <w:kern w:val="0"/>
      <w:sz w:val="28"/>
    </w:rPr>
  </w:style>
  <w:style w:type="paragraph" w:customStyle="1" w:styleId="ParaCharCharCharCharCharCharCharCharCharCharCharCharCharCharCharChar">
    <w:name w:val="默认段落字体 Para Char Char Char Char Char Char Char Char Char Char Char Char Char Char Char Char"/>
    <w:basedOn w:val="a"/>
    <w:qFormat/>
    <w:rsid w:val="009174B7"/>
    <w:pPr>
      <w:jc w:val="left"/>
    </w:pPr>
    <w:rPr>
      <w:rFonts w:ascii="Tahoma" w:hAnsi="Tahoma"/>
      <w:sz w:val="24"/>
      <w:szCs w:val="20"/>
    </w:rPr>
  </w:style>
  <w:style w:type="paragraph" w:customStyle="1" w:styleId="afffffffffffffe">
    <w:name w:val="项目符号缩进"/>
    <w:basedOn w:val="a"/>
    <w:qFormat/>
    <w:rsid w:val="009174B7"/>
    <w:pPr>
      <w:widowControl/>
      <w:overflowPunct w:val="0"/>
      <w:autoSpaceDE w:val="0"/>
      <w:autoSpaceDN w:val="0"/>
      <w:adjustRightInd w:val="0"/>
      <w:spacing w:line="360" w:lineRule="auto"/>
      <w:ind w:left="913" w:hanging="425"/>
      <w:jc w:val="left"/>
      <w:textAlignment w:val="baseline"/>
    </w:pPr>
    <w:rPr>
      <w:rFonts w:ascii="Tahoma" w:hAnsi="Tahoma" w:cs="Tahoma"/>
      <w:kern w:val="0"/>
      <w:sz w:val="24"/>
    </w:rPr>
  </w:style>
  <w:style w:type="paragraph" w:styleId="48">
    <w:name w:val="toc 4"/>
    <w:basedOn w:val="a"/>
    <w:next w:val="a"/>
    <w:qFormat/>
    <w:rsid w:val="009174B7"/>
    <w:pPr>
      <w:widowControl/>
      <w:tabs>
        <w:tab w:val="left" w:pos="1418"/>
        <w:tab w:val="right" w:leader="dot" w:pos="8296"/>
      </w:tabs>
      <w:spacing w:line="360" w:lineRule="auto"/>
      <w:ind w:left="720"/>
      <w:jc w:val="left"/>
    </w:pPr>
    <w:rPr>
      <w:rFonts w:ascii="Calibri" w:eastAsia="仿宋_GB2312" w:hAnsi="Calibri"/>
      <w:kern w:val="0"/>
      <w:sz w:val="18"/>
      <w:szCs w:val="18"/>
      <w:lang w:val="fr-FR" w:eastAsia="fr-FR"/>
    </w:rPr>
  </w:style>
  <w:style w:type="paragraph" w:customStyle="1" w:styleId="361165">
    <w:name w:val="样式 标题 3 + 段前: 6 磅 段后: 11.65 磅 行距: 单倍行距"/>
    <w:basedOn w:val="3"/>
    <w:qFormat/>
    <w:rsid w:val="009174B7"/>
    <w:pPr>
      <w:tabs>
        <w:tab w:val="left" w:pos="1440"/>
      </w:tabs>
      <w:adjustRightInd w:val="0"/>
      <w:snapToGrid w:val="0"/>
      <w:spacing w:before="120" w:after="120"/>
      <w:ind w:left="1440" w:hanging="720"/>
      <w:jc w:val="left"/>
    </w:pPr>
    <w:rPr>
      <w:rFonts w:ascii="宋体" w:eastAsia="仿宋_GB2312" w:hAnsi="宋体" w:cs="宋体"/>
      <w:b w:val="0"/>
      <w:color w:val="000000"/>
      <w:sz w:val="28"/>
      <w:szCs w:val="28"/>
    </w:rPr>
  </w:style>
  <w:style w:type="paragraph" w:customStyle="1" w:styleId="BulletingFirstIndent1">
    <w:name w:val="Bulleting First Indent 1"/>
    <w:basedOn w:val="affffb"/>
    <w:qFormat/>
    <w:rsid w:val="009174B7"/>
    <w:pPr>
      <w:tabs>
        <w:tab w:val="left" w:pos="980"/>
      </w:tabs>
      <w:spacing w:before="20" w:after="20" w:line="300" w:lineRule="auto"/>
      <w:ind w:left="980" w:firstLineChars="0" w:hanging="420"/>
    </w:pPr>
    <w:rPr>
      <w:rFonts w:ascii="Tahoma" w:hAnsi="Tahoma"/>
      <w:bCs w:val="0"/>
      <w:kern w:val="0"/>
      <w:sz w:val="21"/>
      <w:szCs w:val="21"/>
    </w:rPr>
  </w:style>
  <w:style w:type="paragraph" w:customStyle="1" w:styleId="affffffffffffff">
    <w:name w:val="正"/>
    <w:basedOn w:val="a"/>
    <w:next w:val="a"/>
    <w:qFormat/>
    <w:rsid w:val="009174B7"/>
    <w:pPr>
      <w:spacing w:line="480" w:lineRule="exact"/>
      <w:ind w:leftChars="141" w:left="466" w:firstLineChars="9" w:firstLine="28"/>
      <w:jc w:val="left"/>
    </w:pPr>
    <w:rPr>
      <w:rFonts w:ascii="宋体" w:hAnsi="宋体" w:cs="宋体"/>
      <w:kern w:val="0"/>
      <w:sz w:val="28"/>
      <w:szCs w:val="28"/>
    </w:rPr>
  </w:style>
  <w:style w:type="paragraph" w:styleId="affffffffffffff0">
    <w:name w:val="table of authorities"/>
    <w:basedOn w:val="a"/>
    <w:next w:val="a"/>
    <w:qFormat/>
    <w:rsid w:val="009174B7"/>
    <w:pPr>
      <w:ind w:leftChars="200" w:left="420"/>
    </w:pPr>
    <w:rPr>
      <w:rFonts w:eastAsia="方正楷体简体"/>
      <w:sz w:val="28"/>
      <w:szCs w:val="20"/>
    </w:rPr>
  </w:style>
  <w:style w:type="paragraph" w:styleId="afd">
    <w:name w:val="header"/>
    <w:basedOn w:val="a"/>
    <w:link w:val="Char12"/>
    <w:qFormat/>
    <w:rsid w:val="009174B7"/>
    <w:pPr>
      <w:pBdr>
        <w:bottom w:val="single" w:sz="6" w:space="1" w:color="auto"/>
      </w:pBdr>
      <w:tabs>
        <w:tab w:val="center" w:pos="4153"/>
        <w:tab w:val="right" w:pos="8306"/>
      </w:tabs>
      <w:snapToGrid w:val="0"/>
      <w:jc w:val="center"/>
    </w:pPr>
    <w:rPr>
      <w:sz w:val="18"/>
      <w:szCs w:val="20"/>
    </w:rPr>
  </w:style>
  <w:style w:type="paragraph" w:customStyle="1" w:styleId="1230">
    <w:name w:val="123"/>
    <w:basedOn w:val="a"/>
    <w:qFormat/>
    <w:rsid w:val="009174B7"/>
    <w:pPr>
      <w:tabs>
        <w:tab w:val="left" w:pos="0"/>
        <w:tab w:val="left" w:pos="420"/>
        <w:tab w:val="left" w:pos="1134"/>
      </w:tabs>
      <w:autoSpaceDE w:val="0"/>
      <w:autoSpaceDN w:val="0"/>
      <w:adjustRightInd w:val="0"/>
      <w:spacing w:line="360" w:lineRule="auto"/>
      <w:ind w:left="315" w:firstLineChars="200" w:firstLine="200"/>
      <w:jc w:val="left"/>
    </w:pPr>
    <w:rPr>
      <w:rFonts w:ascii="宋体" w:hAnsi="宋体"/>
      <w:kern w:val="0"/>
      <w:szCs w:val="20"/>
    </w:rPr>
  </w:style>
  <w:style w:type="paragraph" w:styleId="afffffffffff7">
    <w:name w:val="Balloon Text"/>
    <w:basedOn w:val="a"/>
    <w:link w:val="Char1fb"/>
    <w:qFormat/>
    <w:rsid w:val="009174B7"/>
    <w:rPr>
      <w:sz w:val="18"/>
      <w:szCs w:val="18"/>
    </w:rPr>
  </w:style>
  <w:style w:type="paragraph" w:styleId="3f1">
    <w:name w:val="List Continue 3"/>
    <w:basedOn w:val="a"/>
    <w:qFormat/>
    <w:rsid w:val="009174B7"/>
    <w:pPr>
      <w:spacing w:after="120"/>
      <w:ind w:left="1260"/>
      <w:jc w:val="left"/>
    </w:pPr>
    <w:rPr>
      <w:rFonts w:ascii="宋体" w:hAnsi="宋体"/>
    </w:rPr>
  </w:style>
  <w:style w:type="paragraph" w:customStyle="1" w:styleId="1115">
    <w:name w:val="±êÌâ111"/>
    <w:basedOn w:val="a"/>
    <w:qFormat/>
    <w:rsid w:val="009174B7"/>
    <w:pPr>
      <w:widowControl/>
      <w:overflowPunct w:val="0"/>
      <w:autoSpaceDE w:val="0"/>
      <w:autoSpaceDN w:val="0"/>
      <w:adjustRightInd w:val="0"/>
      <w:spacing w:before="120" w:after="120"/>
      <w:jc w:val="left"/>
      <w:textAlignment w:val="baseline"/>
    </w:pPr>
    <w:rPr>
      <w:rFonts w:ascii="Arial Black" w:hAnsi="Arial Black"/>
      <w:b/>
      <w:kern w:val="0"/>
      <w:sz w:val="31"/>
      <w:szCs w:val="20"/>
    </w:rPr>
  </w:style>
  <w:style w:type="paragraph" w:styleId="afffffffff0">
    <w:name w:val="Date"/>
    <w:basedOn w:val="a"/>
    <w:next w:val="a"/>
    <w:link w:val="Char1f2"/>
    <w:qFormat/>
    <w:rsid w:val="009174B7"/>
    <w:pPr>
      <w:ind w:leftChars="2500" w:left="100"/>
    </w:pPr>
  </w:style>
  <w:style w:type="paragraph" w:customStyle="1" w:styleId="elenchettopallino">
    <w:name w:val="elenchetto pallino"/>
    <w:basedOn w:val="TESTO"/>
    <w:qFormat/>
    <w:rsid w:val="009174B7"/>
    <w:pPr>
      <w:tabs>
        <w:tab w:val="left" w:pos="426"/>
        <w:tab w:val="left" w:pos="800"/>
        <w:tab w:val="left" w:pos="840"/>
      </w:tabs>
      <w:ind w:left="432" w:hanging="432"/>
    </w:pPr>
    <w:rPr>
      <w:lang w:val="en-US"/>
    </w:rPr>
  </w:style>
  <w:style w:type="paragraph" w:styleId="2ff0">
    <w:name w:val="List Continue 2"/>
    <w:basedOn w:val="a"/>
    <w:qFormat/>
    <w:rsid w:val="009174B7"/>
    <w:pPr>
      <w:spacing w:after="120"/>
      <w:ind w:leftChars="400" w:left="840"/>
      <w:jc w:val="left"/>
    </w:pPr>
    <w:rPr>
      <w:rFonts w:ascii="宋体" w:hAnsi="宋体"/>
      <w:szCs w:val="20"/>
    </w:rPr>
  </w:style>
  <w:style w:type="paragraph" w:styleId="affffb">
    <w:name w:val="Body Text First Indent"/>
    <w:basedOn w:val="afffffffffffd"/>
    <w:link w:val="Charfff4"/>
    <w:qFormat/>
    <w:rsid w:val="009174B7"/>
    <w:pPr>
      <w:spacing w:after="120" w:line="240" w:lineRule="auto"/>
      <w:ind w:firstLineChars="100" w:firstLine="420"/>
    </w:pPr>
    <w:rPr>
      <w:rFonts w:ascii="宋体" w:eastAsia="宋体" w:hAnsi="宋体"/>
      <w:sz w:val="24"/>
    </w:rPr>
  </w:style>
  <w:style w:type="paragraph" w:customStyle="1" w:styleId="55">
    <w:name w:val="标题 5 + 黑色"/>
    <w:basedOn w:val="5"/>
    <w:qFormat/>
    <w:rsid w:val="009174B7"/>
    <w:pPr>
      <w:keepNext w:val="0"/>
      <w:keepLines/>
      <w:widowControl/>
      <w:tabs>
        <w:tab w:val="left" w:pos="360"/>
        <w:tab w:val="left" w:pos="3420"/>
      </w:tabs>
      <w:snapToGrid w:val="0"/>
      <w:spacing w:before="80" w:after="80"/>
      <w:jc w:val="left"/>
    </w:pPr>
    <w:rPr>
      <w:rFonts w:ascii="宋体" w:eastAsia="宋体" w:hAnsi="宋体"/>
      <w:b/>
      <w:bCs w:val="0"/>
      <w:sz w:val="21"/>
      <w:szCs w:val="21"/>
    </w:rPr>
  </w:style>
  <w:style w:type="paragraph" w:styleId="3f2">
    <w:name w:val="toc 3"/>
    <w:basedOn w:val="a"/>
    <w:next w:val="a"/>
    <w:uiPriority w:val="39"/>
    <w:qFormat/>
    <w:rsid w:val="009174B7"/>
    <w:pPr>
      <w:widowControl/>
      <w:spacing w:line="360" w:lineRule="auto"/>
      <w:ind w:left="480"/>
      <w:jc w:val="left"/>
    </w:pPr>
    <w:rPr>
      <w:rFonts w:ascii="Calibri" w:eastAsia="仿宋_GB2312" w:hAnsi="Calibri"/>
      <w:i/>
      <w:iCs/>
      <w:kern w:val="0"/>
      <w:sz w:val="20"/>
      <w:szCs w:val="20"/>
      <w:lang w:val="fr-FR" w:eastAsia="fr-FR"/>
    </w:rPr>
  </w:style>
  <w:style w:type="paragraph" w:styleId="49">
    <w:name w:val="index 4"/>
    <w:basedOn w:val="a"/>
    <w:next w:val="a"/>
    <w:qFormat/>
    <w:rsid w:val="009174B7"/>
    <w:pPr>
      <w:adjustRightInd w:val="0"/>
      <w:spacing w:line="360" w:lineRule="auto"/>
      <w:ind w:left="960" w:hanging="240"/>
      <w:jc w:val="left"/>
      <w:textAlignment w:val="baseline"/>
    </w:pPr>
    <w:rPr>
      <w:sz w:val="20"/>
      <w:szCs w:val="20"/>
    </w:rPr>
  </w:style>
  <w:style w:type="paragraph" w:customStyle="1" w:styleId="2ff1">
    <w:name w:val="±êÌâ2"/>
    <w:basedOn w:val="a"/>
    <w:qFormat/>
    <w:rsid w:val="009174B7"/>
    <w:pPr>
      <w:widowControl/>
      <w:overflowPunct w:val="0"/>
      <w:autoSpaceDE w:val="0"/>
      <w:autoSpaceDN w:val="0"/>
      <w:adjustRightInd w:val="0"/>
      <w:spacing w:before="120" w:after="120"/>
      <w:jc w:val="left"/>
      <w:textAlignment w:val="baseline"/>
    </w:pPr>
    <w:rPr>
      <w:rFonts w:ascii="Arial" w:hAnsi="Arial"/>
      <w:b/>
      <w:kern w:val="0"/>
      <w:sz w:val="28"/>
      <w:szCs w:val="20"/>
    </w:rPr>
  </w:style>
  <w:style w:type="paragraph" w:styleId="affffffffffffff1">
    <w:name w:val="index heading"/>
    <w:basedOn w:val="a"/>
    <w:next w:val="1ffd"/>
    <w:qFormat/>
    <w:rsid w:val="009174B7"/>
    <w:pPr>
      <w:adjustRightInd w:val="0"/>
      <w:spacing w:before="120" w:after="120" w:line="360" w:lineRule="auto"/>
      <w:ind w:firstLine="425"/>
      <w:jc w:val="left"/>
      <w:textAlignment w:val="baseline"/>
    </w:pPr>
    <w:rPr>
      <w:b/>
      <w:i/>
      <w:sz w:val="20"/>
      <w:szCs w:val="20"/>
    </w:rPr>
  </w:style>
  <w:style w:type="paragraph" w:customStyle="1" w:styleId="affffffffffffff2">
    <w:name w:val="表格文字样式"/>
    <w:basedOn w:val="a"/>
    <w:qFormat/>
    <w:rsid w:val="009174B7"/>
    <w:pPr>
      <w:spacing w:line="360" w:lineRule="auto"/>
      <w:ind w:firstLineChars="200" w:firstLine="200"/>
      <w:jc w:val="center"/>
    </w:pPr>
    <w:rPr>
      <w:rFonts w:ascii="宋体" w:hAnsi="宋体"/>
      <w:sz w:val="24"/>
      <w:szCs w:val="21"/>
    </w:rPr>
  </w:style>
  <w:style w:type="paragraph" w:customStyle="1" w:styleId="2110">
    <w:name w:val="样式 正文缩进 + 首行缩进:  2 字符 段前: 1 行 段后: 1 行"/>
    <w:basedOn w:val="1f6"/>
    <w:qFormat/>
    <w:rsid w:val="009174B7"/>
    <w:pPr>
      <w:spacing w:beforeLines="100" w:afterLines="100" w:line="360" w:lineRule="auto"/>
      <w:ind w:firstLine="0"/>
      <w:jc w:val="left"/>
    </w:pPr>
    <w:rPr>
      <w:rFonts w:ascii="宋体" w:hAnsi="宋体" w:cs="宋体"/>
      <w:kern w:val="0"/>
      <w:sz w:val="20"/>
    </w:rPr>
  </w:style>
  <w:style w:type="paragraph" w:customStyle="1" w:styleId="n">
    <w:name w:val="n"/>
    <w:basedOn w:val="a"/>
    <w:qFormat/>
    <w:rsid w:val="009174B7"/>
    <w:pPr>
      <w:topLinePunct/>
      <w:jc w:val="center"/>
    </w:pPr>
    <w:rPr>
      <w:rFonts w:ascii="黑体" w:eastAsia="黑体" w:hAnsi="宋体"/>
      <w:color w:val="000000"/>
      <w:szCs w:val="20"/>
    </w:rPr>
  </w:style>
  <w:style w:type="paragraph" w:styleId="2ff2">
    <w:name w:val="List Number 2"/>
    <w:basedOn w:val="a"/>
    <w:qFormat/>
    <w:rsid w:val="009174B7"/>
    <w:pPr>
      <w:tabs>
        <w:tab w:val="left" w:pos="1800"/>
      </w:tabs>
      <w:spacing w:beforeLines="50" w:afterLines="50" w:line="360" w:lineRule="auto"/>
      <w:ind w:left="1800" w:hanging="420"/>
    </w:pPr>
    <w:rPr>
      <w:rFonts w:eastAsia="方正楷体简体"/>
      <w:sz w:val="24"/>
    </w:rPr>
  </w:style>
  <w:style w:type="paragraph" w:customStyle="1" w:styleId="117117171">
    <w:name w:val="样式 样式 正文1 + 悬挂缩进: 1.71 字符 + 左侧:  1.7 字符 悬挂缩进: 1.71 字符"/>
    <w:basedOn w:val="1171"/>
    <w:link w:val="117117171Char"/>
    <w:qFormat/>
    <w:rsid w:val="009174B7"/>
    <w:pPr>
      <w:ind w:leftChars="50" w:left="221"/>
    </w:pPr>
    <w:rPr>
      <w:bCs w:val="0"/>
    </w:rPr>
  </w:style>
  <w:style w:type="paragraph" w:styleId="afff5">
    <w:name w:val="Signature"/>
    <w:basedOn w:val="a"/>
    <w:link w:val="Charff2"/>
    <w:qFormat/>
    <w:rsid w:val="009174B7"/>
    <w:pPr>
      <w:ind w:leftChars="1800" w:left="100"/>
      <w:jc w:val="left"/>
    </w:pPr>
    <w:rPr>
      <w:rFonts w:ascii="DFKai-SB" w:eastAsia="DFKai-SB"/>
      <w:kern w:val="0"/>
      <w:sz w:val="28"/>
    </w:rPr>
  </w:style>
  <w:style w:type="paragraph" w:customStyle="1" w:styleId="afffffffffffff5">
    <w:name w:val="段落"/>
    <w:basedOn w:val="a"/>
    <w:link w:val="CharCharfff3"/>
    <w:uiPriority w:val="99"/>
    <w:qFormat/>
    <w:rsid w:val="009174B7"/>
    <w:pPr>
      <w:spacing w:line="360" w:lineRule="auto"/>
      <w:ind w:firstLineChars="200" w:firstLine="200"/>
    </w:pPr>
    <w:rPr>
      <w:rFonts w:hAnsi="宋体"/>
      <w:kern w:val="0"/>
      <w:sz w:val="28"/>
      <w:szCs w:val="20"/>
    </w:rPr>
  </w:style>
  <w:style w:type="paragraph" w:customStyle="1" w:styleId="3f3">
    <w:name w:val="西安 标题3"/>
    <w:basedOn w:val="3"/>
    <w:qFormat/>
    <w:rsid w:val="009174B7"/>
    <w:pPr>
      <w:tabs>
        <w:tab w:val="num" w:pos="1330"/>
      </w:tabs>
      <w:spacing w:beforeLines="30" w:afterLines="30" w:line="240" w:lineRule="auto"/>
    </w:pPr>
    <w:rPr>
      <w:rFonts w:ascii="宋体" w:hAnsi="宋体"/>
      <w:b w:val="0"/>
      <w:sz w:val="24"/>
      <w:szCs w:val="24"/>
    </w:rPr>
  </w:style>
  <w:style w:type="paragraph" w:customStyle="1" w:styleId="1ffe">
    <w:name w:val="李新五级目录1"/>
    <w:basedOn w:val="afffffe"/>
    <w:qFormat/>
    <w:rsid w:val="009174B7"/>
    <w:pPr>
      <w:tabs>
        <w:tab w:val="left" w:pos="360"/>
        <w:tab w:val="left" w:pos="420"/>
        <w:tab w:val="left" w:pos="2485"/>
      </w:tabs>
      <w:ind w:left="2485" w:firstLineChars="0" w:firstLine="0"/>
    </w:pPr>
  </w:style>
  <w:style w:type="paragraph" w:styleId="4a">
    <w:name w:val="List Bullet 4"/>
    <w:basedOn w:val="a"/>
    <w:qFormat/>
    <w:rsid w:val="009174B7"/>
    <w:pPr>
      <w:tabs>
        <w:tab w:val="left" w:pos="1620"/>
      </w:tabs>
      <w:ind w:leftChars="600" w:left="1620" w:hangingChars="200" w:hanging="360"/>
    </w:pPr>
  </w:style>
  <w:style w:type="paragraph" w:customStyle="1" w:styleId="affffff6">
    <w:name w:val="四级标题"/>
    <w:basedOn w:val="4"/>
    <w:next w:val="a"/>
    <w:link w:val="Charffffc"/>
    <w:qFormat/>
    <w:rsid w:val="009174B7"/>
    <w:pPr>
      <w:keepNext w:val="0"/>
      <w:keepLines w:val="0"/>
      <w:numPr>
        <w:ilvl w:val="3"/>
      </w:numPr>
      <w:adjustRightInd w:val="0"/>
      <w:spacing w:before="120" w:after="120" w:line="240" w:lineRule="auto"/>
      <w:ind w:firstLineChars="200" w:firstLine="200"/>
      <w:textAlignment w:val="baseline"/>
    </w:pPr>
    <w:rPr>
      <w:rFonts w:ascii="黑体" w:hAnsi="黑体"/>
      <w:bCs w:val="0"/>
      <w:spacing w:val="8"/>
      <w:kern w:val="0"/>
      <w:sz w:val="30"/>
      <w:szCs w:val="20"/>
      <w:u w:color="000000"/>
    </w:rPr>
  </w:style>
  <w:style w:type="paragraph" w:customStyle="1" w:styleId="4aaa">
    <w:name w:val="标题 4aaa"/>
    <w:basedOn w:val="a"/>
    <w:qFormat/>
    <w:rsid w:val="009174B7"/>
    <w:pPr>
      <w:keepNext/>
      <w:keepLines/>
      <w:widowControl/>
      <w:tabs>
        <w:tab w:val="left" w:pos="360"/>
        <w:tab w:val="left" w:pos="1134"/>
      </w:tabs>
      <w:spacing w:line="360" w:lineRule="auto"/>
      <w:ind w:left="1134" w:hanging="567"/>
      <w:jc w:val="left"/>
    </w:pPr>
    <w:rPr>
      <w:rFonts w:ascii="宋体" w:hAnsi="宋体"/>
      <w:b/>
      <w:kern w:val="0"/>
      <w:sz w:val="24"/>
    </w:rPr>
  </w:style>
  <w:style w:type="paragraph" w:customStyle="1" w:styleId="affffffffffffff3">
    <w:name w:val="正文标注"/>
    <w:qFormat/>
    <w:rsid w:val="009174B7"/>
    <w:pPr>
      <w:keepNext/>
      <w:widowControl w:val="0"/>
      <w:tabs>
        <w:tab w:val="left" w:pos="2410"/>
      </w:tabs>
      <w:spacing w:before="120" w:line="360" w:lineRule="auto"/>
      <w:ind w:firstLine="880"/>
    </w:pPr>
    <w:rPr>
      <w:rFonts w:eastAsia="创艺简楷体"/>
      <w:sz w:val="26"/>
    </w:rPr>
  </w:style>
  <w:style w:type="paragraph" w:styleId="afffffff2">
    <w:name w:val="footer"/>
    <w:basedOn w:val="a"/>
    <w:link w:val="Char1c"/>
    <w:qFormat/>
    <w:rsid w:val="009174B7"/>
    <w:pPr>
      <w:tabs>
        <w:tab w:val="center" w:pos="4153"/>
        <w:tab w:val="right" w:pos="8306"/>
      </w:tabs>
      <w:snapToGrid w:val="0"/>
      <w:jc w:val="left"/>
    </w:pPr>
    <w:rPr>
      <w:sz w:val="18"/>
      <w:szCs w:val="20"/>
    </w:rPr>
  </w:style>
  <w:style w:type="paragraph" w:customStyle="1" w:styleId="affffffffffffff4">
    <w:name w:val="正文条款"/>
    <w:basedOn w:val="a"/>
    <w:next w:val="a"/>
    <w:qFormat/>
    <w:rsid w:val="009174B7"/>
    <w:pPr>
      <w:widowControl/>
      <w:spacing w:afterLines="50" w:line="320" w:lineRule="exact"/>
      <w:ind w:leftChars="200" w:left="200" w:firstLineChars="200" w:firstLine="200"/>
      <w:jc w:val="left"/>
    </w:pPr>
    <w:rPr>
      <w:rFonts w:ascii="Arial" w:hAnsi="Arial" w:cs="Arial"/>
      <w:snapToGrid w:val="0"/>
      <w:color w:val="0000FF"/>
      <w:kern w:val="0"/>
      <w:szCs w:val="21"/>
    </w:rPr>
  </w:style>
  <w:style w:type="paragraph" w:styleId="1ffd">
    <w:name w:val="index 1"/>
    <w:basedOn w:val="a"/>
    <w:next w:val="a"/>
    <w:qFormat/>
    <w:rsid w:val="009174B7"/>
  </w:style>
  <w:style w:type="paragraph" w:customStyle="1" w:styleId="affffffffffffff5">
    <w:name w:val="表格字体"/>
    <w:basedOn w:val="a"/>
    <w:qFormat/>
    <w:rsid w:val="009174B7"/>
    <w:pPr>
      <w:spacing w:line="300" w:lineRule="auto"/>
      <w:jc w:val="left"/>
    </w:pPr>
    <w:rPr>
      <w:rFonts w:hAnsi="宋体"/>
      <w:spacing w:val="1"/>
      <w:sz w:val="24"/>
      <w:szCs w:val="20"/>
    </w:rPr>
  </w:style>
  <w:style w:type="paragraph" w:customStyle="1" w:styleId="CharCharCharChar4">
    <w:name w:val="字元 字元 Char 字元 字元 Char Char Char 字元 字元"/>
    <w:basedOn w:val="a"/>
    <w:qFormat/>
    <w:rsid w:val="009174B7"/>
    <w:pPr>
      <w:shd w:val="clear" w:color="auto" w:fill="000080"/>
      <w:adjustRightInd w:val="0"/>
      <w:spacing w:line="436" w:lineRule="exact"/>
      <w:ind w:left="357"/>
      <w:jc w:val="left"/>
      <w:outlineLvl w:val="3"/>
    </w:pPr>
    <w:rPr>
      <w:rFonts w:ascii="Tahoma" w:hAnsi="Tahoma"/>
      <w:b/>
      <w:sz w:val="24"/>
    </w:rPr>
  </w:style>
  <w:style w:type="paragraph" w:styleId="29">
    <w:name w:val="Body Text Indent 2"/>
    <w:basedOn w:val="a"/>
    <w:link w:val="2Char10"/>
    <w:qFormat/>
    <w:rsid w:val="009174B7"/>
    <w:pPr>
      <w:spacing w:line="360" w:lineRule="auto"/>
      <w:ind w:firstLineChars="228" w:firstLine="638"/>
    </w:pPr>
    <w:rPr>
      <w:rFonts w:ascii="楷体_GB2312" w:eastAsia="楷体_GB2312"/>
      <w:bCs/>
      <w:sz w:val="28"/>
    </w:rPr>
  </w:style>
  <w:style w:type="paragraph" w:customStyle="1" w:styleId="CF">
    <w:name w:val="表头CF"/>
    <w:basedOn w:val="a"/>
    <w:qFormat/>
    <w:rsid w:val="009174B7"/>
    <w:pPr>
      <w:adjustRightInd w:val="0"/>
      <w:snapToGrid w:val="0"/>
      <w:spacing w:line="360" w:lineRule="auto"/>
      <w:jc w:val="center"/>
    </w:pPr>
    <w:rPr>
      <w:rFonts w:ascii="Calibri" w:eastAsia="黑体" w:hAnsi="Calibri"/>
      <w:b/>
      <w:szCs w:val="21"/>
    </w:rPr>
  </w:style>
  <w:style w:type="paragraph" w:customStyle="1" w:styleId="11114">
    <w:name w:val="1.1.1.1标题4"/>
    <w:basedOn w:val="4"/>
    <w:qFormat/>
    <w:rsid w:val="009174B7"/>
    <w:pPr>
      <w:widowControl/>
      <w:numPr>
        <w:ilvl w:val="4"/>
      </w:numPr>
      <w:topLinePunct/>
      <w:adjustRightInd w:val="0"/>
      <w:snapToGrid w:val="0"/>
      <w:spacing w:before="160" w:after="160" w:line="240" w:lineRule="atLeast"/>
      <w:ind w:left="420"/>
      <w:jc w:val="left"/>
    </w:pPr>
    <w:rPr>
      <w:rFonts w:ascii="Times New Roman" w:eastAsia="宋体" w:hAnsi="Times New Roman"/>
      <w:sz w:val="21"/>
      <w:szCs w:val="21"/>
    </w:rPr>
  </w:style>
  <w:style w:type="paragraph" w:styleId="afffffffffd">
    <w:name w:val="Message Header"/>
    <w:basedOn w:val="a"/>
    <w:link w:val="Charfffffff1"/>
    <w:qFormat/>
    <w:rsid w:val="009174B7"/>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jc w:val="left"/>
    </w:pPr>
    <w:rPr>
      <w:rFonts w:ascii="Arial" w:eastAsia="DFKai-SB" w:hAnsi="Arial" w:cs="Arial"/>
      <w:sz w:val="24"/>
      <w:lang w:eastAsia="zh-TW"/>
    </w:rPr>
  </w:style>
  <w:style w:type="paragraph" w:customStyle="1" w:styleId="Afffffffff3">
    <w:name w:val="项目编号A"/>
    <w:link w:val="ACharChar"/>
    <w:qFormat/>
    <w:rsid w:val="009174B7"/>
    <w:pPr>
      <w:tabs>
        <w:tab w:val="left" w:pos="840"/>
      </w:tabs>
      <w:spacing w:line="360" w:lineRule="auto"/>
    </w:pPr>
    <w:rPr>
      <w:sz w:val="24"/>
      <w:szCs w:val="24"/>
    </w:rPr>
  </w:style>
  <w:style w:type="paragraph" w:customStyle="1" w:styleId="411">
    <w:name w:val="标题 41"/>
    <w:basedOn w:val="a"/>
    <w:qFormat/>
    <w:rsid w:val="009174B7"/>
    <w:pPr>
      <w:tabs>
        <w:tab w:val="left" w:pos="1680"/>
      </w:tabs>
      <w:ind w:left="1680" w:hanging="420"/>
      <w:jc w:val="left"/>
    </w:pPr>
    <w:rPr>
      <w:szCs w:val="20"/>
    </w:rPr>
  </w:style>
  <w:style w:type="paragraph" w:styleId="72">
    <w:name w:val="toc 7"/>
    <w:basedOn w:val="a"/>
    <w:next w:val="a"/>
    <w:qFormat/>
    <w:rsid w:val="009174B7"/>
    <w:pPr>
      <w:widowControl/>
      <w:spacing w:line="360" w:lineRule="auto"/>
      <w:ind w:left="1440"/>
      <w:jc w:val="left"/>
    </w:pPr>
    <w:rPr>
      <w:rFonts w:ascii="Calibri" w:eastAsia="仿宋_GB2312" w:hAnsi="Calibri"/>
      <w:kern w:val="0"/>
      <w:sz w:val="18"/>
      <w:szCs w:val="18"/>
      <w:lang w:val="fr-FR" w:eastAsia="fr-FR"/>
    </w:rPr>
  </w:style>
  <w:style w:type="paragraph" w:customStyle="1" w:styleId="43">
    <w:name w:val="机场线4级标题"/>
    <w:basedOn w:val="4"/>
    <w:link w:val="4Char3"/>
    <w:unhideWhenUsed/>
    <w:qFormat/>
    <w:rsid w:val="009174B7"/>
    <w:pPr>
      <w:keepNext w:val="0"/>
      <w:keepLines w:val="0"/>
      <w:widowControl/>
      <w:numPr>
        <w:ilvl w:val="3"/>
      </w:numPr>
      <w:spacing w:beforeLines="50" w:afterLines="50" w:line="240" w:lineRule="auto"/>
      <w:jc w:val="left"/>
    </w:pPr>
    <w:rPr>
      <w:rFonts w:ascii="黑体" w:hAnsi="宋体" w:cs="宋体"/>
      <w:b w:val="0"/>
      <w:bCs w:val="0"/>
      <w:kern w:val="0"/>
      <w:sz w:val="24"/>
      <w:szCs w:val="20"/>
    </w:rPr>
  </w:style>
  <w:style w:type="paragraph" w:styleId="4b">
    <w:name w:val="List Number 4"/>
    <w:basedOn w:val="a"/>
    <w:qFormat/>
    <w:rsid w:val="009174B7"/>
    <w:pPr>
      <w:tabs>
        <w:tab w:val="left" w:pos="570"/>
        <w:tab w:val="left" w:pos="1620"/>
      </w:tabs>
      <w:ind w:left="1020" w:hanging="1020"/>
      <w:jc w:val="left"/>
    </w:pPr>
    <w:rPr>
      <w:rFonts w:ascii="宋体" w:hAnsi="宋体"/>
    </w:rPr>
  </w:style>
  <w:style w:type="paragraph" w:customStyle="1" w:styleId="bodytextbold">
    <w:name w:val="body text bold"/>
    <w:basedOn w:val="afffffffffffd"/>
    <w:qFormat/>
    <w:rsid w:val="009174B7"/>
    <w:pPr>
      <w:widowControl/>
      <w:spacing w:line="240" w:lineRule="auto"/>
      <w:jc w:val="left"/>
    </w:pPr>
    <w:rPr>
      <w:rFonts w:ascii="Futura Hv" w:eastAsia="宋体" w:hAnsi="Futura Hv"/>
      <w:bCs w:val="0"/>
      <w:kern w:val="0"/>
      <w:sz w:val="18"/>
      <w:szCs w:val="20"/>
      <w:lang w:eastAsia="en-US"/>
    </w:rPr>
  </w:style>
  <w:style w:type="paragraph" w:customStyle="1" w:styleId="affffffd">
    <w:name w:val="样式 正文文本 + 小四"/>
    <w:basedOn w:val="afffffffffffd"/>
    <w:link w:val="Charfffff2"/>
    <w:qFormat/>
    <w:rsid w:val="009174B7"/>
    <w:pPr>
      <w:widowControl/>
      <w:tabs>
        <w:tab w:val="left" w:pos="-2340"/>
      </w:tabs>
      <w:spacing w:before="20"/>
      <w:ind w:firstLineChars="200" w:firstLine="480"/>
      <w:jc w:val="left"/>
    </w:pPr>
    <w:rPr>
      <w:rFonts w:ascii="宋体" w:eastAsia="宋体" w:hAnsi="宋体"/>
      <w:bCs w:val="0"/>
      <w:sz w:val="24"/>
      <w:szCs w:val="21"/>
    </w:rPr>
  </w:style>
  <w:style w:type="paragraph" w:styleId="93">
    <w:name w:val="toc 9"/>
    <w:basedOn w:val="a"/>
    <w:next w:val="a"/>
    <w:qFormat/>
    <w:rsid w:val="009174B7"/>
    <w:pPr>
      <w:widowControl/>
      <w:spacing w:line="360" w:lineRule="auto"/>
      <w:ind w:left="1920"/>
      <w:jc w:val="left"/>
    </w:pPr>
    <w:rPr>
      <w:rFonts w:ascii="Calibri" w:eastAsia="仿宋_GB2312" w:hAnsi="Calibri"/>
      <w:kern w:val="0"/>
      <w:sz w:val="18"/>
      <w:szCs w:val="18"/>
      <w:lang w:val="fr-FR" w:eastAsia="fr-FR"/>
    </w:rPr>
  </w:style>
  <w:style w:type="paragraph" w:customStyle="1" w:styleId="3h3Heading3-oldLevel3HeadH3level3PIM3sect12">
    <w:name w:val="样式 标题 3h3Heading 3 - oldLevel 3 HeadH3level_3PIM 3sect1.2..."/>
    <w:basedOn w:val="3"/>
    <w:qFormat/>
    <w:rsid w:val="009174B7"/>
    <w:pPr>
      <w:tabs>
        <w:tab w:val="left" w:pos="720"/>
        <w:tab w:val="num" w:pos="1330"/>
      </w:tabs>
      <w:spacing w:before="200" w:after="120" w:line="300" w:lineRule="auto"/>
      <w:ind w:left="1330" w:hanging="210"/>
    </w:pPr>
    <w:rPr>
      <w:rFonts w:cs="宋体"/>
      <w:b w:val="0"/>
      <w:szCs w:val="20"/>
    </w:rPr>
  </w:style>
  <w:style w:type="paragraph" w:styleId="affffff4">
    <w:name w:val="E-mail Signature"/>
    <w:basedOn w:val="a"/>
    <w:link w:val="Charffff9"/>
    <w:qFormat/>
    <w:rsid w:val="009174B7"/>
    <w:pPr>
      <w:jc w:val="left"/>
    </w:pPr>
    <w:rPr>
      <w:rFonts w:ascii="DFKai-SB" w:eastAsia="DFKai-SB"/>
      <w:kern w:val="0"/>
      <w:sz w:val="28"/>
    </w:rPr>
  </w:style>
  <w:style w:type="paragraph" w:customStyle="1" w:styleId="affffffffffffff6">
    <w:name w:val="机场线章"/>
    <w:basedOn w:val="1"/>
    <w:unhideWhenUsed/>
    <w:qFormat/>
    <w:rsid w:val="009174B7"/>
    <w:pPr>
      <w:keepLines/>
      <w:widowControl/>
      <w:adjustRightInd/>
      <w:snapToGrid/>
      <w:spacing w:beforeLines="50" w:afterLines="50" w:line="360" w:lineRule="auto"/>
      <w:jc w:val="left"/>
    </w:pPr>
    <w:rPr>
      <w:rFonts w:ascii="黑体" w:eastAsia="宋体" w:hAnsi="宋体" w:cs="宋体"/>
      <w:bCs w:val="0"/>
      <w:kern w:val="44"/>
      <w:sz w:val="30"/>
      <w:szCs w:val="20"/>
    </w:rPr>
  </w:style>
  <w:style w:type="paragraph" w:styleId="56">
    <w:name w:val="List Bullet 5"/>
    <w:basedOn w:val="a"/>
    <w:qFormat/>
    <w:rsid w:val="009174B7"/>
    <w:pPr>
      <w:tabs>
        <w:tab w:val="left" w:pos="450"/>
        <w:tab w:val="left" w:pos="2040"/>
      </w:tabs>
      <w:ind w:left="420" w:hanging="420"/>
      <w:jc w:val="left"/>
    </w:pPr>
    <w:rPr>
      <w:rFonts w:ascii="宋体" w:hAnsi="宋体"/>
    </w:rPr>
  </w:style>
  <w:style w:type="paragraph" w:customStyle="1" w:styleId="2ff3">
    <w:name w:val="修订2"/>
    <w:uiPriority w:val="99"/>
    <w:qFormat/>
    <w:rsid w:val="009174B7"/>
    <w:pPr>
      <w:spacing w:line="360" w:lineRule="auto"/>
    </w:pPr>
  </w:style>
  <w:style w:type="paragraph" w:customStyle="1" w:styleId="ListBullet-t">
    <w:name w:val="List Bullet-t"/>
    <w:qFormat/>
    <w:rsid w:val="009174B7"/>
    <w:pPr>
      <w:tabs>
        <w:tab w:val="left" w:pos="357"/>
        <w:tab w:val="left" w:pos="567"/>
        <w:tab w:val="left" w:pos="1134"/>
      </w:tabs>
      <w:spacing w:before="120"/>
      <w:ind w:left="357" w:hanging="357"/>
    </w:pPr>
    <w:rPr>
      <w:rFonts w:ascii="Arial" w:hAnsi="Arial"/>
      <w:lang w:val="en-GB" w:eastAsia="en-US"/>
    </w:rPr>
  </w:style>
  <w:style w:type="paragraph" w:customStyle="1" w:styleId="3f4">
    <w:name w:val="文3"/>
    <w:basedOn w:val="affffffffffffff7"/>
    <w:qFormat/>
    <w:rsid w:val="009174B7"/>
    <w:pPr>
      <w:tabs>
        <w:tab w:val="left" w:pos="720"/>
      </w:tabs>
      <w:adjustRightInd w:val="0"/>
      <w:spacing w:before="60" w:after="60" w:line="400" w:lineRule="atLeast"/>
      <w:ind w:leftChars="0" w:left="0" w:firstLineChars="0" w:firstLine="0"/>
      <w:textAlignment w:val="baseline"/>
    </w:pPr>
    <w:rPr>
      <w:rFonts w:ascii="宋体" w:eastAsia="宋体" w:hAnsi="宋体"/>
      <w:color w:val="000000"/>
      <w:spacing w:val="10"/>
      <w:kern w:val="0"/>
      <w:sz w:val="24"/>
      <w:szCs w:val="20"/>
      <w:lang w:eastAsia="zh-CN"/>
    </w:rPr>
  </w:style>
  <w:style w:type="paragraph" w:styleId="1fff">
    <w:name w:val="toc 1"/>
    <w:basedOn w:val="a"/>
    <w:next w:val="a"/>
    <w:uiPriority w:val="39"/>
    <w:qFormat/>
    <w:rsid w:val="009174B7"/>
    <w:pPr>
      <w:widowControl/>
      <w:tabs>
        <w:tab w:val="left" w:pos="480"/>
        <w:tab w:val="right" w:leader="dot" w:pos="8296"/>
      </w:tabs>
      <w:spacing w:before="120" w:after="120" w:line="360" w:lineRule="auto"/>
      <w:jc w:val="left"/>
    </w:pPr>
    <w:rPr>
      <w:rFonts w:ascii="Calibri" w:eastAsia="仿宋_GB2312" w:hAnsi="Calibri"/>
      <w:b/>
      <w:bCs/>
      <w:caps/>
      <w:kern w:val="0"/>
      <w:sz w:val="20"/>
      <w:szCs w:val="20"/>
      <w:lang w:val="fr-FR" w:eastAsia="fr-FR"/>
    </w:rPr>
  </w:style>
  <w:style w:type="paragraph" w:customStyle="1" w:styleId="affffffffffffff8">
    <w:name w:val="工程建设款标题"/>
    <w:basedOn w:val="affffffffffffff9"/>
    <w:semiHidden/>
    <w:qFormat/>
    <w:rsid w:val="009174B7"/>
    <w:pPr>
      <w:numPr>
        <w:ilvl w:val="0"/>
      </w:numPr>
      <w:ind w:left="780" w:hanging="360"/>
      <w:outlineLvl w:val="9"/>
    </w:pPr>
  </w:style>
  <w:style w:type="paragraph" w:customStyle="1" w:styleId="affff4">
    <w:name w:val="符号"/>
    <w:basedOn w:val="a"/>
    <w:link w:val="Charfff"/>
    <w:qFormat/>
    <w:rsid w:val="009174B7"/>
    <w:pPr>
      <w:tabs>
        <w:tab w:val="left" w:pos="570"/>
        <w:tab w:val="left" w:pos="663"/>
        <w:tab w:val="left" w:pos="710"/>
      </w:tabs>
      <w:topLinePunct/>
      <w:spacing w:line="360" w:lineRule="auto"/>
      <w:ind w:left="570" w:hanging="360"/>
      <w:jc w:val="left"/>
    </w:pPr>
    <w:rPr>
      <w:rFonts w:ascii="宋体" w:hAnsi="宋体"/>
      <w:sz w:val="24"/>
    </w:rPr>
  </w:style>
  <w:style w:type="paragraph" w:customStyle="1" w:styleId="NOTEText">
    <w:name w:val="NOTE Text"/>
    <w:basedOn w:val="a"/>
    <w:qFormat/>
    <w:rsid w:val="009174B7"/>
    <w:pPr>
      <w:keepNext/>
      <w:keepLines/>
      <w:widowControl/>
      <w:topLinePunct/>
      <w:adjustRightInd w:val="0"/>
      <w:snapToGrid w:val="0"/>
      <w:spacing w:before="40" w:after="80" w:line="200" w:lineRule="atLeast"/>
      <w:ind w:left="2075"/>
      <w:jc w:val="left"/>
    </w:pPr>
    <w:rPr>
      <w:rFonts w:ascii="Book Antiqua" w:eastAsia="楷体_GB2312" w:hAnsi="Book Antiqua" w:cs="Arial"/>
      <w:iCs/>
      <w:sz w:val="18"/>
      <w:szCs w:val="18"/>
    </w:rPr>
  </w:style>
  <w:style w:type="paragraph" w:styleId="afffffffffffffc">
    <w:name w:val="Note Heading"/>
    <w:basedOn w:val="a"/>
    <w:next w:val="a"/>
    <w:link w:val="Charfffffffff8"/>
    <w:qFormat/>
    <w:rsid w:val="009174B7"/>
    <w:pPr>
      <w:jc w:val="center"/>
    </w:pPr>
    <w:rPr>
      <w:rFonts w:ascii="金梅簡體中黑字形" w:eastAsia="金梅簡體中黑字形" w:hAnsi="Arial"/>
      <w:kern w:val="0"/>
      <w:sz w:val="24"/>
    </w:rPr>
  </w:style>
  <w:style w:type="paragraph" w:customStyle="1" w:styleId="2ff4">
    <w:name w:val="项目编号2"/>
    <w:basedOn w:val="a"/>
    <w:qFormat/>
    <w:rsid w:val="009174B7"/>
    <w:pPr>
      <w:tabs>
        <w:tab w:val="left" w:pos="840"/>
      </w:tabs>
      <w:ind w:left="840" w:hanging="420"/>
      <w:jc w:val="left"/>
    </w:pPr>
    <w:rPr>
      <w:rFonts w:ascii="宋体" w:hAnsi="宋体"/>
      <w:szCs w:val="20"/>
    </w:rPr>
  </w:style>
  <w:style w:type="paragraph" w:customStyle="1" w:styleId="affffffffffffffa">
    <w:name w:val="总体解决方案正文"/>
    <w:basedOn w:val="a"/>
    <w:qFormat/>
    <w:rsid w:val="009174B7"/>
    <w:pPr>
      <w:spacing w:line="360" w:lineRule="auto"/>
      <w:ind w:firstLineChars="200" w:firstLine="480"/>
      <w:jc w:val="left"/>
    </w:pPr>
    <w:rPr>
      <w:rFonts w:ascii="宋体" w:hAnsi="宋体" w:cs="宋体"/>
      <w:sz w:val="24"/>
      <w:szCs w:val="20"/>
    </w:rPr>
  </w:style>
  <w:style w:type="paragraph" w:styleId="affffffffffffffb">
    <w:name w:val="envelope return"/>
    <w:basedOn w:val="a"/>
    <w:qFormat/>
    <w:rsid w:val="009174B7"/>
    <w:pPr>
      <w:tabs>
        <w:tab w:val="left" w:pos="1630"/>
      </w:tabs>
      <w:snapToGrid w:val="0"/>
      <w:jc w:val="left"/>
    </w:pPr>
    <w:rPr>
      <w:rFonts w:ascii="Arial" w:eastAsia="DFKai-SB" w:hAnsi="Arial" w:cs="Arial"/>
      <w:sz w:val="28"/>
      <w:lang w:eastAsia="zh-TW"/>
    </w:rPr>
  </w:style>
  <w:style w:type="paragraph" w:customStyle="1" w:styleId="tabletextchar10">
    <w:name w:val="tabletextchar1"/>
    <w:basedOn w:val="a"/>
    <w:qFormat/>
    <w:rsid w:val="009174B7"/>
    <w:pPr>
      <w:widowControl/>
      <w:snapToGrid w:val="0"/>
      <w:spacing w:before="80" w:after="80"/>
      <w:jc w:val="left"/>
    </w:pPr>
    <w:rPr>
      <w:rFonts w:ascii="Arial" w:hAnsi="Arial" w:cs="Arial"/>
      <w:kern w:val="0"/>
      <w:sz w:val="18"/>
      <w:szCs w:val="18"/>
    </w:rPr>
  </w:style>
  <w:style w:type="paragraph" w:customStyle="1" w:styleId="affffffffffffffc">
    <w:name w:val="大兴线正文首行缩进"/>
    <w:basedOn w:val="a"/>
    <w:qFormat/>
    <w:rsid w:val="009174B7"/>
    <w:pPr>
      <w:spacing w:before="280" w:after="290" w:line="360" w:lineRule="auto"/>
      <w:ind w:firstLineChars="200" w:firstLine="200"/>
    </w:pPr>
    <w:rPr>
      <w:rFonts w:ascii="宋体" w:cs="Arial"/>
      <w:sz w:val="24"/>
      <w:szCs w:val="21"/>
    </w:rPr>
  </w:style>
  <w:style w:type="paragraph" w:styleId="2ff5">
    <w:name w:val="index 2"/>
    <w:basedOn w:val="a"/>
    <w:next w:val="a"/>
    <w:qFormat/>
    <w:rsid w:val="009174B7"/>
    <w:pPr>
      <w:adjustRightInd w:val="0"/>
      <w:spacing w:line="360" w:lineRule="auto"/>
      <w:ind w:left="480" w:hanging="240"/>
      <w:jc w:val="left"/>
      <w:textAlignment w:val="baseline"/>
    </w:pPr>
    <w:rPr>
      <w:sz w:val="20"/>
      <w:szCs w:val="20"/>
    </w:rPr>
  </w:style>
  <w:style w:type="paragraph" w:customStyle="1" w:styleId="affffffffffffffd">
    <w:name w:val="图居中"/>
    <w:basedOn w:val="a"/>
    <w:qFormat/>
    <w:rsid w:val="009174B7"/>
    <w:pPr>
      <w:spacing w:beforeLines="50" w:line="360" w:lineRule="auto"/>
      <w:ind w:firstLineChars="200" w:firstLine="200"/>
      <w:jc w:val="center"/>
    </w:pPr>
    <w:rPr>
      <w:rFonts w:hAnsi="宋体"/>
      <w:b/>
      <w:sz w:val="24"/>
      <w:szCs w:val="21"/>
    </w:rPr>
  </w:style>
  <w:style w:type="paragraph" w:customStyle="1" w:styleId="1fff0">
    <w:name w:val="自控1"/>
    <w:basedOn w:val="a"/>
    <w:qFormat/>
    <w:rsid w:val="009174B7"/>
    <w:pPr>
      <w:tabs>
        <w:tab w:val="left" w:pos="907"/>
      </w:tabs>
      <w:topLinePunct/>
      <w:spacing w:line="312" w:lineRule="exact"/>
      <w:ind w:left="908" w:hanging="488"/>
      <w:jc w:val="left"/>
    </w:pPr>
    <w:rPr>
      <w:rFonts w:ascii="宋体" w:hAnsi="宋体"/>
      <w:szCs w:val="21"/>
    </w:rPr>
  </w:style>
  <w:style w:type="paragraph" w:styleId="affffffffb">
    <w:name w:val="endnote text"/>
    <w:basedOn w:val="a"/>
    <w:link w:val="Charffffff6"/>
    <w:qFormat/>
    <w:rsid w:val="009174B7"/>
    <w:pPr>
      <w:snapToGrid w:val="0"/>
      <w:jc w:val="left"/>
    </w:pPr>
    <w:rPr>
      <w:rFonts w:ascii="DFKai-SB" w:eastAsia="DFKai-SB"/>
      <w:kern w:val="0"/>
      <w:sz w:val="28"/>
    </w:rPr>
  </w:style>
  <w:style w:type="paragraph" w:customStyle="1" w:styleId="9105">
    <w:name w:val="9105正文"/>
    <w:basedOn w:val="a"/>
    <w:qFormat/>
    <w:rsid w:val="009174B7"/>
    <w:pPr>
      <w:spacing w:afterLines="50" w:line="360" w:lineRule="auto"/>
      <w:ind w:firstLineChars="200" w:firstLine="480"/>
      <w:jc w:val="left"/>
    </w:pPr>
    <w:rPr>
      <w:sz w:val="24"/>
    </w:rPr>
  </w:style>
  <w:style w:type="paragraph" w:customStyle="1" w:styleId="xl168">
    <w:name w:val="xl168"/>
    <w:basedOn w:val="a"/>
    <w:qFormat/>
    <w:rsid w:val="009174B7"/>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fff1">
    <w:name w:val="±í¸ñ1"/>
    <w:basedOn w:val="a"/>
    <w:qFormat/>
    <w:rsid w:val="009174B7"/>
    <w:pPr>
      <w:widowControl/>
      <w:overflowPunct w:val="0"/>
      <w:autoSpaceDE w:val="0"/>
      <w:autoSpaceDN w:val="0"/>
      <w:adjustRightInd w:val="0"/>
      <w:jc w:val="center"/>
      <w:textAlignment w:val="baseline"/>
    </w:pPr>
    <w:rPr>
      <w:rFonts w:ascii="宋体" w:hAnsi="宋体"/>
      <w:b/>
      <w:kern w:val="0"/>
      <w:sz w:val="18"/>
      <w:szCs w:val="20"/>
    </w:rPr>
  </w:style>
  <w:style w:type="paragraph" w:styleId="HTML8">
    <w:name w:val="HTML Preformatted"/>
    <w:basedOn w:val="a"/>
    <w:link w:val="HTMLChar0"/>
    <w:qFormat/>
    <w:rsid w:val="009174B7"/>
    <w:pPr>
      <w:jc w:val="left"/>
    </w:pPr>
    <w:rPr>
      <w:rFonts w:ascii="Courier New" w:eastAsia="DFKai-SB" w:hAnsi="Courier New"/>
      <w:kern w:val="0"/>
      <w:sz w:val="20"/>
      <w:szCs w:val="20"/>
    </w:rPr>
  </w:style>
  <w:style w:type="paragraph" w:customStyle="1" w:styleId="affffffffffffffe">
    <w:name w:val="封面二"/>
    <w:basedOn w:val="a"/>
    <w:qFormat/>
    <w:rsid w:val="009174B7"/>
    <w:pPr>
      <w:overflowPunct w:val="0"/>
      <w:autoSpaceDE w:val="0"/>
      <w:autoSpaceDN w:val="0"/>
      <w:adjustRightInd w:val="0"/>
      <w:snapToGrid w:val="0"/>
      <w:spacing w:beforeLines="50"/>
      <w:jc w:val="center"/>
      <w:textAlignment w:val="baseline"/>
    </w:pPr>
    <w:rPr>
      <w:rFonts w:ascii="宋体" w:hAnsi="宋体"/>
      <w:b/>
      <w:sz w:val="32"/>
      <w:szCs w:val="32"/>
    </w:rPr>
  </w:style>
  <w:style w:type="paragraph" w:styleId="affffffffff7">
    <w:name w:val="annotation subject"/>
    <w:basedOn w:val="affffffffffa"/>
    <w:next w:val="affffffffffa"/>
    <w:link w:val="Char1f6"/>
    <w:qFormat/>
    <w:rsid w:val="009174B7"/>
    <w:pPr>
      <w:widowControl w:val="0"/>
      <w:spacing w:before="0"/>
    </w:pPr>
    <w:rPr>
      <w:b/>
      <w:bCs/>
      <w:kern w:val="2"/>
      <w:sz w:val="21"/>
      <w:lang w:eastAsia="zh-CN"/>
    </w:rPr>
  </w:style>
  <w:style w:type="paragraph" w:styleId="80">
    <w:name w:val="toc 8"/>
    <w:basedOn w:val="a"/>
    <w:next w:val="a"/>
    <w:qFormat/>
    <w:rsid w:val="009174B7"/>
    <w:pPr>
      <w:widowControl/>
      <w:spacing w:line="360" w:lineRule="auto"/>
      <w:ind w:left="1680"/>
      <w:jc w:val="left"/>
    </w:pPr>
    <w:rPr>
      <w:rFonts w:ascii="Calibri" w:eastAsia="仿宋_GB2312" w:hAnsi="Calibri"/>
      <w:kern w:val="0"/>
      <w:sz w:val="18"/>
      <w:szCs w:val="18"/>
      <w:lang w:val="fr-FR" w:eastAsia="fr-FR"/>
    </w:rPr>
  </w:style>
  <w:style w:type="paragraph" w:customStyle="1" w:styleId="90">
    <w:name w:val="9号线正文"/>
    <w:basedOn w:val="a"/>
    <w:link w:val="9Char"/>
    <w:qFormat/>
    <w:rsid w:val="009174B7"/>
    <w:pPr>
      <w:spacing w:line="360" w:lineRule="auto"/>
      <w:ind w:firstLineChars="200" w:firstLine="480"/>
      <w:jc w:val="left"/>
    </w:pPr>
    <w:rPr>
      <w:rFonts w:ascii="宋体" w:hAnsi="宋体"/>
      <w:sz w:val="24"/>
    </w:rPr>
  </w:style>
  <w:style w:type="paragraph" w:styleId="2f3">
    <w:name w:val="Body Text 2"/>
    <w:basedOn w:val="a"/>
    <w:link w:val="2Chard"/>
    <w:qFormat/>
    <w:rsid w:val="009174B7"/>
    <w:pPr>
      <w:spacing w:line="360" w:lineRule="auto"/>
      <w:ind w:right="211"/>
    </w:pPr>
    <w:rPr>
      <w:rFonts w:ascii="楷体_GB2312" w:eastAsia="楷体_GB2312"/>
      <w:bCs/>
      <w:sz w:val="28"/>
      <w:szCs w:val="20"/>
      <w:u w:val="single"/>
    </w:rPr>
  </w:style>
  <w:style w:type="paragraph" w:styleId="affff6">
    <w:name w:val="Plain Text"/>
    <w:basedOn w:val="a"/>
    <w:link w:val="Charfff1"/>
    <w:uiPriority w:val="99"/>
    <w:qFormat/>
    <w:rsid w:val="009174B7"/>
    <w:rPr>
      <w:rFonts w:ascii="宋体" w:hAnsi="Courier New" w:cs="Courier New"/>
      <w:szCs w:val="21"/>
    </w:rPr>
  </w:style>
  <w:style w:type="paragraph" w:customStyle="1" w:styleId="Text">
    <w:name w:val="Text(尾)"/>
    <w:basedOn w:val="a"/>
    <w:link w:val="TextChar"/>
    <w:qFormat/>
    <w:rsid w:val="009174B7"/>
    <w:pPr>
      <w:autoSpaceDE w:val="0"/>
      <w:autoSpaceDN w:val="0"/>
      <w:adjustRightInd w:val="0"/>
      <w:spacing w:line="0" w:lineRule="atLeast"/>
      <w:jc w:val="right"/>
      <w:textAlignment w:val="center"/>
    </w:pPr>
    <w:rPr>
      <w:rFonts w:ascii="Arial" w:hAnsi="Arial" w:cs="Arial"/>
      <w:sz w:val="18"/>
      <w:szCs w:val="18"/>
    </w:rPr>
  </w:style>
  <w:style w:type="paragraph" w:customStyle="1" w:styleId="CharCharChar1CharCharCharCharChar">
    <w:name w:val="Char Char Char1 Char Char Char Char Char"/>
    <w:basedOn w:val="a"/>
    <w:semiHidden/>
    <w:qFormat/>
    <w:rsid w:val="009174B7"/>
    <w:pPr>
      <w:shd w:val="clear" w:color="auto" w:fill="000080"/>
      <w:tabs>
        <w:tab w:val="left" w:pos="3360"/>
      </w:tabs>
      <w:ind w:hanging="420"/>
      <w:jc w:val="left"/>
    </w:pPr>
    <w:rPr>
      <w:rFonts w:ascii="Tahoma" w:hAnsi="Tahoma" w:cs="Tahoma"/>
      <w:kern w:val="0"/>
      <w:sz w:val="18"/>
    </w:rPr>
  </w:style>
  <w:style w:type="paragraph" w:customStyle="1" w:styleId="afffffffffffffff">
    <w:name w:val="项"/>
    <w:basedOn w:val="a"/>
    <w:qFormat/>
    <w:rsid w:val="009174B7"/>
    <w:pPr>
      <w:tabs>
        <w:tab w:val="left" w:pos="780"/>
      </w:tabs>
      <w:spacing w:line="360" w:lineRule="auto"/>
      <w:ind w:left="780" w:hanging="420"/>
      <w:jc w:val="left"/>
    </w:pPr>
    <w:rPr>
      <w:rFonts w:ascii="宋体" w:hAnsi="宋体"/>
      <w:sz w:val="24"/>
      <w:szCs w:val="20"/>
      <w:lang w:eastAsia="en-US"/>
    </w:rPr>
  </w:style>
  <w:style w:type="paragraph" w:customStyle="1" w:styleId="ST2017">
    <w:name w:val="ST20_17"/>
    <w:basedOn w:val="4"/>
    <w:qFormat/>
    <w:rsid w:val="009174B7"/>
    <w:pPr>
      <w:spacing w:before="240" w:after="60" w:line="240" w:lineRule="atLeast"/>
      <w:outlineLvl w:val="9"/>
    </w:pPr>
    <w:rPr>
      <w:rFonts w:ascii="Calibri" w:eastAsia="宋体" w:hAnsi="Tms Rmn"/>
      <w:kern w:val="0"/>
    </w:rPr>
  </w:style>
  <w:style w:type="paragraph" w:customStyle="1" w:styleId="elect">
    <w:name w:val="elect"/>
    <w:basedOn w:val="a"/>
    <w:qFormat/>
    <w:rsid w:val="009174B7"/>
    <w:pPr>
      <w:tabs>
        <w:tab w:val="left" w:pos="425"/>
        <w:tab w:val="left" w:pos="850"/>
        <w:tab w:val="left" w:pos="1077"/>
      </w:tabs>
      <w:adjustRightInd w:val="0"/>
      <w:snapToGrid w:val="0"/>
      <w:spacing w:line="312" w:lineRule="atLeast"/>
      <w:ind w:left="850"/>
      <w:jc w:val="left"/>
      <w:textAlignment w:val="baseline"/>
    </w:pPr>
    <w:rPr>
      <w:kern w:val="0"/>
      <w:szCs w:val="20"/>
    </w:rPr>
  </w:style>
  <w:style w:type="paragraph" w:styleId="4c">
    <w:name w:val="List Continue 4"/>
    <w:basedOn w:val="a"/>
    <w:qFormat/>
    <w:rsid w:val="009174B7"/>
    <w:pPr>
      <w:spacing w:after="120"/>
      <w:ind w:left="1680"/>
      <w:jc w:val="left"/>
    </w:pPr>
    <w:rPr>
      <w:rFonts w:ascii="宋体" w:hAnsi="宋体"/>
    </w:rPr>
  </w:style>
  <w:style w:type="paragraph" w:customStyle="1" w:styleId="afffffffffffffff0">
    <w:name w:val="注意说明内容"/>
    <w:basedOn w:val="a"/>
    <w:qFormat/>
    <w:rsid w:val="009174B7"/>
    <w:pPr>
      <w:pBdr>
        <w:top w:val="single" w:sz="6" w:space="7" w:color="auto"/>
        <w:bottom w:val="single" w:sz="6" w:space="7" w:color="auto"/>
      </w:pBdr>
      <w:autoSpaceDE w:val="0"/>
      <w:autoSpaceDN w:val="0"/>
      <w:adjustRightInd w:val="0"/>
      <w:spacing w:before="80" w:after="80" w:line="300" w:lineRule="auto"/>
      <w:ind w:left="1134"/>
      <w:jc w:val="left"/>
    </w:pPr>
    <w:rPr>
      <w:rFonts w:ascii="宋体" w:hAnsi="宋体" w:cs="Arial"/>
      <w:kern w:val="0"/>
      <w:szCs w:val="21"/>
    </w:rPr>
  </w:style>
  <w:style w:type="paragraph" w:styleId="afffffffffa">
    <w:name w:val="macro"/>
    <w:link w:val="Charffffffd"/>
    <w:qFormat/>
    <w:rsid w:val="009174B7"/>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PMingLiU" w:hAnsi="Courier New" w:cs="Courier New"/>
      <w:kern w:val="2"/>
      <w:sz w:val="24"/>
      <w:szCs w:val="24"/>
      <w:lang w:eastAsia="zh-TW"/>
    </w:rPr>
  </w:style>
  <w:style w:type="paragraph" w:customStyle="1" w:styleId="01">
    <w:name w:val="样式 01"/>
    <w:basedOn w:val="afffffffffffd"/>
    <w:qFormat/>
    <w:rsid w:val="009174B7"/>
    <w:pPr>
      <w:widowControl/>
      <w:spacing w:after="120" w:line="240" w:lineRule="auto"/>
      <w:jc w:val="center"/>
    </w:pPr>
    <w:rPr>
      <w:rFonts w:ascii="宋体" w:eastAsia="宋体" w:hAnsi="宋体" w:cs="宋体"/>
      <w:b/>
      <w:color w:val="000000"/>
      <w:spacing w:val="6"/>
      <w:kern w:val="0"/>
      <w:sz w:val="48"/>
      <w:szCs w:val="20"/>
    </w:rPr>
  </w:style>
  <w:style w:type="paragraph" w:styleId="2a">
    <w:name w:val="Body Text First Indent 2"/>
    <w:basedOn w:val="affffffffc"/>
    <w:link w:val="2Char7"/>
    <w:qFormat/>
    <w:rsid w:val="009174B7"/>
    <w:pPr>
      <w:spacing w:after="120"/>
      <w:ind w:leftChars="200" w:left="480" w:firstLineChars="100" w:firstLine="210"/>
      <w:jc w:val="left"/>
    </w:pPr>
    <w:rPr>
      <w:rFonts w:ascii="DFKai-SB" w:eastAsia="DFKai-SB"/>
      <w:spacing w:val="-8"/>
    </w:rPr>
  </w:style>
  <w:style w:type="paragraph" w:customStyle="1" w:styleId="Tablehead">
    <w:name w:val="Table head"/>
    <w:link w:val="TableheadChar"/>
    <w:qFormat/>
    <w:rsid w:val="009174B7"/>
    <w:pPr>
      <w:tabs>
        <w:tab w:val="left" w:pos="540"/>
        <w:tab w:val="left" w:pos="1134"/>
      </w:tabs>
    </w:pPr>
    <w:rPr>
      <w:rFonts w:ascii="Arial" w:hAnsi="Arial"/>
      <w:kern w:val="2"/>
      <w:sz w:val="18"/>
      <w:szCs w:val="24"/>
    </w:rPr>
  </w:style>
  <w:style w:type="paragraph" w:styleId="afffffffff8">
    <w:name w:val="Title"/>
    <w:basedOn w:val="a"/>
    <w:next w:val="a"/>
    <w:link w:val="Char1f3"/>
    <w:qFormat/>
    <w:rsid w:val="009174B7"/>
    <w:pPr>
      <w:spacing w:before="240" w:after="60"/>
      <w:jc w:val="center"/>
      <w:outlineLvl w:val="0"/>
    </w:pPr>
    <w:rPr>
      <w:rFonts w:ascii="Cambria" w:hAnsi="Cambria"/>
      <w:b/>
      <w:bCs/>
      <w:sz w:val="32"/>
      <w:szCs w:val="32"/>
    </w:rPr>
  </w:style>
  <w:style w:type="paragraph" w:customStyle="1" w:styleId="SubRequirement">
    <w:name w:val="SubRequirement"/>
    <w:basedOn w:val="a"/>
    <w:qFormat/>
    <w:rsid w:val="009174B7"/>
    <w:pPr>
      <w:widowControl/>
      <w:tabs>
        <w:tab w:val="left" w:pos="1476"/>
      </w:tabs>
      <w:spacing w:before="60" w:after="60"/>
      <w:ind w:left="1476" w:hanging="360"/>
      <w:jc w:val="left"/>
    </w:pPr>
    <w:rPr>
      <w:rFonts w:ascii="Futura Bk" w:hAnsi="Futura Bk"/>
      <w:kern w:val="0"/>
      <w:sz w:val="28"/>
      <w:szCs w:val="20"/>
    </w:rPr>
  </w:style>
  <w:style w:type="paragraph" w:styleId="57">
    <w:name w:val="List Continue 5"/>
    <w:basedOn w:val="a"/>
    <w:qFormat/>
    <w:rsid w:val="009174B7"/>
    <w:pPr>
      <w:spacing w:after="120"/>
      <w:ind w:left="2100"/>
      <w:jc w:val="left"/>
    </w:pPr>
    <w:rPr>
      <w:rFonts w:ascii="宋体" w:hAnsi="宋体"/>
    </w:rPr>
  </w:style>
  <w:style w:type="paragraph" w:customStyle="1" w:styleId="CharChar1100">
    <w:name w:val="Char Char110"/>
    <w:basedOn w:val="a"/>
    <w:qFormat/>
    <w:rsid w:val="009174B7"/>
    <w:pPr>
      <w:jc w:val="left"/>
    </w:pPr>
    <w:rPr>
      <w:rFonts w:ascii="Arial" w:hAnsi="Arial" w:cs="Arial"/>
    </w:rPr>
  </w:style>
  <w:style w:type="paragraph" w:customStyle="1" w:styleId="02BodyText">
    <w:name w:val="02 BodyText"/>
    <w:basedOn w:val="a"/>
    <w:qFormat/>
    <w:rsid w:val="009174B7"/>
    <w:pPr>
      <w:widowControl/>
      <w:spacing w:after="220"/>
      <w:ind w:left="2597" w:hanging="2597"/>
      <w:jc w:val="left"/>
    </w:pPr>
    <w:rPr>
      <w:rFonts w:ascii="Arial" w:hAnsi="Arial"/>
      <w:kern w:val="0"/>
      <w:sz w:val="22"/>
      <w:szCs w:val="20"/>
      <w:lang w:eastAsia="en-US"/>
    </w:rPr>
  </w:style>
  <w:style w:type="paragraph" w:styleId="affffff1">
    <w:name w:val="Normal (Web)"/>
    <w:aliases w:val="普通(Web)1"/>
    <w:basedOn w:val="a"/>
    <w:link w:val="Charffff7"/>
    <w:qFormat/>
    <w:rsid w:val="009174B7"/>
    <w:pPr>
      <w:widowControl/>
      <w:spacing w:before="100" w:beforeAutospacing="1" w:after="100" w:afterAutospacing="1"/>
      <w:jc w:val="left"/>
    </w:pPr>
    <w:rPr>
      <w:rFonts w:ascii="宋体" w:hAnsi="宋体"/>
      <w:kern w:val="0"/>
      <w:sz w:val="24"/>
    </w:rPr>
  </w:style>
  <w:style w:type="paragraph" w:customStyle="1" w:styleId="PARA5">
    <w:name w:val="PARA 5"/>
    <w:basedOn w:val="PARA4"/>
    <w:qFormat/>
    <w:rsid w:val="009174B7"/>
    <w:pPr>
      <w:tabs>
        <w:tab w:val="left" w:pos="1843"/>
      </w:tabs>
      <w:ind w:left="1134"/>
    </w:pPr>
  </w:style>
  <w:style w:type="paragraph" w:customStyle="1" w:styleId="Normal2">
    <w:name w:val="Normal 2"/>
    <w:basedOn w:val="a"/>
    <w:qFormat/>
    <w:rsid w:val="009174B7"/>
    <w:pPr>
      <w:keepNext/>
      <w:keepLines/>
      <w:widowControl/>
      <w:tabs>
        <w:tab w:val="left" w:pos="720"/>
      </w:tabs>
      <w:suppressAutoHyphens/>
      <w:ind w:left="720" w:right="170" w:hanging="720"/>
      <w:jc w:val="left"/>
    </w:pPr>
    <w:rPr>
      <w:rFonts w:ascii="宋体" w:hAnsi="宋体" w:cs="宋体"/>
      <w:snapToGrid w:val="0"/>
      <w:kern w:val="0"/>
      <w:sz w:val="24"/>
    </w:rPr>
  </w:style>
  <w:style w:type="paragraph" w:styleId="3f5">
    <w:name w:val="List 3"/>
    <w:basedOn w:val="a"/>
    <w:qFormat/>
    <w:rsid w:val="009174B7"/>
    <w:pPr>
      <w:ind w:leftChars="400" w:left="600" w:hangingChars="200" w:hanging="200"/>
    </w:pPr>
  </w:style>
  <w:style w:type="paragraph" w:customStyle="1" w:styleId="1-3">
    <w:name w:val="样式1-3"/>
    <w:basedOn w:val="a"/>
    <w:semiHidden/>
    <w:qFormat/>
    <w:rsid w:val="009174B7"/>
    <w:pPr>
      <w:keepNext/>
      <w:tabs>
        <w:tab w:val="left" w:pos="360"/>
        <w:tab w:val="left" w:pos="1134"/>
      </w:tabs>
      <w:spacing w:line="360" w:lineRule="auto"/>
      <w:ind w:left="1134" w:hanging="567"/>
      <w:jc w:val="left"/>
    </w:pPr>
    <w:rPr>
      <w:rFonts w:ascii="宋体" w:eastAsia="仿宋_GB2312" w:hAnsi="宋体"/>
      <w:b/>
      <w:bCs/>
      <w:kern w:val="28"/>
      <w:sz w:val="28"/>
      <w:szCs w:val="20"/>
    </w:rPr>
  </w:style>
  <w:style w:type="paragraph" w:customStyle="1" w:styleId="Bulletedo1">
    <w:name w:val="Bulleted o 1"/>
    <w:basedOn w:val="11BodyText"/>
    <w:qFormat/>
    <w:rsid w:val="009174B7"/>
    <w:pPr>
      <w:spacing w:before="0"/>
      <w:ind w:left="1655" w:hanging="357"/>
    </w:pPr>
  </w:style>
  <w:style w:type="paragraph" w:styleId="3f6">
    <w:name w:val="index 3"/>
    <w:basedOn w:val="a"/>
    <w:next w:val="a"/>
    <w:qFormat/>
    <w:rsid w:val="009174B7"/>
    <w:pPr>
      <w:adjustRightInd w:val="0"/>
      <w:spacing w:line="360" w:lineRule="auto"/>
      <w:ind w:left="720" w:hanging="240"/>
      <w:jc w:val="left"/>
      <w:textAlignment w:val="baseline"/>
    </w:pPr>
    <w:rPr>
      <w:sz w:val="20"/>
      <w:szCs w:val="20"/>
    </w:rPr>
  </w:style>
  <w:style w:type="paragraph" w:customStyle="1" w:styleId="txtp0">
    <w:name w:val="txt:p:0"/>
    <w:semiHidden/>
    <w:qFormat/>
    <w:rsid w:val="009174B7"/>
    <w:pPr>
      <w:keepLines/>
      <w:widowControl w:val="0"/>
      <w:tabs>
        <w:tab w:val="left" w:pos="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pacing w:before="20"/>
      <w:jc w:val="both"/>
    </w:pPr>
    <w:rPr>
      <w:rFonts w:ascii="Helvetica" w:hAnsi="Helvetica"/>
    </w:rPr>
  </w:style>
  <w:style w:type="paragraph" w:styleId="2ff6">
    <w:name w:val="List 2"/>
    <w:basedOn w:val="a"/>
    <w:qFormat/>
    <w:rsid w:val="009174B7"/>
    <w:pPr>
      <w:ind w:leftChars="200" w:left="100" w:hangingChars="200" w:hanging="200"/>
      <w:jc w:val="left"/>
    </w:pPr>
    <w:rPr>
      <w:rFonts w:ascii="宋体" w:hAnsi="宋体"/>
    </w:rPr>
  </w:style>
  <w:style w:type="paragraph" w:customStyle="1" w:styleId="EHL">
    <w:name w:val="EHL三级项目"/>
    <w:basedOn w:val="a"/>
    <w:link w:val="EHLChar"/>
    <w:qFormat/>
    <w:rsid w:val="009174B7"/>
    <w:pPr>
      <w:tabs>
        <w:tab w:val="left" w:pos="1260"/>
        <w:tab w:val="left" w:pos="2114"/>
      </w:tabs>
      <w:spacing w:before="50" w:after="50" w:line="360" w:lineRule="auto"/>
      <w:ind w:hanging="420"/>
      <w:jc w:val="left"/>
    </w:pPr>
    <w:rPr>
      <w:rFonts w:ascii="宋体" w:hAnsi="宋体"/>
      <w:b/>
      <w:sz w:val="24"/>
    </w:rPr>
  </w:style>
  <w:style w:type="paragraph" w:customStyle="1" w:styleId="wuff32">
    <w:name w:val="wuff32"/>
    <w:basedOn w:val="affff6"/>
    <w:qFormat/>
    <w:rsid w:val="009174B7"/>
    <w:pPr>
      <w:jc w:val="center"/>
    </w:pPr>
    <w:rPr>
      <w:rFonts w:ascii="黑体" w:eastAsia="黑体" w:cs="Times New Roman"/>
      <w:sz w:val="24"/>
      <w:szCs w:val="20"/>
    </w:rPr>
  </w:style>
  <w:style w:type="paragraph" w:styleId="3f7">
    <w:name w:val="List Bullet 3"/>
    <w:basedOn w:val="a"/>
    <w:qFormat/>
    <w:rsid w:val="009174B7"/>
    <w:pPr>
      <w:tabs>
        <w:tab w:val="left" w:pos="780"/>
        <w:tab w:val="left" w:pos="1200"/>
      </w:tabs>
      <w:ind w:left="1020" w:hanging="1020"/>
      <w:jc w:val="left"/>
    </w:pPr>
    <w:rPr>
      <w:rFonts w:ascii="宋体" w:hAnsi="宋体"/>
    </w:rPr>
  </w:style>
  <w:style w:type="paragraph" w:customStyle="1" w:styleId="CharCharChar1CharCharCharCharCharChar">
    <w:name w:val="Char Char Char1 Char Char Char Char Char Char"/>
    <w:basedOn w:val="a"/>
    <w:semiHidden/>
    <w:qFormat/>
    <w:rsid w:val="009174B7"/>
    <w:pPr>
      <w:keepNext/>
      <w:widowControl/>
      <w:tabs>
        <w:tab w:val="left" w:pos="425"/>
      </w:tabs>
      <w:autoSpaceDE w:val="0"/>
      <w:autoSpaceDN w:val="0"/>
      <w:adjustRightInd w:val="0"/>
      <w:spacing w:before="80" w:after="80" w:line="360" w:lineRule="atLeast"/>
      <w:ind w:hanging="425"/>
      <w:jc w:val="left"/>
      <w:textAlignment w:val="baseline"/>
    </w:pPr>
    <w:rPr>
      <w:rFonts w:ascii="Arial" w:hAnsi="Arial"/>
      <w:sz w:val="20"/>
      <w:szCs w:val="20"/>
    </w:rPr>
  </w:style>
  <w:style w:type="paragraph" w:customStyle="1" w:styleId="12BodyText">
    <w:name w:val="12 BodyText"/>
    <w:basedOn w:val="a"/>
    <w:qFormat/>
    <w:rsid w:val="009174B7"/>
    <w:pPr>
      <w:widowControl/>
      <w:spacing w:after="220"/>
      <w:ind w:left="2596" w:hanging="1298"/>
      <w:jc w:val="left"/>
    </w:pPr>
    <w:rPr>
      <w:rFonts w:ascii="Arial" w:hAnsi="Arial"/>
      <w:kern w:val="0"/>
      <w:sz w:val="22"/>
      <w:szCs w:val="20"/>
      <w:lang w:eastAsia="en-US"/>
    </w:rPr>
  </w:style>
  <w:style w:type="paragraph" w:customStyle="1" w:styleId="CharChar1CharCharCharCharCharCharCharCharCharCharCharCharCharCharCharChar">
    <w:name w:val="Char Char1 Char Char Char Char Char Char Char Char Char Char Char Char Char Char Char Char"/>
    <w:basedOn w:val="a"/>
    <w:semiHidden/>
    <w:qFormat/>
    <w:rsid w:val="009174B7"/>
    <w:pPr>
      <w:shd w:val="clear" w:color="auto" w:fill="000080"/>
      <w:tabs>
        <w:tab w:val="left" w:pos="3360"/>
      </w:tabs>
      <w:ind w:hanging="420"/>
      <w:jc w:val="left"/>
    </w:pPr>
    <w:rPr>
      <w:rFonts w:ascii="Tahoma" w:hAnsi="Tahoma" w:cs="Tahoma"/>
      <w:kern w:val="0"/>
      <w:sz w:val="18"/>
    </w:rPr>
  </w:style>
  <w:style w:type="paragraph" w:customStyle="1" w:styleId="Level-4T">
    <w:name w:val="Level-4T"/>
    <w:basedOn w:val="a"/>
    <w:qFormat/>
    <w:rsid w:val="009174B7"/>
    <w:pPr>
      <w:widowControl/>
      <w:adjustRightInd w:val="0"/>
      <w:snapToGrid w:val="0"/>
      <w:spacing w:before="120" w:after="120"/>
      <w:ind w:left="1800"/>
      <w:jc w:val="left"/>
    </w:pPr>
    <w:rPr>
      <w:rFonts w:ascii="宋体" w:eastAsia="PMingLiU" w:hAnsi="宋体"/>
      <w:kern w:val="0"/>
      <w:sz w:val="24"/>
      <w:szCs w:val="20"/>
      <w:lang w:eastAsia="zh-TW"/>
    </w:rPr>
  </w:style>
  <w:style w:type="paragraph" w:customStyle="1" w:styleId="afffffffffffffff1">
    <w:name w:val="其他发布部门"/>
    <w:basedOn w:val="afffffffffffffff2"/>
    <w:semiHidden/>
    <w:qFormat/>
    <w:rsid w:val="009174B7"/>
    <w:pPr>
      <w:framePr w:wrap="around"/>
      <w:spacing w:line="0" w:lineRule="atLeast"/>
    </w:pPr>
    <w:rPr>
      <w:rFonts w:ascii="黑体" w:eastAsia="黑体"/>
      <w:b w:val="0"/>
    </w:rPr>
  </w:style>
  <w:style w:type="paragraph" w:styleId="62">
    <w:name w:val="index 6"/>
    <w:basedOn w:val="a"/>
    <w:next w:val="a"/>
    <w:qFormat/>
    <w:rsid w:val="009174B7"/>
    <w:pPr>
      <w:adjustRightInd w:val="0"/>
      <w:spacing w:line="360" w:lineRule="auto"/>
      <w:ind w:left="1440" w:hanging="240"/>
      <w:jc w:val="left"/>
      <w:textAlignment w:val="baseline"/>
    </w:pPr>
    <w:rPr>
      <w:sz w:val="20"/>
      <w:szCs w:val="20"/>
    </w:rPr>
  </w:style>
  <w:style w:type="paragraph" w:customStyle="1" w:styleId="affffffff">
    <w:name w:val="正文左缩近"/>
    <w:basedOn w:val="a"/>
    <w:link w:val="Charffffff"/>
    <w:qFormat/>
    <w:rsid w:val="009174B7"/>
    <w:pPr>
      <w:ind w:leftChars="600" w:left="600"/>
      <w:jc w:val="left"/>
    </w:pPr>
    <w:rPr>
      <w:rFonts w:ascii="Arial" w:eastAsia="Arial" w:hAnsi="Arial"/>
      <w:szCs w:val="21"/>
    </w:rPr>
  </w:style>
  <w:style w:type="paragraph" w:customStyle="1" w:styleId="CM47">
    <w:name w:val="CM47"/>
    <w:basedOn w:val="Default"/>
    <w:next w:val="Default"/>
    <w:qFormat/>
    <w:rsid w:val="009174B7"/>
    <w:pPr>
      <w:spacing w:line="468" w:lineRule="atLeast"/>
    </w:pPr>
    <w:rPr>
      <w:rFonts w:ascii="黑体" w:eastAsia="黑体" w:cs="Times New Roman"/>
      <w:color w:val="auto"/>
    </w:rPr>
  </w:style>
  <w:style w:type="paragraph" w:customStyle="1" w:styleId="Niv5Puce2">
    <w:name w:val="Niv5 Puce2"/>
    <w:basedOn w:val="Niv4Puce2"/>
    <w:qFormat/>
    <w:rsid w:val="009174B7"/>
    <w:pPr>
      <w:ind w:left="1702"/>
    </w:pPr>
  </w:style>
  <w:style w:type="paragraph" w:styleId="afffffffffffffff3">
    <w:name w:val="envelope address"/>
    <w:basedOn w:val="a"/>
    <w:qFormat/>
    <w:rsid w:val="009174B7"/>
    <w:pPr>
      <w:tabs>
        <w:tab w:val="left" w:pos="361"/>
      </w:tabs>
      <w:snapToGrid w:val="0"/>
      <w:ind w:leftChars="1200" w:left="100"/>
      <w:jc w:val="left"/>
    </w:pPr>
    <w:rPr>
      <w:rFonts w:ascii="Arial" w:eastAsia="DFKai-SB" w:hAnsi="Arial" w:cs="Arial"/>
      <w:sz w:val="24"/>
      <w:lang w:eastAsia="zh-TW"/>
    </w:rPr>
  </w:style>
  <w:style w:type="paragraph" w:styleId="affff7">
    <w:name w:val="Normal Indent"/>
    <w:basedOn w:val="a"/>
    <w:link w:val="Char1a"/>
    <w:qFormat/>
    <w:rsid w:val="009174B7"/>
    <w:pPr>
      <w:widowControl/>
      <w:ind w:firstLine="420"/>
      <w:jc w:val="left"/>
    </w:pPr>
    <w:rPr>
      <w:rFonts w:eastAsia="楷体_GB2312"/>
      <w:kern w:val="0"/>
      <w:sz w:val="24"/>
      <w:szCs w:val="20"/>
    </w:rPr>
  </w:style>
  <w:style w:type="paragraph" w:customStyle="1" w:styleId="1fff2">
    <w:name w:val="总1"/>
    <w:basedOn w:val="a"/>
    <w:unhideWhenUsed/>
    <w:qFormat/>
    <w:rsid w:val="009174B7"/>
    <w:pPr>
      <w:widowControl/>
      <w:spacing w:line="360" w:lineRule="auto"/>
      <w:jc w:val="left"/>
    </w:pPr>
    <w:rPr>
      <w:rFonts w:ascii="宋体" w:hAnsi="宋体" w:cs="宋体"/>
      <w:b/>
      <w:bCs/>
      <w:kern w:val="0"/>
      <w:sz w:val="24"/>
    </w:rPr>
  </w:style>
  <w:style w:type="paragraph" w:customStyle="1" w:styleId="ParaCharCharCharCharCharCharCharChar">
    <w:name w:val="默认段落字体 Para Char Char Char Char Char Char Char Char"/>
    <w:basedOn w:val="a"/>
    <w:qFormat/>
    <w:rsid w:val="009174B7"/>
    <w:pPr>
      <w:jc w:val="left"/>
    </w:pPr>
    <w:rPr>
      <w:rFonts w:ascii="Tahoma" w:hAnsi="Tahoma"/>
      <w:sz w:val="24"/>
      <w:szCs w:val="20"/>
    </w:rPr>
  </w:style>
  <w:style w:type="paragraph" w:styleId="2ff7">
    <w:name w:val="List Bullet 2"/>
    <w:basedOn w:val="a"/>
    <w:qFormat/>
    <w:rsid w:val="009174B7"/>
    <w:pPr>
      <w:tabs>
        <w:tab w:val="left" w:pos="1220"/>
      </w:tabs>
      <w:spacing w:beforeLines="50" w:afterLines="50" w:line="360" w:lineRule="auto"/>
      <w:ind w:left="1220" w:rightChars="200" w:right="480" w:hanging="420"/>
    </w:pPr>
    <w:rPr>
      <w:rFonts w:eastAsia="方正楷体简体"/>
      <w:sz w:val="24"/>
    </w:rPr>
  </w:style>
  <w:style w:type="paragraph" w:customStyle="1" w:styleId="124">
    <w:name w:val="正文缩进12"/>
    <w:basedOn w:val="a"/>
    <w:semiHidden/>
    <w:qFormat/>
    <w:rsid w:val="009174B7"/>
    <w:pPr>
      <w:spacing w:after="120" w:line="360" w:lineRule="auto"/>
      <w:ind w:firstLineChars="200" w:firstLine="200"/>
      <w:jc w:val="left"/>
    </w:pPr>
    <w:rPr>
      <w:rFonts w:ascii="宋体" w:hAnsi="宋体"/>
      <w:sz w:val="24"/>
      <w:szCs w:val="20"/>
    </w:rPr>
  </w:style>
  <w:style w:type="paragraph" w:customStyle="1" w:styleId="1f5">
    <w:name w:val="正文文本缩进1"/>
    <w:basedOn w:val="a"/>
    <w:link w:val="BodyTextIndentChar"/>
    <w:qFormat/>
    <w:rsid w:val="009174B7"/>
    <w:pPr>
      <w:ind w:firstLine="480"/>
      <w:jc w:val="left"/>
    </w:pPr>
    <w:rPr>
      <w:kern w:val="0"/>
      <w:sz w:val="20"/>
      <w:szCs w:val="21"/>
    </w:rPr>
  </w:style>
  <w:style w:type="paragraph" w:styleId="3f8">
    <w:name w:val="List Number 3"/>
    <w:basedOn w:val="a"/>
    <w:qFormat/>
    <w:rsid w:val="009174B7"/>
    <w:pPr>
      <w:tabs>
        <w:tab w:val="left" w:pos="360"/>
        <w:tab w:val="left" w:pos="450"/>
        <w:tab w:val="left" w:pos="1200"/>
      </w:tabs>
      <w:ind w:left="450" w:hanging="450"/>
      <w:jc w:val="left"/>
    </w:pPr>
    <w:rPr>
      <w:rFonts w:ascii="宋体" w:hAnsi="宋体"/>
    </w:rPr>
  </w:style>
  <w:style w:type="paragraph" w:customStyle="1" w:styleId="affffffff5">
    <w:name w:val="二级标题"/>
    <w:basedOn w:val="2"/>
    <w:link w:val="Charffffff2"/>
    <w:qFormat/>
    <w:rsid w:val="009174B7"/>
    <w:pPr>
      <w:tabs>
        <w:tab w:val="left" w:pos="6840"/>
      </w:tabs>
      <w:autoSpaceDE w:val="0"/>
      <w:autoSpaceDN w:val="0"/>
      <w:adjustRightInd w:val="0"/>
      <w:spacing w:beforeLines="100" w:afterLines="50" w:line="240" w:lineRule="auto"/>
      <w:ind w:firstLineChars="200" w:firstLine="200"/>
      <w:textAlignment w:val="baseline"/>
    </w:pPr>
    <w:rPr>
      <w:kern w:val="0"/>
      <w:sz w:val="24"/>
      <w:szCs w:val="24"/>
    </w:rPr>
  </w:style>
  <w:style w:type="paragraph" w:customStyle="1" w:styleId="ParaCharCharChar">
    <w:name w:val="默认段落字体 Para Char Char Char"/>
    <w:basedOn w:val="a"/>
    <w:qFormat/>
    <w:rsid w:val="009174B7"/>
    <w:pPr>
      <w:jc w:val="left"/>
    </w:pPr>
    <w:rPr>
      <w:rFonts w:ascii="宋体" w:hAnsi="宋体"/>
    </w:rPr>
  </w:style>
  <w:style w:type="paragraph" w:customStyle="1" w:styleId="3f9">
    <w:name w:val="技术标题3"/>
    <w:basedOn w:val="5"/>
    <w:qFormat/>
    <w:rsid w:val="009174B7"/>
    <w:pPr>
      <w:keepNext w:val="0"/>
      <w:widowControl/>
      <w:numPr>
        <w:ilvl w:val="4"/>
      </w:numPr>
      <w:adjustRightInd w:val="0"/>
      <w:snapToGrid w:val="0"/>
      <w:spacing w:beforeLines="50" w:beforeAutospacing="1" w:after="100" w:afterAutospacing="1"/>
      <w:jc w:val="center"/>
    </w:pPr>
    <w:rPr>
      <w:rFonts w:ascii="宋体" w:eastAsia="宋体" w:hAnsi="宋体" w:cs="宋体"/>
      <w:sz w:val="24"/>
      <w:szCs w:val="28"/>
    </w:rPr>
  </w:style>
  <w:style w:type="paragraph" w:styleId="afffff8">
    <w:name w:val="Closing"/>
    <w:basedOn w:val="a"/>
    <w:link w:val="Charfffe"/>
    <w:qFormat/>
    <w:rsid w:val="009174B7"/>
    <w:pPr>
      <w:ind w:leftChars="1800" w:left="100"/>
      <w:jc w:val="left"/>
    </w:pPr>
    <w:rPr>
      <w:rFonts w:ascii="金梅簡體中黑字形" w:eastAsia="金梅簡體中黑字形" w:hAnsi="Arial"/>
      <w:kern w:val="0"/>
      <w:sz w:val="24"/>
    </w:rPr>
  </w:style>
  <w:style w:type="paragraph" w:customStyle="1" w:styleId="cucd-0">
    <w:name w:val="cucd-0"/>
    <w:qFormat/>
    <w:rsid w:val="009174B7"/>
    <w:pPr>
      <w:spacing w:line="360" w:lineRule="auto"/>
      <w:ind w:firstLineChars="200" w:firstLine="480"/>
    </w:pPr>
    <w:rPr>
      <w:kern w:val="2"/>
      <w:sz w:val="24"/>
      <w:szCs w:val="24"/>
    </w:rPr>
  </w:style>
  <w:style w:type="paragraph" w:styleId="81">
    <w:name w:val="index 8"/>
    <w:basedOn w:val="a"/>
    <w:next w:val="a"/>
    <w:qFormat/>
    <w:rsid w:val="009174B7"/>
    <w:pPr>
      <w:adjustRightInd w:val="0"/>
      <w:spacing w:line="360" w:lineRule="auto"/>
      <w:ind w:left="1920" w:hanging="240"/>
      <w:jc w:val="left"/>
      <w:textAlignment w:val="baseline"/>
    </w:pPr>
    <w:rPr>
      <w:sz w:val="20"/>
      <w:szCs w:val="20"/>
    </w:rPr>
  </w:style>
  <w:style w:type="paragraph" w:styleId="afffffffffffffff4">
    <w:name w:val="List Bullet"/>
    <w:basedOn w:val="a"/>
    <w:qFormat/>
    <w:rsid w:val="009174B7"/>
    <w:pPr>
      <w:tabs>
        <w:tab w:val="left" w:pos="360"/>
        <w:tab w:val="left" w:pos="1104"/>
      </w:tabs>
      <w:ind w:left="1104" w:hanging="696"/>
    </w:pPr>
    <w:rPr>
      <w:szCs w:val="20"/>
    </w:rPr>
  </w:style>
  <w:style w:type="paragraph" w:customStyle="1" w:styleId="Signature2">
    <w:name w:val="Signature 2"/>
    <w:basedOn w:val="afff5"/>
    <w:next w:val="afff5"/>
    <w:qFormat/>
    <w:rsid w:val="009174B7"/>
    <w:pPr>
      <w:tabs>
        <w:tab w:val="left" w:pos="2808"/>
        <w:tab w:val="left" w:pos="5040"/>
        <w:tab w:val="left" w:pos="7200"/>
        <w:tab w:val="left" w:pos="7632"/>
      </w:tabs>
      <w:suppressAutoHyphens/>
      <w:adjustRightInd w:val="0"/>
      <w:snapToGrid w:val="0"/>
      <w:spacing w:after="240"/>
      <w:ind w:leftChars="0" w:left="2880"/>
    </w:pPr>
    <w:rPr>
      <w:rFonts w:ascii="Times New Roman" w:eastAsia="PMingLiU"/>
      <w:snapToGrid w:val="0"/>
      <w:sz w:val="24"/>
      <w:szCs w:val="20"/>
      <w:lang w:eastAsia="en-US"/>
    </w:rPr>
  </w:style>
  <w:style w:type="paragraph" w:styleId="affb">
    <w:name w:val="List Number"/>
    <w:basedOn w:val="a"/>
    <w:link w:val="Charf6"/>
    <w:qFormat/>
    <w:rsid w:val="009174B7"/>
    <w:pPr>
      <w:tabs>
        <w:tab w:val="left" w:pos="720"/>
        <w:tab w:val="left" w:pos="762"/>
      </w:tabs>
      <w:snapToGrid w:val="0"/>
      <w:spacing w:after="60" w:line="300" w:lineRule="auto"/>
      <w:ind w:left="762" w:hanging="210"/>
    </w:pPr>
    <w:rPr>
      <w:sz w:val="24"/>
      <w:szCs w:val="20"/>
    </w:rPr>
  </w:style>
  <w:style w:type="paragraph" w:customStyle="1" w:styleId="afffffffffffffff5">
    <w:name w:val="每章一级标题*。*"/>
    <w:basedOn w:val="a"/>
    <w:qFormat/>
    <w:rsid w:val="009174B7"/>
    <w:pPr>
      <w:widowControl/>
      <w:spacing w:afterLines="100"/>
      <w:jc w:val="left"/>
    </w:pPr>
    <w:rPr>
      <w:rFonts w:ascii="宋体" w:hAnsi="宋体"/>
      <w:b/>
      <w:kern w:val="0"/>
      <w:sz w:val="28"/>
      <w:szCs w:val="20"/>
    </w:rPr>
  </w:style>
  <w:style w:type="paragraph" w:customStyle="1" w:styleId="3MSGothic105CharCharCharCharCharCharCharCharCharCharChar">
    <w:name w:val="樣式 標題 3 + (中文) MS Gothic 10.5 點 Char Char Char Char Char Char Char Char Char Char Char"/>
    <w:basedOn w:val="3"/>
    <w:link w:val="3MSGothic105CharCharCharCharCharCharCharCharCharCharCharChar"/>
    <w:qFormat/>
    <w:rsid w:val="009174B7"/>
    <w:pPr>
      <w:numPr>
        <w:ilvl w:val="2"/>
      </w:numPr>
      <w:tabs>
        <w:tab w:val="left" w:pos="1260"/>
        <w:tab w:val="left" w:pos="1571"/>
      </w:tabs>
      <w:adjustRightInd w:val="0"/>
      <w:snapToGrid w:val="0"/>
      <w:spacing w:before="0" w:after="0" w:line="240" w:lineRule="auto"/>
      <w:ind w:left="1418" w:hanging="567"/>
      <w:jc w:val="left"/>
    </w:pPr>
    <w:rPr>
      <w:rFonts w:eastAsia="MS Gothic" w:hAnsi="PMingLiU"/>
      <w:b w:val="0"/>
      <w:snapToGrid w:val="0"/>
      <w:sz w:val="24"/>
      <w:szCs w:val="24"/>
      <w:lang w:val="en-AU" w:eastAsia="zh-TW"/>
    </w:rPr>
  </w:style>
  <w:style w:type="paragraph" w:customStyle="1" w:styleId="CF0">
    <w:name w:val="表格CF"/>
    <w:basedOn w:val="a"/>
    <w:qFormat/>
    <w:rsid w:val="009174B7"/>
    <w:pPr>
      <w:widowControl/>
      <w:adjustRightInd w:val="0"/>
      <w:snapToGrid w:val="0"/>
      <w:spacing w:line="360" w:lineRule="auto"/>
      <w:jc w:val="left"/>
    </w:pPr>
    <w:rPr>
      <w:rFonts w:ascii="宋体" w:hAnsi="宋体"/>
      <w:szCs w:val="21"/>
    </w:rPr>
  </w:style>
  <w:style w:type="paragraph" w:customStyle="1" w:styleId="CM4">
    <w:name w:val="CM4"/>
    <w:basedOn w:val="Default"/>
    <w:next w:val="Default"/>
    <w:uiPriority w:val="99"/>
    <w:qFormat/>
    <w:rsid w:val="009174B7"/>
    <w:pPr>
      <w:spacing w:after="200" w:line="276" w:lineRule="auto"/>
    </w:pPr>
    <w:rPr>
      <w:rFonts w:ascii="方正舒体" w:eastAsia="方正舒体" w:hAnsi="Calibri" w:cs="方正舒体"/>
    </w:rPr>
  </w:style>
  <w:style w:type="paragraph" w:styleId="affffffffffa">
    <w:name w:val="annotation text"/>
    <w:basedOn w:val="a"/>
    <w:link w:val="Char1f7"/>
    <w:qFormat/>
    <w:rsid w:val="009174B7"/>
    <w:pPr>
      <w:widowControl/>
      <w:spacing w:before="120"/>
      <w:jc w:val="left"/>
    </w:pPr>
    <w:rPr>
      <w:kern w:val="0"/>
      <w:sz w:val="20"/>
      <w:szCs w:val="20"/>
      <w:lang w:eastAsia="en-US"/>
    </w:rPr>
  </w:style>
  <w:style w:type="paragraph" w:styleId="58">
    <w:name w:val="toc 5"/>
    <w:basedOn w:val="a"/>
    <w:next w:val="a"/>
    <w:qFormat/>
    <w:rsid w:val="009174B7"/>
    <w:pPr>
      <w:widowControl/>
      <w:spacing w:line="360" w:lineRule="auto"/>
      <w:ind w:left="960"/>
      <w:jc w:val="left"/>
    </w:pPr>
    <w:rPr>
      <w:rFonts w:ascii="Calibri" w:eastAsia="仿宋_GB2312" w:hAnsi="Calibri"/>
      <w:kern w:val="0"/>
      <w:sz w:val="18"/>
      <w:szCs w:val="18"/>
      <w:lang w:val="fr-FR" w:eastAsia="fr-FR"/>
    </w:rPr>
  </w:style>
  <w:style w:type="paragraph" w:customStyle="1" w:styleId="xl331">
    <w:name w:val="xl331"/>
    <w:basedOn w:val="a"/>
    <w:qFormat/>
    <w:rsid w:val="009174B7"/>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styleId="afffffffffffffff6">
    <w:name w:val="List Continue"/>
    <w:basedOn w:val="a"/>
    <w:qFormat/>
    <w:rsid w:val="009174B7"/>
    <w:pPr>
      <w:spacing w:after="120"/>
      <w:ind w:left="420"/>
      <w:jc w:val="left"/>
    </w:pPr>
    <w:rPr>
      <w:rFonts w:ascii="宋体" w:hAnsi="宋体"/>
    </w:rPr>
  </w:style>
  <w:style w:type="paragraph" w:customStyle="1" w:styleId="ListVariable5">
    <w:name w:val="List Variable 5"/>
    <w:basedOn w:val="ListVariable"/>
    <w:qFormat/>
    <w:rsid w:val="009174B7"/>
    <w:pPr>
      <w:tabs>
        <w:tab w:val="clear" w:pos="2835"/>
        <w:tab w:val="left" w:pos="5103"/>
      </w:tabs>
      <w:ind w:left="5103" w:hanging="2835"/>
    </w:pPr>
  </w:style>
  <w:style w:type="paragraph" w:customStyle="1" w:styleId="xl117">
    <w:name w:val="xl117"/>
    <w:basedOn w:val="a"/>
    <w:qFormat/>
    <w:rsid w:val="009174B7"/>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PARANote">
    <w:name w:val="PARA Note"/>
    <w:basedOn w:val="a"/>
    <w:qFormat/>
    <w:rsid w:val="009174B7"/>
    <w:pPr>
      <w:widowControl/>
      <w:spacing w:after="120"/>
      <w:ind w:left="1134" w:right="1134"/>
      <w:jc w:val="left"/>
    </w:pPr>
    <w:rPr>
      <w:rFonts w:ascii="宋体" w:hAnsi="宋体"/>
      <w:kern w:val="0"/>
      <w:sz w:val="24"/>
      <w:szCs w:val="20"/>
    </w:rPr>
  </w:style>
  <w:style w:type="paragraph" w:customStyle="1" w:styleId="CharCharCharCharCharChar3">
    <w:name w:val="Char Char 字元 字元 字元 Char Char Char Char"/>
    <w:basedOn w:val="a"/>
    <w:qFormat/>
    <w:rsid w:val="009174B7"/>
    <w:pPr>
      <w:adjustRightInd w:val="0"/>
      <w:spacing w:line="360" w:lineRule="auto"/>
    </w:pPr>
    <w:rPr>
      <w:rFonts w:ascii="Arial" w:hAnsi="Arial" w:cs="Arial"/>
      <w:kern w:val="0"/>
      <w:sz w:val="24"/>
      <w:szCs w:val="20"/>
    </w:rPr>
  </w:style>
  <w:style w:type="paragraph" w:styleId="afffffffffff">
    <w:name w:val="Salutation"/>
    <w:basedOn w:val="a"/>
    <w:next w:val="a"/>
    <w:link w:val="Charfffffffa"/>
    <w:qFormat/>
    <w:rsid w:val="009174B7"/>
    <w:rPr>
      <w:sz w:val="28"/>
    </w:rPr>
  </w:style>
  <w:style w:type="paragraph" w:customStyle="1" w:styleId="2ff8">
    <w:name w:val="小标题2"/>
    <w:basedOn w:val="a"/>
    <w:semiHidden/>
    <w:qFormat/>
    <w:rsid w:val="009174B7"/>
    <w:pPr>
      <w:widowControl/>
      <w:spacing w:line="300" w:lineRule="auto"/>
      <w:ind w:firstLineChars="200" w:firstLine="200"/>
      <w:jc w:val="left"/>
    </w:pPr>
    <w:rPr>
      <w:rFonts w:ascii="宋体" w:hAnsi="宋体" w:cs="宋体"/>
      <w:sz w:val="24"/>
    </w:rPr>
  </w:style>
  <w:style w:type="paragraph" w:customStyle="1" w:styleId="afffffffffffffff7">
    <w:name w:val="项目符号一级"/>
    <w:basedOn w:val="afffffffffffffff8"/>
    <w:qFormat/>
    <w:rsid w:val="009174B7"/>
    <w:pPr>
      <w:tabs>
        <w:tab w:val="left" w:pos="1134"/>
      </w:tabs>
      <w:ind w:leftChars="0" w:left="0" w:firstLineChars="0" w:firstLine="0"/>
    </w:pPr>
  </w:style>
  <w:style w:type="paragraph" w:customStyle="1" w:styleId="221">
    <w:name w:val="样式 样式 样式 首行缩进:  2 字符 + 首行缩进:  2 字符1 + (符号) 华文细黑"/>
    <w:basedOn w:val="a"/>
    <w:link w:val="221Char"/>
    <w:qFormat/>
    <w:rsid w:val="009174B7"/>
    <w:pPr>
      <w:widowControl/>
      <w:adjustRightInd w:val="0"/>
      <w:snapToGrid w:val="0"/>
      <w:ind w:firstLineChars="200" w:firstLine="480"/>
      <w:jc w:val="left"/>
    </w:pPr>
    <w:rPr>
      <w:rFonts w:cs="宋体"/>
      <w:sz w:val="28"/>
      <w:szCs w:val="20"/>
    </w:rPr>
  </w:style>
  <w:style w:type="paragraph" w:styleId="afa">
    <w:name w:val="Document Map"/>
    <w:basedOn w:val="a"/>
    <w:link w:val="Char11"/>
    <w:qFormat/>
    <w:rsid w:val="009174B7"/>
    <w:pPr>
      <w:shd w:val="clear" w:color="auto" w:fill="000080"/>
    </w:pPr>
    <w:rPr>
      <w:szCs w:val="20"/>
    </w:rPr>
  </w:style>
  <w:style w:type="paragraph" w:customStyle="1" w:styleId="1fff3">
    <w:name w:val="ÕýÎÄ 1"/>
    <w:basedOn w:val="a"/>
    <w:qFormat/>
    <w:rsid w:val="009174B7"/>
    <w:pPr>
      <w:widowControl/>
      <w:overflowPunct w:val="0"/>
      <w:autoSpaceDE w:val="0"/>
      <w:autoSpaceDN w:val="0"/>
      <w:adjustRightInd w:val="0"/>
      <w:spacing w:before="80" w:after="80" w:line="360" w:lineRule="auto"/>
      <w:ind w:left="1417"/>
      <w:textAlignment w:val="baseline"/>
    </w:pPr>
    <w:rPr>
      <w:kern w:val="0"/>
      <w:szCs w:val="20"/>
    </w:rPr>
  </w:style>
  <w:style w:type="paragraph" w:styleId="affd">
    <w:name w:val="caption"/>
    <w:aliases w:val="信息主题,题注(图注),题注(图注) + 居中,BB,题注 Char Char Char Char,题注 Char1,题注 Char Char,信息主题 Char Char,图2,图3,图4,图6,图7,图8,图9,图10,图11,图12,图13,图14,图15,图16,图17,图18,图21,图31,图41,图51,图61,图71,图81,图91,图101,图111,图121,图131,图141,图151,图161,图171,图19,图20,图22,图110,图32,图42,图52"/>
    <w:basedOn w:val="a"/>
    <w:next w:val="a"/>
    <w:link w:val="Charf8"/>
    <w:qFormat/>
    <w:rsid w:val="009174B7"/>
    <w:rPr>
      <w:rFonts w:ascii="Arial" w:eastAsia="黑体" w:hAnsi="Arial"/>
      <w:sz w:val="20"/>
      <w:szCs w:val="20"/>
    </w:rPr>
  </w:style>
  <w:style w:type="paragraph" w:customStyle="1" w:styleId="-0">
    <w:name w:val="内容-表格内文字（五号字）"/>
    <w:basedOn w:val="a"/>
    <w:uiPriority w:val="99"/>
    <w:qFormat/>
    <w:rsid w:val="009174B7"/>
    <w:pPr>
      <w:jc w:val="center"/>
    </w:pPr>
    <w:rPr>
      <w:rFonts w:ascii="宋体" w:hAnsi="宋体" w:cs="黑体"/>
      <w:szCs w:val="21"/>
    </w:rPr>
  </w:style>
  <w:style w:type="paragraph" w:styleId="afffffffffffd">
    <w:name w:val="Body Text"/>
    <w:basedOn w:val="a"/>
    <w:link w:val="Char1fd"/>
    <w:qFormat/>
    <w:rsid w:val="009174B7"/>
    <w:pPr>
      <w:spacing w:line="360" w:lineRule="auto"/>
    </w:pPr>
    <w:rPr>
      <w:rFonts w:ascii="楷体_GB2312" w:eastAsia="楷体_GB2312"/>
      <w:bCs/>
      <w:sz w:val="28"/>
    </w:rPr>
  </w:style>
  <w:style w:type="paragraph" w:customStyle="1" w:styleId="CM67">
    <w:name w:val="CM67"/>
    <w:basedOn w:val="Default"/>
    <w:next w:val="Default"/>
    <w:qFormat/>
    <w:rsid w:val="009174B7"/>
    <w:pPr>
      <w:spacing w:line="468" w:lineRule="atLeast"/>
    </w:pPr>
    <w:rPr>
      <w:rFonts w:ascii="黑体" w:eastAsia="黑体" w:cs="Times New Roman"/>
      <w:color w:val="auto"/>
    </w:rPr>
  </w:style>
  <w:style w:type="paragraph" w:styleId="afffffffffffffff9">
    <w:name w:val="Block Text"/>
    <w:basedOn w:val="a"/>
    <w:qFormat/>
    <w:rsid w:val="009174B7"/>
    <w:pPr>
      <w:spacing w:after="120"/>
      <w:ind w:leftChars="700" w:left="1440" w:rightChars="700" w:right="1440"/>
    </w:pPr>
  </w:style>
  <w:style w:type="paragraph" w:customStyle="1" w:styleId="2HEADLINE">
    <w:name w:val="2. HEADLINE"/>
    <w:next w:val="a"/>
    <w:qFormat/>
    <w:rsid w:val="009174B7"/>
    <w:pPr>
      <w:keepLines/>
      <w:spacing w:line="360" w:lineRule="atLeast"/>
    </w:pPr>
    <w:rPr>
      <w:rFonts w:ascii="Garamond" w:eastAsia="Times New Roman" w:hAnsi="Garamond"/>
      <w:b/>
      <w:sz w:val="24"/>
      <w:lang w:eastAsia="en-US"/>
    </w:rPr>
  </w:style>
  <w:style w:type="paragraph" w:styleId="affffffffc">
    <w:name w:val="Body Text Indent"/>
    <w:basedOn w:val="a"/>
    <w:link w:val="Char1f0"/>
    <w:qFormat/>
    <w:rsid w:val="009174B7"/>
    <w:pPr>
      <w:ind w:firstLineChars="200" w:firstLine="420"/>
    </w:pPr>
    <w:rPr>
      <w:rFonts w:ascii="宋体" w:hAnsi="宋体"/>
    </w:rPr>
  </w:style>
  <w:style w:type="paragraph" w:customStyle="1" w:styleId="-4">
    <w:name w:val="目录（目录以下文字）-四号字"/>
    <w:uiPriority w:val="99"/>
    <w:qFormat/>
    <w:rsid w:val="009174B7"/>
    <w:pPr>
      <w:spacing w:line="360" w:lineRule="auto"/>
    </w:pPr>
    <w:rPr>
      <w:rFonts w:ascii="黑体" w:hAnsi="黑体"/>
      <w:sz w:val="28"/>
      <w:szCs w:val="44"/>
    </w:rPr>
  </w:style>
  <w:style w:type="paragraph" w:customStyle="1" w:styleId="afffffffffffffffa">
    <w:name w:val="è±ê???±?"/>
    <w:basedOn w:val="a"/>
    <w:qFormat/>
    <w:rsid w:val="009174B7"/>
    <w:pPr>
      <w:autoSpaceDE w:val="0"/>
      <w:autoSpaceDN w:val="0"/>
      <w:adjustRightInd w:val="0"/>
      <w:spacing w:before="20" w:after="20" w:line="400" w:lineRule="exact"/>
      <w:ind w:firstLine="504"/>
      <w:jc w:val="left"/>
    </w:pPr>
    <w:rPr>
      <w:rFonts w:ascii="宋体" w:hAnsi="宋体" w:cs="宋体"/>
      <w:kern w:val="0"/>
      <w:sz w:val="24"/>
    </w:rPr>
  </w:style>
  <w:style w:type="paragraph" w:customStyle="1" w:styleId="2p2p">
    <w:name w:val="2 p2p"/>
    <w:basedOn w:val="a"/>
    <w:qFormat/>
    <w:rsid w:val="009174B7"/>
    <w:pPr>
      <w:widowControl/>
      <w:tabs>
        <w:tab w:val="left" w:pos="360"/>
        <w:tab w:val="left" w:pos="840"/>
        <w:tab w:val="num" w:pos="1134"/>
      </w:tabs>
      <w:spacing w:before="100" w:beforeAutospacing="1" w:after="100" w:afterAutospacing="1"/>
      <w:jc w:val="left"/>
    </w:pPr>
    <w:rPr>
      <w:rFonts w:ascii="Arial Unicode MS" w:eastAsia="Arial Unicode MS" w:hAnsi="Arial Unicode MS" w:cs="Arial Unicode MS"/>
      <w:color w:val="000000"/>
      <w:kern w:val="0"/>
      <w:sz w:val="24"/>
    </w:rPr>
  </w:style>
  <w:style w:type="paragraph" w:styleId="3d">
    <w:name w:val="Body Text 3"/>
    <w:basedOn w:val="a"/>
    <w:link w:val="3Char8"/>
    <w:qFormat/>
    <w:rsid w:val="009174B7"/>
    <w:rPr>
      <w:rFonts w:ascii="仿宋_GB2312" w:eastAsia="仿宋_GB2312"/>
      <w:sz w:val="24"/>
    </w:rPr>
  </w:style>
  <w:style w:type="paragraph" w:customStyle="1" w:styleId="NotesHeadinginTable">
    <w:name w:val="Notes Heading in Table"/>
    <w:next w:val="NotesTextinTable"/>
    <w:link w:val="NotesHeadinginTableChar"/>
    <w:qFormat/>
    <w:rsid w:val="009174B7"/>
    <w:pPr>
      <w:keepNext/>
      <w:adjustRightInd w:val="0"/>
      <w:snapToGrid w:val="0"/>
      <w:spacing w:before="80" w:after="40" w:line="240" w:lineRule="atLeast"/>
    </w:pPr>
    <w:rPr>
      <w:rFonts w:eastAsia="黑体" w:cs="Arial"/>
      <w:bCs/>
      <w:kern w:val="2"/>
      <w:sz w:val="18"/>
      <w:szCs w:val="18"/>
    </w:rPr>
  </w:style>
  <w:style w:type="paragraph" w:customStyle="1" w:styleId="afffffffffffffffb">
    <w:name w:val="白皮书正文"/>
    <w:basedOn w:val="a"/>
    <w:qFormat/>
    <w:rsid w:val="009174B7"/>
    <w:pPr>
      <w:autoSpaceDE w:val="0"/>
      <w:adjustRightInd w:val="0"/>
      <w:spacing w:line="360" w:lineRule="auto"/>
      <w:ind w:firstLineChars="200" w:firstLine="420"/>
      <w:jc w:val="left"/>
      <w:textAlignment w:val="top"/>
    </w:pPr>
    <w:rPr>
      <w:rFonts w:ascii="宋体" w:hAnsi="宋体"/>
      <w:bCs/>
      <w:szCs w:val="21"/>
    </w:rPr>
  </w:style>
  <w:style w:type="paragraph" w:styleId="afffffffffffffffc">
    <w:name w:val="toa heading"/>
    <w:basedOn w:val="a"/>
    <w:next w:val="a"/>
    <w:qFormat/>
    <w:rsid w:val="009174B7"/>
    <w:pPr>
      <w:spacing w:before="120"/>
    </w:pPr>
    <w:rPr>
      <w:rFonts w:ascii="Arial" w:eastAsia="方正楷体简体" w:hAnsi="Arial"/>
      <w:b/>
      <w:bCs/>
      <w:sz w:val="28"/>
    </w:rPr>
  </w:style>
  <w:style w:type="paragraph" w:customStyle="1" w:styleId="CM32">
    <w:name w:val="CM32"/>
    <w:basedOn w:val="Default"/>
    <w:next w:val="Default"/>
    <w:qFormat/>
    <w:rsid w:val="009174B7"/>
    <w:pPr>
      <w:spacing w:line="468" w:lineRule="atLeast"/>
    </w:pPr>
    <w:rPr>
      <w:rFonts w:ascii="黑体" w:eastAsia="黑体" w:cs="Times New Roman"/>
      <w:color w:val="auto"/>
    </w:rPr>
  </w:style>
  <w:style w:type="paragraph" w:customStyle="1" w:styleId="afffffffffffffffd">
    <w:name w:val="正文带点"/>
    <w:basedOn w:val="a"/>
    <w:qFormat/>
    <w:rsid w:val="009174B7"/>
    <w:pPr>
      <w:spacing w:line="360" w:lineRule="auto"/>
      <w:ind w:left="360"/>
      <w:jc w:val="left"/>
    </w:pPr>
    <w:rPr>
      <w:rFonts w:ascii="宋体" w:hAnsi="宋体"/>
      <w:bCs/>
      <w:iCs/>
      <w:kern w:val="0"/>
      <w:sz w:val="24"/>
    </w:rPr>
  </w:style>
  <w:style w:type="paragraph" w:styleId="59">
    <w:name w:val="index 5"/>
    <w:basedOn w:val="a"/>
    <w:next w:val="a"/>
    <w:qFormat/>
    <w:rsid w:val="009174B7"/>
    <w:pPr>
      <w:adjustRightInd w:val="0"/>
      <w:spacing w:line="360" w:lineRule="auto"/>
      <w:ind w:left="1200" w:hanging="240"/>
      <w:jc w:val="left"/>
      <w:textAlignment w:val="baseline"/>
    </w:pPr>
    <w:rPr>
      <w:sz w:val="20"/>
      <w:szCs w:val="20"/>
    </w:rPr>
  </w:style>
  <w:style w:type="paragraph" w:customStyle="1" w:styleId="Tabletext1">
    <w:name w:val="Table text"/>
    <w:basedOn w:val="a"/>
    <w:link w:val="TabletextCharChar0"/>
    <w:qFormat/>
    <w:rsid w:val="009174B7"/>
    <w:pPr>
      <w:widowControl/>
      <w:jc w:val="left"/>
    </w:pPr>
    <w:rPr>
      <w:rFonts w:ascii="Futura Bk" w:hAnsi="Futura Bk"/>
      <w:kern w:val="0"/>
      <w:sz w:val="28"/>
      <w:szCs w:val="20"/>
    </w:rPr>
  </w:style>
  <w:style w:type="paragraph" w:customStyle="1" w:styleId="Z1">
    <w:name w:val="Z1"/>
    <w:basedOn w:val="a"/>
    <w:next w:val="Z2"/>
    <w:qFormat/>
    <w:rsid w:val="009174B7"/>
    <w:pPr>
      <w:pageBreakBefore/>
      <w:tabs>
        <w:tab w:val="left" w:pos="1320"/>
      </w:tabs>
      <w:spacing w:before="960" w:after="720"/>
      <w:jc w:val="center"/>
      <w:outlineLvl w:val="0"/>
    </w:pPr>
    <w:rPr>
      <w:rFonts w:ascii="Tahoma" w:eastAsia="幼圆" w:hAnsi="Tahoma"/>
      <w:b/>
      <w:caps/>
      <w:spacing w:val="60"/>
      <w:sz w:val="48"/>
      <w:szCs w:val="20"/>
    </w:rPr>
  </w:style>
  <w:style w:type="paragraph" w:customStyle="1" w:styleId="TableBullet">
    <w:name w:val="Table Bullet"/>
    <w:basedOn w:val="a"/>
    <w:qFormat/>
    <w:rsid w:val="009174B7"/>
    <w:pPr>
      <w:widowControl/>
      <w:tabs>
        <w:tab w:val="left" w:pos="216"/>
      </w:tabs>
      <w:spacing w:after="60"/>
      <w:jc w:val="left"/>
    </w:pPr>
    <w:rPr>
      <w:rFonts w:ascii="Futura Bk" w:hAnsi="Futura Bk"/>
      <w:kern w:val="0"/>
      <w:sz w:val="18"/>
      <w:szCs w:val="20"/>
      <w:lang w:eastAsia="en-US"/>
    </w:rPr>
  </w:style>
  <w:style w:type="paragraph" w:styleId="affffffffd">
    <w:name w:val="Subtitle"/>
    <w:basedOn w:val="a"/>
    <w:next w:val="a"/>
    <w:link w:val="Char1f1"/>
    <w:qFormat/>
    <w:rsid w:val="009174B7"/>
    <w:pPr>
      <w:spacing w:before="240" w:after="60" w:line="312" w:lineRule="auto"/>
      <w:jc w:val="center"/>
      <w:outlineLvl w:val="1"/>
    </w:pPr>
    <w:rPr>
      <w:rFonts w:ascii="Cambria" w:hAnsi="Cambria"/>
      <w:b/>
      <w:bCs/>
      <w:kern w:val="28"/>
      <w:sz w:val="32"/>
      <w:szCs w:val="32"/>
    </w:rPr>
  </w:style>
  <w:style w:type="paragraph" w:customStyle="1" w:styleId="afffffffffffffffe">
    <w:name w:val="第六级"/>
    <w:basedOn w:val="a"/>
    <w:qFormat/>
    <w:rsid w:val="009174B7"/>
    <w:pPr>
      <w:widowControl/>
      <w:spacing w:before="100" w:after="100"/>
      <w:ind w:left="629"/>
      <w:jc w:val="left"/>
    </w:pPr>
  </w:style>
  <w:style w:type="paragraph" w:styleId="5a">
    <w:name w:val="List Number 5"/>
    <w:basedOn w:val="a"/>
    <w:qFormat/>
    <w:rsid w:val="009174B7"/>
    <w:pPr>
      <w:tabs>
        <w:tab w:val="left" w:pos="2040"/>
      </w:tabs>
      <w:ind w:left="420" w:hanging="420"/>
      <w:jc w:val="left"/>
    </w:pPr>
    <w:rPr>
      <w:rFonts w:ascii="宋体" w:hAnsi="宋体"/>
    </w:rPr>
  </w:style>
  <w:style w:type="paragraph" w:customStyle="1" w:styleId="dsTableBodyBullet1">
    <w:name w:val="ds_TableBodyBullet1"/>
    <w:basedOn w:val="a"/>
    <w:qFormat/>
    <w:rsid w:val="009174B7"/>
    <w:pPr>
      <w:widowControl/>
      <w:tabs>
        <w:tab w:val="left" w:pos="180"/>
        <w:tab w:val="left" w:pos="240"/>
        <w:tab w:val="left" w:pos="360"/>
      </w:tabs>
      <w:spacing w:before="60" w:line="220" w:lineRule="exact"/>
      <w:ind w:left="360" w:hanging="360"/>
      <w:jc w:val="left"/>
    </w:pPr>
    <w:rPr>
      <w:rFonts w:ascii="Arial" w:hAnsi="Arial"/>
      <w:kern w:val="0"/>
      <w:sz w:val="18"/>
      <w:szCs w:val="20"/>
      <w:lang w:eastAsia="en-US"/>
    </w:rPr>
  </w:style>
  <w:style w:type="paragraph" w:customStyle="1" w:styleId="affffffffffffffff">
    <w:name w:val="表格数字"/>
    <w:basedOn w:val="a"/>
    <w:qFormat/>
    <w:rsid w:val="009174B7"/>
    <w:pPr>
      <w:spacing w:line="360" w:lineRule="auto"/>
      <w:jc w:val="center"/>
    </w:pPr>
    <w:rPr>
      <w:rFonts w:ascii="宋体" w:eastAsia="Times New Roman" w:hAnsi="宋体" w:cs="黑体"/>
      <w:szCs w:val="22"/>
    </w:rPr>
  </w:style>
  <w:style w:type="paragraph" w:customStyle="1" w:styleId="affffffffffffffff0">
    <w:name w:val="专用"/>
    <w:basedOn w:val="a"/>
    <w:qFormat/>
    <w:rsid w:val="009174B7"/>
    <w:pPr>
      <w:widowControl/>
      <w:tabs>
        <w:tab w:val="left" w:pos="824"/>
      </w:tabs>
      <w:spacing w:beforeLines="100" w:line="360" w:lineRule="auto"/>
      <w:jc w:val="left"/>
    </w:pPr>
    <w:rPr>
      <w:rFonts w:ascii="宋体" w:hAnsi="宋体" w:cs="宋体"/>
      <w:b/>
      <w:sz w:val="24"/>
    </w:rPr>
  </w:style>
  <w:style w:type="paragraph" w:styleId="affffffffffffff7">
    <w:name w:val="List"/>
    <w:basedOn w:val="a"/>
    <w:qFormat/>
    <w:rsid w:val="009174B7"/>
    <w:pPr>
      <w:ind w:leftChars="200" w:left="100" w:hangingChars="200" w:hanging="200"/>
      <w:jc w:val="left"/>
    </w:pPr>
    <w:rPr>
      <w:rFonts w:ascii="DFKai-SB" w:eastAsia="DFKai-SB"/>
      <w:sz w:val="28"/>
      <w:lang w:eastAsia="zh-TW"/>
    </w:rPr>
  </w:style>
  <w:style w:type="paragraph" w:customStyle="1" w:styleId="itemstep1">
    <w:name w:val="itemstep"/>
    <w:basedOn w:val="a"/>
    <w:qFormat/>
    <w:rsid w:val="009174B7"/>
    <w:pPr>
      <w:widowControl/>
      <w:spacing w:before="100" w:beforeAutospacing="1" w:after="100" w:afterAutospacing="1"/>
      <w:jc w:val="left"/>
    </w:pPr>
    <w:rPr>
      <w:rFonts w:ascii="宋体" w:hAnsi="宋体" w:cs="宋体"/>
      <w:kern w:val="0"/>
      <w:sz w:val="24"/>
    </w:rPr>
  </w:style>
  <w:style w:type="paragraph" w:styleId="afffffffffff3">
    <w:name w:val="footnote text"/>
    <w:basedOn w:val="a"/>
    <w:link w:val="Charfffffffd"/>
    <w:qFormat/>
    <w:rsid w:val="009174B7"/>
    <w:pPr>
      <w:adjustRightInd w:val="0"/>
      <w:spacing w:line="315" w:lineRule="atLeast"/>
      <w:textAlignment w:val="baseline"/>
    </w:pPr>
    <w:rPr>
      <w:rFonts w:ascii="宋体"/>
      <w:kern w:val="0"/>
      <w:sz w:val="24"/>
      <w:szCs w:val="20"/>
    </w:rPr>
  </w:style>
  <w:style w:type="paragraph" w:customStyle="1" w:styleId="5b">
    <w:name w:val="表格中 5号居中无空格"/>
    <w:basedOn w:val="a"/>
    <w:qFormat/>
    <w:rsid w:val="009174B7"/>
    <w:pPr>
      <w:spacing w:line="360" w:lineRule="auto"/>
      <w:jc w:val="center"/>
    </w:pPr>
    <w:rPr>
      <w:rFonts w:hAnsi="宋体" w:cs="宋体"/>
      <w:bCs/>
      <w:spacing w:val="1"/>
      <w:szCs w:val="20"/>
    </w:rPr>
  </w:style>
  <w:style w:type="paragraph" w:customStyle="1" w:styleId="Textepointe1">
    <w:name w:val="Texte_pointe[1]"/>
    <w:qFormat/>
    <w:rsid w:val="009174B7"/>
    <w:pPr>
      <w:tabs>
        <w:tab w:val="left" w:pos="1133"/>
        <w:tab w:val="left" w:pos="2551"/>
        <w:tab w:val="left" w:pos="5952"/>
      </w:tabs>
      <w:spacing w:before="120" w:after="120" w:line="278" w:lineRule="auto"/>
      <w:ind w:left="1133" w:hanging="284"/>
      <w:jc w:val="both"/>
    </w:pPr>
    <w:rPr>
      <w:color w:val="C0C0C0"/>
      <w:sz w:val="24"/>
    </w:rPr>
  </w:style>
  <w:style w:type="paragraph" w:customStyle="1" w:styleId="6sub-dashsd55H6BOD4L6PIM6h6ThirdSubhea1">
    <w:name w:val="样式 标题 6sub-dashsd5标题5H6BOD 4L6第五层条PIM 6h6Third Subhea...1"/>
    <w:basedOn w:val="6"/>
    <w:qFormat/>
    <w:rsid w:val="009174B7"/>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rPr>
  </w:style>
  <w:style w:type="paragraph" w:styleId="63">
    <w:name w:val="toc 6"/>
    <w:basedOn w:val="a"/>
    <w:next w:val="a"/>
    <w:qFormat/>
    <w:rsid w:val="009174B7"/>
    <w:pPr>
      <w:widowControl/>
      <w:spacing w:line="360" w:lineRule="auto"/>
      <w:ind w:left="1200"/>
      <w:jc w:val="left"/>
    </w:pPr>
    <w:rPr>
      <w:rFonts w:ascii="Calibri" w:eastAsia="仿宋_GB2312" w:hAnsi="Calibri"/>
      <w:kern w:val="0"/>
      <w:sz w:val="18"/>
      <w:szCs w:val="18"/>
      <w:lang w:val="fr-FR" w:eastAsia="fr-FR"/>
    </w:rPr>
  </w:style>
  <w:style w:type="paragraph" w:styleId="5c">
    <w:name w:val="List 5"/>
    <w:basedOn w:val="a"/>
    <w:qFormat/>
    <w:rsid w:val="009174B7"/>
    <w:pPr>
      <w:ind w:leftChars="800" w:left="100" w:hangingChars="200" w:hanging="200"/>
      <w:jc w:val="left"/>
    </w:pPr>
    <w:rPr>
      <w:rFonts w:ascii="宋体" w:hAnsi="宋体"/>
    </w:rPr>
  </w:style>
  <w:style w:type="paragraph" w:customStyle="1" w:styleId="xl333">
    <w:name w:val="xl333"/>
    <w:basedOn w:val="a"/>
    <w:qFormat/>
    <w:rsid w:val="009174B7"/>
    <w:pPr>
      <w:widowControl/>
      <w:pBdr>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styleId="31">
    <w:name w:val="Body Text Indent 3"/>
    <w:basedOn w:val="a"/>
    <w:link w:val="3Char10"/>
    <w:qFormat/>
    <w:rsid w:val="009174B7"/>
    <w:pPr>
      <w:spacing w:line="400" w:lineRule="exact"/>
      <w:ind w:firstLineChars="228" w:firstLine="479"/>
    </w:pPr>
    <w:rPr>
      <w:rFonts w:ascii="仿宋_GB2312" w:eastAsia="仿宋_GB2312"/>
    </w:rPr>
  </w:style>
  <w:style w:type="paragraph" w:customStyle="1" w:styleId="xl125">
    <w:name w:val="xl125"/>
    <w:basedOn w:val="a"/>
    <w:qFormat/>
    <w:rsid w:val="009174B7"/>
    <w:pPr>
      <w:widowControl/>
      <w:pBdr>
        <w:bottom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2ff9">
    <w:name w:val="投标标题2"/>
    <w:basedOn w:val="2"/>
    <w:qFormat/>
    <w:rsid w:val="009174B7"/>
    <w:pPr>
      <w:widowControl/>
      <w:numPr>
        <w:ilvl w:val="1"/>
      </w:numPr>
      <w:tabs>
        <w:tab w:val="left" w:pos="0"/>
      </w:tabs>
      <w:spacing w:line="360" w:lineRule="auto"/>
      <w:jc w:val="left"/>
    </w:pPr>
    <w:rPr>
      <w:rFonts w:ascii="FuturaA Bk BT" w:eastAsia="FuturaA Bk BT" w:hAnsi="宋体" w:cs="宋体"/>
      <w:b w:val="0"/>
      <w:sz w:val="24"/>
    </w:rPr>
  </w:style>
  <w:style w:type="paragraph" w:styleId="73">
    <w:name w:val="index 7"/>
    <w:basedOn w:val="a"/>
    <w:next w:val="a"/>
    <w:qFormat/>
    <w:rsid w:val="009174B7"/>
    <w:pPr>
      <w:adjustRightInd w:val="0"/>
      <w:spacing w:line="360" w:lineRule="auto"/>
      <w:ind w:left="1680" w:hanging="240"/>
      <w:jc w:val="left"/>
      <w:textAlignment w:val="baseline"/>
    </w:pPr>
    <w:rPr>
      <w:sz w:val="20"/>
      <w:szCs w:val="20"/>
    </w:rPr>
  </w:style>
  <w:style w:type="paragraph" w:customStyle="1" w:styleId="affffffffffffffff1">
    <w:name w:val="正文！"/>
    <w:basedOn w:val="a"/>
    <w:qFormat/>
    <w:rsid w:val="009174B7"/>
    <w:pPr>
      <w:spacing w:line="360" w:lineRule="auto"/>
      <w:ind w:firstLineChars="200" w:firstLine="420"/>
      <w:jc w:val="left"/>
    </w:pPr>
    <w:rPr>
      <w:rFonts w:ascii="宋体" w:hAnsi="宋体"/>
      <w:kern w:val="0"/>
      <w:szCs w:val="21"/>
    </w:rPr>
  </w:style>
  <w:style w:type="paragraph" w:customStyle="1" w:styleId="zFooterodd">
    <w:name w:val="z:Footer_odd"/>
    <w:basedOn w:val="afffffff2"/>
    <w:qFormat/>
    <w:rsid w:val="009174B7"/>
    <w:pPr>
      <w:tabs>
        <w:tab w:val="clear" w:pos="4153"/>
        <w:tab w:val="clear" w:pos="8306"/>
      </w:tabs>
      <w:snapToGrid/>
      <w:spacing w:before="60" w:line="480" w:lineRule="exact"/>
    </w:pPr>
    <w:rPr>
      <w:rFonts w:ascii="Arial" w:hAnsi="Arial"/>
      <w:kern w:val="0"/>
      <w:sz w:val="16"/>
      <w:lang w:eastAsia="en-US"/>
    </w:rPr>
  </w:style>
  <w:style w:type="paragraph" w:styleId="94">
    <w:name w:val="index 9"/>
    <w:basedOn w:val="a"/>
    <w:next w:val="a"/>
    <w:qFormat/>
    <w:rsid w:val="009174B7"/>
    <w:pPr>
      <w:adjustRightInd w:val="0"/>
      <w:spacing w:line="360" w:lineRule="auto"/>
      <w:ind w:left="2160" w:hanging="240"/>
      <w:jc w:val="left"/>
      <w:textAlignment w:val="baseline"/>
    </w:pPr>
    <w:rPr>
      <w:sz w:val="20"/>
      <w:szCs w:val="20"/>
    </w:rPr>
  </w:style>
  <w:style w:type="paragraph" w:customStyle="1" w:styleId="affffffffffffffff2">
    <w:name w:val="招标文件正文"/>
    <w:unhideWhenUsed/>
    <w:qFormat/>
    <w:locked/>
    <w:rsid w:val="009174B7"/>
    <w:pPr>
      <w:spacing w:before="120" w:after="120" w:line="300" w:lineRule="auto"/>
      <w:ind w:firstLineChars="200" w:firstLine="200"/>
    </w:pPr>
    <w:rPr>
      <w:rFonts w:ascii="宋体"/>
      <w:spacing w:val="10"/>
      <w:w w:val="95"/>
      <w:sz w:val="24"/>
    </w:rPr>
  </w:style>
  <w:style w:type="paragraph" w:styleId="affffffffffffffff3">
    <w:name w:val="table of figures"/>
    <w:basedOn w:val="a"/>
    <w:next w:val="a"/>
    <w:qFormat/>
    <w:rsid w:val="009174B7"/>
    <w:pPr>
      <w:adjustRightInd w:val="0"/>
      <w:spacing w:line="360" w:lineRule="auto"/>
      <w:ind w:left="480" w:hanging="480"/>
      <w:jc w:val="left"/>
      <w:textAlignment w:val="baseline"/>
    </w:pPr>
    <w:rPr>
      <w:smallCaps/>
      <w:sz w:val="20"/>
      <w:szCs w:val="20"/>
    </w:rPr>
  </w:style>
  <w:style w:type="paragraph" w:customStyle="1" w:styleId="affffffffffffffff4">
    <w:name w:val="图文框"/>
    <w:basedOn w:val="a"/>
    <w:qFormat/>
    <w:rsid w:val="009174B7"/>
    <w:pPr>
      <w:widowControl/>
      <w:overflowPunct w:val="0"/>
      <w:adjustRightInd w:val="0"/>
      <w:snapToGrid w:val="0"/>
      <w:spacing w:line="220" w:lineRule="exact"/>
      <w:jc w:val="left"/>
    </w:pPr>
    <w:rPr>
      <w:rFonts w:ascii="黑体" w:eastAsia="黑体" w:hAnsi="宋体" w:cs="宋体"/>
      <w:snapToGrid w:val="0"/>
      <w:sz w:val="18"/>
    </w:rPr>
  </w:style>
  <w:style w:type="paragraph" w:customStyle="1" w:styleId="2h2sub-sectheading2IndentLeft025inhead1">
    <w:name w:val="样式 标题 2h2sub-sect正文二级标题heading 2 + Indent: Left 0.25 inhead...1"/>
    <w:basedOn w:val="1"/>
    <w:qFormat/>
    <w:rsid w:val="009174B7"/>
    <w:pPr>
      <w:keepLines/>
      <w:tabs>
        <w:tab w:val="left" w:pos="432"/>
      </w:tabs>
      <w:adjustRightInd/>
      <w:snapToGrid/>
      <w:spacing w:before="480" w:after="330" w:line="360" w:lineRule="auto"/>
      <w:ind w:left="629" w:hanging="391"/>
    </w:pPr>
    <w:rPr>
      <w:rFonts w:ascii="宋体" w:eastAsia="宋体" w:hAnsi="宋体" w:cs="宋体"/>
      <w:b w:val="0"/>
      <w:kern w:val="44"/>
      <w:sz w:val="32"/>
      <w:szCs w:val="20"/>
    </w:rPr>
  </w:style>
  <w:style w:type="paragraph" w:styleId="2ffa">
    <w:name w:val="toc 2"/>
    <w:basedOn w:val="a"/>
    <w:next w:val="a"/>
    <w:uiPriority w:val="39"/>
    <w:qFormat/>
    <w:rsid w:val="009174B7"/>
    <w:pPr>
      <w:widowControl/>
      <w:tabs>
        <w:tab w:val="left" w:pos="960"/>
        <w:tab w:val="right" w:leader="dot" w:pos="8296"/>
      </w:tabs>
      <w:ind w:left="240" w:firstLineChars="22" w:firstLine="22"/>
      <w:jc w:val="left"/>
    </w:pPr>
    <w:rPr>
      <w:rFonts w:ascii="Calibri" w:eastAsia="仿宋_GB2312" w:hAnsi="Calibri"/>
      <w:smallCaps/>
      <w:kern w:val="0"/>
      <w:sz w:val="20"/>
      <w:szCs w:val="20"/>
      <w:lang w:val="fr-FR" w:eastAsia="fr-FR"/>
    </w:rPr>
  </w:style>
  <w:style w:type="paragraph" w:customStyle="1" w:styleId="CM37">
    <w:name w:val="CM37"/>
    <w:basedOn w:val="Default"/>
    <w:next w:val="Default"/>
    <w:qFormat/>
    <w:rsid w:val="009174B7"/>
    <w:pPr>
      <w:spacing w:line="468" w:lineRule="atLeast"/>
    </w:pPr>
    <w:rPr>
      <w:rFonts w:ascii="黑体" w:eastAsia="黑体" w:cs="Times New Roman"/>
      <w:color w:val="auto"/>
    </w:rPr>
  </w:style>
  <w:style w:type="paragraph" w:customStyle="1" w:styleId="affffffffffffffff5">
    <w:name w:val="招标文件》"/>
    <w:basedOn w:val="affffffffffffffff2"/>
    <w:unhideWhenUsed/>
    <w:qFormat/>
    <w:locked/>
    <w:rsid w:val="009174B7"/>
    <w:pPr>
      <w:tabs>
        <w:tab w:val="left" w:pos="560"/>
      </w:tabs>
      <w:ind w:left="200" w:firstLineChars="0" w:firstLine="0"/>
    </w:pPr>
  </w:style>
  <w:style w:type="paragraph" w:styleId="4d">
    <w:name w:val="List 4"/>
    <w:basedOn w:val="a"/>
    <w:qFormat/>
    <w:rsid w:val="009174B7"/>
    <w:pPr>
      <w:ind w:leftChars="600" w:left="100" w:hangingChars="200" w:hanging="200"/>
      <w:jc w:val="left"/>
    </w:pPr>
    <w:rPr>
      <w:rFonts w:ascii="宋体" w:hAnsi="宋体"/>
    </w:rPr>
  </w:style>
  <w:style w:type="paragraph" w:customStyle="1" w:styleId="140">
    <w:name w:val="样式14"/>
    <w:basedOn w:val="a"/>
    <w:semiHidden/>
    <w:qFormat/>
    <w:rsid w:val="009174B7"/>
    <w:pPr>
      <w:keepNext/>
      <w:tabs>
        <w:tab w:val="left" w:pos="567"/>
        <w:tab w:val="left" w:pos="1134"/>
        <w:tab w:val="left" w:pos="1985"/>
      </w:tabs>
      <w:spacing w:line="360" w:lineRule="auto"/>
      <w:ind w:left="567" w:hanging="567"/>
      <w:jc w:val="center"/>
    </w:pPr>
    <w:rPr>
      <w:rFonts w:ascii="黑体" w:eastAsia="仿宋_GB2312" w:hAnsi="宋体"/>
      <w:b/>
      <w:bCs/>
      <w:kern w:val="28"/>
      <w:sz w:val="28"/>
      <w:szCs w:val="20"/>
    </w:rPr>
  </w:style>
  <w:style w:type="paragraph" w:customStyle="1" w:styleId="xl50">
    <w:name w:val="xl50"/>
    <w:basedOn w:val="a"/>
    <w:qFormat/>
    <w:rsid w:val="009174B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149">
    <w:name w:val="xl149"/>
    <w:basedOn w:val="a"/>
    <w:qFormat/>
    <w:rsid w:val="009174B7"/>
    <w:pPr>
      <w:widowControl/>
      <w:pBdr>
        <w:top w:val="single" w:sz="4" w:space="0" w:color="auto"/>
        <w:bottom w:val="single" w:sz="4" w:space="0" w:color="auto"/>
      </w:pBdr>
      <w:spacing w:before="100" w:beforeAutospacing="1" w:after="100" w:afterAutospacing="1"/>
      <w:jc w:val="left"/>
      <w:textAlignment w:val="center"/>
    </w:pPr>
    <w:rPr>
      <w:rFonts w:ascii="Arial" w:hAnsi="Arial" w:cs="Arial"/>
      <w:b/>
      <w:bCs/>
      <w:kern w:val="0"/>
      <w:sz w:val="20"/>
      <w:szCs w:val="20"/>
    </w:rPr>
  </w:style>
  <w:style w:type="paragraph" w:customStyle="1" w:styleId="affffffffffffffff6">
    <w:name w:val="小(a)"/>
    <w:basedOn w:val="affff6"/>
    <w:qFormat/>
    <w:rsid w:val="009174B7"/>
    <w:pPr>
      <w:snapToGrid w:val="0"/>
      <w:spacing w:line="500" w:lineRule="atLeast"/>
      <w:ind w:left="3430" w:hanging="425"/>
    </w:pPr>
    <w:rPr>
      <w:rFonts w:ascii="文新字海-粗楷" w:eastAsia="文新字海-粗楷" w:cs="Times New Roman"/>
      <w:sz w:val="28"/>
      <w:szCs w:val="20"/>
      <w:lang w:eastAsia="zh-TW"/>
    </w:rPr>
  </w:style>
  <w:style w:type="paragraph" w:customStyle="1" w:styleId="xl60">
    <w:name w:val="xl60"/>
    <w:basedOn w:val="a"/>
    <w:qFormat/>
    <w:rsid w:val="009174B7"/>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1new">
    <w:name w:val="国标1级new"/>
    <w:basedOn w:val="1fff4"/>
    <w:semiHidden/>
    <w:qFormat/>
    <w:rsid w:val="009174B7"/>
  </w:style>
  <w:style w:type="paragraph" w:customStyle="1" w:styleId="affffffffffffffff7">
    <w:name w:val="內容"/>
    <w:basedOn w:val="afffffffffffd"/>
    <w:qFormat/>
    <w:rsid w:val="009174B7"/>
    <w:pPr>
      <w:widowControl/>
      <w:spacing w:line="240" w:lineRule="auto"/>
      <w:ind w:left="238" w:firstLine="482"/>
      <w:jc w:val="left"/>
    </w:pPr>
    <w:rPr>
      <w:rFonts w:ascii="Verdana" w:eastAsia="DFKai-SB" w:hAnsi="Verdana"/>
      <w:bCs w:val="0"/>
      <w:kern w:val="0"/>
      <w:szCs w:val="20"/>
      <w:lang w:eastAsia="en-US"/>
    </w:rPr>
  </w:style>
  <w:style w:type="paragraph" w:customStyle="1" w:styleId="xl87">
    <w:name w:val="xl87"/>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8">
    <w:name w:val="须知"/>
    <w:basedOn w:val="a"/>
    <w:semiHidden/>
    <w:qFormat/>
    <w:rsid w:val="009174B7"/>
    <w:pPr>
      <w:widowControl/>
      <w:spacing w:line="360" w:lineRule="auto"/>
      <w:jc w:val="left"/>
    </w:pPr>
    <w:rPr>
      <w:rFonts w:ascii="宋体" w:hAnsi="宋体" w:cs="宋体"/>
      <w:b/>
      <w:bCs/>
      <w:kern w:val="0"/>
      <w:sz w:val="24"/>
    </w:rPr>
  </w:style>
  <w:style w:type="paragraph" w:customStyle="1" w:styleId="BalloonText1">
    <w:name w:val="Balloon Text1"/>
    <w:basedOn w:val="a"/>
    <w:semiHidden/>
    <w:qFormat/>
    <w:rsid w:val="009174B7"/>
    <w:pPr>
      <w:jc w:val="left"/>
    </w:pPr>
    <w:rPr>
      <w:rFonts w:ascii="宋体" w:hAnsi="宋体"/>
      <w:sz w:val="16"/>
      <w:szCs w:val="16"/>
    </w:rPr>
  </w:style>
  <w:style w:type="paragraph" w:customStyle="1" w:styleId="11a">
    <w:name w:val="1.1內文"/>
    <w:basedOn w:val="a"/>
    <w:qFormat/>
    <w:rsid w:val="009174B7"/>
    <w:pPr>
      <w:snapToGrid w:val="0"/>
      <w:spacing w:afterLines="30" w:line="440" w:lineRule="exact"/>
      <w:ind w:leftChars="177" w:left="425" w:firstLineChars="186" w:firstLine="484"/>
      <w:jc w:val="left"/>
    </w:pPr>
    <w:rPr>
      <w:rFonts w:eastAsia="DFKai-SB"/>
      <w:sz w:val="26"/>
      <w:szCs w:val="20"/>
      <w:lang w:eastAsia="zh-TW"/>
    </w:rPr>
  </w:style>
  <w:style w:type="paragraph" w:customStyle="1" w:styleId="documenttitleoncover">
    <w:name w:val="document title on cover"/>
    <w:basedOn w:val="a"/>
    <w:qFormat/>
    <w:rsid w:val="009174B7"/>
    <w:pPr>
      <w:widowControl/>
      <w:autoSpaceDE w:val="0"/>
      <w:autoSpaceDN w:val="0"/>
      <w:adjustRightInd w:val="0"/>
      <w:spacing w:line="360" w:lineRule="auto"/>
      <w:jc w:val="center"/>
    </w:pPr>
    <w:rPr>
      <w:rFonts w:ascii="Arial" w:hAnsi="Arial"/>
      <w:b/>
      <w:kern w:val="0"/>
      <w:sz w:val="56"/>
      <w:szCs w:val="20"/>
    </w:rPr>
  </w:style>
  <w:style w:type="paragraph" w:customStyle="1" w:styleId="PlainText1">
    <w:name w:val="Plain Text1"/>
    <w:basedOn w:val="a"/>
    <w:link w:val="PlainTextCharChar"/>
    <w:uiPriority w:val="99"/>
    <w:qFormat/>
    <w:rsid w:val="009174B7"/>
    <w:rPr>
      <w:rFonts w:ascii="宋体" w:hAnsi="Courier New"/>
      <w:kern w:val="0"/>
      <w:sz w:val="20"/>
      <w:szCs w:val="20"/>
    </w:rPr>
  </w:style>
  <w:style w:type="paragraph" w:customStyle="1" w:styleId="affffffffffffffff9">
    <w:name w:val="表号去除自动编号"/>
    <w:basedOn w:val="a"/>
    <w:qFormat/>
    <w:rsid w:val="009174B7"/>
    <w:pPr>
      <w:keepNext/>
      <w:autoSpaceDE w:val="0"/>
      <w:autoSpaceDN w:val="0"/>
      <w:adjustRightInd w:val="0"/>
      <w:spacing w:line="360" w:lineRule="auto"/>
      <w:jc w:val="center"/>
    </w:pPr>
    <w:rPr>
      <w:rFonts w:ascii="宋体" w:hAnsi="宋体"/>
      <w:kern w:val="0"/>
      <w:szCs w:val="20"/>
    </w:rPr>
  </w:style>
  <w:style w:type="paragraph" w:customStyle="1" w:styleId="CharCharCharCharCharCharCharCharCharCharCharChar2Char">
    <w:name w:val="Char Char Char Char Char Char Char Char Char Char Char Char2 Char"/>
    <w:basedOn w:val="a"/>
    <w:next w:val="a"/>
    <w:qFormat/>
    <w:rsid w:val="009174B7"/>
    <w:pPr>
      <w:jc w:val="left"/>
    </w:pPr>
    <w:rPr>
      <w:rFonts w:eastAsia="仿宋_GB2312"/>
      <w:szCs w:val="20"/>
    </w:rPr>
  </w:style>
  <w:style w:type="paragraph" w:customStyle="1" w:styleId="Question">
    <w:name w:val="Question"/>
    <w:basedOn w:val="a"/>
    <w:next w:val="a"/>
    <w:qFormat/>
    <w:rsid w:val="009174B7"/>
    <w:pPr>
      <w:keepNext/>
      <w:keepLines/>
      <w:widowControl/>
      <w:spacing w:before="280" w:after="40"/>
      <w:jc w:val="left"/>
    </w:pPr>
    <w:rPr>
      <w:rFonts w:ascii="Arial" w:hAnsi="Arial"/>
      <w:b/>
      <w:color w:val="008080"/>
      <w:kern w:val="0"/>
      <w:sz w:val="20"/>
      <w:szCs w:val="20"/>
      <w:lang w:val="en-AU" w:eastAsia="en-US"/>
    </w:rPr>
  </w:style>
  <w:style w:type="paragraph" w:customStyle="1" w:styleId="affffffffffffffffa">
    <w:name w:val="目录一"/>
    <w:basedOn w:val="a"/>
    <w:qFormat/>
    <w:rsid w:val="009174B7"/>
    <w:pPr>
      <w:tabs>
        <w:tab w:val="left" w:pos="1134"/>
      </w:tabs>
      <w:spacing w:line="360" w:lineRule="auto"/>
      <w:ind w:hanging="567"/>
      <w:jc w:val="left"/>
    </w:pPr>
    <w:rPr>
      <w:rFonts w:ascii="宋体" w:hAnsi="宋体"/>
      <w:b/>
      <w:sz w:val="24"/>
    </w:rPr>
  </w:style>
  <w:style w:type="paragraph" w:customStyle="1" w:styleId="NormalParagraphStyle">
    <w:name w:val="NormalParagraphStyle"/>
    <w:basedOn w:val="a"/>
    <w:qFormat/>
    <w:rsid w:val="009174B7"/>
    <w:pPr>
      <w:autoSpaceDE w:val="0"/>
      <w:autoSpaceDN w:val="0"/>
      <w:adjustRightInd w:val="0"/>
      <w:spacing w:line="288" w:lineRule="auto"/>
      <w:textAlignment w:val="center"/>
    </w:pPr>
    <w:rPr>
      <w:rFonts w:ascii="宋体" w:cs="宋体"/>
      <w:color w:val="000000"/>
      <w:kern w:val="0"/>
      <w:sz w:val="24"/>
      <w:lang w:val="zh-CN"/>
    </w:rPr>
  </w:style>
  <w:style w:type="paragraph" w:customStyle="1" w:styleId="figuretext0">
    <w:name w:val="figuretext"/>
    <w:basedOn w:val="a"/>
    <w:qFormat/>
    <w:rsid w:val="009174B7"/>
    <w:pPr>
      <w:widowControl/>
      <w:spacing w:before="100" w:beforeAutospacing="1" w:after="100" w:afterAutospacing="1"/>
      <w:jc w:val="left"/>
    </w:pPr>
    <w:rPr>
      <w:rFonts w:ascii="宋体" w:hAnsi="宋体" w:cs="宋体"/>
      <w:kern w:val="0"/>
      <w:sz w:val="24"/>
    </w:rPr>
  </w:style>
  <w:style w:type="paragraph" w:customStyle="1" w:styleId="affffffffffffffffb">
    <w:name w:val="封面命名"/>
    <w:basedOn w:val="afffffffffff6"/>
    <w:qFormat/>
    <w:rsid w:val="009174B7"/>
    <w:pPr>
      <w:widowControl w:val="0"/>
      <w:tabs>
        <w:tab w:val="clear" w:pos="907"/>
      </w:tabs>
      <w:spacing w:before="120" w:after="120"/>
      <w:ind w:left="0" w:firstLine="0"/>
      <w:jc w:val="center"/>
      <w:textAlignment w:val="baseline"/>
    </w:pPr>
    <w:rPr>
      <w:rFonts w:ascii="宋体"/>
      <w:color w:val="000000"/>
      <w:kern w:val="2"/>
      <w:sz w:val="52"/>
      <w:szCs w:val="24"/>
    </w:rPr>
  </w:style>
  <w:style w:type="paragraph" w:customStyle="1" w:styleId="afffffffffff6">
    <w:name w:val="摘要"/>
    <w:basedOn w:val="a"/>
    <w:link w:val="Charffffffff2"/>
    <w:qFormat/>
    <w:rsid w:val="009174B7"/>
    <w:pPr>
      <w:widowControl/>
      <w:tabs>
        <w:tab w:val="left" w:pos="907"/>
      </w:tabs>
      <w:autoSpaceDE w:val="0"/>
      <w:autoSpaceDN w:val="0"/>
      <w:adjustRightInd w:val="0"/>
      <w:spacing w:line="360" w:lineRule="auto"/>
      <w:ind w:left="879" w:hanging="879"/>
      <w:jc w:val="left"/>
    </w:pPr>
    <w:rPr>
      <w:rFonts w:ascii="Arial" w:hAnsi="Arial"/>
      <w:b/>
      <w:kern w:val="0"/>
      <w:sz w:val="24"/>
      <w:szCs w:val="21"/>
    </w:rPr>
  </w:style>
  <w:style w:type="paragraph" w:customStyle="1" w:styleId="xl41">
    <w:name w:val="xl41"/>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affff9">
    <w:name w:val="正文（黑体）"/>
    <w:basedOn w:val="a"/>
    <w:next w:val="a"/>
    <w:link w:val="Charfff2"/>
    <w:qFormat/>
    <w:rsid w:val="009174B7"/>
    <w:pPr>
      <w:spacing w:beforeLines="50" w:afterLines="50" w:line="360" w:lineRule="auto"/>
      <w:ind w:firstLineChars="200" w:firstLine="480"/>
    </w:pPr>
    <w:rPr>
      <w:rFonts w:ascii="黑体" w:eastAsia="黑体"/>
      <w:color w:val="000080"/>
      <w:sz w:val="24"/>
    </w:rPr>
  </w:style>
  <w:style w:type="paragraph" w:customStyle="1" w:styleId="TableDescriptioninAppendix">
    <w:name w:val="Table Description in Appendix"/>
    <w:basedOn w:val="TableDescription"/>
    <w:next w:val="a"/>
    <w:qFormat/>
    <w:rsid w:val="009174B7"/>
    <w:pPr>
      <w:tabs>
        <w:tab w:val="left" w:pos="3360"/>
      </w:tabs>
      <w:topLinePunct w:val="0"/>
      <w:ind w:left="3360" w:hanging="420"/>
      <w:outlineLvl w:val="6"/>
    </w:pPr>
    <w:rPr>
      <w:rFonts w:eastAsia="宋体" w:cs="Times New Roman" w:hint="default"/>
      <w:kern w:val="0"/>
      <w:sz w:val="20"/>
    </w:rPr>
  </w:style>
  <w:style w:type="paragraph" w:customStyle="1" w:styleId="Tiret0">
    <w:name w:val="Tiret[0]"/>
    <w:basedOn w:val="a"/>
    <w:qFormat/>
    <w:rsid w:val="009174B7"/>
    <w:pPr>
      <w:widowControl/>
      <w:spacing w:before="60" w:after="60"/>
      <w:ind w:left="567" w:hanging="283"/>
      <w:jc w:val="left"/>
    </w:pPr>
    <w:rPr>
      <w:rFonts w:ascii="宋体" w:hAnsi="宋体"/>
      <w:kern w:val="0"/>
      <w:sz w:val="24"/>
      <w:szCs w:val="20"/>
    </w:rPr>
  </w:style>
  <w:style w:type="paragraph" w:customStyle="1" w:styleId="HeadingA">
    <w:name w:val="Heading A"/>
    <w:basedOn w:val="1"/>
    <w:next w:val="afffffffffffd"/>
    <w:qFormat/>
    <w:rsid w:val="009174B7"/>
    <w:pPr>
      <w:keepLines/>
      <w:pageBreakBefore/>
      <w:widowControl/>
      <w:tabs>
        <w:tab w:val="left" w:pos="1330"/>
      </w:tabs>
      <w:overflowPunct w:val="0"/>
      <w:autoSpaceDE w:val="0"/>
      <w:autoSpaceDN w:val="0"/>
      <w:snapToGrid/>
      <w:spacing w:before="142" w:after="113" w:line="360" w:lineRule="auto"/>
      <w:jc w:val="left"/>
      <w:textAlignment w:val="baseline"/>
      <w:outlineLvl w:val="9"/>
    </w:pPr>
    <w:rPr>
      <w:rFonts w:ascii="宋体" w:eastAsia="华文细黑" w:hAnsi="宋体" w:cs="Arial"/>
      <w:b w:val="0"/>
      <w:bCs w:val="0"/>
      <w:kern w:val="28"/>
      <w:sz w:val="36"/>
      <w:szCs w:val="20"/>
    </w:rPr>
  </w:style>
  <w:style w:type="paragraph" w:customStyle="1" w:styleId="QB0">
    <w:name w:val="QB图"/>
    <w:basedOn w:val="a"/>
    <w:next w:val="a"/>
    <w:qFormat/>
    <w:rsid w:val="009174B7"/>
    <w:pPr>
      <w:widowControl/>
      <w:autoSpaceDE w:val="0"/>
      <w:autoSpaceDN w:val="0"/>
      <w:ind w:left="1276" w:hanging="1276"/>
      <w:jc w:val="center"/>
    </w:pPr>
    <w:rPr>
      <w:rFonts w:ascii="宋体" w:hAnsi="宋体"/>
      <w:kern w:val="0"/>
      <w:szCs w:val="20"/>
    </w:rPr>
  </w:style>
  <w:style w:type="paragraph" w:customStyle="1" w:styleId="l92">
    <w:name w:val="l9标题2"/>
    <w:basedOn w:val="a"/>
    <w:qFormat/>
    <w:rsid w:val="009174B7"/>
    <w:pPr>
      <w:widowControl/>
      <w:tabs>
        <w:tab w:val="left" w:pos="567"/>
      </w:tabs>
      <w:spacing w:beforeLines="100" w:afterLines="50" w:line="360" w:lineRule="auto"/>
      <w:ind w:left="567" w:hanging="567"/>
      <w:jc w:val="left"/>
    </w:pPr>
    <w:rPr>
      <w:rFonts w:ascii="宋体" w:hAnsi="宋体" w:cs="宋体"/>
      <w:b/>
      <w:bCs/>
      <w:sz w:val="24"/>
    </w:rPr>
  </w:style>
  <w:style w:type="paragraph" w:customStyle="1" w:styleId="82">
    <w:name w:val="样式8"/>
    <w:basedOn w:val="a"/>
    <w:qFormat/>
    <w:rsid w:val="009174B7"/>
    <w:pPr>
      <w:keepNext/>
      <w:tabs>
        <w:tab w:val="left" w:pos="1023"/>
        <w:tab w:val="left" w:pos="1134"/>
      </w:tabs>
      <w:spacing w:line="360" w:lineRule="auto"/>
      <w:jc w:val="center"/>
    </w:pPr>
    <w:rPr>
      <w:rFonts w:ascii="仿宋_GB2312" w:eastAsia="仿宋_GB2312" w:hAnsi="宋体"/>
      <w:b/>
      <w:bCs/>
      <w:kern w:val="28"/>
      <w:sz w:val="28"/>
      <w:szCs w:val="20"/>
    </w:rPr>
  </w:style>
  <w:style w:type="paragraph" w:customStyle="1" w:styleId="1H111HuvudrubrikPIM1h1AppendixHeading0Level1">
    <w:name w:val="样式 标题 1H1标题 11HuvudrubrikPIM 1h1AppendixHeading 0Level 1..."/>
    <w:basedOn w:val="1"/>
    <w:qFormat/>
    <w:rsid w:val="009174B7"/>
    <w:pPr>
      <w:keepLines/>
      <w:tabs>
        <w:tab w:val="left" w:pos="420"/>
        <w:tab w:val="left" w:pos="1330"/>
      </w:tabs>
      <w:adjustRightInd/>
      <w:snapToGrid/>
      <w:spacing w:line="578" w:lineRule="auto"/>
    </w:pPr>
    <w:rPr>
      <w:rFonts w:ascii="黑体" w:eastAsia="宋体" w:hAnsi="黑体"/>
      <w:b w:val="0"/>
      <w:kern w:val="44"/>
      <w:sz w:val="44"/>
      <w:szCs w:val="44"/>
    </w:rPr>
  </w:style>
  <w:style w:type="paragraph" w:customStyle="1" w:styleId="230">
    <w:name w:val="样式23"/>
    <w:basedOn w:val="a"/>
    <w:semiHidden/>
    <w:qFormat/>
    <w:rsid w:val="009174B7"/>
    <w:pPr>
      <w:keepNext/>
      <w:keepLines/>
      <w:suppressLineNumbers/>
      <w:tabs>
        <w:tab w:val="left" w:pos="1134"/>
        <w:tab w:val="left" w:pos="1620"/>
        <w:tab w:val="left" w:pos="2722"/>
      </w:tabs>
      <w:suppressAutoHyphens/>
      <w:spacing w:line="360" w:lineRule="auto"/>
      <w:ind w:left="1620" w:hanging="360"/>
      <w:jc w:val="left"/>
    </w:pPr>
    <w:rPr>
      <w:rFonts w:eastAsia="仿宋_GB2312" w:hAnsi="宋体"/>
      <w:b/>
      <w:bCs/>
      <w:kern w:val="28"/>
      <w:sz w:val="28"/>
      <w:szCs w:val="20"/>
    </w:rPr>
  </w:style>
  <w:style w:type="paragraph" w:customStyle="1" w:styleId="466">
    <w:name w:val="样式 标题 4 + 段前: 6 磅 段后: 6 磅 行距: 单倍行距"/>
    <w:basedOn w:val="4"/>
    <w:uiPriority w:val="99"/>
    <w:qFormat/>
    <w:rsid w:val="009174B7"/>
    <w:pPr>
      <w:numPr>
        <w:ilvl w:val="3"/>
      </w:numPr>
      <w:spacing w:before="0" w:after="0" w:line="360" w:lineRule="auto"/>
    </w:pPr>
    <w:rPr>
      <w:rFonts w:ascii="Cambria" w:eastAsia="宋体" w:hAnsi="Cambria" w:cs="宋体"/>
      <w:b w:val="0"/>
      <w:szCs w:val="20"/>
    </w:rPr>
  </w:style>
  <w:style w:type="paragraph" w:customStyle="1" w:styleId="-12">
    <w:name w:val="編號-1"/>
    <w:basedOn w:val="a"/>
    <w:qFormat/>
    <w:rsid w:val="009174B7"/>
    <w:pPr>
      <w:tabs>
        <w:tab w:val="left" w:pos="1130"/>
      </w:tabs>
      <w:adjustRightInd w:val="0"/>
      <w:snapToGrid w:val="0"/>
      <w:spacing w:line="360" w:lineRule="auto"/>
      <w:ind w:left="1130" w:hanging="420"/>
      <w:jc w:val="left"/>
      <w:outlineLvl w:val="0"/>
    </w:pPr>
    <w:rPr>
      <w:rFonts w:ascii="DFKai-SB" w:eastAsia="DFKai-SB"/>
      <w:sz w:val="28"/>
      <w:lang w:eastAsia="zh-TW"/>
    </w:rPr>
  </w:style>
  <w:style w:type="paragraph" w:customStyle="1" w:styleId="affffffffffffffffc">
    <w:name w:val="五号线表格内顶格文字"/>
    <w:basedOn w:val="a"/>
    <w:qFormat/>
    <w:rsid w:val="009174B7"/>
    <w:pPr>
      <w:tabs>
        <w:tab w:val="left" w:pos="2740"/>
      </w:tabs>
      <w:snapToGrid w:val="0"/>
      <w:jc w:val="left"/>
    </w:pPr>
    <w:rPr>
      <w:rFonts w:ascii="宋体" w:hAnsi="宋体"/>
      <w:snapToGrid w:val="0"/>
      <w:kern w:val="0"/>
      <w:szCs w:val="21"/>
    </w:rPr>
  </w:style>
  <w:style w:type="paragraph" w:customStyle="1" w:styleId="2015">
    <w:name w:val="样式 目录 2 + 分散对齐 左侧:  0 厘米 行距: 1.5 倍行距"/>
    <w:basedOn w:val="2ffa"/>
    <w:qFormat/>
    <w:rsid w:val="009174B7"/>
    <w:pPr>
      <w:widowControl w:val="0"/>
      <w:tabs>
        <w:tab w:val="clear" w:pos="960"/>
      </w:tabs>
      <w:spacing w:line="360" w:lineRule="auto"/>
      <w:ind w:left="0" w:firstLineChars="0" w:firstLine="0"/>
      <w:jc w:val="distribute"/>
    </w:pPr>
    <w:rPr>
      <w:rFonts w:ascii="宋体" w:eastAsia="宋体" w:hAnsi="Arial" w:cs="宋体"/>
      <w:kern w:val="2"/>
      <w:sz w:val="24"/>
      <w:lang w:val="en-US" w:eastAsia="zh-CN"/>
    </w:rPr>
  </w:style>
  <w:style w:type="paragraph" w:customStyle="1" w:styleId="aff0">
    <w:name w:val="正文（编号）"/>
    <w:basedOn w:val="affffe"/>
    <w:link w:val="Chare"/>
    <w:qFormat/>
    <w:rsid w:val="009174B7"/>
    <w:pPr>
      <w:widowControl w:val="0"/>
      <w:tabs>
        <w:tab w:val="left" w:pos="360"/>
        <w:tab w:val="left" w:pos="720"/>
        <w:tab w:val="left" w:pos="900"/>
        <w:tab w:val="left" w:pos="1380"/>
      </w:tabs>
      <w:spacing w:beforeLines="50" w:afterLines="50" w:line="360" w:lineRule="auto"/>
      <w:ind w:left="900" w:firstLineChars="0" w:firstLine="0"/>
      <w:jc w:val="both"/>
    </w:pPr>
    <w:rPr>
      <w:kern w:val="2"/>
    </w:rPr>
  </w:style>
  <w:style w:type="paragraph" w:customStyle="1" w:styleId="Level-4a">
    <w:name w:val="Level-4a"/>
    <w:basedOn w:val="Level-4"/>
    <w:qFormat/>
    <w:rsid w:val="009174B7"/>
    <w:pPr>
      <w:tabs>
        <w:tab w:val="clear" w:pos="993"/>
        <w:tab w:val="left" w:pos="425"/>
      </w:tabs>
      <w:spacing w:before="0" w:after="60"/>
      <w:ind w:left="425" w:hanging="425"/>
    </w:pPr>
  </w:style>
  <w:style w:type="paragraph" w:customStyle="1" w:styleId="affffffffffffffffd">
    <w:name w:val="特殊段"/>
    <w:basedOn w:val="a"/>
    <w:qFormat/>
    <w:rsid w:val="009174B7"/>
    <w:pPr>
      <w:spacing w:beforeLines="30" w:afterLines="30" w:line="400" w:lineRule="atLeast"/>
      <w:ind w:leftChars="400" w:left="840"/>
      <w:jc w:val="left"/>
    </w:pPr>
    <w:rPr>
      <w:bCs/>
      <w:color w:val="000000"/>
      <w:kern w:val="21"/>
      <w:szCs w:val="44"/>
    </w:rPr>
  </w:style>
  <w:style w:type="paragraph" w:customStyle="1" w:styleId="affffe">
    <w:name w:val="正文（缩进）"/>
    <w:basedOn w:val="a"/>
    <w:link w:val="Charfff5"/>
    <w:qFormat/>
    <w:rsid w:val="009174B7"/>
    <w:pPr>
      <w:widowControl/>
      <w:spacing w:before="156" w:after="156"/>
      <w:ind w:firstLineChars="200" w:firstLine="480"/>
      <w:jc w:val="left"/>
    </w:pPr>
    <w:rPr>
      <w:rFonts w:eastAsia="方正楷体简体"/>
      <w:kern w:val="0"/>
      <w:sz w:val="24"/>
    </w:rPr>
  </w:style>
  <w:style w:type="paragraph" w:customStyle="1" w:styleId="BodyTextIndent1">
    <w:name w:val="Body Text Indent1"/>
    <w:basedOn w:val="a"/>
    <w:link w:val="BodyTextIndentCharChar"/>
    <w:qFormat/>
    <w:rsid w:val="009174B7"/>
    <w:pPr>
      <w:ind w:firstLineChars="192" w:firstLine="538"/>
    </w:pPr>
    <w:rPr>
      <w:kern w:val="0"/>
      <w:sz w:val="24"/>
      <w:szCs w:val="20"/>
    </w:rPr>
  </w:style>
  <w:style w:type="paragraph" w:customStyle="1" w:styleId="b1">
    <w:name w:val="b"/>
    <w:basedOn w:val="affffffffffff3"/>
    <w:link w:val="bChar1"/>
    <w:qFormat/>
    <w:rsid w:val="009174B7"/>
    <w:pPr>
      <w:keepNext w:val="0"/>
      <w:keepLines w:val="0"/>
      <w:tabs>
        <w:tab w:val="center" w:pos="4706"/>
        <w:tab w:val="right" w:pos="9044"/>
      </w:tabs>
      <w:topLinePunct/>
      <w:spacing w:beforeLines="0" w:afterLines="0" w:line="312" w:lineRule="exact"/>
    </w:pPr>
    <w:rPr>
      <w:bCs w:val="0"/>
    </w:rPr>
  </w:style>
  <w:style w:type="paragraph" w:customStyle="1" w:styleId="Code">
    <w:name w:val="Code"/>
    <w:basedOn w:val="a"/>
    <w:qFormat/>
    <w:rsid w:val="009174B7"/>
    <w:pPr>
      <w:topLinePunct/>
      <w:autoSpaceDE w:val="0"/>
      <w:autoSpaceDN w:val="0"/>
      <w:adjustRightInd w:val="0"/>
      <w:snapToGrid w:val="0"/>
      <w:spacing w:line="360" w:lineRule="auto"/>
      <w:ind w:left="1701"/>
      <w:jc w:val="left"/>
    </w:pPr>
    <w:rPr>
      <w:rFonts w:ascii="Courier New" w:hAnsi="Courier New" w:cs="Arial"/>
      <w:sz w:val="18"/>
      <w:szCs w:val="21"/>
    </w:rPr>
  </w:style>
  <w:style w:type="paragraph" w:customStyle="1" w:styleId="-5">
    <w:name w:val="編號-一"/>
    <w:basedOn w:val="a"/>
    <w:next w:val="a"/>
    <w:qFormat/>
    <w:rsid w:val="009174B7"/>
    <w:pPr>
      <w:tabs>
        <w:tab w:val="left" w:pos="720"/>
      </w:tabs>
      <w:adjustRightInd w:val="0"/>
      <w:snapToGrid w:val="0"/>
      <w:spacing w:before="240" w:after="240"/>
      <w:ind w:left="73" w:hanging="357"/>
      <w:jc w:val="left"/>
      <w:outlineLvl w:val="0"/>
    </w:pPr>
    <w:rPr>
      <w:rFonts w:ascii="DFKai-SB" w:eastAsia="DFKai-SB"/>
      <w:sz w:val="32"/>
      <w:lang w:eastAsia="zh-TW"/>
    </w:rPr>
  </w:style>
  <w:style w:type="paragraph" w:customStyle="1" w:styleId="ST209">
    <w:name w:val="ST20_9"/>
    <w:basedOn w:val="a"/>
    <w:qFormat/>
    <w:rsid w:val="009174B7"/>
    <w:pPr>
      <w:autoSpaceDE w:val="0"/>
      <w:autoSpaceDN w:val="0"/>
      <w:adjustRightInd w:val="0"/>
      <w:spacing w:before="240" w:after="60"/>
      <w:jc w:val="center"/>
      <w:textAlignment w:val="baseline"/>
    </w:pPr>
    <w:rPr>
      <w:rFonts w:ascii="宋体" w:hAnsi="Tms Rmn"/>
      <w:b/>
      <w:kern w:val="0"/>
      <w:sz w:val="32"/>
      <w:szCs w:val="20"/>
    </w:rPr>
  </w:style>
  <w:style w:type="paragraph" w:customStyle="1" w:styleId="Tabletext">
    <w:name w:val="Table text + 加粗"/>
    <w:basedOn w:val="Tabletext1"/>
    <w:link w:val="TabletextCharChar"/>
    <w:qFormat/>
    <w:rsid w:val="009174B7"/>
    <w:pPr>
      <w:keepLines/>
      <w:widowControl w:val="0"/>
      <w:spacing w:before="60" w:after="60" w:line="400" w:lineRule="exact"/>
    </w:pPr>
    <w:rPr>
      <w:rFonts w:ascii="Arial" w:hAnsi="Arial"/>
      <w:b/>
      <w:bCs/>
      <w:color w:val="000000"/>
      <w:sz w:val="21"/>
    </w:rPr>
  </w:style>
  <w:style w:type="paragraph" w:customStyle="1" w:styleId="affffffffffffffffe">
    <w:name w:val="注意说明标题"/>
    <w:basedOn w:val="a"/>
    <w:qFormat/>
    <w:rsid w:val="009174B7"/>
    <w:pPr>
      <w:keepLines/>
      <w:pBdr>
        <w:top w:val="single" w:sz="6" w:space="7" w:color="auto"/>
        <w:bottom w:val="single" w:sz="6" w:space="7" w:color="auto"/>
      </w:pBdr>
      <w:autoSpaceDE w:val="0"/>
      <w:autoSpaceDN w:val="0"/>
      <w:adjustRightInd w:val="0"/>
      <w:spacing w:before="80" w:after="80" w:line="300" w:lineRule="auto"/>
      <w:ind w:left="1134"/>
      <w:jc w:val="left"/>
    </w:pPr>
    <w:rPr>
      <w:rFonts w:ascii="Wingdings" w:hAnsi="Wingdings" w:cs="Arial"/>
      <w:kern w:val="0"/>
      <w:szCs w:val="21"/>
    </w:rPr>
  </w:style>
  <w:style w:type="paragraph" w:customStyle="1" w:styleId="CopyrightDeclaration2">
    <w:name w:val="Copyright Declaration2"/>
    <w:qFormat/>
    <w:rsid w:val="009174B7"/>
    <w:pPr>
      <w:spacing w:before="480" w:after="480"/>
    </w:pPr>
    <w:rPr>
      <w:rFonts w:ascii="Arial" w:eastAsia="黑体" w:hAnsi="Arial"/>
      <w:b/>
      <w:sz w:val="36"/>
    </w:rPr>
  </w:style>
  <w:style w:type="paragraph" w:customStyle="1" w:styleId="xl86">
    <w:name w:val="xl86"/>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HeaderFooter">
    <w:name w:val="HeaderFooter"/>
    <w:basedOn w:val="afd"/>
    <w:qFormat/>
    <w:rsid w:val="009174B7"/>
    <w:pPr>
      <w:pBdr>
        <w:bottom w:val="none" w:sz="0" w:space="0" w:color="auto"/>
      </w:pBdr>
      <w:tabs>
        <w:tab w:val="clear" w:pos="4153"/>
        <w:tab w:val="clear" w:pos="8306"/>
      </w:tabs>
      <w:snapToGrid/>
      <w:spacing w:line="360" w:lineRule="auto"/>
      <w:ind w:firstLineChars="200" w:firstLine="200"/>
      <w:jc w:val="both"/>
    </w:pPr>
    <w:rPr>
      <w:rFonts w:ascii="宋体" w:hAnsi="Calibri" w:cs="黑体"/>
      <w:sz w:val="24"/>
      <w:szCs w:val="21"/>
    </w:rPr>
  </w:style>
  <w:style w:type="paragraph" w:customStyle="1" w:styleId="5d">
    <w:name w:val="标题5级"/>
    <w:basedOn w:val="4e"/>
    <w:next w:val="a"/>
    <w:qFormat/>
    <w:rsid w:val="009174B7"/>
    <w:pPr>
      <w:outlineLvl w:val="4"/>
    </w:pPr>
  </w:style>
  <w:style w:type="paragraph" w:customStyle="1" w:styleId="1116">
    <w:name w:val="1.1.1"/>
    <w:basedOn w:val="a"/>
    <w:qFormat/>
    <w:rsid w:val="009174B7"/>
    <w:pPr>
      <w:spacing w:beforeLines="50" w:after="180"/>
      <w:jc w:val="left"/>
    </w:pPr>
    <w:rPr>
      <w:rFonts w:ascii="DFKai-SB" w:eastAsia="DFKai-SB" w:hAnsi="DFKai-SB" w:cs="PMingLiU"/>
      <w:sz w:val="26"/>
      <w:szCs w:val="20"/>
      <w:lang w:eastAsia="zh-TW"/>
    </w:rPr>
  </w:style>
  <w:style w:type="paragraph" w:customStyle="1" w:styleId="af8">
    <w:name w:val="正文（标记）"/>
    <w:basedOn w:val="a"/>
    <w:link w:val="Char21"/>
    <w:qFormat/>
    <w:rsid w:val="009174B7"/>
    <w:pPr>
      <w:tabs>
        <w:tab w:val="left" w:pos="704"/>
      </w:tabs>
      <w:spacing w:beforeLines="50" w:afterLines="50"/>
      <w:ind w:left="704" w:hanging="420"/>
    </w:pPr>
    <w:rPr>
      <w:rFonts w:eastAsia="方正楷体简体"/>
      <w:sz w:val="24"/>
    </w:rPr>
  </w:style>
  <w:style w:type="paragraph" w:customStyle="1" w:styleId="1fff5">
    <w:name w:val="样式 图名列表 + 小四1"/>
    <w:next w:val="a"/>
    <w:qFormat/>
    <w:rsid w:val="009174B7"/>
    <w:pPr>
      <w:tabs>
        <w:tab w:val="left" w:pos="0"/>
      </w:tabs>
      <w:spacing w:line="400" w:lineRule="exact"/>
      <w:jc w:val="both"/>
    </w:pPr>
    <w:rPr>
      <w:rFonts w:ascii="宋体" w:eastAsia="楷体_GB2312" w:hAnsi="宋体"/>
      <w:kern w:val="2"/>
      <w:sz w:val="24"/>
      <w:szCs w:val="24"/>
    </w:rPr>
  </w:style>
  <w:style w:type="paragraph" w:customStyle="1" w:styleId="CharChar2CharCharCharCharCharCharCharCharChar2">
    <w:name w:val="Char Char2 Char Char Char Char Char Char Char Char Char2"/>
    <w:basedOn w:val="a"/>
    <w:qFormat/>
    <w:rsid w:val="009174B7"/>
    <w:pPr>
      <w:ind w:firstLineChars="150" w:firstLine="360"/>
      <w:jc w:val="left"/>
    </w:pPr>
    <w:rPr>
      <w:rFonts w:ascii="Tahoma" w:hAnsi="Tahoma"/>
      <w:sz w:val="24"/>
      <w:szCs w:val="20"/>
    </w:rPr>
  </w:style>
  <w:style w:type="paragraph" w:customStyle="1" w:styleId="title5">
    <w:name w:val="title5"/>
    <w:basedOn w:val="5"/>
    <w:link w:val="title5Char"/>
    <w:qFormat/>
    <w:rsid w:val="009174B7"/>
    <w:pPr>
      <w:keepLines/>
      <w:snapToGrid w:val="0"/>
      <w:spacing w:before="280" w:after="290" w:line="360" w:lineRule="auto"/>
    </w:pPr>
    <w:rPr>
      <w:rFonts w:ascii="Calibri" w:eastAsia="宋体" w:hAnsi="Calibri"/>
      <w:kern w:val="0"/>
      <w:sz w:val="24"/>
      <w:szCs w:val="28"/>
    </w:rPr>
  </w:style>
  <w:style w:type="paragraph" w:customStyle="1" w:styleId="Afffffffffffffffff">
    <w:name w:val="(A)"/>
    <w:basedOn w:val="1fff6"/>
    <w:qFormat/>
    <w:rsid w:val="009174B7"/>
    <w:pPr>
      <w:ind w:left="2268" w:hanging="425"/>
    </w:pPr>
  </w:style>
  <w:style w:type="paragraph" w:customStyle="1" w:styleId="afffffffffffffffff0">
    <w:name w:val="页码（通用）"/>
    <w:basedOn w:val="afffffff2"/>
    <w:uiPriority w:val="99"/>
    <w:qFormat/>
    <w:rsid w:val="009174B7"/>
    <w:pPr>
      <w:jc w:val="center"/>
    </w:pPr>
    <w:rPr>
      <w:szCs w:val="18"/>
    </w:rPr>
  </w:style>
  <w:style w:type="paragraph" w:customStyle="1" w:styleId="Style13">
    <w:name w:val="_Style 13"/>
    <w:basedOn w:val="a"/>
    <w:next w:val="affff7"/>
    <w:semiHidden/>
    <w:qFormat/>
    <w:rsid w:val="009174B7"/>
    <w:pPr>
      <w:ind w:firstLine="420"/>
      <w:jc w:val="left"/>
    </w:pPr>
    <w:rPr>
      <w:rFonts w:ascii="宋体" w:hAnsi="宋体"/>
      <w:szCs w:val="20"/>
    </w:rPr>
  </w:style>
  <w:style w:type="paragraph" w:customStyle="1" w:styleId="3-30">
    <w:name w:val="样式3-30"/>
    <w:basedOn w:val="3-9"/>
    <w:semiHidden/>
    <w:qFormat/>
    <w:rsid w:val="009174B7"/>
  </w:style>
  <w:style w:type="paragraph" w:customStyle="1" w:styleId="CharCharfff6">
    <w:name w:val="Char Char"/>
    <w:next w:val="a"/>
    <w:qFormat/>
    <w:rsid w:val="009174B7"/>
    <w:pPr>
      <w:keepNext/>
      <w:keepLines/>
      <w:tabs>
        <w:tab w:val="left" w:pos="360"/>
      </w:tabs>
      <w:snapToGrid w:val="0"/>
      <w:spacing w:before="240" w:after="240"/>
      <w:outlineLvl w:val="7"/>
    </w:pPr>
    <w:rPr>
      <w:rFonts w:ascii="Arial" w:hAnsi="Arial" w:cs="Arial"/>
      <w:kern w:val="2"/>
    </w:rPr>
  </w:style>
  <w:style w:type="paragraph" w:customStyle="1" w:styleId="CM226">
    <w:name w:val="CM226"/>
    <w:basedOn w:val="a"/>
    <w:next w:val="a"/>
    <w:qFormat/>
    <w:rsid w:val="009174B7"/>
    <w:pPr>
      <w:autoSpaceDE w:val="0"/>
      <w:autoSpaceDN w:val="0"/>
      <w:adjustRightInd w:val="0"/>
      <w:spacing w:after="2445"/>
      <w:jc w:val="left"/>
    </w:pPr>
    <w:rPr>
      <w:rFonts w:ascii="宋体" w:hAnsi="宋体"/>
      <w:kern w:val="0"/>
      <w:sz w:val="24"/>
    </w:rPr>
  </w:style>
  <w:style w:type="paragraph" w:customStyle="1" w:styleId="afffff5">
    <w:name w:val="表格文字+加粗"/>
    <w:basedOn w:val="affff7"/>
    <w:link w:val="Charfffb"/>
    <w:qFormat/>
    <w:rsid w:val="009174B7"/>
    <w:pPr>
      <w:widowControl w:val="0"/>
      <w:adjustRightInd w:val="0"/>
      <w:snapToGrid w:val="0"/>
      <w:ind w:firstLine="0"/>
      <w:jc w:val="center"/>
    </w:pPr>
    <w:rPr>
      <w:rFonts w:eastAsia="宋体"/>
      <w:b/>
      <w:bCs/>
      <w:kern w:val="2"/>
      <w:sz w:val="21"/>
      <w:szCs w:val="21"/>
    </w:rPr>
  </w:style>
  <w:style w:type="paragraph" w:customStyle="1" w:styleId="affffffffa">
    <w:name w:val="图"/>
    <w:basedOn w:val="aff0"/>
    <w:link w:val="Charffffff5"/>
    <w:qFormat/>
    <w:rsid w:val="009174B7"/>
    <w:pPr>
      <w:spacing w:beforeLines="0" w:afterLines="0"/>
      <w:ind w:left="720" w:hanging="720"/>
    </w:pPr>
  </w:style>
  <w:style w:type="paragraph" w:customStyle="1" w:styleId="xl97">
    <w:name w:val="xl97"/>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1">
    <w:name w:val="A.內文"/>
    <w:basedOn w:val="Afffffffffffffffff2"/>
    <w:qFormat/>
    <w:rsid w:val="009174B7"/>
    <w:pPr>
      <w:adjustRightInd/>
      <w:spacing w:line="500" w:lineRule="atLeast"/>
      <w:ind w:firstLine="567"/>
      <w:textAlignment w:val="auto"/>
    </w:pPr>
    <w:rPr>
      <w:rFonts w:ascii="文新字海-粗楷" w:eastAsia="文新字海-粗楷" w:hAnsi="Courier New"/>
      <w:kern w:val="2"/>
      <w:sz w:val="28"/>
    </w:rPr>
  </w:style>
  <w:style w:type="paragraph" w:customStyle="1" w:styleId="xl24">
    <w:name w:val="xl24"/>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332">
    <w:name w:val="xl332"/>
    <w:basedOn w:val="a"/>
    <w:qFormat/>
    <w:rsid w:val="009174B7"/>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378020">
    <w:name w:val="样式 标题 3 + (中文) 黑体 小四 非加粗 段前: 7.8 磅 段后: 0 磅 行距: 固定值 20 磅"/>
    <w:basedOn w:val="3"/>
    <w:qFormat/>
    <w:rsid w:val="009174B7"/>
    <w:pPr>
      <w:spacing w:before="0" w:after="0" w:line="400" w:lineRule="exact"/>
    </w:pPr>
    <w:rPr>
      <w:rFonts w:ascii="Calibri" w:hAnsi="Calibri" w:cs="宋体"/>
      <w:bCs w:val="0"/>
      <w:szCs w:val="20"/>
    </w:rPr>
  </w:style>
  <w:style w:type="paragraph" w:customStyle="1" w:styleId="2Charf6">
    <w:name w:val="样式 正文首行缩进 + 首行缩进:  2 字符 Char"/>
    <w:basedOn w:val="affffb"/>
    <w:qFormat/>
    <w:rsid w:val="009174B7"/>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2fa">
    <w:name w:val="无间隔2"/>
    <w:basedOn w:val="a"/>
    <w:link w:val="2Charf1"/>
    <w:qFormat/>
    <w:rsid w:val="009174B7"/>
    <w:pPr>
      <w:widowControl/>
      <w:spacing w:line="360" w:lineRule="auto"/>
      <w:jc w:val="left"/>
    </w:pPr>
    <w:rPr>
      <w:rFonts w:ascii="Arial" w:hAnsi="Arial"/>
      <w:kern w:val="0"/>
      <w:sz w:val="24"/>
      <w:lang w:val="fr-FR" w:eastAsia="fr-FR"/>
    </w:rPr>
  </w:style>
  <w:style w:type="paragraph" w:customStyle="1" w:styleId="Example">
    <w:name w:val="Example"/>
    <w:basedOn w:val="a"/>
    <w:next w:val="a"/>
    <w:qFormat/>
    <w:rsid w:val="009174B7"/>
    <w:pPr>
      <w:widowControl/>
      <w:spacing w:after="140"/>
      <w:ind w:left="2268"/>
      <w:jc w:val="left"/>
    </w:pPr>
    <w:rPr>
      <w:kern w:val="0"/>
      <w:sz w:val="24"/>
      <w:szCs w:val="20"/>
      <w:lang w:val="en-GB" w:eastAsia="en-US"/>
    </w:rPr>
  </w:style>
  <w:style w:type="paragraph" w:customStyle="1" w:styleId="02">
    <w:name w:val="样式 列表 + 加粗 居中 左侧:  0 厘米 悬挂缩进: 2 字符"/>
    <w:basedOn w:val="affd"/>
    <w:next w:val="affd"/>
    <w:qFormat/>
    <w:rsid w:val="009174B7"/>
    <w:pPr>
      <w:keepNext/>
      <w:spacing w:line="240" w:lineRule="atLeast"/>
      <w:ind w:left="422" w:hanging="422"/>
      <w:jc w:val="center"/>
    </w:pPr>
    <w:rPr>
      <w:rFonts w:eastAsia="宋体"/>
      <w:b/>
      <w:kern w:val="0"/>
    </w:rPr>
  </w:style>
  <w:style w:type="paragraph" w:customStyle="1" w:styleId="afffffffffffffffff3">
    <w:name w:val="正文表标题"/>
    <w:next w:val="a"/>
    <w:qFormat/>
    <w:rsid w:val="009174B7"/>
    <w:pPr>
      <w:tabs>
        <w:tab w:val="left" w:pos="1269"/>
      </w:tabs>
      <w:ind w:left="1269" w:hanging="720"/>
      <w:jc w:val="center"/>
    </w:pPr>
    <w:rPr>
      <w:rFonts w:ascii="黑体" w:eastAsia="黑体"/>
      <w:sz w:val="21"/>
    </w:rPr>
  </w:style>
  <w:style w:type="paragraph" w:customStyle="1" w:styleId="afffffffffffffffff4">
    <w:name w:val="模板正文"/>
    <w:basedOn w:val="affffb"/>
    <w:qFormat/>
    <w:rsid w:val="009174B7"/>
    <w:pPr>
      <w:spacing w:after="0" w:line="360" w:lineRule="auto"/>
      <w:ind w:firstLineChars="200" w:firstLine="200"/>
    </w:pPr>
    <w:rPr>
      <w:rFonts w:ascii="仿宋_GB2312" w:eastAsia="仿宋_GB2312"/>
      <w:bCs w:val="0"/>
      <w:kern w:val="0"/>
    </w:rPr>
  </w:style>
  <w:style w:type="paragraph" w:customStyle="1" w:styleId="dsTableBodyBullet2">
    <w:name w:val="ds_TableBodyBullet2"/>
    <w:basedOn w:val="dsTableBodyBullet1"/>
    <w:qFormat/>
    <w:rsid w:val="009174B7"/>
    <w:pPr>
      <w:tabs>
        <w:tab w:val="clear" w:pos="180"/>
        <w:tab w:val="clear" w:pos="240"/>
        <w:tab w:val="clear" w:pos="360"/>
        <w:tab w:val="left" w:pos="402"/>
        <w:tab w:val="left" w:pos="720"/>
        <w:tab w:val="left" w:pos="6840"/>
        <w:tab w:val="left" w:pos="7332"/>
        <w:tab w:val="left" w:pos="8502"/>
      </w:tabs>
      <w:ind w:left="402"/>
    </w:pPr>
  </w:style>
  <w:style w:type="paragraph" w:customStyle="1" w:styleId="Normalrduit">
    <w:name w:val="Normal réduit"/>
    <w:basedOn w:val="a"/>
    <w:qFormat/>
    <w:rsid w:val="009174B7"/>
    <w:pPr>
      <w:widowControl/>
      <w:ind w:left="57"/>
      <w:jc w:val="left"/>
    </w:pPr>
    <w:rPr>
      <w:rFonts w:ascii="宋体" w:hAnsi="宋体"/>
      <w:kern w:val="0"/>
      <w:sz w:val="20"/>
      <w:szCs w:val="20"/>
    </w:rPr>
  </w:style>
  <w:style w:type="paragraph" w:customStyle="1" w:styleId="l97">
    <w:name w:val="l9标题7"/>
    <w:basedOn w:val="l96"/>
    <w:qFormat/>
    <w:rsid w:val="009174B7"/>
    <w:pPr>
      <w:tabs>
        <w:tab w:val="clear" w:pos="2818"/>
        <w:tab w:val="left" w:pos="3238"/>
      </w:tabs>
      <w:ind w:left="3238" w:hanging="720"/>
    </w:pPr>
  </w:style>
  <w:style w:type="paragraph" w:customStyle="1" w:styleId="Pa1">
    <w:name w:val="Pa1"/>
    <w:basedOn w:val="a"/>
    <w:next w:val="a"/>
    <w:qFormat/>
    <w:rsid w:val="009174B7"/>
    <w:pPr>
      <w:autoSpaceDE w:val="0"/>
      <w:autoSpaceDN w:val="0"/>
      <w:adjustRightInd w:val="0"/>
      <w:spacing w:line="241" w:lineRule="atLeast"/>
      <w:jc w:val="left"/>
    </w:pPr>
    <w:rPr>
      <w:rFonts w:ascii="FZXiHei I-Z08S" w:eastAsia="FZXiHei I-Z08S" w:hAnsi="Calibri"/>
      <w:kern w:val="0"/>
      <w:sz w:val="24"/>
    </w:rPr>
  </w:style>
  <w:style w:type="paragraph" w:customStyle="1" w:styleId="555">
    <w:name w:val="555"/>
    <w:link w:val="555Char"/>
    <w:qFormat/>
    <w:rsid w:val="009174B7"/>
    <w:pPr>
      <w:tabs>
        <w:tab w:val="left" w:pos="297"/>
      </w:tabs>
      <w:spacing w:line="360" w:lineRule="auto"/>
      <w:ind w:firstLineChars="200" w:firstLine="200"/>
    </w:pPr>
    <w:rPr>
      <w:kern w:val="2"/>
      <w:sz w:val="28"/>
      <w:szCs w:val="28"/>
    </w:rPr>
  </w:style>
  <w:style w:type="paragraph" w:customStyle="1" w:styleId="afffffffffffffffff5">
    <w:name w:val="带数字排列文字项"/>
    <w:basedOn w:val="a"/>
    <w:qFormat/>
    <w:rsid w:val="009174B7"/>
    <w:pPr>
      <w:tabs>
        <w:tab w:val="left" w:pos="480"/>
        <w:tab w:val="left" w:pos="840"/>
      </w:tabs>
      <w:spacing w:line="360" w:lineRule="auto"/>
      <w:ind w:left="840" w:hanging="420"/>
      <w:jc w:val="left"/>
    </w:pPr>
    <w:rPr>
      <w:rFonts w:ascii="宋体" w:hAnsi="宋体"/>
      <w:sz w:val="24"/>
    </w:rPr>
  </w:style>
  <w:style w:type="paragraph" w:customStyle="1" w:styleId="afffffffffffffffff6">
    <w:name w:val="突出重点"/>
    <w:basedOn w:val="a"/>
    <w:qFormat/>
    <w:rsid w:val="009174B7"/>
    <w:pPr>
      <w:widowControl/>
      <w:spacing w:before="80"/>
      <w:ind w:left="1287"/>
      <w:jc w:val="left"/>
    </w:pPr>
    <w:rPr>
      <w:rFonts w:ascii="Arial" w:hAnsi="Arial" w:cs="宋体"/>
      <w:b/>
      <w:bCs/>
      <w:color w:val="000000"/>
      <w:sz w:val="24"/>
      <w:szCs w:val="21"/>
    </w:rPr>
  </w:style>
  <w:style w:type="paragraph" w:customStyle="1" w:styleId="2ffb">
    <w:name w:val="项目符号2"/>
    <w:basedOn w:val="a"/>
    <w:uiPriority w:val="99"/>
    <w:qFormat/>
    <w:rsid w:val="009174B7"/>
    <w:pPr>
      <w:ind w:left="1585" w:hanging="420"/>
    </w:pPr>
    <w:rPr>
      <w:rFonts w:ascii="Calibri" w:hAnsi="Calibri"/>
      <w:szCs w:val="22"/>
    </w:rPr>
  </w:style>
  <w:style w:type="paragraph" w:customStyle="1" w:styleId="CharCharCharCharCharCharCharCharChar0">
    <w:name w:val="样式 正文首行缩进 + 五号 Char Char Char Char Char Char Char Char Char"/>
    <w:basedOn w:val="affffb"/>
    <w:qFormat/>
    <w:rsid w:val="009174B7"/>
    <w:pPr>
      <w:spacing w:after="0" w:line="360" w:lineRule="auto"/>
      <w:ind w:firstLineChars="0" w:firstLine="482"/>
    </w:pPr>
    <w:rPr>
      <w:rFonts w:ascii="Arial" w:hAnsi="Arial"/>
      <w:bCs w:val="0"/>
      <w:szCs w:val="20"/>
    </w:rPr>
  </w:style>
  <w:style w:type="paragraph" w:customStyle="1" w:styleId="afffffffffffffffff7">
    <w:name w:val="总题目"/>
    <w:basedOn w:val="a"/>
    <w:next w:val="affffb"/>
    <w:qFormat/>
    <w:rsid w:val="009174B7"/>
    <w:pPr>
      <w:spacing w:beforeLines="100" w:afterLines="100" w:line="360" w:lineRule="auto"/>
      <w:jc w:val="center"/>
    </w:pPr>
    <w:rPr>
      <w:rFonts w:eastAsia="方正楷体简体" w:cs="宋体"/>
      <w:b/>
      <w:bCs/>
      <w:sz w:val="48"/>
      <w:szCs w:val="20"/>
    </w:rPr>
  </w:style>
  <w:style w:type="paragraph" w:customStyle="1" w:styleId="afffffffffffffffff8">
    <w:name w:val="表后段落"/>
    <w:basedOn w:val="afffffffffffff5"/>
    <w:uiPriority w:val="99"/>
    <w:qFormat/>
    <w:rsid w:val="009174B7"/>
    <w:pPr>
      <w:spacing w:beforeLines="100"/>
    </w:pPr>
    <w:rPr>
      <w:rFonts w:ascii="Calibri" w:hAnsi="Calibri"/>
      <w:szCs w:val="28"/>
    </w:rPr>
  </w:style>
  <w:style w:type="paragraph" w:customStyle="1" w:styleId="214">
    <w:name w:val="标题21"/>
    <w:basedOn w:val="2"/>
    <w:semiHidden/>
    <w:qFormat/>
    <w:rsid w:val="009174B7"/>
    <w:pPr>
      <w:numPr>
        <w:ilvl w:val="1"/>
      </w:numPr>
      <w:tabs>
        <w:tab w:val="left" w:pos="851"/>
      </w:tabs>
      <w:spacing w:before="0" w:after="0" w:line="360" w:lineRule="auto"/>
      <w:ind w:left="851" w:hanging="851"/>
      <w:jc w:val="left"/>
    </w:pPr>
    <w:rPr>
      <w:rFonts w:ascii="仿宋_GB2312" w:eastAsia="仿宋_GB2312" w:hAnsi="宋体"/>
      <w:bCs w:val="0"/>
      <w:kern w:val="28"/>
      <w:szCs w:val="20"/>
    </w:rPr>
  </w:style>
  <w:style w:type="paragraph" w:customStyle="1" w:styleId="SS">
    <w:name w:val="SS正文首行缩进 +"/>
    <w:basedOn w:val="affffb"/>
    <w:qFormat/>
    <w:rsid w:val="009174B7"/>
    <w:pPr>
      <w:widowControl/>
      <w:spacing w:beforeLines="50" w:afterLines="50" w:line="360" w:lineRule="auto"/>
      <w:ind w:firstLineChars="200" w:firstLine="480"/>
    </w:pPr>
  </w:style>
  <w:style w:type="paragraph" w:customStyle="1" w:styleId="3Heading3Char1Heading3CharCharHeading3Charheadi1">
    <w:name w:val="样式 标题 3Heading 3 Char1Heading 3 Char CharHeading 3 Charheadi...1"/>
    <w:basedOn w:val="3"/>
    <w:qFormat/>
    <w:rsid w:val="009174B7"/>
    <w:pPr>
      <w:keepLines w:val="0"/>
      <w:widowControl/>
      <w:tabs>
        <w:tab w:val="left" w:pos="900"/>
      </w:tabs>
      <w:spacing w:before="0" w:afterLines="50" w:line="480" w:lineRule="auto"/>
      <w:jc w:val="left"/>
    </w:pPr>
    <w:rPr>
      <w:rFonts w:ascii="宋体" w:hAnsi="宋体" w:cs="宋体"/>
      <w:b w:val="0"/>
      <w:bCs w:val="0"/>
      <w:sz w:val="28"/>
      <w:szCs w:val="21"/>
    </w:rPr>
  </w:style>
  <w:style w:type="paragraph" w:customStyle="1" w:styleId="feng">
    <w:name w:val="feng"/>
    <w:basedOn w:val="a"/>
    <w:link w:val="fengCharChar"/>
    <w:uiPriority w:val="99"/>
    <w:qFormat/>
    <w:rsid w:val="009174B7"/>
    <w:pPr>
      <w:widowControl/>
      <w:spacing w:line="360" w:lineRule="auto"/>
      <w:ind w:firstLineChars="200" w:firstLine="480"/>
      <w:jc w:val="left"/>
    </w:pPr>
    <w:rPr>
      <w:kern w:val="0"/>
      <w:sz w:val="24"/>
      <w:szCs w:val="20"/>
    </w:rPr>
  </w:style>
  <w:style w:type="paragraph" w:customStyle="1" w:styleId="ZX-">
    <w:name w:val="ZX-正文"/>
    <w:link w:val="ZX-Char"/>
    <w:qFormat/>
    <w:rsid w:val="009174B7"/>
    <w:pPr>
      <w:spacing w:beforeLines="50"/>
      <w:ind w:firstLineChars="200" w:firstLine="480"/>
    </w:pPr>
    <w:rPr>
      <w:rFonts w:ascii="Trebuchet MS" w:hAnsi="FuturaA Bk BT"/>
      <w:sz w:val="24"/>
      <w:szCs w:val="22"/>
    </w:rPr>
  </w:style>
  <w:style w:type="paragraph" w:customStyle="1" w:styleId="3-15">
    <w:name w:val="样式3-15"/>
    <w:basedOn w:val="3-24"/>
    <w:semiHidden/>
    <w:qFormat/>
    <w:rsid w:val="009174B7"/>
    <w:pPr>
      <w:ind w:left="0" w:firstLine="0"/>
    </w:pPr>
  </w:style>
  <w:style w:type="paragraph" w:customStyle="1" w:styleId="CharCharfff7">
    <w:name w:val="正文文本 Char Char"/>
    <w:basedOn w:val="a"/>
    <w:qFormat/>
    <w:rsid w:val="009174B7"/>
    <w:pPr>
      <w:jc w:val="center"/>
    </w:pPr>
    <w:rPr>
      <w:rFonts w:ascii="方正大黑简体" w:eastAsia="方正大黑简体" w:hint="eastAsia"/>
      <w:kern w:val="44"/>
      <w:position w:val="6"/>
      <w:sz w:val="30"/>
      <w:szCs w:val="20"/>
    </w:rPr>
  </w:style>
  <w:style w:type="paragraph" w:customStyle="1" w:styleId="1fff4">
    <w:name w:val="国标1级"/>
    <w:basedOn w:val="1"/>
    <w:semiHidden/>
    <w:qFormat/>
    <w:rsid w:val="009174B7"/>
    <w:pPr>
      <w:keepLines/>
      <w:adjustRightInd/>
      <w:snapToGrid/>
      <w:spacing w:beforeLines="50" w:afterLines="50" w:line="312" w:lineRule="exact"/>
    </w:pPr>
    <w:rPr>
      <w:rFonts w:ascii="黑体" w:eastAsia="宋体"/>
      <w:bCs w:val="0"/>
      <w:snapToGrid w:val="0"/>
      <w:kern w:val="0"/>
      <w:szCs w:val="21"/>
    </w:rPr>
  </w:style>
  <w:style w:type="paragraph" w:customStyle="1" w:styleId="style14">
    <w:name w:val="style14"/>
    <w:basedOn w:val="a"/>
    <w:qFormat/>
    <w:rsid w:val="009174B7"/>
    <w:pPr>
      <w:widowControl/>
      <w:spacing w:before="100" w:beforeAutospacing="1" w:after="100" w:afterAutospacing="1" w:line="360" w:lineRule="auto"/>
      <w:jc w:val="left"/>
    </w:pPr>
    <w:rPr>
      <w:rFonts w:ascii="宋体" w:hAnsi="宋体" w:cs="宋体"/>
      <w:color w:val="000000"/>
      <w:kern w:val="0"/>
      <w:sz w:val="24"/>
    </w:rPr>
  </w:style>
  <w:style w:type="paragraph" w:customStyle="1" w:styleId="CaptionTable">
    <w:name w:val="Caption Table"/>
    <w:basedOn w:val="affd"/>
    <w:qFormat/>
    <w:rsid w:val="009174B7"/>
    <w:pPr>
      <w:keepNext/>
      <w:keepLines/>
      <w:widowControl/>
      <w:spacing w:before="320" w:after="120"/>
      <w:jc w:val="center"/>
    </w:pPr>
    <w:rPr>
      <w:rFonts w:ascii="Times New Roman" w:eastAsia="宋体" w:hAnsi="Times New Roman"/>
      <w:b/>
      <w:kern w:val="0"/>
      <w:sz w:val="22"/>
      <w:lang w:val="en-AU" w:eastAsia="en-US"/>
    </w:rPr>
  </w:style>
  <w:style w:type="paragraph" w:customStyle="1" w:styleId="afffffffa">
    <w:name w:val="正文 居中（图示文字）"/>
    <w:basedOn w:val="a"/>
    <w:link w:val="Charfffff9"/>
    <w:qFormat/>
    <w:rsid w:val="009174B7"/>
    <w:pPr>
      <w:jc w:val="center"/>
    </w:pPr>
    <w:rPr>
      <w:rFonts w:ascii="Calibri" w:hAnsi="Calibri"/>
      <w:kern w:val="0"/>
      <w:sz w:val="20"/>
      <w:szCs w:val="21"/>
    </w:rPr>
  </w:style>
  <w:style w:type="paragraph" w:customStyle="1" w:styleId="2ffc">
    <w:name w:val="正文（2）"/>
    <w:basedOn w:val="a"/>
    <w:qFormat/>
    <w:rsid w:val="009174B7"/>
    <w:pPr>
      <w:spacing w:before="60" w:after="60" w:line="400" w:lineRule="atLeast"/>
      <w:ind w:leftChars="200" w:left="200" w:firstLineChars="200" w:firstLine="420"/>
      <w:jc w:val="left"/>
    </w:pPr>
    <w:rPr>
      <w:bCs/>
      <w:color w:val="000000"/>
      <w:kern w:val="21"/>
      <w:szCs w:val="44"/>
    </w:rPr>
  </w:style>
  <w:style w:type="paragraph" w:customStyle="1" w:styleId="xl85">
    <w:name w:val="xl85"/>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l96">
    <w:name w:val="l9标题6"/>
    <w:basedOn w:val="l95"/>
    <w:qFormat/>
    <w:rsid w:val="009174B7"/>
    <w:pPr>
      <w:tabs>
        <w:tab w:val="clear" w:pos="567"/>
        <w:tab w:val="left" w:pos="2818"/>
      </w:tabs>
      <w:ind w:left="2098" w:firstLine="0"/>
    </w:pPr>
  </w:style>
  <w:style w:type="paragraph" w:customStyle="1" w:styleId="affffffffffff5">
    <w:name w:val="表格文本"/>
    <w:link w:val="Charffffffffc"/>
    <w:qFormat/>
    <w:rsid w:val="009174B7"/>
    <w:pPr>
      <w:tabs>
        <w:tab w:val="decimal" w:pos="0"/>
      </w:tabs>
    </w:pPr>
    <w:rPr>
      <w:rFonts w:ascii="Arial" w:hAnsi="Arial"/>
      <w:sz w:val="21"/>
      <w:szCs w:val="21"/>
    </w:rPr>
  </w:style>
  <w:style w:type="paragraph" w:customStyle="1" w:styleId="CharCharCharChar1CharCharChar">
    <w:name w:val="Char Char Char Char1 Char Char Char"/>
    <w:basedOn w:val="a"/>
    <w:qFormat/>
    <w:rsid w:val="009174B7"/>
    <w:rPr>
      <w:szCs w:val="20"/>
    </w:rPr>
  </w:style>
  <w:style w:type="paragraph" w:customStyle="1" w:styleId="afffffffffffffffff9">
    <w:name w:val="注标题"/>
    <w:basedOn w:val="a"/>
    <w:qFormat/>
    <w:rsid w:val="009174B7"/>
    <w:pPr>
      <w:topLinePunct/>
      <w:jc w:val="left"/>
    </w:pPr>
    <w:rPr>
      <w:rFonts w:ascii="宋体" w:hAnsi="宋体"/>
      <w:sz w:val="18"/>
      <w:szCs w:val="20"/>
    </w:rPr>
  </w:style>
  <w:style w:type="paragraph" w:customStyle="1" w:styleId="2ffd">
    <w:name w:val="通信2"/>
    <w:basedOn w:val="2"/>
    <w:qFormat/>
    <w:rsid w:val="009174B7"/>
    <w:pPr>
      <w:keepLines w:val="0"/>
      <w:widowControl/>
      <w:spacing w:before="240" w:after="240" w:line="240" w:lineRule="auto"/>
      <w:ind w:left="284" w:hanging="284"/>
    </w:pPr>
    <w:rPr>
      <w:rFonts w:ascii="Cambria" w:eastAsia="宋体" w:hAnsi="Cambria"/>
      <w:b w:val="0"/>
      <w:sz w:val="24"/>
    </w:rPr>
  </w:style>
  <w:style w:type="paragraph" w:customStyle="1" w:styleId="Char2CharCharChar1">
    <w:name w:val="Char2 Char Char Char1"/>
    <w:basedOn w:val="a"/>
    <w:qFormat/>
    <w:rsid w:val="009174B7"/>
    <w:pPr>
      <w:widowControl/>
      <w:spacing w:after="160" w:line="240" w:lineRule="exact"/>
      <w:ind w:firstLineChars="200" w:firstLine="200"/>
      <w:jc w:val="left"/>
    </w:pPr>
    <w:rPr>
      <w:rFonts w:ascii="Verdana" w:eastAsia="仿宋_GB2312" w:hAnsi="Verdana"/>
      <w:kern w:val="0"/>
      <w:sz w:val="24"/>
      <w:szCs w:val="20"/>
      <w:lang w:eastAsia="en-US"/>
    </w:rPr>
  </w:style>
  <w:style w:type="paragraph" w:customStyle="1" w:styleId="xl43">
    <w:name w:val="xl43"/>
    <w:basedOn w:val="a"/>
    <w:qFormat/>
    <w:rsid w:val="009174B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GB231215">
    <w:name w:val="样式 楷体_GB2312 小四 行距: 1.5 倍行距"/>
    <w:basedOn w:val="a"/>
    <w:qFormat/>
    <w:rsid w:val="009174B7"/>
    <w:pPr>
      <w:tabs>
        <w:tab w:val="left" w:pos="874"/>
      </w:tabs>
      <w:spacing w:line="360" w:lineRule="auto"/>
      <w:ind w:left="874" w:hanging="420"/>
    </w:pPr>
    <w:rPr>
      <w:rFonts w:ascii="楷体_GB2312" w:eastAsia="仿宋_GB2312"/>
      <w:sz w:val="24"/>
      <w:szCs w:val="20"/>
    </w:rPr>
  </w:style>
  <w:style w:type="paragraph" w:customStyle="1" w:styleId="1CharCharChar1Char">
    <w:name w:val="1 Char Char Char1 Char"/>
    <w:basedOn w:val="a"/>
    <w:qFormat/>
    <w:rsid w:val="009174B7"/>
    <w:pPr>
      <w:shd w:val="clear" w:color="auto" w:fill="000080"/>
      <w:adjustRightInd w:val="0"/>
      <w:spacing w:line="436" w:lineRule="exact"/>
      <w:ind w:left="357"/>
      <w:jc w:val="left"/>
      <w:outlineLvl w:val="3"/>
    </w:pPr>
    <w:rPr>
      <w:rFonts w:ascii="Verdana" w:eastAsia="仿宋_GB2312" w:hAnsi="Verdana"/>
      <w:kern w:val="0"/>
      <w:sz w:val="24"/>
      <w:szCs w:val="20"/>
      <w:lang w:eastAsia="en-US"/>
    </w:rPr>
  </w:style>
  <w:style w:type="paragraph" w:customStyle="1" w:styleId="dsTableBodyBullet2Txt">
    <w:name w:val="ds_TableBodyBullet2Txt"/>
    <w:basedOn w:val="dsTableBodyBullet2"/>
    <w:qFormat/>
    <w:rsid w:val="009174B7"/>
    <w:pPr>
      <w:tabs>
        <w:tab w:val="clear" w:pos="720"/>
      </w:tabs>
      <w:ind w:left="403" w:firstLine="0"/>
    </w:pPr>
  </w:style>
  <w:style w:type="paragraph" w:customStyle="1" w:styleId="SubItemList">
    <w:name w:val="Sub Item List"/>
    <w:basedOn w:val="a"/>
    <w:link w:val="SubItemListChar"/>
    <w:qFormat/>
    <w:rsid w:val="009174B7"/>
    <w:pPr>
      <w:widowControl/>
      <w:tabs>
        <w:tab w:val="left" w:pos="540"/>
      </w:tabs>
      <w:topLinePunct/>
      <w:adjustRightInd w:val="0"/>
      <w:snapToGrid w:val="0"/>
      <w:spacing w:before="80" w:after="80" w:line="240" w:lineRule="atLeast"/>
      <w:ind w:left="540" w:hanging="360"/>
      <w:jc w:val="left"/>
    </w:pPr>
    <w:rPr>
      <w:rFonts w:ascii="Arial" w:hAnsi="Arial" w:cs="Arial"/>
      <w:szCs w:val="21"/>
    </w:rPr>
  </w:style>
  <w:style w:type="paragraph" w:customStyle="1" w:styleId="Pa3">
    <w:name w:val="Pa3"/>
    <w:basedOn w:val="Default"/>
    <w:next w:val="Default"/>
    <w:qFormat/>
    <w:rsid w:val="009174B7"/>
    <w:pPr>
      <w:spacing w:line="241" w:lineRule="atLeast"/>
    </w:pPr>
    <w:rPr>
      <w:rFonts w:ascii="HelveticaNeueLT Std" w:eastAsia="HelveticaNeueLT Std" w:cs="Times New Roman"/>
      <w:color w:val="auto"/>
    </w:rPr>
  </w:style>
  <w:style w:type="paragraph" w:customStyle="1" w:styleId="SubItemListText">
    <w:name w:val="Sub Item List Text"/>
    <w:qFormat/>
    <w:rsid w:val="009174B7"/>
    <w:pPr>
      <w:adjustRightInd w:val="0"/>
      <w:snapToGrid w:val="0"/>
      <w:spacing w:before="80" w:after="80" w:line="240" w:lineRule="atLeast"/>
      <w:ind w:left="2410"/>
    </w:pPr>
    <w:rPr>
      <w:rFonts w:cs="Arial" w:hint="eastAsia"/>
      <w:kern w:val="2"/>
      <w:sz w:val="21"/>
      <w:szCs w:val="21"/>
    </w:rPr>
  </w:style>
  <w:style w:type="paragraph" w:customStyle="1" w:styleId="215">
    <w:name w:val="样式 正文首行缩进 + 首行缩进:  2 字符1"/>
    <w:basedOn w:val="affffb"/>
    <w:next w:val="affffb"/>
    <w:unhideWhenUsed/>
    <w:qFormat/>
    <w:rsid w:val="009174B7"/>
    <w:pPr>
      <w:widowControl/>
      <w:adjustRightInd w:val="0"/>
      <w:spacing w:after="0" w:line="360" w:lineRule="auto"/>
      <w:ind w:firstLineChars="200" w:firstLine="480"/>
      <w:jc w:val="left"/>
    </w:pPr>
    <w:rPr>
      <w:rFonts w:cs="宋体"/>
      <w:bCs w:val="0"/>
    </w:rPr>
  </w:style>
  <w:style w:type="paragraph" w:customStyle="1" w:styleId="zDocNo11p3bC">
    <w:name w:val="zDocNo11p3bC"/>
    <w:semiHidden/>
    <w:qFormat/>
    <w:rsid w:val="009174B7"/>
    <w:pPr>
      <w:widowControl w:val="0"/>
      <w:spacing w:before="60"/>
      <w:ind w:left="57" w:right="57"/>
      <w:jc w:val="center"/>
    </w:pPr>
    <w:rPr>
      <w:rFonts w:ascii="Arial" w:hAnsi="Arial"/>
      <w:sz w:val="22"/>
      <w:lang w:eastAsia="en-US"/>
    </w:rPr>
  </w:style>
  <w:style w:type="paragraph" w:customStyle="1" w:styleId="CharCharCharChar5">
    <w:name w:val="Char Char Char Char"/>
    <w:basedOn w:val="a"/>
    <w:qFormat/>
    <w:rsid w:val="009174B7"/>
    <w:rPr>
      <w:rFonts w:ascii="仿宋_GB2312" w:eastAsia="仿宋_GB2312"/>
      <w:b/>
      <w:sz w:val="32"/>
      <w:szCs w:val="32"/>
    </w:rPr>
  </w:style>
  <w:style w:type="paragraph" w:customStyle="1" w:styleId="afffffffffffffffffa">
    <w:name w:val="表格标题文字"/>
    <w:qFormat/>
    <w:rsid w:val="009174B7"/>
    <w:pPr>
      <w:snapToGrid w:val="0"/>
      <w:spacing w:before="120" w:line="240" w:lineRule="exact"/>
    </w:pPr>
    <w:rPr>
      <w:rFonts w:ascii="Arial" w:eastAsia="黑体" w:hAnsi="Arial"/>
      <w:kern w:val="2"/>
      <w:sz w:val="18"/>
      <w:szCs w:val="21"/>
    </w:rPr>
  </w:style>
  <w:style w:type="paragraph" w:customStyle="1" w:styleId="1fff7">
    <w:name w:val="国网标准1级"/>
    <w:basedOn w:val="1"/>
    <w:semiHidden/>
    <w:qFormat/>
    <w:rsid w:val="009174B7"/>
    <w:pPr>
      <w:keepLines/>
      <w:adjustRightInd/>
      <w:snapToGrid/>
      <w:spacing w:beforeLines="50" w:afterLines="50" w:line="312" w:lineRule="exact"/>
    </w:pPr>
    <w:rPr>
      <w:rFonts w:ascii="黑体" w:eastAsia="宋体"/>
      <w:b w:val="0"/>
      <w:snapToGrid w:val="0"/>
      <w:kern w:val="0"/>
      <w:szCs w:val="21"/>
    </w:rPr>
  </w:style>
  <w:style w:type="paragraph" w:customStyle="1" w:styleId="44dashddash4CharGB2312">
    <w:name w:val="样式 标题 44 dashddash标题 4 Char + 仿宋_GB2312"/>
    <w:basedOn w:val="4"/>
    <w:qFormat/>
    <w:rsid w:val="009174B7"/>
    <w:pPr>
      <w:numPr>
        <w:ilvl w:val="5"/>
      </w:numPr>
      <w:tabs>
        <w:tab w:val="left" w:pos="1152"/>
      </w:tabs>
      <w:snapToGrid w:val="0"/>
      <w:spacing w:before="120" w:after="120" w:line="240" w:lineRule="auto"/>
      <w:ind w:left="1152" w:firstLineChars="200" w:hanging="1152"/>
      <w:jc w:val="left"/>
    </w:pPr>
    <w:rPr>
      <w:rFonts w:ascii="仿宋_GB2312" w:eastAsia="仿宋_GB2312" w:hAnsi="仿宋_GB2312"/>
      <w:szCs w:val="30"/>
    </w:rPr>
  </w:style>
  <w:style w:type="paragraph" w:customStyle="1" w:styleId="S07-Synchronisation">
    <w:name w:val="S07-Synchronisation"/>
    <w:basedOn w:val="a"/>
    <w:next w:val="a"/>
    <w:semiHidden/>
    <w:qFormat/>
    <w:rsid w:val="009174B7"/>
    <w:pPr>
      <w:widowControl/>
      <w:jc w:val="left"/>
    </w:pPr>
    <w:rPr>
      <w:rFonts w:ascii="Arial" w:hAnsi="Arial"/>
      <w:kern w:val="0"/>
      <w:sz w:val="22"/>
      <w:szCs w:val="20"/>
      <w:lang w:eastAsia="en-US"/>
    </w:rPr>
  </w:style>
  <w:style w:type="paragraph" w:customStyle="1" w:styleId="afffffffffffffffffb">
    <w:name w:val="正文样式"/>
    <w:basedOn w:val="a"/>
    <w:qFormat/>
    <w:rsid w:val="009174B7"/>
    <w:pPr>
      <w:spacing w:line="360" w:lineRule="auto"/>
      <w:ind w:firstLineChars="200" w:firstLine="480"/>
    </w:pPr>
    <w:rPr>
      <w:sz w:val="24"/>
    </w:rPr>
  </w:style>
  <w:style w:type="paragraph" w:customStyle="1" w:styleId="afffffffffffffffffc">
    <w:name w:val="表格题目"/>
    <w:basedOn w:val="a"/>
    <w:uiPriority w:val="99"/>
    <w:qFormat/>
    <w:rsid w:val="009174B7"/>
    <w:pPr>
      <w:spacing w:beforeLines="100"/>
      <w:jc w:val="center"/>
    </w:pPr>
    <w:rPr>
      <w:rFonts w:ascii="Calibri" w:hAnsi="Calibri"/>
      <w:b/>
      <w:sz w:val="24"/>
      <w:szCs w:val="22"/>
    </w:rPr>
  </w:style>
  <w:style w:type="paragraph" w:customStyle="1" w:styleId="1fff8">
    <w:name w:val="编号1."/>
    <w:basedOn w:val="a"/>
    <w:qFormat/>
    <w:rsid w:val="009174B7"/>
    <w:pPr>
      <w:tabs>
        <w:tab w:val="left" w:pos="547"/>
        <w:tab w:val="left" w:pos="840"/>
        <w:tab w:val="left" w:pos="907"/>
        <w:tab w:val="left" w:pos="1080"/>
        <w:tab w:val="left" w:pos="2445"/>
      </w:tabs>
      <w:spacing w:line="480" w:lineRule="atLeast"/>
      <w:ind w:left="840" w:hanging="420"/>
      <w:jc w:val="left"/>
    </w:pPr>
    <w:rPr>
      <w:rFonts w:ascii="宋体" w:hAnsi="宋体"/>
      <w:sz w:val="28"/>
    </w:rPr>
  </w:style>
  <w:style w:type="paragraph" w:customStyle="1" w:styleId="EHL0505">
    <w:name w:val="样式 EHL二级项目 + 段前: 0.5 行 段后: 0.5 行"/>
    <w:basedOn w:val="a"/>
    <w:link w:val="EHL0505Char"/>
    <w:qFormat/>
    <w:rsid w:val="009174B7"/>
    <w:pPr>
      <w:tabs>
        <w:tab w:val="left" w:pos="900"/>
        <w:tab w:val="left" w:pos="1446"/>
      </w:tabs>
      <w:spacing w:beforeLines="50" w:afterLines="50" w:line="360" w:lineRule="auto"/>
      <w:ind w:hanging="420"/>
      <w:jc w:val="left"/>
    </w:pPr>
    <w:rPr>
      <w:rFonts w:ascii="宋体" w:hAnsi="宋体"/>
      <w:b/>
      <w:sz w:val="24"/>
      <w:szCs w:val="20"/>
    </w:rPr>
  </w:style>
  <w:style w:type="paragraph" w:customStyle="1" w:styleId="PARAGRAPH0">
    <w:name w:val="PARAGRAPH"/>
    <w:semiHidden/>
    <w:qFormat/>
    <w:rsid w:val="009174B7"/>
    <w:pPr>
      <w:tabs>
        <w:tab w:val="center" w:pos="4536"/>
        <w:tab w:val="right" w:pos="9072"/>
      </w:tabs>
      <w:spacing w:before="100" w:after="200"/>
      <w:jc w:val="both"/>
    </w:pPr>
    <w:rPr>
      <w:rFonts w:ascii="Arial" w:hAnsi="Arial"/>
      <w:spacing w:val="8"/>
      <w:lang w:eastAsia="en-US"/>
    </w:rPr>
  </w:style>
  <w:style w:type="paragraph" w:customStyle="1" w:styleId="afffffffffffffffffd">
    <w:name w:val="基线点缩进"/>
    <w:basedOn w:val="a"/>
    <w:qFormat/>
    <w:rsid w:val="009174B7"/>
    <w:pPr>
      <w:tabs>
        <w:tab w:val="left" w:pos="1080"/>
        <w:tab w:val="left" w:pos="1152"/>
        <w:tab w:val="left" w:pos="1200"/>
      </w:tabs>
      <w:autoSpaceDE w:val="0"/>
      <w:autoSpaceDN w:val="0"/>
      <w:adjustRightInd w:val="0"/>
      <w:spacing w:beforeLines="25" w:afterLines="25"/>
      <w:ind w:left="1080" w:hanging="228"/>
      <w:jc w:val="left"/>
    </w:pPr>
    <w:rPr>
      <w:rFonts w:ascii="Arial" w:hAnsi="Arial" w:cs="Arial"/>
      <w:kern w:val="0"/>
      <w:szCs w:val="21"/>
    </w:rPr>
  </w:style>
  <w:style w:type="paragraph" w:customStyle="1" w:styleId="4f">
    <w:name w:val="设计联络文件标题4"/>
    <w:basedOn w:val="a"/>
    <w:qFormat/>
    <w:rsid w:val="009174B7"/>
    <w:pPr>
      <w:keepNext/>
      <w:keepLines/>
      <w:spacing w:before="100" w:beforeAutospacing="1" w:after="100" w:afterAutospacing="1" w:line="360" w:lineRule="auto"/>
      <w:jc w:val="left"/>
      <w:outlineLvl w:val="3"/>
    </w:pPr>
    <w:rPr>
      <w:bCs/>
      <w:sz w:val="28"/>
      <w:szCs w:val="32"/>
    </w:rPr>
  </w:style>
  <w:style w:type="paragraph" w:customStyle="1" w:styleId="Figure1">
    <w:name w:val="Figure 1"/>
    <w:basedOn w:val="a"/>
    <w:qFormat/>
    <w:rsid w:val="009174B7"/>
    <w:pPr>
      <w:widowControl/>
      <w:pBdr>
        <w:top w:val="single" w:sz="4" w:space="1" w:color="auto"/>
      </w:pBdr>
      <w:spacing w:before="240" w:after="240" w:line="360" w:lineRule="atLeast"/>
      <w:jc w:val="left"/>
    </w:pPr>
    <w:rPr>
      <w:rFonts w:ascii="楷体" w:eastAsia="楷体" w:hAnsi="宋体"/>
      <w:snapToGrid w:val="0"/>
      <w:kern w:val="0"/>
      <w:sz w:val="20"/>
      <w:szCs w:val="20"/>
      <w:lang w:eastAsia="en-US"/>
    </w:rPr>
  </w:style>
  <w:style w:type="paragraph" w:customStyle="1" w:styleId="1fff9">
    <w:name w:val="正文首行缩进1"/>
    <w:basedOn w:val="afffffffffffd"/>
    <w:qFormat/>
    <w:rsid w:val="009174B7"/>
    <w:pPr>
      <w:spacing w:after="120" w:line="240" w:lineRule="auto"/>
      <w:ind w:firstLineChars="100" w:firstLine="420"/>
      <w:jc w:val="left"/>
    </w:pPr>
    <w:rPr>
      <w:rFonts w:ascii="Arial" w:eastAsia="宋体" w:hAnsi="宋体" w:cs="宋体"/>
      <w:bCs w:val="0"/>
      <w:sz w:val="22"/>
    </w:rPr>
  </w:style>
  <w:style w:type="paragraph" w:customStyle="1" w:styleId="ItemListinTable">
    <w:name w:val="Item List in Table"/>
    <w:basedOn w:val="a"/>
    <w:link w:val="ItemListinTableCharChar"/>
    <w:qFormat/>
    <w:rsid w:val="009174B7"/>
    <w:pPr>
      <w:tabs>
        <w:tab w:val="left" w:pos="840"/>
      </w:tabs>
      <w:ind w:left="840" w:hanging="420"/>
      <w:jc w:val="left"/>
    </w:pPr>
    <w:rPr>
      <w:rFonts w:ascii="Tahoma" w:hAnsi="Tahoma"/>
      <w:kern w:val="0"/>
      <w:sz w:val="20"/>
      <w:szCs w:val="20"/>
    </w:rPr>
  </w:style>
  <w:style w:type="paragraph" w:customStyle="1" w:styleId="2ffe">
    <w:name w:val="封面－标题2"/>
    <w:semiHidden/>
    <w:qFormat/>
    <w:rsid w:val="009174B7"/>
    <w:pPr>
      <w:tabs>
        <w:tab w:val="left" w:pos="599"/>
        <w:tab w:val="left" w:pos="2580"/>
      </w:tabs>
      <w:spacing w:before="40" w:after="60" w:line="300" w:lineRule="auto"/>
      <w:jc w:val="center"/>
    </w:pPr>
    <w:rPr>
      <w:rFonts w:cs="Arial"/>
      <w:b/>
      <w:iCs/>
      <w:color w:val="000000"/>
      <w:sz w:val="36"/>
      <w:szCs w:val="36"/>
    </w:rPr>
  </w:style>
  <w:style w:type="paragraph" w:customStyle="1" w:styleId="313">
    <w:name w:val="样式31"/>
    <w:basedOn w:val="a"/>
    <w:semiHidden/>
    <w:qFormat/>
    <w:rsid w:val="009174B7"/>
    <w:pPr>
      <w:keepNext/>
      <w:spacing w:line="360" w:lineRule="auto"/>
      <w:jc w:val="left"/>
      <w:outlineLvl w:val="2"/>
    </w:pPr>
    <w:rPr>
      <w:rFonts w:ascii="宋体" w:eastAsia="仿宋_GB2312" w:hAnsi="宋体"/>
      <w:b/>
      <w:kern w:val="28"/>
      <w:sz w:val="28"/>
      <w:szCs w:val="32"/>
    </w:rPr>
  </w:style>
  <w:style w:type="paragraph" w:customStyle="1" w:styleId="TM">
    <w:name w:val="TM"/>
    <w:unhideWhenUsed/>
    <w:qFormat/>
    <w:rsid w:val="009174B7"/>
    <w:pPr>
      <w:tabs>
        <w:tab w:val="left" w:pos="576"/>
        <w:tab w:val="left" w:pos="720"/>
        <w:tab w:val="left" w:pos="864"/>
        <w:tab w:val="left" w:pos="1008"/>
        <w:tab w:val="left" w:pos="1152"/>
        <w:tab w:val="left" w:pos="1296"/>
        <w:tab w:val="right" w:leader="dot" w:pos="9648"/>
      </w:tabs>
    </w:pPr>
    <w:rPr>
      <w:rFonts w:ascii="Univers (W1)" w:hAnsi="Univers (W1)"/>
      <w:sz w:val="22"/>
      <w:lang w:eastAsia="en-US"/>
    </w:rPr>
  </w:style>
  <w:style w:type="paragraph" w:customStyle="1" w:styleId="10PTBULLETFACTSHEET">
    <w:name w:val="10PT_BULLET_FACTSHEET"/>
    <w:basedOn w:val="a"/>
    <w:qFormat/>
    <w:rsid w:val="009174B7"/>
    <w:pPr>
      <w:widowControl/>
      <w:tabs>
        <w:tab w:val="left" w:pos="720"/>
      </w:tabs>
      <w:spacing w:before="120"/>
      <w:ind w:left="3067" w:hanging="360"/>
      <w:jc w:val="left"/>
    </w:pPr>
    <w:rPr>
      <w:rFonts w:ascii="Futura Bk" w:eastAsia="Times" w:hAnsi="Futura Bk"/>
      <w:snapToGrid w:val="0"/>
      <w:color w:val="000000"/>
      <w:kern w:val="0"/>
      <w:sz w:val="20"/>
      <w:szCs w:val="20"/>
    </w:rPr>
  </w:style>
  <w:style w:type="paragraph" w:customStyle="1" w:styleId="Bullet3">
    <w:name w:val="Bullet 3"/>
    <w:basedOn w:val="a"/>
    <w:qFormat/>
    <w:rsid w:val="009174B7"/>
    <w:pPr>
      <w:tabs>
        <w:tab w:val="left" w:pos="1418"/>
      </w:tabs>
      <w:spacing w:beforeLines="20" w:afterLines="20"/>
      <w:ind w:left="1418" w:hanging="578"/>
      <w:jc w:val="left"/>
    </w:pPr>
    <w:rPr>
      <w:rFonts w:ascii="宋体" w:hAnsi="宋体"/>
    </w:rPr>
  </w:style>
  <w:style w:type="paragraph" w:customStyle="1" w:styleId="DefaultParagraphCharCharCharChar">
    <w:name w:val="Default Paragraph Char Char Char Char"/>
    <w:basedOn w:val="a"/>
    <w:next w:val="a"/>
    <w:qFormat/>
    <w:rsid w:val="009174B7"/>
    <w:pPr>
      <w:widowControl/>
      <w:spacing w:line="360" w:lineRule="auto"/>
      <w:jc w:val="left"/>
    </w:pPr>
    <w:rPr>
      <w:rFonts w:eastAsia="方正楷体简体"/>
      <w:kern w:val="0"/>
      <w:sz w:val="28"/>
      <w:szCs w:val="20"/>
      <w:lang w:eastAsia="en-US"/>
    </w:rPr>
  </w:style>
  <w:style w:type="paragraph" w:customStyle="1" w:styleId="CharCharChar1CharCharCharCharCharCharChar">
    <w:name w:val="Char Char Char1 Char Char Char Char Char Char Char"/>
    <w:basedOn w:val="a"/>
    <w:qFormat/>
    <w:rsid w:val="009174B7"/>
    <w:pPr>
      <w:shd w:val="clear" w:color="auto" w:fill="000080"/>
      <w:tabs>
        <w:tab w:val="left" w:pos="3360"/>
      </w:tabs>
      <w:ind w:hanging="420"/>
      <w:jc w:val="left"/>
    </w:pPr>
    <w:rPr>
      <w:rFonts w:ascii="Tahoma" w:hAnsi="Tahoma" w:cs="Tahoma"/>
      <w:kern w:val="0"/>
      <w:sz w:val="18"/>
    </w:rPr>
  </w:style>
  <w:style w:type="paragraph" w:customStyle="1" w:styleId="CharCharCharCharCharCharCharCharCharCharCharChar">
    <w:name w:val="Char Char Char Char Char Char Char Char Char Char Char Char"/>
    <w:basedOn w:val="a"/>
    <w:qFormat/>
    <w:rsid w:val="009174B7"/>
    <w:rPr>
      <w:rFonts w:ascii="仿宋_GB2312" w:eastAsia="仿宋_GB2312"/>
      <w:b/>
      <w:sz w:val="32"/>
      <w:szCs w:val="32"/>
    </w:rPr>
  </w:style>
  <w:style w:type="paragraph" w:customStyle="1" w:styleId="xl138">
    <w:name w:val="xl138"/>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ymtable">
    <w:name w:val="ymtable"/>
    <w:basedOn w:val="ymtext"/>
    <w:qFormat/>
    <w:rsid w:val="009174B7"/>
    <w:pPr>
      <w:spacing w:after="0" w:line="320" w:lineRule="atLeast"/>
      <w:ind w:firstLine="0"/>
      <w:jc w:val="both"/>
    </w:pPr>
    <w:rPr>
      <w:spacing w:val="0"/>
      <w:sz w:val="22"/>
    </w:rPr>
  </w:style>
  <w:style w:type="paragraph" w:customStyle="1" w:styleId="Cambrian">
    <w:name w:val="Cambrian"/>
    <w:basedOn w:val="a"/>
    <w:qFormat/>
    <w:rsid w:val="009174B7"/>
    <w:pPr>
      <w:widowControl/>
      <w:spacing w:before="120" w:after="120"/>
      <w:ind w:left="360"/>
      <w:jc w:val="left"/>
    </w:pPr>
    <w:rPr>
      <w:rFonts w:ascii="Tahoma" w:eastAsia="Times New Roman" w:hAnsi="Tahoma"/>
      <w:kern w:val="0"/>
      <w:sz w:val="20"/>
      <w:szCs w:val="20"/>
      <w:lang w:eastAsia="en-US"/>
    </w:rPr>
  </w:style>
  <w:style w:type="paragraph" w:customStyle="1" w:styleId="afffffffffffffffffe">
    <w:name w:val="分发表内容"/>
    <w:basedOn w:val="a"/>
    <w:qFormat/>
    <w:rsid w:val="009174B7"/>
    <w:pPr>
      <w:adjustRightInd w:val="0"/>
      <w:spacing w:before="120" w:after="120"/>
      <w:jc w:val="center"/>
      <w:textAlignment w:val="baseline"/>
    </w:pPr>
    <w:rPr>
      <w:rFonts w:ascii="仿宋_GB2312" w:eastAsia="仿宋_GB2312" w:hAnsi="宋体" w:cs="Tahoma"/>
      <w:kern w:val="0"/>
    </w:rPr>
  </w:style>
  <w:style w:type="paragraph" w:customStyle="1" w:styleId="CharCharChar1CharCharCharCharCharCharCharCharCharCharCharCharCharCharCharCharCharCharCharCharChar1">
    <w:name w:val="Char Char Char1 Char Char Char Char Char Char Char Char Char Char Char Char Char Char Char Char Char Char Char Char Char1"/>
    <w:basedOn w:val="a"/>
    <w:qFormat/>
    <w:rsid w:val="009174B7"/>
    <w:pPr>
      <w:jc w:val="left"/>
    </w:pPr>
    <w:rPr>
      <w:rFonts w:ascii="Tahoma" w:hAnsi="Tahoma"/>
      <w:sz w:val="24"/>
      <w:szCs w:val="20"/>
    </w:rPr>
  </w:style>
  <w:style w:type="paragraph" w:customStyle="1" w:styleId="catalog5">
    <w:name w:val="catalog 5"/>
    <w:basedOn w:val="a"/>
    <w:qFormat/>
    <w:rsid w:val="009174B7"/>
    <w:pPr>
      <w:autoSpaceDE w:val="0"/>
      <w:autoSpaceDN w:val="0"/>
      <w:adjustRightInd w:val="0"/>
      <w:ind w:left="680"/>
      <w:jc w:val="left"/>
    </w:pPr>
    <w:rPr>
      <w:rFonts w:ascii="宋体" w:hAnsi="宋体"/>
      <w:kern w:val="0"/>
      <w:szCs w:val="20"/>
    </w:rPr>
  </w:style>
  <w:style w:type="paragraph" w:customStyle="1" w:styleId="Cover4">
    <w:name w:val="Cover 4"/>
    <w:basedOn w:val="a"/>
    <w:qFormat/>
    <w:rsid w:val="009174B7"/>
    <w:pPr>
      <w:adjustRightInd w:val="0"/>
      <w:snapToGrid w:val="0"/>
      <w:spacing w:before="80" w:after="80" w:line="240" w:lineRule="atLeast"/>
      <w:jc w:val="left"/>
    </w:pPr>
    <w:rPr>
      <w:rFonts w:ascii="Arial" w:eastAsia="黑体" w:hAnsi="Arial" w:cs="Arial"/>
      <w:b/>
      <w:sz w:val="22"/>
      <w:szCs w:val="22"/>
    </w:rPr>
  </w:style>
  <w:style w:type="paragraph" w:customStyle="1" w:styleId="Char5CharCharCharCharCharChar">
    <w:name w:val="Char5 Char Char Char Char Char Char"/>
    <w:basedOn w:val="a"/>
    <w:qFormat/>
    <w:rsid w:val="009174B7"/>
    <w:rPr>
      <w:rFonts w:ascii="Tahoma" w:hAnsi="Tahoma"/>
      <w:sz w:val="24"/>
      <w:szCs w:val="20"/>
    </w:rPr>
  </w:style>
  <w:style w:type="paragraph" w:customStyle="1" w:styleId="216">
    <w:name w:val="标题 21"/>
    <w:basedOn w:val="a"/>
    <w:qFormat/>
    <w:rsid w:val="009174B7"/>
    <w:pPr>
      <w:widowControl/>
      <w:tabs>
        <w:tab w:val="left" w:pos="992"/>
        <w:tab w:val="num" w:pos="1620"/>
      </w:tabs>
      <w:spacing w:before="80" w:after="80"/>
      <w:ind w:left="1620" w:hanging="360"/>
      <w:jc w:val="left"/>
    </w:pPr>
    <w:rPr>
      <w:rFonts w:ascii="Arial" w:hAnsi="Arial" w:cs="Arial"/>
      <w:szCs w:val="20"/>
    </w:rPr>
  </w:style>
  <w:style w:type="paragraph" w:customStyle="1" w:styleId="3-32">
    <w:name w:val="样式3-32"/>
    <w:basedOn w:val="3-10"/>
    <w:semiHidden/>
    <w:qFormat/>
    <w:rsid w:val="009174B7"/>
    <w:pPr>
      <w:tabs>
        <w:tab w:val="left" w:pos="0"/>
        <w:tab w:val="left" w:pos="907"/>
        <w:tab w:val="left" w:pos="1134"/>
      </w:tabs>
      <w:ind w:hanging="425"/>
    </w:pPr>
  </w:style>
  <w:style w:type="paragraph" w:customStyle="1" w:styleId="affffffffffffffffff">
    <w:name w:val="封面标准英文名称"/>
    <w:semiHidden/>
    <w:qFormat/>
    <w:rsid w:val="009174B7"/>
    <w:pPr>
      <w:widowControl w:val="0"/>
      <w:spacing w:before="370" w:line="400" w:lineRule="exact"/>
      <w:jc w:val="center"/>
    </w:pPr>
    <w:rPr>
      <w:sz w:val="28"/>
    </w:rPr>
  </w:style>
  <w:style w:type="paragraph" w:customStyle="1" w:styleId="affffffffffffffffff0">
    <w:name w:val="样式"/>
    <w:qFormat/>
    <w:rsid w:val="009174B7"/>
    <w:pPr>
      <w:widowControl w:val="0"/>
      <w:adjustRightInd w:val="0"/>
      <w:spacing w:after="200" w:line="360" w:lineRule="auto"/>
      <w:ind w:firstLine="482"/>
      <w:jc w:val="both"/>
    </w:pPr>
    <w:rPr>
      <w:sz w:val="24"/>
      <w:szCs w:val="22"/>
    </w:rPr>
  </w:style>
  <w:style w:type="paragraph" w:customStyle="1" w:styleId="MTDisplayEquation">
    <w:name w:val="MTDisplayEquation"/>
    <w:basedOn w:val="a"/>
    <w:next w:val="a"/>
    <w:uiPriority w:val="99"/>
    <w:qFormat/>
    <w:rsid w:val="009174B7"/>
    <w:pPr>
      <w:tabs>
        <w:tab w:val="center" w:pos="4160"/>
        <w:tab w:val="right" w:pos="8300"/>
      </w:tabs>
      <w:spacing w:line="360" w:lineRule="auto"/>
      <w:ind w:firstLine="480"/>
    </w:pPr>
    <w:rPr>
      <w:sz w:val="24"/>
    </w:rPr>
  </w:style>
  <w:style w:type="paragraph" w:customStyle="1" w:styleId="11111">
    <w:name w:val="样式1 标题 1 + 段前: 1 行 段后: 1 行"/>
    <w:basedOn w:val="a"/>
    <w:semiHidden/>
    <w:qFormat/>
    <w:rsid w:val="009174B7"/>
    <w:pPr>
      <w:tabs>
        <w:tab w:val="left" w:pos="360"/>
        <w:tab w:val="left" w:pos="2520"/>
      </w:tabs>
      <w:spacing w:beforeLines="50" w:afterLines="50"/>
      <w:jc w:val="left"/>
      <w:outlineLvl w:val="0"/>
    </w:pPr>
    <w:rPr>
      <w:rFonts w:ascii="宋体" w:eastAsia="黑体" w:hAnsi="宋体"/>
      <w:b/>
      <w:bCs/>
      <w:kern w:val="21"/>
      <w:szCs w:val="21"/>
    </w:rPr>
  </w:style>
  <w:style w:type="paragraph" w:customStyle="1" w:styleId="affffffffffffffffff1">
    <w:name w:val="字母编号列项（一级）"/>
    <w:semiHidden/>
    <w:qFormat/>
    <w:rsid w:val="009174B7"/>
    <w:pPr>
      <w:tabs>
        <w:tab w:val="left" w:pos="1200"/>
      </w:tabs>
      <w:ind w:leftChars="200" w:left="200" w:hangingChars="200" w:hanging="200"/>
      <w:jc w:val="both"/>
    </w:pPr>
    <w:rPr>
      <w:rFonts w:ascii="宋体"/>
      <w:sz w:val="21"/>
    </w:rPr>
  </w:style>
  <w:style w:type="paragraph" w:customStyle="1" w:styleId="2fff">
    <w:name w:val="样式 编写建议 + 首行缩进:  2 字符"/>
    <w:basedOn w:val="a"/>
    <w:next w:val="affffb"/>
    <w:qFormat/>
    <w:rsid w:val="009174B7"/>
    <w:pPr>
      <w:widowControl/>
      <w:autoSpaceDE w:val="0"/>
      <w:autoSpaceDN w:val="0"/>
      <w:adjustRightInd w:val="0"/>
      <w:spacing w:line="360" w:lineRule="auto"/>
      <w:ind w:firstLineChars="200" w:firstLine="420"/>
      <w:jc w:val="left"/>
    </w:pPr>
    <w:rPr>
      <w:rFonts w:ascii="Arial" w:hAnsi="Arial" w:cs="宋体"/>
      <w:i/>
      <w:iCs/>
      <w:color w:val="0000FF"/>
      <w:kern w:val="0"/>
      <w:szCs w:val="20"/>
    </w:rPr>
  </w:style>
  <w:style w:type="paragraph" w:customStyle="1" w:styleId="4f0">
    <w:name w:val="标题4居中"/>
    <w:basedOn w:val="4"/>
    <w:qFormat/>
    <w:rsid w:val="009174B7"/>
    <w:pPr>
      <w:keepNext w:val="0"/>
      <w:keepLines w:val="0"/>
      <w:spacing w:before="0" w:after="0" w:line="240" w:lineRule="auto"/>
      <w:jc w:val="center"/>
      <w:outlineLvl w:val="9"/>
    </w:pPr>
    <w:rPr>
      <w:rFonts w:ascii="Times New Roman" w:eastAsia="仿宋_GB2312" w:hAnsi="Times New Roman"/>
      <w:sz w:val="30"/>
      <w:szCs w:val="20"/>
    </w:rPr>
  </w:style>
  <w:style w:type="paragraph" w:customStyle="1" w:styleId="affffffffffffffffff2">
    <w:name w:val="●"/>
    <w:basedOn w:val="a"/>
    <w:semiHidden/>
    <w:qFormat/>
    <w:rsid w:val="009174B7"/>
    <w:pPr>
      <w:tabs>
        <w:tab w:val="left" w:pos="1134"/>
        <w:tab w:val="left" w:leader="dot" w:pos="1701"/>
        <w:tab w:val="left" w:pos="2485"/>
        <w:tab w:val="left" w:pos="9072"/>
      </w:tabs>
      <w:snapToGrid w:val="0"/>
      <w:spacing w:before="120" w:after="120" w:line="360" w:lineRule="atLeast"/>
      <w:ind w:left="846" w:hanging="420"/>
      <w:jc w:val="left"/>
    </w:pPr>
    <w:rPr>
      <w:rFonts w:ascii="宋体" w:hAnsi="宋体"/>
      <w:kern w:val="21"/>
      <w:szCs w:val="20"/>
    </w:rPr>
  </w:style>
  <w:style w:type="paragraph" w:customStyle="1" w:styleId="550">
    <w:name w:val="样式 宋体 小四 段前: 5 磅 段后: 5 磅"/>
    <w:basedOn w:val="a"/>
    <w:qFormat/>
    <w:rsid w:val="009174B7"/>
    <w:pPr>
      <w:spacing w:before="100" w:after="100"/>
      <w:ind w:leftChars="200" w:left="420"/>
      <w:jc w:val="left"/>
    </w:pPr>
    <w:rPr>
      <w:rFonts w:ascii="宋体" w:hAnsi="宋体" w:cs="宋体"/>
      <w:sz w:val="24"/>
      <w:szCs w:val="20"/>
    </w:rPr>
  </w:style>
  <w:style w:type="paragraph" w:styleId="affffffffffffffffff3">
    <w:name w:val="List Paragraph"/>
    <w:basedOn w:val="a"/>
    <w:uiPriority w:val="34"/>
    <w:qFormat/>
    <w:rsid w:val="009174B7"/>
    <w:pPr>
      <w:ind w:firstLineChars="200" w:firstLine="420"/>
    </w:pPr>
    <w:rPr>
      <w:rFonts w:ascii="Calibri" w:hAnsi="Calibri"/>
      <w:szCs w:val="22"/>
    </w:rPr>
  </w:style>
  <w:style w:type="paragraph" w:customStyle="1" w:styleId="affffffffffffffffff4">
    <w:name w:val="测试项目标题"/>
    <w:basedOn w:val="a"/>
    <w:qFormat/>
    <w:rsid w:val="009174B7"/>
    <w:pPr>
      <w:jc w:val="center"/>
    </w:pPr>
    <w:rPr>
      <w:rFonts w:ascii="宋体" w:eastAsia="黑体" w:hAnsi="宋体"/>
      <w:b/>
      <w:bCs/>
      <w:szCs w:val="20"/>
    </w:rPr>
  </w:style>
  <w:style w:type="paragraph" w:customStyle="1" w:styleId="xl323">
    <w:name w:val="xl323"/>
    <w:basedOn w:val="a"/>
    <w:qFormat/>
    <w:rsid w:val="009174B7"/>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olor w:val="000000"/>
      <w:kern w:val="0"/>
      <w:sz w:val="15"/>
      <w:szCs w:val="15"/>
    </w:rPr>
  </w:style>
  <w:style w:type="paragraph" w:customStyle="1" w:styleId="2f7">
    <w:name w:val="样式 标题 2 + 五号"/>
    <w:basedOn w:val="2"/>
    <w:link w:val="2Charf"/>
    <w:semiHidden/>
    <w:qFormat/>
    <w:rsid w:val="009174B7"/>
    <w:pPr>
      <w:autoSpaceDE w:val="0"/>
      <w:autoSpaceDN w:val="0"/>
      <w:adjustRightInd w:val="0"/>
      <w:spacing w:before="0" w:after="0" w:line="240" w:lineRule="auto"/>
      <w:ind w:firstLine="420"/>
      <w:textAlignment w:val="baseline"/>
    </w:pPr>
    <w:rPr>
      <w:rFonts w:ascii="Times New Roman" w:hAnsi="Times New Roman"/>
      <w:b w:val="0"/>
      <w:sz w:val="18"/>
      <w:szCs w:val="21"/>
    </w:rPr>
  </w:style>
  <w:style w:type="paragraph" w:customStyle="1" w:styleId="Numberedlist23">
    <w:name w:val="Numbered list 2.3"/>
    <w:basedOn w:val="3"/>
    <w:next w:val="a"/>
    <w:qFormat/>
    <w:rsid w:val="009174B7"/>
    <w:pPr>
      <w:keepLines w:val="0"/>
      <w:widowControl/>
      <w:tabs>
        <w:tab w:val="left" w:pos="1080"/>
        <w:tab w:val="num" w:pos="1330"/>
        <w:tab w:val="left" w:pos="1800"/>
      </w:tabs>
      <w:spacing w:before="240" w:after="60" w:line="240" w:lineRule="auto"/>
      <w:ind w:left="1800" w:hanging="210"/>
    </w:pPr>
    <w:rPr>
      <w:rFonts w:ascii="宋体" w:hAnsi="宋体"/>
      <w:b w:val="0"/>
      <w:bCs w:val="0"/>
      <w:kern w:val="0"/>
      <w:sz w:val="26"/>
      <w:szCs w:val="20"/>
    </w:rPr>
  </w:style>
  <w:style w:type="paragraph" w:customStyle="1" w:styleId="xl316">
    <w:name w:val="xl316"/>
    <w:basedOn w:val="a"/>
    <w:qFormat/>
    <w:rsid w:val="009174B7"/>
    <w:pPr>
      <w:widowControl/>
      <w:shd w:val="clear" w:color="000000" w:fill="F2F2F2"/>
      <w:spacing w:before="100" w:beforeAutospacing="1" w:after="100" w:afterAutospacing="1"/>
      <w:jc w:val="left"/>
    </w:pPr>
    <w:rPr>
      <w:rFonts w:ascii="宋体" w:hAnsi="宋体" w:cs="宋体"/>
      <w:color w:val="000000"/>
      <w:kern w:val="0"/>
      <w:sz w:val="24"/>
    </w:rPr>
  </w:style>
  <w:style w:type="paragraph" w:customStyle="1" w:styleId="xl101">
    <w:name w:val="xl101"/>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p82">
    <w:name w:val="p82"/>
    <w:basedOn w:val="a"/>
    <w:qFormat/>
    <w:rsid w:val="009174B7"/>
    <w:pPr>
      <w:widowControl/>
      <w:tabs>
        <w:tab w:val="left" w:pos="460"/>
      </w:tabs>
      <w:overflowPunct w:val="0"/>
      <w:autoSpaceDE w:val="0"/>
      <w:autoSpaceDN w:val="0"/>
      <w:adjustRightInd w:val="0"/>
      <w:spacing w:line="320" w:lineRule="atLeast"/>
      <w:jc w:val="left"/>
      <w:textAlignment w:val="baseline"/>
    </w:pPr>
    <w:rPr>
      <w:rFonts w:ascii="宋体" w:hAnsi="宋体"/>
      <w:kern w:val="0"/>
      <w:sz w:val="24"/>
      <w:szCs w:val="20"/>
      <w:lang w:val="en-GB"/>
    </w:rPr>
  </w:style>
  <w:style w:type="paragraph" w:customStyle="1" w:styleId="Char220">
    <w:name w:val="Char22"/>
    <w:basedOn w:val="a"/>
    <w:unhideWhenUsed/>
    <w:qFormat/>
    <w:rsid w:val="009174B7"/>
    <w:pPr>
      <w:widowControl/>
      <w:spacing w:line="360" w:lineRule="auto"/>
      <w:ind w:firstLineChars="200" w:firstLine="200"/>
      <w:jc w:val="left"/>
    </w:pPr>
    <w:rPr>
      <w:rFonts w:ascii="Tahoma" w:hAnsi="Tahoma" w:cs="宋体"/>
      <w:sz w:val="24"/>
    </w:rPr>
  </w:style>
  <w:style w:type="paragraph" w:customStyle="1" w:styleId="ListParagraph1">
    <w:name w:val="List Paragraph1"/>
    <w:basedOn w:val="a"/>
    <w:qFormat/>
    <w:rsid w:val="009174B7"/>
    <w:pPr>
      <w:ind w:firstLineChars="200" w:firstLine="420"/>
    </w:pPr>
    <w:rPr>
      <w:rFonts w:ascii="等线" w:eastAsia="等线" w:hAnsi="等线"/>
      <w:szCs w:val="22"/>
    </w:rPr>
  </w:style>
  <w:style w:type="paragraph" w:customStyle="1" w:styleId="Char1CharCharCharCharCharCharCharChar">
    <w:name w:val="Char1 Char Char Char Char Char Char Char Char"/>
    <w:basedOn w:val="a"/>
    <w:qFormat/>
    <w:rsid w:val="009174B7"/>
    <w:pPr>
      <w:jc w:val="left"/>
    </w:pPr>
    <w:rPr>
      <w:rFonts w:ascii="宋体" w:hAnsi="宋体"/>
    </w:rPr>
  </w:style>
  <w:style w:type="paragraph" w:customStyle="1" w:styleId="420">
    <w:name w:val="正文列4_2"/>
    <w:basedOn w:val="a"/>
    <w:qFormat/>
    <w:rsid w:val="009174B7"/>
    <w:pPr>
      <w:spacing w:line="360" w:lineRule="exact"/>
      <w:ind w:firstLine="403"/>
      <w:jc w:val="left"/>
    </w:pPr>
    <w:rPr>
      <w:rFonts w:ascii="宋体" w:hAnsi="宋体" w:cs="Tahoma"/>
      <w:sz w:val="24"/>
    </w:rPr>
  </w:style>
  <w:style w:type="paragraph" w:customStyle="1" w:styleId="xl339">
    <w:name w:val="xl339"/>
    <w:basedOn w:val="a"/>
    <w:qFormat/>
    <w:rsid w:val="009174B7"/>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5">
    <w:name w:val="联络正文"/>
    <w:basedOn w:val="affff6"/>
    <w:link w:val="Charf0"/>
    <w:qFormat/>
    <w:rsid w:val="009174B7"/>
    <w:pPr>
      <w:spacing w:before="120" w:after="120" w:line="360" w:lineRule="auto"/>
      <w:ind w:firstLineChars="200" w:firstLine="200"/>
      <w:jc w:val="left"/>
    </w:pPr>
    <w:rPr>
      <w:bCs/>
      <w:color w:val="000000"/>
      <w:kern w:val="21"/>
      <w:sz w:val="24"/>
    </w:rPr>
  </w:style>
  <w:style w:type="paragraph" w:customStyle="1" w:styleId="StyleCaptionNotItalic">
    <w:name w:val="Style Caption + Not Italic"/>
    <w:basedOn w:val="affd"/>
    <w:link w:val="StyleCaptionNotItalicChar"/>
    <w:qFormat/>
    <w:rsid w:val="009174B7"/>
    <w:pPr>
      <w:widowControl/>
      <w:tabs>
        <w:tab w:val="left" w:pos="1134"/>
      </w:tabs>
      <w:spacing w:before="120" w:after="120"/>
      <w:jc w:val="left"/>
    </w:pPr>
    <w:rPr>
      <w:rFonts w:eastAsia="宋体" w:cs="宋体"/>
      <w:b/>
      <w:kern w:val="0"/>
      <w:szCs w:val="24"/>
      <w:lang w:eastAsia="en-US"/>
    </w:rPr>
  </w:style>
  <w:style w:type="paragraph" w:customStyle="1" w:styleId="affffffffffffffffff5">
    <w:name w:val="四号线第五级"/>
    <w:basedOn w:val="a"/>
    <w:unhideWhenUsed/>
    <w:qFormat/>
    <w:rsid w:val="009174B7"/>
    <w:pPr>
      <w:widowControl/>
      <w:jc w:val="left"/>
    </w:pPr>
    <w:rPr>
      <w:rFonts w:ascii="宋体" w:hAnsi="宋体" w:cs="宋体"/>
    </w:rPr>
  </w:style>
  <w:style w:type="paragraph" w:customStyle="1" w:styleId="217">
    <w:name w:val="样式 黑体 二号 行距: 2 倍行距1"/>
    <w:basedOn w:val="a"/>
    <w:qFormat/>
    <w:rsid w:val="009174B7"/>
    <w:pPr>
      <w:tabs>
        <w:tab w:val="left" w:pos="1021"/>
      </w:tabs>
      <w:ind w:left="1021" w:hanging="420"/>
      <w:jc w:val="left"/>
    </w:pPr>
    <w:rPr>
      <w:rFonts w:ascii="宋体" w:hAnsi="宋体"/>
      <w:sz w:val="28"/>
      <w:szCs w:val="28"/>
    </w:rPr>
  </w:style>
  <w:style w:type="paragraph" w:customStyle="1" w:styleId="Char2CharCharCharCharCharChar">
    <w:name w:val="Char2 Char Char Char Char Char Char"/>
    <w:basedOn w:val="a"/>
    <w:next w:val="a"/>
    <w:qFormat/>
    <w:rsid w:val="009174B7"/>
    <w:pPr>
      <w:keepNext/>
      <w:keepLines/>
      <w:widowControl/>
      <w:tabs>
        <w:tab w:val="left" w:pos="2880"/>
      </w:tabs>
      <w:spacing w:before="240" w:after="240" w:line="360" w:lineRule="auto"/>
      <w:ind w:left="1440" w:hanging="1440"/>
      <w:jc w:val="left"/>
      <w:outlineLvl w:val="7"/>
    </w:pPr>
    <w:rPr>
      <w:rFonts w:ascii="Arial" w:eastAsia="黑体" w:hAnsi="Arial" w:cs="Arial"/>
      <w:kern w:val="0"/>
      <w:szCs w:val="21"/>
    </w:rPr>
  </w:style>
  <w:style w:type="paragraph" w:customStyle="1" w:styleId="Niv5Puce5">
    <w:name w:val="Niv5 Puce5"/>
    <w:basedOn w:val="Niv4Puce5"/>
    <w:qFormat/>
    <w:rsid w:val="009174B7"/>
    <w:pPr>
      <w:ind w:left="2608"/>
    </w:pPr>
  </w:style>
  <w:style w:type="paragraph" w:customStyle="1" w:styleId="hierarchicalhdr">
    <w:name w:val="hierarchicalhdr"/>
    <w:basedOn w:val="a"/>
    <w:qFormat/>
    <w:rsid w:val="009174B7"/>
    <w:pPr>
      <w:widowControl/>
      <w:spacing w:before="100" w:beforeAutospacing="1" w:after="100" w:afterAutospacing="1"/>
      <w:jc w:val="left"/>
    </w:pPr>
    <w:rPr>
      <w:rFonts w:ascii="Verdana" w:hAnsi="Verdana"/>
      <w:color w:val="999999"/>
      <w:kern w:val="0"/>
      <w:sz w:val="18"/>
      <w:szCs w:val="18"/>
    </w:rPr>
  </w:style>
  <w:style w:type="paragraph" w:customStyle="1" w:styleId="afffff6">
    <w:name w:val="正文文字 红色"/>
    <w:basedOn w:val="a"/>
    <w:link w:val="Charfffc"/>
    <w:qFormat/>
    <w:rsid w:val="009174B7"/>
    <w:pPr>
      <w:ind w:left="420"/>
      <w:jc w:val="left"/>
    </w:pPr>
    <w:rPr>
      <w:rFonts w:ascii="Calibri" w:hAnsi="Calibri"/>
      <w:color w:val="FF0000"/>
      <w:kern w:val="0"/>
      <w:sz w:val="20"/>
      <w:szCs w:val="21"/>
    </w:rPr>
  </w:style>
  <w:style w:type="paragraph" w:customStyle="1" w:styleId="xl84">
    <w:name w:val="xl84"/>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1CharChar">
    <w:name w:val="Char Char Char1 Char Char"/>
    <w:basedOn w:val="a"/>
    <w:semiHidden/>
    <w:qFormat/>
    <w:rsid w:val="009174B7"/>
    <w:pPr>
      <w:shd w:val="clear" w:color="auto" w:fill="000080"/>
      <w:tabs>
        <w:tab w:val="left" w:pos="3360"/>
      </w:tabs>
      <w:ind w:hanging="420"/>
      <w:jc w:val="left"/>
    </w:pPr>
    <w:rPr>
      <w:rFonts w:ascii="Tahoma" w:hAnsi="Tahoma" w:cs="Tahoma"/>
      <w:kern w:val="0"/>
      <w:sz w:val="18"/>
    </w:rPr>
  </w:style>
  <w:style w:type="paragraph" w:customStyle="1" w:styleId="font18">
    <w:name w:val="font18"/>
    <w:basedOn w:val="a"/>
    <w:qFormat/>
    <w:rsid w:val="009174B7"/>
    <w:pPr>
      <w:widowControl/>
      <w:spacing w:before="100" w:beforeAutospacing="1" w:after="100" w:afterAutospacing="1"/>
      <w:jc w:val="left"/>
    </w:pPr>
    <w:rPr>
      <w:rFonts w:ascii="宋体" w:hAnsi="宋体" w:cs="宋体"/>
      <w:kern w:val="0"/>
      <w:sz w:val="18"/>
      <w:szCs w:val="18"/>
    </w:rPr>
  </w:style>
  <w:style w:type="paragraph" w:customStyle="1" w:styleId="Image">
    <w:name w:val="Image"/>
    <w:basedOn w:val="a"/>
    <w:next w:val="a"/>
    <w:qFormat/>
    <w:rsid w:val="009174B7"/>
    <w:pPr>
      <w:widowControl/>
      <w:tabs>
        <w:tab w:val="left" w:pos="1440"/>
      </w:tabs>
      <w:spacing w:before="120" w:after="120"/>
      <w:jc w:val="center"/>
    </w:pPr>
    <w:rPr>
      <w:rFonts w:ascii="Arial" w:hAnsi="Arial"/>
      <w:kern w:val="0"/>
      <w:sz w:val="20"/>
      <w:szCs w:val="20"/>
    </w:rPr>
  </w:style>
  <w:style w:type="paragraph" w:customStyle="1" w:styleId="xl76">
    <w:name w:val="xl76"/>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Level-4B">
    <w:name w:val="Level-4B"/>
    <w:basedOn w:val="Level-4a"/>
    <w:qFormat/>
    <w:rsid w:val="009174B7"/>
    <w:pPr>
      <w:tabs>
        <w:tab w:val="clear" w:pos="425"/>
        <w:tab w:val="left" w:pos="2736"/>
      </w:tabs>
      <w:ind w:left="0" w:firstLine="0"/>
    </w:pPr>
  </w:style>
  <w:style w:type="paragraph" w:customStyle="1" w:styleId="Level-4">
    <w:name w:val="Level-4"/>
    <w:basedOn w:val="a"/>
    <w:link w:val="Level-4Char"/>
    <w:qFormat/>
    <w:rsid w:val="009174B7"/>
    <w:pPr>
      <w:widowControl/>
      <w:tabs>
        <w:tab w:val="left" w:pos="993"/>
      </w:tabs>
      <w:adjustRightInd w:val="0"/>
      <w:snapToGrid w:val="0"/>
      <w:spacing w:before="120" w:after="120"/>
      <w:jc w:val="left"/>
    </w:pPr>
    <w:rPr>
      <w:rFonts w:eastAsia="PMingLiU"/>
      <w:kern w:val="0"/>
      <w:sz w:val="24"/>
      <w:szCs w:val="20"/>
      <w:lang w:eastAsia="zh-TW"/>
    </w:rPr>
  </w:style>
  <w:style w:type="paragraph" w:customStyle="1" w:styleId="affffffffffffffffff6">
    <w:name w:val="文件名称"/>
    <w:basedOn w:val="a"/>
    <w:qFormat/>
    <w:rsid w:val="009174B7"/>
    <w:pPr>
      <w:spacing w:before="120" w:after="120"/>
      <w:jc w:val="center"/>
    </w:pPr>
    <w:rPr>
      <w:rFonts w:ascii="Arial" w:eastAsia="隶书" w:hAnsi="Arial" w:cs="Arial"/>
      <w:b/>
      <w:kern w:val="0"/>
      <w:sz w:val="72"/>
      <w:szCs w:val="21"/>
    </w:rPr>
  </w:style>
  <w:style w:type="paragraph" w:customStyle="1" w:styleId="tabledescription0">
    <w:name w:val="table description"/>
    <w:basedOn w:val="a"/>
    <w:qFormat/>
    <w:rsid w:val="009174B7"/>
    <w:pPr>
      <w:keepLines/>
      <w:widowControl/>
      <w:tabs>
        <w:tab w:val="left" w:pos="420"/>
        <w:tab w:val="left" w:pos="1077"/>
        <w:tab w:val="left" w:pos="1134"/>
      </w:tabs>
      <w:autoSpaceDE w:val="0"/>
      <w:autoSpaceDN w:val="0"/>
      <w:adjustRightInd w:val="0"/>
      <w:spacing w:line="360" w:lineRule="auto"/>
      <w:ind w:left="420" w:hanging="420"/>
      <w:jc w:val="center"/>
    </w:pPr>
    <w:rPr>
      <w:rFonts w:ascii="宋体" w:hAnsi="宋体"/>
      <w:kern w:val="0"/>
      <w:szCs w:val="20"/>
    </w:rPr>
  </w:style>
  <w:style w:type="paragraph" w:customStyle="1" w:styleId="commandparameterChar1">
    <w:name w:val="command parameter Char1"/>
    <w:basedOn w:val="a"/>
    <w:next w:val="a"/>
    <w:link w:val="commandparameterCharChar"/>
    <w:qFormat/>
    <w:rsid w:val="009174B7"/>
    <w:pPr>
      <w:widowControl/>
      <w:snapToGrid w:val="0"/>
      <w:spacing w:before="80" w:after="80" w:line="300" w:lineRule="auto"/>
      <w:ind w:left="1134"/>
      <w:jc w:val="left"/>
    </w:pPr>
    <w:rPr>
      <w:rFonts w:ascii="Arial" w:hAnsi="Arial" w:cs="Arial"/>
      <w:i/>
      <w:iCs/>
      <w:kern w:val="0"/>
      <w:sz w:val="20"/>
      <w:szCs w:val="21"/>
    </w:rPr>
  </w:style>
  <w:style w:type="paragraph" w:customStyle="1" w:styleId="legal">
    <w:name w:val="legal"/>
    <w:basedOn w:val="a"/>
    <w:qFormat/>
    <w:rsid w:val="009174B7"/>
    <w:pPr>
      <w:widowControl/>
      <w:spacing w:line="180" w:lineRule="exact"/>
      <w:jc w:val="left"/>
    </w:pPr>
    <w:rPr>
      <w:rFonts w:ascii="Futura Bk" w:hAnsi="Futura Bk" w:cs="Futura Bk"/>
      <w:kern w:val="0"/>
      <w:sz w:val="13"/>
      <w:szCs w:val="13"/>
    </w:rPr>
  </w:style>
  <w:style w:type="paragraph" w:customStyle="1" w:styleId="affffffffffffffffff7">
    <w:name w:val="附录标识"/>
    <w:basedOn w:val="affffffffffffffffff8"/>
    <w:next w:val="affffffffffff7"/>
    <w:semiHidden/>
    <w:qFormat/>
    <w:rsid w:val="009174B7"/>
    <w:pPr>
      <w:tabs>
        <w:tab w:val="left" w:pos="360"/>
      </w:tabs>
      <w:spacing w:after="200"/>
      <w:ind w:left="360" w:hanging="360"/>
    </w:pPr>
    <w:rPr>
      <w:b/>
      <w:sz w:val="21"/>
    </w:rPr>
  </w:style>
  <w:style w:type="paragraph" w:customStyle="1" w:styleId="2h2sect12H22ndlevel2Header2l2Titre2Head2">
    <w:name w:val="样式 标题 2h2sect 1.2二级H22nd level2Header 2l2Titre2Head 2..."/>
    <w:basedOn w:val="2"/>
    <w:qFormat/>
    <w:rsid w:val="009174B7"/>
    <w:pPr>
      <w:tabs>
        <w:tab w:val="left" w:pos="1792"/>
      </w:tabs>
      <w:spacing w:before="120" w:after="120" w:line="360" w:lineRule="auto"/>
    </w:pPr>
    <w:rPr>
      <w:rFonts w:ascii="Times New Roman" w:eastAsia="方正楷体简体" w:hAnsi="Times New Roman" w:cs="宋体"/>
      <w:sz w:val="30"/>
      <w:szCs w:val="30"/>
    </w:rPr>
  </w:style>
  <w:style w:type="paragraph" w:customStyle="1" w:styleId="xl69">
    <w:name w:val="xl69"/>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2Char">
    <w:name w:val="Char Char2 Char"/>
    <w:basedOn w:val="a"/>
    <w:qFormat/>
    <w:rsid w:val="009174B7"/>
    <w:pPr>
      <w:keepNext/>
      <w:keepLines/>
      <w:pageBreakBefore/>
      <w:tabs>
        <w:tab w:val="left" w:pos="845"/>
      </w:tabs>
      <w:ind w:left="845" w:hanging="420"/>
      <w:jc w:val="left"/>
    </w:pPr>
    <w:rPr>
      <w:rFonts w:ascii="Tahoma" w:hAnsi="Tahoma"/>
      <w:sz w:val="24"/>
      <w:szCs w:val="20"/>
    </w:rPr>
  </w:style>
  <w:style w:type="paragraph" w:customStyle="1" w:styleId="Niv1Puce1">
    <w:name w:val="Niv1 Puce1"/>
    <w:basedOn w:val="a"/>
    <w:qFormat/>
    <w:rsid w:val="009174B7"/>
    <w:pPr>
      <w:widowControl/>
      <w:spacing w:before="60" w:after="60"/>
      <w:ind w:left="738" w:right="454" w:hanging="284"/>
      <w:jc w:val="left"/>
    </w:pPr>
    <w:rPr>
      <w:rFonts w:ascii="宋体" w:hAnsi="宋体"/>
      <w:kern w:val="0"/>
      <w:sz w:val="24"/>
      <w:szCs w:val="20"/>
    </w:rPr>
  </w:style>
  <w:style w:type="paragraph" w:customStyle="1" w:styleId="Bulleted-1">
    <w:name w:val="Bulleted - 1"/>
    <w:basedOn w:val="Bulletedo1"/>
    <w:qFormat/>
    <w:rsid w:val="009174B7"/>
  </w:style>
  <w:style w:type="paragraph" w:customStyle="1" w:styleId="CharChar1CharCharCharChar1CharCharChar">
    <w:name w:val="Char Char1 Char Char Char Char1 Char Char Char"/>
    <w:basedOn w:val="a"/>
    <w:qFormat/>
    <w:rsid w:val="009174B7"/>
    <w:pPr>
      <w:jc w:val="left"/>
    </w:pPr>
    <w:rPr>
      <w:rFonts w:ascii="Tahoma" w:hAnsi="Tahoma"/>
      <w:sz w:val="24"/>
      <w:szCs w:val="20"/>
    </w:rPr>
  </w:style>
  <w:style w:type="paragraph" w:customStyle="1" w:styleId="CharChar1CharCharCharCharCharCharChar">
    <w:name w:val="Char Char1 Char Char Char Char Char Char Char"/>
    <w:basedOn w:val="a"/>
    <w:qFormat/>
    <w:rsid w:val="009174B7"/>
    <w:rPr>
      <w:rFonts w:ascii="Tahoma" w:hAnsi="Tahoma"/>
      <w:sz w:val="24"/>
      <w:szCs w:val="20"/>
    </w:rPr>
  </w:style>
  <w:style w:type="paragraph" w:customStyle="1" w:styleId="1fffa">
    <w:name w:val="正文1缩进"/>
    <w:basedOn w:val="125"/>
    <w:unhideWhenUsed/>
    <w:qFormat/>
    <w:locked/>
    <w:rsid w:val="009174B7"/>
    <w:pPr>
      <w:widowControl/>
      <w:snapToGrid w:val="0"/>
      <w:spacing w:after="120" w:line="360" w:lineRule="auto"/>
      <w:ind w:leftChars="350" w:left="840" w:firstLineChars="200" w:firstLine="200"/>
      <w:textAlignment w:val="auto"/>
    </w:pPr>
    <w:rPr>
      <w:rFonts w:hAnsi="宋体" w:cs="宋体"/>
      <w:color w:val="000000"/>
      <w:kern w:val="2"/>
      <w:szCs w:val="24"/>
    </w:rPr>
  </w:style>
  <w:style w:type="paragraph" w:customStyle="1" w:styleId="TOCHeading">
    <w:name w:val="TOC_Heading"/>
    <w:basedOn w:val="a"/>
    <w:next w:val="a"/>
    <w:qFormat/>
    <w:rsid w:val="009174B7"/>
    <w:pPr>
      <w:keepNext/>
      <w:widowControl/>
      <w:spacing w:before="80" w:after="120"/>
      <w:jc w:val="left"/>
    </w:pPr>
    <w:rPr>
      <w:rFonts w:ascii="Arial" w:eastAsia="Times New Roman" w:hAnsi="Arial"/>
      <w:b/>
      <w:kern w:val="0"/>
      <w:sz w:val="24"/>
      <w:szCs w:val="20"/>
      <w:lang w:val="en-GB" w:eastAsia="en-US"/>
    </w:rPr>
  </w:style>
  <w:style w:type="paragraph" w:customStyle="1" w:styleId="itemlistintable0">
    <w:name w:val="itemlistintable"/>
    <w:basedOn w:val="a"/>
    <w:unhideWhenUsed/>
    <w:qFormat/>
    <w:rsid w:val="009174B7"/>
    <w:pPr>
      <w:widowControl/>
      <w:spacing w:before="100" w:beforeAutospacing="1" w:after="100" w:afterAutospacing="1"/>
      <w:jc w:val="left"/>
    </w:pPr>
    <w:rPr>
      <w:rFonts w:ascii="宋体" w:hAnsi="宋体" w:cs="宋体"/>
      <w:kern w:val="0"/>
      <w:sz w:val="24"/>
    </w:rPr>
  </w:style>
  <w:style w:type="paragraph" w:customStyle="1" w:styleId="22ndlevelh22Header2l2Titre2Head2H2Heading2Hi">
    <w:name w:val="样式 标题 22nd levelh22Header 2l2Titre2Head 2H2Heading 2 Hi..."/>
    <w:basedOn w:val="2"/>
    <w:qFormat/>
    <w:rsid w:val="009174B7"/>
    <w:pPr>
      <w:numPr>
        <w:ilvl w:val="1"/>
      </w:numPr>
      <w:spacing w:before="100" w:beforeAutospacing="1" w:after="100" w:afterAutospacing="1" w:line="360" w:lineRule="auto"/>
      <w:ind w:left="567" w:hanging="567"/>
    </w:pPr>
    <w:rPr>
      <w:rFonts w:ascii="宋体" w:eastAsia="宋体" w:hAnsi="宋体" w:cs="宋体"/>
      <w:szCs w:val="20"/>
    </w:rPr>
  </w:style>
  <w:style w:type="paragraph" w:customStyle="1" w:styleId="xl27">
    <w:name w:val="xl27"/>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1fe">
    <w:name w:val="商务1"/>
    <w:basedOn w:val="1"/>
    <w:link w:val="1Charb"/>
    <w:qFormat/>
    <w:rsid w:val="009174B7"/>
    <w:pPr>
      <w:keepLines/>
      <w:tabs>
        <w:tab w:val="left" w:pos="1134"/>
        <w:tab w:val="left" w:pos="2485"/>
      </w:tabs>
      <w:adjustRightInd/>
      <w:snapToGrid/>
      <w:spacing w:before="20" w:after="20" w:line="360" w:lineRule="auto"/>
      <w:ind w:left="2485" w:hanging="360"/>
      <w:jc w:val="left"/>
    </w:pPr>
    <w:rPr>
      <w:rFonts w:ascii="Times New Roman" w:eastAsia="宋体"/>
      <w:b w:val="0"/>
      <w:bCs w:val="0"/>
      <w:kern w:val="44"/>
      <w:sz w:val="36"/>
      <w:szCs w:val="20"/>
    </w:rPr>
  </w:style>
  <w:style w:type="paragraph" w:customStyle="1" w:styleId="12110">
    <w:name w:val="样式 标题 1 + 首行缩进:  2 字符 段前: 1 行 段后: 1 行"/>
    <w:basedOn w:val="1"/>
    <w:qFormat/>
    <w:rsid w:val="009174B7"/>
    <w:pPr>
      <w:keepLines/>
      <w:adjustRightInd/>
      <w:snapToGrid/>
      <w:spacing w:beforeLines="100" w:afterLines="100" w:line="240" w:lineRule="auto"/>
    </w:pPr>
    <w:rPr>
      <w:rFonts w:ascii="Times New Roman" w:eastAsia="宋体" w:cs="宋体"/>
      <w:bCs w:val="0"/>
      <w:kern w:val="44"/>
      <w:sz w:val="32"/>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qFormat/>
    <w:rsid w:val="009174B7"/>
    <w:pPr>
      <w:ind w:firstLineChars="257" w:firstLine="617"/>
    </w:pPr>
    <w:rPr>
      <w:rFonts w:ascii="仿宋_GB2312" w:eastAsia="仿宋_GB2312" w:hAnsi="Tahoma" w:cs="Arial"/>
      <w:sz w:val="24"/>
    </w:rPr>
  </w:style>
  <w:style w:type="paragraph" w:customStyle="1" w:styleId="affffffffffffffffff9">
    <w:name w:val="章标题"/>
    <w:next w:val="a"/>
    <w:qFormat/>
    <w:rsid w:val="009174B7"/>
    <w:pPr>
      <w:spacing w:beforeLines="50" w:afterLines="50"/>
      <w:jc w:val="both"/>
      <w:outlineLvl w:val="1"/>
    </w:pPr>
    <w:rPr>
      <w:rFonts w:ascii="黑体" w:eastAsia="黑体"/>
      <w:sz w:val="21"/>
    </w:rPr>
  </w:style>
  <w:style w:type="paragraph" w:customStyle="1" w:styleId="Section0">
    <w:name w:val="Section[0]"/>
    <w:qFormat/>
    <w:rsid w:val="009174B7"/>
    <w:pPr>
      <w:keepNext/>
      <w:tabs>
        <w:tab w:val="left" w:pos="850"/>
      </w:tabs>
      <w:spacing w:before="419" w:after="200" w:line="319" w:lineRule="auto"/>
      <w:ind w:left="1417" w:hanging="1418"/>
    </w:pPr>
    <w:rPr>
      <w:b/>
      <w:color w:val="C0C0C0"/>
      <w:sz w:val="28"/>
    </w:rPr>
  </w:style>
  <w:style w:type="paragraph" w:customStyle="1" w:styleId="CellBodyItalic">
    <w:name w:val="CellBodyItalic"/>
    <w:basedOn w:val="a"/>
    <w:semiHidden/>
    <w:qFormat/>
    <w:rsid w:val="009174B7"/>
    <w:pPr>
      <w:widowControl/>
      <w:overflowPunct w:val="0"/>
      <w:autoSpaceDE w:val="0"/>
      <w:autoSpaceDN w:val="0"/>
      <w:adjustRightInd w:val="0"/>
      <w:spacing w:before="60" w:after="60"/>
      <w:ind w:firstLine="540"/>
      <w:jc w:val="left"/>
      <w:textAlignment w:val="baseline"/>
    </w:pPr>
    <w:rPr>
      <w:rFonts w:ascii="Arial" w:eastAsia="仿宋_GB2312" w:hAnsi="Arial" w:cs="Arial"/>
      <w:i/>
      <w:iCs/>
      <w:color w:val="000000"/>
      <w:kern w:val="0"/>
      <w:sz w:val="24"/>
      <w:szCs w:val="21"/>
    </w:rPr>
  </w:style>
  <w:style w:type="paragraph" w:customStyle="1" w:styleId="1fffb">
    <w:name w:val="批注文字1"/>
    <w:basedOn w:val="a"/>
    <w:qFormat/>
    <w:rsid w:val="009174B7"/>
    <w:pPr>
      <w:jc w:val="left"/>
    </w:pPr>
    <w:rPr>
      <w:rFonts w:ascii="宋体" w:eastAsia="Times New Roman" w:hAnsi="宋体"/>
      <w:kern w:val="0"/>
      <w:szCs w:val="21"/>
    </w:rPr>
  </w:style>
  <w:style w:type="paragraph" w:customStyle="1" w:styleId="ymtitle">
    <w:name w:val="ymtitle"/>
    <w:basedOn w:val="ymtext"/>
    <w:qFormat/>
    <w:rsid w:val="009174B7"/>
    <w:pPr>
      <w:spacing w:before="120" w:after="120" w:line="480" w:lineRule="atLeast"/>
      <w:ind w:firstLine="504"/>
      <w:jc w:val="both"/>
    </w:pPr>
    <w:rPr>
      <w:b/>
      <w:spacing w:val="0"/>
    </w:rPr>
  </w:style>
  <w:style w:type="paragraph" w:customStyle="1" w:styleId="afffffff8">
    <w:name w:val="表格文字图表文字"/>
    <w:basedOn w:val="a"/>
    <w:link w:val="Charfffff8"/>
    <w:qFormat/>
    <w:rsid w:val="009174B7"/>
    <w:pPr>
      <w:snapToGrid w:val="0"/>
      <w:jc w:val="center"/>
    </w:pPr>
    <w:rPr>
      <w:rFonts w:cs="宋体"/>
      <w:szCs w:val="20"/>
    </w:rPr>
  </w:style>
  <w:style w:type="paragraph" w:customStyle="1" w:styleId="affffffffffffffffffa">
    <w:name w:val="第二级"/>
    <w:basedOn w:val="2"/>
    <w:qFormat/>
    <w:rsid w:val="009174B7"/>
    <w:pPr>
      <w:widowControl/>
      <w:spacing w:before="200" w:after="200" w:line="240" w:lineRule="auto"/>
      <w:ind w:left="2251"/>
    </w:pPr>
    <w:rPr>
      <w:rFonts w:ascii="Times New Roman" w:hAnsi="Times New Roman" w:cs="宋体"/>
      <w:b w:val="0"/>
      <w:bCs w:val="0"/>
      <w:sz w:val="28"/>
      <w:szCs w:val="20"/>
    </w:rPr>
  </w:style>
  <w:style w:type="paragraph" w:customStyle="1" w:styleId="SideBar">
    <w:name w:val="SideBar"/>
    <w:basedOn w:val="a"/>
    <w:qFormat/>
    <w:rsid w:val="009174B7"/>
    <w:pPr>
      <w:widowControl/>
      <w:spacing w:before="120"/>
      <w:jc w:val="left"/>
    </w:pPr>
    <w:rPr>
      <w:rFonts w:ascii="New Century Schlbk" w:hAnsi="New Century Schlbk"/>
      <w:kern w:val="0"/>
      <w:sz w:val="22"/>
    </w:rPr>
  </w:style>
  <w:style w:type="paragraph" w:customStyle="1" w:styleId="affffffffffffffffffb">
    <w:name w:val="表内正文"/>
    <w:basedOn w:val="a"/>
    <w:qFormat/>
    <w:rsid w:val="009174B7"/>
    <w:pPr>
      <w:keepNext/>
      <w:widowControl/>
      <w:adjustRightInd w:val="0"/>
      <w:spacing w:beforeLines="50"/>
      <w:jc w:val="left"/>
      <w:textAlignment w:val="baseline"/>
    </w:pPr>
    <w:rPr>
      <w:rFonts w:ascii="宋体" w:hAnsi="宋体"/>
      <w:kern w:val="0"/>
      <w:szCs w:val="21"/>
    </w:rPr>
  </w:style>
  <w:style w:type="paragraph" w:customStyle="1" w:styleId="Char1CharCharCharCharCharCharCharCharCharCharChar">
    <w:name w:val="Char1 Char Char Char Char Char Char Char Char Char Char Char"/>
    <w:basedOn w:val="a"/>
    <w:qFormat/>
    <w:rsid w:val="009174B7"/>
    <w:pPr>
      <w:pageBreakBefore/>
      <w:tabs>
        <w:tab w:val="left" w:pos="432"/>
      </w:tabs>
      <w:ind w:left="432" w:hanging="432"/>
      <w:jc w:val="left"/>
    </w:pPr>
    <w:rPr>
      <w:rFonts w:ascii="Tahoma" w:hAnsi="Tahoma"/>
      <w:sz w:val="24"/>
      <w:szCs w:val="20"/>
    </w:rPr>
  </w:style>
  <w:style w:type="paragraph" w:customStyle="1" w:styleId="CoverText">
    <w:name w:val="Cover Text"/>
    <w:qFormat/>
    <w:rsid w:val="009174B7"/>
    <w:pPr>
      <w:adjustRightInd w:val="0"/>
      <w:snapToGrid w:val="0"/>
      <w:spacing w:before="80" w:after="80" w:line="240" w:lineRule="atLeast"/>
      <w:jc w:val="both"/>
    </w:pPr>
    <w:rPr>
      <w:rFonts w:ascii="Arial" w:eastAsia="黑体" w:hAnsi="Arial" w:cs="Arial"/>
      <w:snapToGrid w:val="0"/>
    </w:rPr>
  </w:style>
  <w:style w:type="paragraph" w:customStyle="1" w:styleId="CharCharCharCharCharChar4">
    <w:name w:val="Char Char Char Char Char Char"/>
    <w:basedOn w:val="a"/>
    <w:qFormat/>
    <w:rsid w:val="009174B7"/>
    <w:pPr>
      <w:adjustRightInd w:val="0"/>
      <w:spacing w:line="360" w:lineRule="auto"/>
    </w:pPr>
    <w:rPr>
      <w:szCs w:val="20"/>
    </w:rPr>
  </w:style>
  <w:style w:type="paragraph" w:customStyle="1" w:styleId="Char70">
    <w:name w:val="Char7"/>
    <w:basedOn w:val="a"/>
    <w:unhideWhenUsed/>
    <w:qFormat/>
    <w:rsid w:val="009174B7"/>
    <w:pPr>
      <w:shd w:val="clear" w:color="auto" w:fill="000080"/>
      <w:adjustRightInd w:val="0"/>
      <w:spacing w:line="436" w:lineRule="exact"/>
      <w:ind w:left="357"/>
      <w:jc w:val="left"/>
      <w:outlineLvl w:val="3"/>
    </w:pPr>
    <w:rPr>
      <w:rFonts w:ascii="Tahoma" w:hAnsi="Tahoma"/>
      <w:b/>
      <w:sz w:val="24"/>
    </w:rPr>
  </w:style>
  <w:style w:type="paragraph" w:customStyle="1" w:styleId="affffffffffffffffffc">
    <w:name w:val="编号"/>
    <w:basedOn w:val="affff7"/>
    <w:qFormat/>
    <w:rsid w:val="009174B7"/>
    <w:pPr>
      <w:widowControl w:val="0"/>
      <w:spacing w:line="360" w:lineRule="auto"/>
      <w:ind w:left="1260" w:hanging="420"/>
    </w:pPr>
    <w:rPr>
      <w:rFonts w:eastAsia="宋体"/>
      <w:kern w:val="2"/>
      <w:szCs w:val="24"/>
    </w:rPr>
  </w:style>
  <w:style w:type="paragraph" w:customStyle="1" w:styleId="Section1">
    <w:name w:val="Section[1]"/>
    <w:qFormat/>
    <w:rsid w:val="009174B7"/>
    <w:pPr>
      <w:keepNext/>
      <w:tabs>
        <w:tab w:val="left" w:pos="1133"/>
      </w:tabs>
      <w:spacing w:before="240" w:after="120" w:line="278" w:lineRule="auto"/>
      <w:ind w:left="1133" w:hanging="1134"/>
    </w:pPr>
    <w:rPr>
      <w:b/>
      <w:color w:val="C0C0C0"/>
      <w:sz w:val="24"/>
    </w:rPr>
  </w:style>
  <w:style w:type="paragraph" w:customStyle="1" w:styleId="affe">
    <w:name w:val="表蕊"/>
    <w:basedOn w:val="a"/>
    <w:link w:val="Char14"/>
    <w:qFormat/>
    <w:rsid w:val="009174B7"/>
    <w:pPr>
      <w:adjustRightInd w:val="0"/>
      <w:spacing w:line="320" w:lineRule="atLeast"/>
      <w:jc w:val="left"/>
      <w:textAlignment w:val="baseline"/>
    </w:pPr>
    <w:rPr>
      <w:rFonts w:eastAsia="楷体_GB2312"/>
      <w:spacing w:val="-10"/>
      <w:kern w:val="0"/>
      <w:szCs w:val="20"/>
    </w:rPr>
  </w:style>
  <w:style w:type="paragraph" w:customStyle="1" w:styleId="858D7CFB-ED40-4347-BF05-701D383B685F858D7CFB-ED40-4347-BF05-701D383B685F">
    <w:name w:val="题注[858D7CFB-ED40-4347-BF05-701D383B685F][858D7CFB-ED40-4347-BF05-701D383B685F]"/>
    <w:basedOn w:val="a"/>
    <w:next w:val="a"/>
    <w:qFormat/>
    <w:locked/>
    <w:rsid w:val="009174B7"/>
    <w:pPr>
      <w:suppressAutoHyphens/>
      <w:jc w:val="left"/>
    </w:pPr>
    <w:rPr>
      <w:rFonts w:ascii="Arial" w:eastAsia="黑体" w:hAnsi="Arial"/>
      <w:kern w:val="1"/>
      <w:sz w:val="20"/>
      <w:szCs w:val="20"/>
      <w:lang w:eastAsia="ar-SA"/>
    </w:rPr>
  </w:style>
  <w:style w:type="paragraph" w:customStyle="1" w:styleId="1200">
    <w:name w:val="样式1 样式 标题 2 + 段前: 0行"/>
    <w:basedOn w:val="2"/>
    <w:next w:val="a"/>
    <w:semiHidden/>
    <w:qFormat/>
    <w:rsid w:val="009174B7"/>
    <w:pPr>
      <w:keepNext w:val="0"/>
      <w:keepLines w:val="0"/>
      <w:tabs>
        <w:tab w:val="left" w:pos="210"/>
        <w:tab w:val="left" w:pos="360"/>
        <w:tab w:val="left" w:pos="3000"/>
      </w:tabs>
      <w:snapToGrid w:val="0"/>
      <w:spacing w:before="0" w:after="0" w:line="300" w:lineRule="auto"/>
      <w:ind w:left="2920" w:hanging="420"/>
    </w:pPr>
    <w:rPr>
      <w:rFonts w:ascii="Times New Roman" w:eastAsia="宋体" w:hAnsi="Times New Roman"/>
      <w:sz w:val="21"/>
      <w:szCs w:val="21"/>
    </w:rPr>
  </w:style>
  <w:style w:type="paragraph" w:customStyle="1" w:styleId="220">
    <w:name w:val="样式  + 左侧:  2 字符 首行缩进:  2 字符"/>
    <w:basedOn w:val="a"/>
    <w:qFormat/>
    <w:rsid w:val="009174B7"/>
    <w:pPr>
      <w:spacing w:line="360" w:lineRule="auto"/>
      <w:ind w:firstLineChars="200" w:firstLine="200"/>
    </w:pPr>
    <w:rPr>
      <w:sz w:val="24"/>
    </w:rPr>
  </w:style>
  <w:style w:type="paragraph" w:customStyle="1" w:styleId="1-5">
    <w:name w:val="样式1-5"/>
    <w:basedOn w:val="a"/>
    <w:semiHidden/>
    <w:qFormat/>
    <w:rsid w:val="009174B7"/>
    <w:pPr>
      <w:keepNext/>
      <w:keepLines/>
      <w:widowControl/>
      <w:suppressLineNumbers/>
      <w:tabs>
        <w:tab w:val="left" w:pos="1134"/>
      </w:tabs>
      <w:suppressAutoHyphens/>
      <w:spacing w:line="360" w:lineRule="auto"/>
      <w:ind w:left="1134" w:hanging="567"/>
      <w:jc w:val="left"/>
    </w:pPr>
    <w:rPr>
      <w:rFonts w:ascii="仿宋_GB2312" w:eastAsia="仿宋_GB2312" w:hAnsi="宋体"/>
      <w:bCs/>
      <w:kern w:val="28"/>
      <w:sz w:val="28"/>
      <w:szCs w:val="20"/>
    </w:rPr>
  </w:style>
  <w:style w:type="paragraph" w:customStyle="1" w:styleId="TableNumber">
    <w:name w:val="TableNumber"/>
    <w:basedOn w:val="a"/>
    <w:next w:val="TableTitle"/>
    <w:qFormat/>
    <w:rsid w:val="009174B7"/>
    <w:pPr>
      <w:keepNext/>
      <w:widowControl/>
      <w:suppressAutoHyphens/>
      <w:spacing w:before="75" w:after="40" w:line="260" w:lineRule="exact"/>
      <w:jc w:val="center"/>
    </w:pPr>
    <w:rPr>
      <w:rFonts w:ascii="IDCSansSerif" w:hAnsi="IDCSansSerif"/>
      <w:b/>
      <w:kern w:val="16"/>
      <w:sz w:val="22"/>
      <w:szCs w:val="20"/>
    </w:rPr>
  </w:style>
  <w:style w:type="paragraph" w:customStyle="1" w:styleId="BodyIndentBullet2">
    <w:name w:val="Body Indent Bullet 2"/>
    <w:basedOn w:val="BodyIndentBullet1"/>
    <w:qFormat/>
    <w:rsid w:val="009174B7"/>
    <w:pPr>
      <w:tabs>
        <w:tab w:val="clear" w:pos="420"/>
        <w:tab w:val="left" w:pos="1260"/>
      </w:tabs>
      <w:ind w:left="1260"/>
    </w:pPr>
    <w:rPr>
      <w:lang w:eastAsia="en-US"/>
    </w:rPr>
  </w:style>
  <w:style w:type="paragraph" w:customStyle="1" w:styleId="2fff0">
    <w:name w:val="表格文字2"/>
    <w:basedOn w:val="affffffffffffffffffd"/>
    <w:qFormat/>
    <w:rsid w:val="009174B7"/>
    <w:pPr>
      <w:widowControl w:val="0"/>
      <w:ind w:rightChars="-10" w:right="-24"/>
    </w:pPr>
    <w:rPr>
      <w:rFonts w:ascii="宋体" w:eastAsia="方正楷体简体" w:hAnsi="宋体" w:cs="Arial"/>
      <w:bCs/>
      <w:spacing w:val="-4"/>
      <w:kern w:val="2"/>
      <w:szCs w:val="24"/>
    </w:rPr>
  </w:style>
  <w:style w:type="paragraph" w:customStyle="1" w:styleId="1fff6">
    <w:name w:val="(1) 字元"/>
    <w:basedOn w:val="a"/>
    <w:qFormat/>
    <w:rsid w:val="009174B7"/>
    <w:pPr>
      <w:spacing w:line="480" w:lineRule="atLeast"/>
      <w:ind w:left="1559" w:hanging="567"/>
    </w:pPr>
    <w:rPr>
      <w:rFonts w:ascii="DFKai-SB" w:eastAsia="DFKai-SB"/>
      <w:sz w:val="26"/>
      <w:szCs w:val="20"/>
      <w:lang w:eastAsia="zh-TW"/>
    </w:rPr>
  </w:style>
  <w:style w:type="paragraph" w:customStyle="1" w:styleId="affffffffffffffffffe">
    <w:name w:val="正文－恩普"/>
    <w:basedOn w:val="affff7"/>
    <w:qFormat/>
    <w:rsid w:val="009174B7"/>
    <w:pPr>
      <w:framePr w:wrap="around" w:vAnchor="text" w:hAnchor="text" w:y="1"/>
      <w:spacing w:line="360" w:lineRule="auto"/>
      <w:ind w:firstLineChars="200" w:firstLine="200"/>
    </w:pPr>
    <w:rPr>
      <w:rFonts w:ascii="Calibri" w:eastAsia="宋体" w:hAnsi="Calibri"/>
      <w:kern w:val="2"/>
      <w:szCs w:val="24"/>
    </w:rPr>
  </w:style>
  <w:style w:type="paragraph" w:customStyle="1" w:styleId="afffffffffffff2">
    <w:name w:val="应答文本"/>
    <w:basedOn w:val="a"/>
    <w:link w:val="CharCharfff1"/>
    <w:qFormat/>
    <w:rsid w:val="009174B7"/>
    <w:pPr>
      <w:adjustRightInd w:val="0"/>
      <w:snapToGrid w:val="0"/>
      <w:spacing w:afterLines="50" w:line="360" w:lineRule="auto"/>
      <w:ind w:leftChars="200" w:left="200" w:firstLineChars="200" w:firstLine="200"/>
      <w:jc w:val="left"/>
    </w:pPr>
    <w:rPr>
      <w:kern w:val="0"/>
      <w:szCs w:val="21"/>
    </w:rPr>
  </w:style>
  <w:style w:type="paragraph" w:customStyle="1" w:styleId="afffffffffffffffffff">
    <w:name w:val="标题下顺序"/>
    <w:basedOn w:val="a"/>
    <w:qFormat/>
    <w:rsid w:val="009174B7"/>
    <w:pPr>
      <w:spacing w:beforeLines="50" w:line="0" w:lineRule="atLeast"/>
      <w:ind w:left="2700"/>
      <w:jc w:val="left"/>
    </w:pPr>
    <w:rPr>
      <w:rFonts w:ascii="宋体" w:hAnsi="宋体"/>
      <w:sz w:val="28"/>
      <w:szCs w:val="20"/>
    </w:rPr>
  </w:style>
  <w:style w:type="paragraph" w:customStyle="1" w:styleId="HS-307397">
    <w:name w:val="样式 HS-正文3 + 左侧:  0.7 厘米 悬挂缩进: 3.97 字符"/>
    <w:basedOn w:val="a"/>
    <w:qFormat/>
    <w:rsid w:val="009174B7"/>
    <w:pPr>
      <w:tabs>
        <w:tab w:val="left" w:pos="840"/>
      </w:tabs>
      <w:ind w:left="840" w:hanging="420"/>
    </w:pPr>
    <w:rPr>
      <w:rFonts w:eastAsia="方正楷体简体"/>
      <w:sz w:val="28"/>
    </w:rPr>
  </w:style>
  <w:style w:type="paragraph" w:customStyle="1" w:styleId="4f1">
    <w:name w:val="四十投标标题4"/>
    <w:qFormat/>
    <w:rsid w:val="009174B7"/>
    <w:pPr>
      <w:tabs>
        <w:tab w:val="left" w:pos="1265"/>
      </w:tabs>
      <w:spacing w:line="480" w:lineRule="atLeast"/>
      <w:ind w:left="1265" w:hanging="420"/>
      <w:outlineLvl w:val="3"/>
    </w:pPr>
    <w:rPr>
      <w:rFonts w:ascii="宋体"/>
      <w:b/>
      <w:sz w:val="28"/>
    </w:rPr>
  </w:style>
  <w:style w:type="paragraph" w:customStyle="1" w:styleId="1fffc">
    <w:name w:val="正文符号1"/>
    <w:basedOn w:val="a"/>
    <w:qFormat/>
    <w:rsid w:val="009174B7"/>
    <w:pPr>
      <w:tabs>
        <w:tab w:val="left" w:pos="360"/>
        <w:tab w:val="left" w:pos="840"/>
        <w:tab w:val="left" w:pos="1080"/>
      </w:tabs>
      <w:ind w:firstLine="420"/>
    </w:pPr>
    <w:rPr>
      <w:rFonts w:ascii="Arial" w:eastAsia="楷体_GB2312" w:hAnsi="Arial" w:cs="Arial"/>
      <w:kern w:val="44"/>
      <w:sz w:val="28"/>
      <w:szCs w:val="21"/>
    </w:rPr>
  </w:style>
  <w:style w:type="paragraph" w:customStyle="1" w:styleId="ymtext">
    <w:name w:val="ymtext"/>
    <w:basedOn w:val="a"/>
    <w:qFormat/>
    <w:rsid w:val="009174B7"/>
    <w:pPr>
      <w:widowControl/>
      <w:spacing w:after="100" w:line="500" w:lineRule="atLeast"/>
      <w:ind w:firstLine="547"/>
      <w:jc w:val="left"/>
    </w:pPr>
    <w:rPr>
      <w:rFonts w:ascii="宋体" w:hAnsi="宋体"/>
      <w:spacing w:val="40"/>
      <w:kern w:val="0"/>
      <w:sz w:val="24"/>
      <w:szCs w:val="20"/>
    </w:rPr>
  </w:style>
  <w:style w:type="paragraph" w:customStyle="1" w:styleId="BodyIndentBullet1">
    <w:name w:val="Body Indent Bullet 1"/>
    <w:basedOn w:val="BodyIndent"/>
    <w:qFormat/>
    <w:rsid w:val="009174B7"/>
    <w:pPr>
      <w:tabs>
        <w:tab w:val="left" w:pos="420"/>
      </w:tabs>
      <w:spacing w:before="60" w:after="60"/>
      <w:ind w:left="420" w:hanging="420"/>
    </w:pPr>
  </w:style>
  <w:style w:type="paragraph" w:customStyle="1" w:styleId="BodyIndent">
    <w:name w:val="Body Indent"/>
    <w:basedOn w:val="a"/>
    <w:qFormat/>
    <w:rsid w:val="009174B7"/>
    <w:pPr>
      <w:widowControl/>
      <w:spacing w:before="180" w:after="120"/>
      <w:ind w:left="2520"/>
      <w:jc w:val="left"/>
    </w:pPr>
    <w:rPr>
      <w:rFonts w:ascii="宋体" w:hAnsi="宋体"/>
      <w:kern w:val="0"/>
      <w:sz w:val="22"/>
      <w:szCs w:val="20"/>
    </w:rPr>
  </w:style>
  <w:style w:type="paragraph" w:customStyle="1" w:styleId="CAUTIONHeading">
    <w:name w:val="CAUTION Heading"/>
    <w:basedOn w:val="a"/>
    <w:qFormat/>
    <w:rsid w:val="009174B7"/>
    <w:pPr>
      <w:keepNext/>
      <w:widowControl/>
      <w:pBdr>
        <w:top w:val="single" w:sz="12" w:space="4" w:color="auto"/>
      </w:pBdr>
      <w:topLinePunct/>
      <w:adjustRightInd w:val="0"/>
      <w:snapToGrid w:val="0"/>
      <w:spacing w:before="80" w:after="80" w:line="240" w:lineRule="atLeast"/>
      <w:ind w:left="1701"/>
      <w:jc w:val="left"/>
    </w:pPr>
    <w:rPr>
      <w:rFonts w:ascii="Book Antiqua" w:eastAsia="黑体" w:hAnsi="Book Antiqua" w:cs="Arial"/>
      <w:bCs/>
      <w:szCs w:val="21"/>
    </w:rPr>
  </w:style>
  <w:style w:type="paragraph" w:customStyle="1" w:styleId="TOC4">
    <w:name w:val="TOC4"/>
    <w:basedOn w:val="TOC3"/>
    <w:qFormat/>
    <w:rsid w:val="009174B7"/>
    <w:pPr>
      <w:ind w:left="1701"/>
    </w:pPr>
  </w:style>
  <w:style w:type="paragraph" w:customStyle="1" w:styleId="body0">
    <w:name w:val="body"/>
    <w:basedOn w:val="a"/>
    <w:semiHidden/>
    <w:qFormat/>
    <w:rsid w:val="009174B7"/>
    <w:pPr>
      <w:adjustRightInd w:val="0"/>
      <w:spacing w:after="120"/>
      <w:jc w:val="left"/>
      <w:textAlignment w:val="baseline"/>
    </w:pPr>
    <w:rPr>
      <w:rFonts w:ascii="宋体" w:hAnsi="宋体"/>
      <w:kern w:val="0"/>
      <w:sz w:val="24"/>
      <w:szCs w:val="20"/>
    </w:rPr>
  </w:style>
  <w:style w:type="paragraph" w:customStyle="1" w:styleId="TimesNewRoman22">
    <w:name w:val="样式 Times New Roman 首行缩进:  2 字符 左  2 字符"/>
    <w:basedOn w:val="a"/>
    <w:unhideWhenUsed/>
    <w:qFormat/>
    <w:rsid w:val="009174B7"/>
    <w:pPr>
      <w:widowControl/>
      <w:spacing w:line="560" w:lineRule="exact"/>
      <w:ind w:leftChars="200" w:left="600" w:firstLineChars="200" w:firstLine="600"/>
      <w:jc w:val="left"/>
    </w:pPr>
    <w:rPr>
      <w:rFonts w:ascii="宋体" w:hAnsi="宋体" w:cs="宋体"/>
      <w:sz w:val="28"/>
    </w:rPr>
  </w:style>
  <w:style w:type="paragraph" w:customStyle="1" w:styleId="Annexe">
    <w:name w:val="Annexe"/>
    <w:basedOn w:val="a"/>
    <w:qFormat/>
    <w:rsid w:val="009174B7"/>
    <w:pPr>
      <w:widowControl/>
      <w:pBdr>
        <w:top w:val="triple" w:sz="4" w:space="14" w:color="auto"/>
        <w:left w:val="triple" w:sz="4" w:space="4" w:color="auto"/>
        <w:bottom w:val="triple" w:sz="4" w:space="22" w:color="auto"/>
        <w:right w:val="triple" w:sz="4" w:space="4" w:color="auto"/>
      </w:pBdr>
      <w:shd w:val="pct10" w:color="auto" w:fill="FFFFFF"/>
      <w:jc w:val="center"/>
      <w:outlineLvl w:val="0"/>
    </w:pPr>
    <w:rPr>
      <w:rFonts w:ascii="宋体" w:hAnsi="宋体"/>
      <w:kern w:val="0"/>
      <w:sz w:val="96"/>
      <w:szCs w:val="20"/>
    </w:rPr>
  </w:style>
  <w:style w:type="paragraph" w:customStyle="1" w:styleId="CharCharCharCharCharCharCharCharCharChar0">
    <w:name w:val="Char Char Char Char Char Char Char Char Char Char"/>
    <w:basedOn w:val="a"/>
    <w:qFormat/>
    <w:rsid w:val="009174B7"/>
    <w:rPr>
      <w:szCs w:val="20"/>
    </w:rPr>
  </w:style>
  <w:style w:type="paragraph" w:customStyle="1" w:styleId="CM7">
    <w:name w:val="CM7"/>
    <w:basedOn w:val="Default"/>
    <w:next w:val="Default"/>
    <w:qFormat/>
    <w:rsid w:val="009174B7"/>
    <w:pPr>
      <w:spacing w:line="283" w:lineRule="atLeast"/>
    </w:pPr>
    <w:rPr>
      <w:rFonts w:ascii="黑体...." w:eastAsia="黑体...." w:hAnsi="Calibri" w:cs="Times New Roman"/>
      <w:color w:val="auto"/>
      <w:lang w:eastAsia="zh-TW"/>
    </w:rPr>
  </w:style>
  <w:style w:type="paragraph" w:customStyle="1" w:styleId="afffffffffffffffffff0">
    <w:name w:val="È±Ê¡ÎÄ±¾"/>
    <w:basedOn w:val="a"/>
    <w:qFormat/>
    <w:rsid w:val="009174B7"/>
    <w:pPr>
      <w:widowControl/>
      <w:overflowPunct w:val="0"/>
      <w:autoSpaceDE w:val="0"/>
      <w:autoSpaceDN w:val="0"/>
      <w:adjustRightInd w:val="0"/>
      <w:jc w:val="left"/>
      <w:textAlignment w:val="baseline"/>
    </w:pPr>
    <w:rPr>
      <w:kern w:val="0"/>
      <w:sz w:val="24"/>
      <w:szCs w:val="20"/>
    </w:rPr>
  </w:style>
  <w:style w:type="paragraph" w:customStyle="1" w:styleId="Char40">
    <w:name w:val="Char4"/>
    <w:basedOn w:val="a"/>
    <w:qFormat/>
    <w:rsid w:val="009174B7"/>
    <w:pPr>
      <w:tabs>
        <w:tab w:val="left" w:pos="360"/>
      </w:tabs>
    </w:pPr>
    <w:rPr>
      <w:sz w:val="24"/>
    </w:rPr>
  </w:style>
  <w:style w:type="paragraph" w:customStyle="1" w:styleId="CharCharChar3">
    <w:name w:val="Char Char Char"/>
    <w:basedOn w:val="a"/>
    <w:qFormat/>
    <w:rsid w:val="009174B7"/>
    <w:rPr>
      <w:rFonts w:ascii="Tahoma" w:eastAsia="方正楷体简体" w:hAnsi="Tahoma" w:cs="Arial"/>
      <w:sz w:val="24"/>
      <w:szCs w:val="20"/>
    </w:rPr>
  </w:style>
  <w:style w:type="paragraph" w:customStyle="1" w:styleId="afffffffffffffffffff1">
    <w:name w:val="表身（左）"/>
    <w:qFormat/>
    <w:rsid w:val="009174B7"/>
    <w:pPr>
      <w:adjustRightInd w:val="0"/>
      <w:snapToGrid w:val="0"/>
      <w:spacing w:line="300" w:lineRule="auto"/>
      <w:textAlignment w:val="center"/>
    </w:pPr>
    <w:rPr>
      <w:sz w:val="16"/>
    </w:rPr>
  </w:style>
  <w:style w:type="paragraph" w:customStyle="1" w:styleId="a21">
    <w:name w:val="a2"/>
    <w:basedOn w:val="a"/>
    <w:qFormat/>
    <w:rsid w:val="009174B7"/>
    <w:pPr>
      <w:widowControl/>
      <w:spacing w:before="100" w:beforeAutospacing="1" w:after="100" w:afterAutospacing="1"/>
      <w:jc w:val="left"/>
    </w:pPr>
    <w:rPr>
      <w:rFonts w:ascii="宋体" w:hAnsi="宋体" w:cs="宋体"/>
      <w:kern w:val="0"/>
      <w:sz w:val="24"/>
    </w:rPr>
  </w:style>
  <w:style w:type="paragraph" w:customStyle="1" w:styleId="font7">
    <w:name w:val="font7"/>
    <w:basedOn w:val="a"/>
    <w:qFormat/>
    <w:rsid w:val="009174B7"/>
    <w:pPr>
      <w:widowControl/>
      <w:spacing w:before="100" w:beforeAutospacing="1" w:after="100" w:afterAutospacing="1"/>
      <w:jc w:val="left"/>
    </w:pPr>
    <w:rPr>
      <w:b/>
      <w:bCs/>
      <w:i/>
      <w:iCs/>
      <w:kern w:val="0"/>
      <w:sz w:val="20"/>
      <w:szCs w:val="20"/>
    </w:rPr>
  </w:style>
  <w:style w:type="paragraph" w:customStyle="1" w:styleId="GB231224212">
    <w:name w:val="样式 (西文) 宋体 (中文) 仿宋_GB2312 行距: 固定值 24 磅 首行缩进:  2.12 字符"/>
    <w:basedOn w:val="a"/>
    <w:qFormat/>
    <w:rsid w:val="009174B7"/>
    <w:pPr>
      <w:adjustRightInd w:val="0"/>
      <w:snapToGrid w:val="0"/>
      <w:spacing w:after="120" w:line="360" w:lineRule="auto"/>
      <w:ind w:firstLineChars="200" w:firstLine="480"/>
      <w:textAlignment w:val="baseline"/>
    </w:pPr>
    <w:rPr>
      <w:rFonts w:ascii="宋体" w:hAnsi="宋体"/>
      <w:kern w:val="44"/>
      <w:sz w:val="24"/>
      <w:szCs w:val="20"/>
    </w:rPr>
  </w:style>
  <w:style w:type="paragraph" w:customStyle="1" w:styleId="affffffffffff3">
    <w:name w:val="表头"/>
    <w:basedOn w:val="6"/>
    <w:link w:val="Charffffffffa"/>
    <w:qFormat/>
    <w:rsid w:val="009174B7"/>
    <w:pPr>
      <w:widowControl w:val="0"/>
      <w:spacing w:beforeLines="50" w:afterLines="50" w:line="240" w:lineRule="auto"/>
      <w:jc w:val="center"/>
      <w:outlineLvl w:val="9"/>
    </w:pPr>
    <w:rPr>
      <w:rFonts w:ascii="Arial" w:eastAsia="黑体" w:hAnsi="Arial"/>
      <w:b w:val="0"/>
      <w:sz w:val="21"/>
      <w:szCs w:val="21"/>
      <w:lang w:val="en-US" w:eastAsia="zh-CN"/>
    </w:rPr>
  </w:style>
  <w:style w:type="paragraph" w:customStyle="1" w:styleId="Afffffffffffffffff2">
    <w:name w:val="A."/>
    <w:basedOn w:val="a"/>
    <w:qFormat/>
    <w:rsid w:val="009174B7"/>
    <w:pPr>
      <w:adjustRightInd w:val="0"/>
      <w:snapToGrid w:val="0"/>
      <w:spacing w:afterLines="30" w:line="440" w:lineRule="exact"/>
      <w:ind w:left="2268" w:hanging="425"/>
      <w:textAlignment w:val="baseline"/>
    </w:pPr>
    <w:rPr>
      <w:rFonts w:eastAsia="DFKai-SB"/>
      <w:kern w:val="0"/>
      <w:sz w:val="26"/>
      <w:szCs w:val="20"/>
      <w:lang w:eastAsia="zh-TW"/>
    </w:rPr>
  </w:style>
  <w:style w:type="paragraph" w:customStyle="1" w:styleId="-6">
    <w:name w:val="内容-表头（四号字）"/>
    <w:basedOn w:val="-7"/>
    <w:uiPriority w:val="99"/>
    <w:qFormat/>
    <w:rsid w:val="009174B7"/>
  </w:style>
  <w:style w:type="paragraph" w:customStyle="1" w:styleId="1117">
    <w:name w:val="招标文件1.1.1"/>
    <w:unhideWhenUsed/>
    <w:qFormat/>
    <w:locked/>
    <w:rsid w:val="009174B7"/>
    <w:pPr>
      <w:tabs>
        <w:tab w:val="left" w:pos="1680"/>
      </w:tabs>
      <w:spacing w:before="120" w:after="120" w:line="480" w:lineRule="exact"/>
      <w:ind w:left="1680" w:hanging="420"/>
      <w:outlineLvl w:val="3"/>
    </w:pPr>
    <w:rPr>
      <w:rFonts w:ascii="宋体"/>
      <w:b/>
      <w:spacing w:val="10"/>
      <w:w w:val="95"/>
      <w:sz w:val="21"/>
    </w:rPr>
  </w:style>
  <w:style w:type="paragraph" w:customStyle="1" w:styleId="Char230">
    <w:name w:val="Char23"/>
    <w:basedOn w:val="a"/>
    <w:qFormat/>
    <w:rsid w:val="009174B7"/>
    <w:pPr>
      <w:spacing w:line="360" w:lineRule="auto"/>
      <w:ind w:firstLineChars="200" w:firstLine="200"/>
      <w:jc w:val="left"/>
    </w:pPr>
    <w:rPr>
      <w:rFonts w:ascii="Tahoma" w:hAnsi="Tahoma"/>
      <w:sz w:val="24"/>
      <w:szCs w:val="20"/>
    </w:rPr>
  </w:style>
  <w:style w:type="paragraph" w:customStyle="1" w:styleId="3-4">
    <w:name w:val="样式3-4"/>
    <w:basedOn w:val="a"/>
    <w:semiHidden/>
    <w:qFormat/>
    <w:rsid w:val="009174B7"/>
    <w:pPr>
      <w:keepNext/>
      <w:keepLines/>
      <w:widowControl/>
      <w:suppressLineNumbers/>
      <w:suppressAutoHyphens/>
      <w:snapToGrid w:val="0"/>
      <w:spacing w:line="360" w:lineRule="auto"/>
      <w:jc w:val="center"/>
    </w:pPr>
    <w:rPr>
      <w:rFonts w:ascii="宋体" w:hAnsi="宋体"/>
      <w:bCs/>
      <w:snapToGrid w:val="0"/>
      <w:color w:val="FF0000"/>
      <w:spacing w:val="6"/>
      <w:kern w:val="28"/>
      <w:sz w:val="28"/>
      <w:szCs w:val="20"/>
    </w:rPr>
  </w:style>
  <w:style w:type="paragraph" w:customStyle="1" w:styleId="xl58">
    <w:name w:val="xl58"/>
    <w:basedOn w:val="a"/>
    <w:qFormat/>
    <w:rsid w:val="009174B7"/>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1fffd">
    <w:name w:val="项目符号1"/>
    <w:basedOn w:val="a"/>
    <w:unhideWhenUsed/>
    <w:qFormat/>
    <w:rsid w:val="009174B7"/>
    <w:pPr>
      <w:widowControl/>
      <w:tabs>
        <w:tab w:val="left" w:pos="360"/>
        <w:tab w:val="left" w:pos="620"/>
        <w:tab w:val="left" w:pos="1260"/>
      </w:tabs>
      <w:overflowPunct w:val="0"/>
      <w:adjustRightInd w:val="0"/>
      <w:snapToGrid w:val="0"/>
      <w:spacing w:before="120" w:line="360" w:lineRule="auto"/>
      <w:ind w:left="1260"/>
      <w:jc w:val="left"/>
    </w:pPr>
    <w:rPr>
      <w:rFonts w:ascii="宋体" w:hAnsi="宋体" w:cs="宋体"/>
      <w:snapToGrid w:val="0"/>
      <w:kern w:val="0"/>
    </w:rPr>
  </w:style>
  <w:style w:type="paragraph" w:customStyle="1" w:styleId="CM21">
    <w:name w:val="CM21"/>
    <w:basedOn w:val="Default"/>
    <w:next w:val="Default"/>
    <w:qFormat/>
    <w:rsid w:val="009174B7"/>
    <w:rPr>
      <w:rFonts w:ascii="黑体...." w:eastAsia="黑体...." w:hAnsi="Calibri" w:cs="Times New Roman"/>
      <w:color w:val="auto"/>
      <w:lang w:eastAsia="zh-TW"/>
    </w:rPr>
  </w:style>
  <w:style w:type="paragraph" w:customStyle="1" w:styleId="2fff1">
    <w:name w:val="表文2"/>
    <w:basedOn w:val="a"/>
    <w:qFormat/>
    <w:rsid w:val="009174B7"/>
    <w:pPr>
      <w:jc w:val="left"/>
    </w:pPr>
    <w:rPr>
      <w:rFonts w:eastAsia="PMingLiU"/>
      <w:sz w:val="28"/>
      <w:szCs w:val="20"/>
      <w:lang w:eastAsia="zh-TW"/>
    </w:rPr>
  </w:style>
  <w:style w:type="paragraph" w:customStyle="1" w:styleId="CM59">
    <w:name w:val="CM59"/>
    <w:basedOn w:val="Default"/>
    <w:next w:val="Default"/>
    <w:qFormat/>
    <w:rsid w:val="009174B7"/>
    <w:pPr>
      <w:spacing w:line="468" w:lineRule="atLeast"/>
    </w:pPr>
    <w:rPr>
      <w:rFonts w:ascii="黑体" w:eastAsia="黑体" w:cs="Times New Roman"/>
      <w:color w:val="auto"/>
    </w:rPr>
  </w:style>
  <w:style w:type="paragraph" w:customStyle="1" w:styleId="1fffe">
    <w:name w:val="1."/>
    <w:basedOn w:val="a"/>
    <w:qFormat/>
    <w:rsid w:val="009174B7"/>
    <w:pPr>
      <w:spacing w:line="360" w:lineRule="auto"/>
      <w:ind w:firstLineChars="200" w:firstLine="480"/>
    </w:pPr>
    <w:rPr>
      <w:sz w:val="24"/>
    </w:rPr>
  </w:style>
  <w:style w:type="paragraph" w:customStyle="1" w:styleId="xl52">
    <w:name w:val="xl52"/>
    <w:basedOn w:val="a"/>
    <w:qFormat/>
    <w:rsid w:val="009174B7"/>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afffffffffffffffffff2">
    <w:name w:val="文档标题"/>
    <w:basedOn w:val="a"/>
    <w:qFormat/>
    <w:rsid w:val="009174B7"/>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xl81">
    <w:name w:val="xl81"/>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Default">
    <w:name w:val="Default"/>
    <w:link w:val="DefaultChar"/>
    <w:qFormat/>
    <w:rsid w:val="009174B7"/>
    <w:pPr>
      <w:widowControl w:val="0"/>
      <w:autoSpaceDE w:val="0"/>
      <w:autoSpaceDN w:val="0"/>
      <w:adjustRightInd w:val="0"/>
    </w:pPr>
    <w:rPr>
      <w:rFonts w:ascii="仿宋_GB2312" w:eastAsia="仿宋_GB2312" w:cs="仿宋_GB2312"/>
      <w:color w:val="000000"/>
      <w:sz w:val="24"/>
      <w:szCs w:val="24"/>
    </w:rPr>
  </w:style>
  <w:style w:type="paragraph" w:customStyle="1" w:styleId="020">
    <w:name w:val="样式 02"/>
    <w:basedOn w:val="afffffffffffd"/>
    <w:qFormat/>
    <w:rsid w:val="009174B7"/>
    <w:pPr>
      <w:widowControl/>
      <w:spacing w:after="120" w:line="240" w:lineRule="auto"/>
      <w:jc w:val="center"/>
    </w:pPr>
    <w:rPr>
      <w:rFonts w:ascii="宋体" w:eastAsia="宋体" w:hAnsi="宋体" w:cs="宋体"/>
      <w:b/>
      <w:color w:val="000000"/>
      <w:spacing w:val="6"/>
      <w:kern w:val="0"/>
      <w:sz w:val="72"/>
      <w:szCs w:val="20"/>
    </w:rPr>
  </w:style>
  <w:style w:type="paragraph" w:customStyle="1" w:styleId="affffffffffffffffffd">
    <w:name w:val="表格文字"/>
    <w:next w:val="afffffffffffd"/>
    <w:qFormat/>
    <w:rsid w:val="009174B7"/>
    <w:pPr>
      <w:jc w:val="center"/>
    </w:pPr>
    <w:rPr>
      <w:rFonts w:eastAsia="楷体_GB2312"/>
      <w:sz w:val="24"/>
    </w:rPr>
  </w:style>
  <w:style w:type="paragraph" w:customStyle="1" w:styleId="xl47">
    <w:name w:val="xl47"/>
    <w:basedOn w:val="a"/>
    <w:qFormat/>
    <w:rsid w:val="009174B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40">
    <w:name w:val="xl40"/>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57">
    <w:name w:val="xl57"/>
    <w:basedOn w:val="a"/>
    <w:qFormat/>
    <w:rsid w:val="009174B7"/>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SignatureTitle">
    <w:name w:val="Signature Title"/>
    <w:basedOn w:val="a"/>
    <w:next w:val="afff5"/>
    <w:qFormat/>
    <w:rsid w:val="009174B7"/>
    <w:pPr>
      <w:widowControl/>
      <w:adjustRightInd w:val="0"/>
      <w:snapToGrid w:val="0"/>
      <w:spacing w:before="120" w:after="120"/>
      <w:jc w:val="center"/>
    </w:pPr>
    <w:rPr>
      <w:rFonts w:ascii="Times New Roman Bold" w:eastAsia="PMingLiU" w:hAnsi="Times New Roman Bold"/>
      <w:b/>
      <w:kern w:val="0"/>
      <w:sz w:val="34"/>
      <w:szCs w:val="20"/>
      <w:lang w:eastAsia="zh-TW"/>
    </w:rPr>
  </w:style>
  <w:style w:type="paragraph" w:customStyle="1" w:styleId="affff5">
    <w:name w:val="样式 正文（缩进） + 小四"/>
    <w:basedOn w:val="affffe"/>
    <w:link w:val="Charfff0"/>
    <w:qFormat/>
    <w:rsid w:val="009174B7"/>
    <w:pPr>
      <w:widowControl w:val="0"/>
      <w:ind w:firstLineChars="0" w:firstLine="0"/>
      <w:jc w:val="both"/>
    </w:pPr>
    <w:rPr>
      <w:rFonts w:ascii="CG Times" w:hAnsi="CG Times"/>
      <w:kern w:val="2"/>
      <w:sz w:val="28"/>
    </w:rPr>
  </w:style>
  <w:style w:type="paragraph" w:customStyle="1" w:styleId="xl33">
    <w:name w:val="xl33"/>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0">
    <w:name w:val="表格正文"/>
    <w:basedOn w:val="a"/>
    <w:link w:val="Charfffffffb"/>
    <w:qFormat/>
    <w:rsid w:val="009174B7"/>
    <w:pPr>
      <w:spacing w:line="240" w:lineRule="atLeast"/>
    </w:pPr>
    <w:rPr>
      <w:rFonts w:eastAsia="楷体_GB2312"/>
      <w:sz w:val="24"/>
    </w:rPr>
  </w:style>
  <w:style w:type="paragraph" w:customStyle="1" w:styleId="S01-General">
    <w:name w:val="S01-General"/>
    <w:basedOn w:val="a"/>
    <w:next w:val="a"/>
    <w:semiHidden/>
    <w:qFormat/>
    <w:rsid w:val="009174B7"/>
    <w:pPr>
      <w:widowControl/>
      <w:jc w:val="left"/>
    </w:pPr>
    <w:rPr>
      <w:rFonts w:ascii="Arial" w:hAnsi="Arial"/>
      <w:kern w:val="0"/>
      <w:sz w:val="22"/>
      <w:szCs w:val="20"/>
      <w:lang w:eastAsia="en-US"/>
    </w:rPr>
  </w:style>
  <w:style w:type="paragraph" w:customStyle="1" w:styleId="Chinese-H3">
    <w:name w:val="Chinese-H3"/>
    <w:basedOn w:val="a"/>
    <w:qFormat/>
    <w:rsid w:val="009174B7"/>
    <w:pPr>
      <w:widowControl/>
      <w:tabs>
        <w:tab w:val="left" w:pos="3065"/>
      </w:tabs>
      <w:ind w:left="851"/>
    </w:pPr>
    <w:rPr>
      <w:b/>
      <w:kern w:val="0"/>
      <w:sz w:val="24"/>
      <w:lang w:eastAsia="zh-TW"/>
    </w:rPr>
  </w:style>
  <w:style w:type="paragraph" w:customStyle="1" w:styleId="afffffffffffffffffff3">
    <w:name w:val="九号线项目符号"/>
    <w:basedOn w:val="a"/>
    <w:qFormat/>
    <w:rsid w:val="009174B7"/>
    <w:pPr>
      <w:tabs>
        <w:tab w:val="left" w:pos="620"/>
      </w:tabs>
      <w:spacing w:line="360" w:lineRule="auto"/>
      <w:ind w:left="620" w:hanging="420"/>
      <w:jc w:val="left"/>
    </w:pPr>
    <w:rPr>
      <w:sz w:val="24"/>
    </w:rPr>
  </w:style>
  <w:style w:type="paragraph" w:customStyle="1" w:styleId="afffffffffffffffffff4">
    <w:name w:val="小a"/>
    <w:basedOn w:val="a"/>
    <w:qFormat/>
    <w:rsid w:val="009174B7"/>
    <w:pPr>
      <w:spacing w:line="480" w:lineRule="atLeast"/>
      <w:ind w:left="2665" w:hanging="284"/>
    </w:pPr>
    <w:rPr>
      <w:rFonts w:ascii="DFKai-SB" w:eastAsia="DFKai-SB"/>
      <w:sz w:val="26"/>
      <w:szCs w:val="20"/>
      <w:lang w:eastAsia="zh-TW"/>
    </w:rPr>
  </w:style>
  <w:style w:type="paragraph" w:customStyle="1" w:styleId="17">
    <w:name w:val="标题1"/>
    <w:basedOn w:val="a"/>
    <w:next w:val="a"/>
    <w:link w:val="1Char3"/>
    <w:qFormat/>
    <w:rsid w:val="009174B7"/>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point-2">
    <w:name w:val="point-2"/>
    <w:basedOn w:val="a"/>
    <w:qFormat/>
    <w:rsid w:val="009174B7"/>
    <w:pPr>
      <w:widowControl/>
      <w:tabs>
        <w:tab w:val="left" w:pos="1985"/>
      </w:tabs>
      <w:ind w:left="1985" w:hanging="567"/>
    </w:pPr>
    <w:rPr>
      <w:rFonts w:eastAsia="方正楷体简体"/>
      <w:kern w:val="0"/>
      <w:sz w:val="24"/>
      <w:lang w:eastAsia="zh-TW"/>
    </w:rPr>
  </w:style>
  <w:style w:type="paragraph" w:customStyle="1" w:styleId="afffffffffffffffffff5">
    <w:name w:val="表文"/>
    <w:basedOn w:val="a"/>
    <w:qFormat/>
    <w:rsid w:val="009174B7"/>
    <w:pPr>
      <w:jc w:val="center"/>
    </w:pPr>
    <w:rPr>
      <w:rFonts w:eastAsia="PMingLiU"/>
      <w:sz w:val="28"/>
      <w:szCs w:val="20"/>
      <w:lang w:eastAsia="zh-TW"/>
    </w:rPr>
  </w:style>
  <w:style w:type="paragraph" w:customStyle="1" w:styleId="xl71">
    <w:name w:val="xl71"/>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fff6">
    <w:name w:val="公司名称"/>
    <w:qFormat/>
    <w:rsid w:val="009174B7"/>
    <w:pPr>
      <w:jc w:val="center"/>
    </w:pPr>
    <w:rPr>
      <w:rFonts w:ascii="Arial" w:hAnsi="Arial"/>
      <w:b/>
      <w:sz w:val="28"/>
      <w:szCs w:val="44"/>
    </w:rPr>
  </w:style>
  <w:style w:type="paragraph" w:customStyle="1" w:styleId="afffffffffffffffffff7">
    <w:name w:val="标题一"/>
    <w:basedOn w:val="1"/>
    <w:semiHidden/>
    <w:qFormat/>
    <w:rsid w:val="009174B7"/>
    <w:pPr>
      <w:keepLines/>
      <w:widowControl/>
      <w:tabs>
        <w:tab w:val="left" w:pos="1200"/>
      </w:tabs>
      <w:adjustRightInd/>
      <w:snapToGrid/>
      <w:spacing w:before="340" w:after="330" w:line="578" w:lineRule="auto"/>
      <w:jc w:val="center"/>
    </w:pPr>
    <w:rPr>
      <w:rFonts w:ascii="宋体" w:eastAsia="宋体" w:hAnsi="宋体" w:cs="宋体"/>
      <w:kern w:val="44"/>
      <w:sz w:val="30"/>
      <w:szCs w:val="32"/>
    </w:rPr>
  </w:style>
  <w:style w:type="paragraph" w:customStyle="1" w:styleId="74">
    <w:name w:val="级别7"/>
    <w:basedOn w:val="a"/>
    <w:qFormat/>
    <w:rsid w:val="009174B7"/>
    <w:pPr>
      <w:tabs>
        <w:tab w:val="left" w:pos="360"/>
        <w:tab w:val="left" w:pos="1134"/>
        <w:tab w:val="left" w:pos="1230"/>
        <w:tab w:val="left" w:pos="1276"/>
        <w:tab w:val="left" w:pos="2100"/>
        <w:tab w:val="left" w:pos="3147"/>
        <w:tab w:val="left" w:pos="3360"/>
        <w:tab w:val="left" w:pos="3567"/>
        <w:tab w:val="left" w:pos="3780"/>
      </w:tabs>
      <w:adjustRightInd w:val="0"/>
      <w:snapToGrid w:val="0"/>
      <w:spacing w:line="360" w:lineRule="auto"/>
      <w:ind w:left="1196" w:hanging="1196"/>
      <w:jc w:val="left"/>
      <w:outlineLvl w:val="6"/>
    </w:pPr>
    <w:rPr>
      <w:rFonts w:ascii="宋体" w:hAnsi="宋体"/>
      <w:kern w:val="0"/>
      <w:sz w:val="24"/>
    </w:rPr>
  </w:style>
  <w:style w:type="paragraph" w:customStyle="1" w:styleId="Andy3">
    <w:name w:val="Andy_3级"/>
    <w:basedOn w:val="a"/>
    <w:link w:val="Andy3Char"/>
    <w:qFormat/>
    <w:rsid w:val="009174B7"/>
    <w:pPr>
      <w:spacing w:line="360" w:lineRule="auto"/>
      <w:ind w:firstLine="510"/>
    </w:pPr>
    <w:rPr>
      <w:rFonts w:ascii="Calibri" w:hAnsi="Calibri"/>
      <w:kern w:val="0"/>
      <w:sz w:val="24"/>
      <w:szCs w:val="20"/>
    </w:rPr>
  </w:style>
  <w:style w:type="paragraph" w:customStyle="1" w:styleId="1ffff">
    <w:name w:val="样式1"/>
    <w:basedOn w:val="5"/>
    <w:qFormat/>
    <w:rsid w:val="009174B7"/>
    <w:pPr>
      <w:keepLines/>
      <w:widowControl/>
      <w:tabs>
        <w:tab w:val="left" w:pos="0"/>
      </w:tabs>
      <w:spacing w:before="120" w:after="120" w:line="372" w:lineRule="auto"/>
      <w:jc w:val="left"/>
    </w:pPr>
    <w:rPr>
      <w:rFonts w:ascii="仿宋_GB2312" w:eastAsia="仿宋_GB2312" w:hAnsi="Arial"/>
      <w:b/>
      <w:kern w:val="0"/>
      <w:sz w:val="24"/>
      <w:szCs w:val="28"/>
      <w:lang w:val="fr-FR" w:eastAsia="fr-FR"/>
    </w:rPr>
  </w:style>
  <w:style w:type="paragraph" w:customStyle="1" w:styleId="afffffffffffffffffff8">
    <w:name w:val="节一"/>
    <w:basedOn w:val="2"/>
    <w:next w:val="a"/>
    <w:qFormat/>
    <w:rsid w:val="009174B7"/>
    <w:pPr>
      <w:numPr>
        <w:ilvl w:val="1"/>
      </w:numPr>
      <w:spacing w:before="0" w:after="120" w:line="415" w:lineRule="auto"/>
      <w:ind w:left="993"/>
    </w:pPr>
    <w:rPr>
      <w:rFonts w:ascii="宋体" w:eastAsia="宋体" w:hAnsi="宋体"/>
      <w:b w:val="0"/>
      <w:bCs w:val="0"/>
      <w:sz w:val="30"/>
      <w:szCs w:val="20"/>
    </w:rPr>
  </w:style>
  <w:style w:type="paragraph" w:customStyle="1" w:styleId="TableLegend">
    <w:name w:val="Table_Legend"/>
    <w:basedOn w:val="a"/>
    <w:next w:val="a"/>
    <w:qFormat/>
    <w:rsid w:val="009174B7"/>
    <w:pPr>
      <w:keepNext/>
      <w:tabs>
        <w:tab w:val="left" w:pos="454"/>
      </w:tabs>
      <w:autoSpaceDE w:val="0"/>
      <w:autoSpaceDN w:val="0"/>
      <w:adjustRightInd w:val="0"/>
      <w:spacing w:before="86" w:line="199" w:lineRule="exact"/>
      <w:jc w:val="left"/>
      <w:textAlignment w:val="baseline"/>
    </w:pPr>
    <w:rPr>
      <w:rFonts w:ascii="宋体" w:hAnsi="宋体"/>
      <w:kern w:val="0"/>
      <w:sz w:val="18"/>
      <w:szCs w:val="20"/>
    </w:rPr>
  </w:style>
  <w:style w:type="paragraph" w:customStyle="1" w:styleId="Char1CharCharCharCharCharChar1">
    <w:name w:val="Char1 Char Char Char Char Char Char1"/>
    <w:basedOn w:val="a"/>
    <w:qFormat/>
    <w:rsid w:val="009174B7"/>
    <w:pPr>
      <w:spacing w:before="280" w:after="290" w:line="360" w:lineRule="auto"/>
      <w:ind w:firstLineChars="150" w:firstLine="360"/>
    </w:pPr>
    <w:rPr>
      <w:rFonts w:ascii="Tahoma" w:hAnsi="Tahoma"/>
      <w:sz w:val="24"/>
      <w:szCs w:val="20"/>
    </w:rPr>
  </w:style>
  <w:style w:type="paragraph" w:customStyle="1" w:styleId="14">
    <w:name w:val="第1級"/>
    <w:basedOn w:val="afffffffff2"/>
    <w:link w:val="13"/>
    <w:qFormat/>
    <w:rsid w:val="009174B7"/>
    <w:rPr>
      <w:sz w:val="28"/>
      <w:szCs w:val="28"/>
    </w:rPr>
  </w:style>
  <w:style w:type="paragraph" w:customStyle="1" w:styleId="af5">
    <w:name w:val="正文段"/>
    <w:basedOn w:val="a"/>
    <w:link w:val="Char7"/>
    <w:qFormat/>
    <w:rsid w:val="009174B7"/>
    <w:pPr>
      <w:widowControl/>
      <w:adjustRightInd w:val="0"/>
      <w:spacing w:after="240" w:line="360" w:lineRule="atLeast"/>
      <w:ind w:firstLine="454"/>
      <w:textAlignment w:val="bottom"/>
    </w:pPr>
    <w:rPr>
      <w:rFonts w:ascii="楷体_GB2312" w:eastAsia="楷体_GB2312"/>
      <w:kern w:val="0"/>
      <w:sz w:val="24"/>
      <w:szCs w:val="20"/>
    </w:rPr>
  </w:style>
  <w:style w:type="paragraph" w:customStyle="1" w:styleId="pic">
    <w:name w:val="pic"/>
    <w:basedOn w:val="afffffffffffff5"/>
    <w:uiPriority w:val="99"/>
    <w:qFormat/>
    <w:rsid w:val="009174B7"/>
    <w:pPr>
      <w:ind w:firstLineChars="0" w:firstLine="0"/>
      <w:jc w:val="center"/>
    </w:pPr>
    <w:rPr>
      <w:rFonts w:ascii="Calibri" w:hAnsi="Calibri"/>
      <w:color w:val="000000"/>
      <w:szCs w:val="18"/>
    </w:rPr>
  </w:style>
  <w:style w:type="paragraph" w:customStyle="1" w:styleId="afffffffffffffffffff9">
    <w:name w:val="标注类项目符号"/>
    <w:basedOn w:val="a"/>
    <w:qFormat/>
    <w:rsid w:val="009174B7"/>
    <w:pPr>
      <w:tabs>
        <w:tab w:val="left" w:pos="620"/>
      </w:tabs>
      <w:spacing w:beforeLines="50" w:afterLines="50" w:line="360" w:lineRule="auto"/>
      <w:ind w:leftChars="200" w:left="840" w:rightChars="200" w:right="480" w:hangingChars="150" w:hanging="360"/>
    </w:pPr>
    <w:rPr>
      <w:rFonts w:eastAsia="方正楷体简体"/>
      <w:sz w:val="24"/>
    </w:rPr>
  </w:style>
  <w:style w:type="paragraph" w:customStyle="1" w:styleId="xl96">
    <w:name w:val="xl96"/>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CharCharCharCharCharChar1Char">
    <w:name w:val="Char Char Char Char Char Char Char Char Char1 Char"/>
    <w:basedOn w:val="afa"/>
    <w:qFormat/>
    <w:rsid w:val="009174B7"/>
    <w:pPr>
      <w:adjustRightInd w:val="0"/>
      <w:snapToGrid w:val="0"/>
      <w:spacing w:line="360" w:lineRule="auto"/>
    </w:pPr>
    <w:rPr>
      <w:rFonts w:ascii="Tahoma" w:hAnsi="Tahoma"/>
      <w:sz w:val="24"/>
      <w:szCs w:val="24"/>
    </w:rPr>
  </w:style>
  <w:style w:type="paragraph" w:customStyle="1" w:styleId="DC-">
    <w:name w:val="DC-正文"/>
    <w:basedOn w:val="a"/>
    <w:qFormat/>
    <w:rsid w:val="009174B7"/>
    <w:pPr>
      <w:spacing w:line="360" w:lineRule="auto"/>
      <w:ind w:firstLineChars="200" w:firstLine="200"/>
    </w:pPr>
    <w:rPr>
      <w:sz w:val="24"/>
    </w:rPr>
  </w:style>
  <w:style w:type="paragraph" w:customStyle="1" w:styleId="afffffffffffffffffffa">
    <w:name w:val="标注类"/>
    <w:basedOn w:val="a"/>
    <w:qFormat/>
    <w:rsid w:val="009174B7"/>
    <w:pPr>
      <w:spacing w:beforeLines="50" w:afterLines="50" w:line="360" w:lineRule="auto"/>
      <w:ind w:firstLine="482"/>
    </w:pPr>
    <w:rPr>
      <w:rFonts w:eastAsia="方正楷体简体"/>
      <w:sz w:val="24"/>
    </w:rPr>
  </w:style>
  <w:style w:type="paragraph" w:customStyle="1" w:styleId="xl65">
    <w:name w:val="xl65"/>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afffffffffffffffffffb">
    <w:name w:val="标准_款"/>
    <w:basedOn w:val="a"/>
    <w:uiPriority w:val="99"/>
    <w:qFormat/>
    <w:rsid w:val="009174B7"/>
    <w:pPr>
      <w:tabs>
        <w:tab w:val="left" w:pos="0"/>
        <w:tab w:val="left" w:pos="1620"/>
      </w:tabs>
      <w:ind w:leftChars="600" w:left="1620" w:hangingChars="200" w:hanging="360"/>
      <w:jc w:val="left"/>
    </w:pPr>
    <w:rPr>
      <w:szCs w:val="20"/>
    </w:rPr>
  </w:style>
  <w:style w:type="paragraph" w:customStyle="1" w:styleId="TableSmHeadingCenter">
    <w:name w:val="Table_Sm_Heading_Center"/>
    <w:basedOn w:val="a"/>
    <w:qFormat/>
    <w:rsid w:val="009174B7"/>
    <w:pPr>
      <w:keepNext/>
      <w:keepLines/>
      <w:widowControl/>
      <w:tabs>
        <w:tab w:val="left" w:pos="1827"/>
      </w:tabs>
      <w:spacing w:before="60" w:after="40" w:line="360" w:lineRule="auto"/>
      <w:jc w:val="center"/>
    </w:pPr>
    <w:rPr>
      <w:rFonts w:ascii="Arial" w:hAnsi="Arial"/>
      <w:b/>
      <w:kern w:val="0"/>
      <w:sz w:val="16"/>
      <w:szCs w:val="20"/>
      <w:lang w:eastAsia="en-US"/>
    </w:rPr>
  </w:style>
  <w:style w:type="paragraph" w:customStyle="1" w:styleId="afffffffff2">
    <w:name w:val="壹"/>
    <w:basedOn w:val="a"/>
    <w:link w:val="afffffffff1"/>
    <w:qFormat/>
    <w:rsid w:val="009174B7"/>
    <w:pPr>
      <w:widowControl/>
    </w:pPr>
    <w:rPr>
      <w:rFonts w:ascii="FZKai-Z03S" w:eastAsia="FZKai-Z03S"/>
      <w:b/>
      <w:bCs/>
      <w:sz w:val="32"/>
      <w:szCs w:val="32"/>
    </w:rPr>
  </w:style>
  <w:style w:type="paragraph" w:customStyle="1" w:styleId="afffffffffffffffffffc">
    <w:name w:val="封面标准文稿编辑信息"/>
    <w:qFormat/>
    <w:rsid w:val="009174B7"/>
    <w:pPr>
      <w:spacing w:before="180" w:line="180" w:lineRule="exact"/>
      <w:jc w:val="center"/>
    </w:pPr>
    <w:rPr>
      <w:rFonts w:ascii="宋体"/>
      <w:sz w:val="21"/>
    </w:rPr>
  </w:style>
  <w:style w:type="paragraph" w:customStyle="1" w:styleId="qw">
    <w:name w:val="qw"/>
    <w:qFormat/>
    <w:rsid w:val="009174B7"/>
    <w:pPr>
      <w:widowControl w:val="0"/>
      <w:adjustRightInd w:val="0"/>
      <w:spacing w:line="312" w:lineRule="atLeast"/>
      <w:jc w:val="both"/>
      <w:textAlignment w:val="baseline"/>
    </w:pPr>
    <w:rPr>
      <w:rFonts w:ascii="宋体"/>
      <w:sz w:val="24"/>
    </w:rPr>
  </w:style>
  <w:style w:type="paragraph" w:customStyle="1" w:styleId="xl62">
    <w:name w:val="xl62"/>
    <w:basedOn w:val="a"/>
    <w:qFormat/>
    <w:rsid w:val="009174B7"/>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M23">
    <w:name w:val="CM23"/>
    <w:basedOn w:val="Default"/>
    <w:next w:val="Default"/>
    <w:qFormat/>
    <w:rsid w:val="009174B7"/>
    <w:rPr>
      <w:rFonts w:ascii="黑体...." w:eastAsia="黑体...." w:hAnsi="Calibri" w:cs="Times New Roman"/>
      <w:color w:val="auto"/>
      <w:lang w:eastAsia="zh-TW"/>
    </w:rPr>
  </w:style>
  <w:style w:type="paragraph" w:customStyle="1" w:styleId="1ffff0">
    <w:name w:val="标注类项目符号1"/>
    <w:basedOn w:val="a"/>
    <w:qFormat/>
    <w:rsid w:val="009174B7"/>
    <w:pPr>
      <w:tabs>
        <w:tab w:val="left" w:pos="900"/>
      </w:tabs>
      <w:spacing w:beforeLines="50" w:afterLines="50" w:line="360" w:lineRule="auto"/>
      <w:ind w:rightChars="200" w:right="200" w:firstLineChars="400" w:firstLine="400"/>
    </w:pPr>
    <w:rPr>
      <w:rFonts w:eastAsia="方正楷体简体"/>
      <w:sz w:val="24"/>
    </w:rPr>
  </w:style>
  <w:style w:type="paragraph" w:customStyle="1" w:styleId="Tablediscription">
    <w:name w:val="Table discription"/>
    <w:basedOn w:val="a"/>
    <w:link w:val="TablediscriptionChar"/>
    <w:qFormat/>
    <w:rsid w:val="009174B7"/>
    <w:pPr>
      <w:keepNext/>
      <w:keepLines/>
      <w:widowControl/>
      <w:tabs>
        <w:tab w:val="left" w:pos="1276"/>
      </w:tabs>
      <w:autoSpaceDE w:val="0"/>
      <w:autoSpaceDN w:val="0"/>
      <w:snapToGrid w:val="0"/>
      <w:spacing w:before="160" w:after="80" w:line="300" w:lineRule="auto"/>
      <w:ind w:left="1276" w:hanging="1276"/>
      <w:jc w:val="center"/>
    </w:pPr>
    <w:rPr>
      <w:rFonts w:ascii="Arial" w:eastAsia="黑体" w:hAnsi="Arial"/>
      <w:kern w:val="0"/>
      <w:sz w:val="18"/>
      <w:szCs w:val="21"/>
    </w:rPr>
  </w:style>
  <w:style w:type="paragraph" w:customStyle="1" w:styleId="ParaCharCharCharCharChar">
    <w:name w:val="默认段落字体 Para Char Char Char Char Char"/>
    <w:basedOn w:val="a"/>
    <w:qFormat/>
    <w:rsid w:val="009174B7"/>
    <w:pPr>
      <w:jc w:val="left"/>
    </w:pPr>
    <w:rPr>
      <w:rFonts w:ascii="宋体" w:hAnsi="宋体"/>
      <w:b/>
      <w:color w:val="000000"/>
      <w:sz w:val="24"/>
    </w:rPr>
  </w:style>
  <w:style w:type="paragraph" w:customStyle="1" w:styleId="afffffffffffffffffffd">
    <w:name w:val="表文字"/>
    <w:qFormat/>
    <w:rsid w:val="009174B7"/>
    <w:rPr>
      <w:rFonts w:ascii="宋体"/>
      <w:kern w:val="2"/>
    </w:rPr>
  </w:style>
  <w:style w:type="paragraph" w:customStyle="1" w:styleId="affffffffff0">
    <w:name w:val="标书正文格式"/>
    <w:link w:val="Char1f4"/>
    <w:qFormat/>
    <w:rsid w:val="009174B7"/>
    <w:pPr>
      <w:spacing w:line="360" w:lineRule="auto"/>
      <w:ind w:firstLineChars="200" w:firstLine="200"/>
    </w:pPr>
    <w:rPr>
      <w:rFonts w:eastAsia="楷体_GB2312"/>
      <w:kern w:val="2"/>
      <w:sz w:val="24"/>
      <w:szCs w:val="24"/>
    </w:rPr>
  </w:style>
  <w:style w:type="paragraph" w:customStyle="1" w:styleId="xl29">
    <w:name w:val="xl29"/>
    <w:basedOn w:val="a"/>
    <w:qFormat/>
    <w:rsid w:val="009174B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kern w:val="0"/>
      <w:sz w:val="20"/>
      <w:szCs w:val="20"/>
    </w:rPr>
  </w:style>
  <w:style w:type="paragraph" w:customStyle="1" w:styleId="1ffff1">
    <w:name w:val="(1)編號內文 字元"/>
    <w:basedOn w:val="1ffff2"/>
    <w:qFormat/>
    <w:rsid w:val="009174B7"/>
    <w:pPr>
      <w:ind w:leftChars="150" w:left="360"/>
    </w:pPr>
    <w:rPr>
      <w:rFonts w:ascii="FZKai-Z03S" w:eastAsia="FZKai-Z03S"/>
      <w:lang w:eastAsia="zh-CN"/>
    </w:rPr>
  </w:style>
  <w:style w:type="paragraph" w:customStyle="1" w:styleId="-8">
    <w:name w:val="内容-图名（小四号字）"/>
    <w:basedOn w:val="a"/>
    <w:uiPriority w:val="99"/>
    <w:qFormat/>
    <w:rsid w:val="009174B7"/>
    <w:pPr>
      <w:jc w:val="center"/>
    </w:pPr>
    <w:rPr>
      <w:rFonts w:ascii="宋体" w:hAnsi="宋体" w:cs="黑体"/>
      <w:b/>
      <w:sz w:val="24"/>
    </w:rPr>
  </w:style>
  <w:style w:type="paragraph" w:customStyle="1" w:styleId="212">
    <w:name w:val="正文文本缩进 21"/>
    <w:basedOn w:val="a"/>
    <w:link w:val="BodyTextIndent2Char"/>
    <w:qFormat/>
    <w:rsid w:val="009174B7"/>
    <w:pPr>
      <w:autoSpaceDE w:val="0"/>
      <w:autoSpaceDN w:val="0"/>
      <w:adjustRightInd w:val="0"/>
      <w:ind w:rightChars="-10" w:right="-24" w:firstLine="540"/>
      <w:textAlignment w:val="baseline"/>
    </w:pPr>
    <w:rPr>
      <w:rFonts w:ascii="Arial" w:eastAsia="方正楷体简体" w:hAnsi="Arial" w:cs="Arial"/>
      <w:sz w:val="24"/>
      <w:szCs w:val="20"/>
    </w:rPr>
  </w:style>
  <w:style w:type="paragraph" w:customStyle="1" w:styleId="1ffff2">
    <w:name w:val="(1)編號 字元"/>
    <w:basedOn w:val="a"/>
    <w:qFormat/>
    <w:rsid w:val="009174B7"/>
    <w:pPr>
      <w:widowControl/>
      <w:spacing w:afterLines="50" w:line="400" w:lineRule="exact"/>
      <w:jc w:val="left"/>
      <w:textAlignment w:val="center"/>
      <w:outlineLvl w:val="0"/>
    </w:pPr>
    <w:rPr>
      <w:rFonts w:ascii="DFKai-SB" w:eastAsia="DFKai-SB" w:hAnsi="DFKai-SB" w:cs="PMingLiU"/>
      <w:kern w:val="52"/>
      <w:sz w:val="24"/>
      <w:lang w:eastAsia="zh-TW"/>
    </w:rPr>
  </w:style>
  <w:style w:type="paragraph" w:customStyle="1" w:styleId="290">
    <w:name w:val="样式29"/>
    <w:basedOn w:val="a"/>
    <w:qFormat/>
    <w:rsid w:val="009174B7"/>
    <w:pPr>
      <w:widowControl/>
      <w:spacing w:line="440" w:lineRule="exact"/>
      <w:ind w:firstLineChars="200" w:firstLine="200"/>
      <w:jc w:val="left"/>
    </w:pPr>
    <w:rPr>
      <w:rFonts w:eastAsia="楷体_GB2312"/>
      <w:spacing w:val="6"/>
      <w:kern w:val="0"/>
      <w:sz w:val="24"/>
      <w:szCs w:val="20"/>
    </w:rPr>
  </w:style>
  <w:style w:type="paragraph" w:customStyle="1" w:styleId="xl37">
    <w:name w:val="xl37"/>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szCs w:val="20"/>
    </w:rPr>
  </w:style>
  <w:style w:type="paragraph" w:customStyle="1" w:styleId="affffffffffff7">
    <w:name w:val="段"/>
    <w:link w:val="Charffffffffe"/>
    <w:qFormat/>
    <w:rsid w:val="009174B7"/>
    <w:pPr>
      <w:autoSpaceDE w:val="0"/>
      <w:autoSpaceDN w:val="0"/>
      <w:ind w:firstLineChars="200" w:firstLine="200"/>
      <w:jc w:val="both"/>
    </w:pPr>
    <w:rPr>
      <w:rFonts w:ascii="宋体"/>
      <w:sz w:val="21"/>
    </w:rPr>
  </w:style>
  <w:style w:type="paragraph" w:customStyle="1" w:styleId="2fff2">
    <w:name w:val="技术标题2"/>
    <w:basedOn w:val="a"/>
    <w:unhideWhenUsed/>
    <w:qFormat/>
    <w:rsid w:val="009174B7"/>
    <w:pPr>
      <w:keepNext/>
      <w:keepLines/>
      <w:widowControl/>
      <w:adjustRightInd w:val="0"/>
      <w:snapToGrid w:val="0"/>
      <w:spacing w:beforeLines="150" w:afterLines="50"/>
      <w:jc w:val="left"/>
      <w:outlineLvl w:val="3"/>
    </w:pPr>
    <w:rPr>
      <w:rFonts w:ascii="Arial" w:hAnsi="Arial" w:cs="宋体"/>
      <w:b/>
      <w:bCs/>
      <w:color w:val="000000"/>
      <w:spacing w:val="6"/>
      <w:sz w:val="24"/>
      <w:szCs w:val="28"/>
    </w:rPr>
  </w:style>
  <w:style w:type="paragraph" w:customStyle="1" w:styleId="Level-2A">
    <w:name w:val="Level-2A"/>
    <w:basedOn w:val="a"/>
    <w:qFormat/>
    <w:rsid w:val="009174B7"/>
    <w:pPr>
      <w:widowControl/>
      <w:adjustRightInd w:val="0"/>
      <w:snapToGrid w:val="0"/>
      <w:spacing w:after="240"/>
      <w:jc w:val="left"/>
    </w:pPr>
    <w:rPr>
      <w:rFonts w:ascii="宋体" w:eastAsia="PMingLiU" w:hAnsi="宋体"/>
      <w:kern w:val="0"/>
      <w:sz w:val="24"/>
      <w:szCs w:val="20"/>
      <w:lang w:eastAsia="zh-TW"/>
    </w:rPr>
  </w:style>
  <w:style w:type="paragraph" w:customStyle="1" w:styleId="Andy4">
    <w:name w:val="Andy_二级"/>
    <w:basedOn w:val="2fff3"/>
    <w:qFormat/>
    <w:rsid w:val="009174B7"/>
    <w:pPr>
      <w:spacing w:line="360" w:lineRule="auto"/>
      <w:ind w:firstLineChars="0" w:firstLine="0"/>
    </w:pPr>
    <w:rPr>
      <w:rFonts w:cs="Times New Roman"/>
      <w:kern w:val="0"/>
      <w:sz w:val="24"/>
      <w:szCs w:val="22"/>
    </w:rPr>
  </w:style>
  <w:style w:type="paragraph" w:customStyle="1" w:styleId="CharCharChar4">
    <w:name w:val="字元 字元 Char Char Char 字元 字元"/>
    <w:basedOn w:val="a"/>
    <w:qFormat/>
    <w:rsid w:val="009174B7"/>
    <w:pPr>
      <w:shd w:val="clear" w:color="auto" w:fill="000080"/>
      <w:adjustRightInd w:val="0"/>
      <w:spacing w:line="436" w:lineRule="exact"/>
      <w:ind w:left="357"/>
      <w:jc w:val="left"/>
      <w:outlineLvl w:val="3"/>
    </w:pPr>
    <w:rPr>
      <w:rFonts w:ascii="Tahoma" w:hAnsi="Tahoma"/>
      <w:b/>
      <w:sz w:val="24"/>
    </w:rPr>
  </w:style>
  <w:style w:type="paragraph" w:customStyle="1" w:styleId="Point-4">
    <w:name w:val="Point-4"/>
    <w:basedOn w:val="affffffffc"/>
    <w:qFormat/>
    <w:rsid w:val="009174B7"/>
    <w:pPr>
      <w:tabs>
        <w:tab w:val="left" w:pos="720"/>
      </w:tabs>
      <w:ind w:firstLineChars="0" w:hanging="720"/>
    </w:pPr>
    <w:rPr>
      <w:kern w:val="0"/>
      <w:sz w:val="24"/>
      <w:szCs w:val="20"/>
    </w:rPr>
  </w:style>
  <w:style w:type="paragraph" w:customStyle="1" w:styleId="Arial2">
    <w:name w:val="样式 Arial 首行缩进:  2 字符"/>
    <w:basedOn w:val="a"/>
    <w:qFormat/>
    <w:rsid w:val="009174B7"/>
    <w:pPr>
      <w:ind w:firstLineChars="200" w:firstLine="403"/>
      <w:jc w:val="left"/>
    </w:pPr>
    <w:rPr>
      <w:rFonts w:ascii="宋体" w:hAnsi="宋体" w:cs="华文新魏"/>
      <w:szCs w:val="21"/>
    </w:rPr>
  </w:style>
  <w:style w:type="paragraph" w:customStyle="1" w:styleId="CharCharCharCharCharCharCharCharCharCharChar1">
    <w:name w:val="Char Char Char Char Char Char Char Char Char Char Char"/>
    <w:qFormat/>
    <w:rsid w:val="009174B7"/>
    <w:pPr>
      <w:widowControl w:val="0"/>
      <w:spacing w:line="300" w:lineRule="auto"/>
      <w:ind w:firstLineChars="200" w:firstLine="480"/>
      <w:jc w:val="both"/>
    </w:pPr>
    <w:rPr>
      <w:rFonts w:eastAsia="仿宋_GB2312"/>
      <w:kern w:val="2"/>
      <w:sz w:val="24"/>
      <w:szCs w:val="24"/>
    </w:rPr>
  </w:style>
  <w:style w:type="paragraph" w:customStyle="1" w:styleId="TableText2">
    <w:name w:val="Table_Text"/>
    <w:basedOn w:val="a"/>
    <w:qFormat/>
    <w:rsid w:val="009174B7"/>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Calibri" w:hAnsi="Calibri"/>
      <w:kern w:val="0"/>
      <w:sz w:val="22"/>
      <w:szCs w:val="20"/>
      <w:lang w:val="en-GB"/>
    </w:rPr>
  </w:style>
  <w:style w:type="paragraph" w:customStyle="1" w:styleId="retrait1">
    <w:name w:val="retrait1"/>
    <w:basedOn w:val="a"/>
    <w:qFormat/>
    <w:rsid w:val="009174B7"/>
    <w:pPr>
      <w:widowControl/>
      <w:spacing w:before="20" w:after="20"/>
      <w:ind w:left="284"/>
      <w:jc w:val="left"/>
    </w:pPr>
    <w:rPr>
      <w:rFonts w:ascii="Arial" w:hAnsi="Arial"/>
      <w:kern w:val="0"/>
      <w:sz w:val="24"/>
      <w:szCs w:val="20"/>
      <w:lang w:val="en-GB"/>
    </w:rPr>
  </w:style>
  <w:style w:type="paragraph" w:customStyle="1" w:styleId="affff1">
    <w:name w:val="地铁说明书正文"/>
    <w:basedOn w:val="a"/>
    <w:link w:val="Charffc"/>
    <w:qFormat/>
    <w:rsid w:val="009174B7"/>
    <w:pPr>
      <w:spacing w:line="460" w:lineRule="exact"/>
      <w:ind w:firstLineChars="200" w:firstLine="480"/>
      <w:jc w:val="left"/>
    </w:pPr>
    <w:rPr>
      <w:sz w:val="24"/>
      <w:szCs w:val="20"/>
    </w:rPr>
  </w:style>
  <w:style w:type="paragraph" w:customStyle="1" w:styleId="2fff3">
    <w:name w:val="列出段落2"/>
    <w:basedOn w:val="a"/>
    <w:uiPriority w:val="34"/>
    <w:qFormat/>
    <w:rsid w:val="009174B7"/>
    <w:pPr>
      <w:ind w:firstLineChars="200" w:firstLine="420"/>
    </w:pPr>
    <w:rPr>
      <w:rFonts w:ascii="Calibri" w:hAnsi="Calibri" w:cs="黑体"/>
      <w:szCs w:val="21"/>
    </w:rPr>
  </w:style>
  <w:style w:type="paragraph" w:customStyle="1" w:styleId="ZK0">
    <w:name w:val="ZK_列表项目符号"/>
    <w:basedOn w:val="a"/>
    <w:next w:val="a"/>
    <w:qFormat/>
    <w:rsid w:val="009174B7"/>
    <w:pPr>
      <w:tabs>
        <w:tab w:val="left" w:pos="432"/>
        <w:tab w:val="left" w:pos="907"/>
      </w:tabs>
      <w:spacing w:line="300" w:lineRule="auto"/>
      <w:ind w:left="420"/>
    </w:pPr>
    <w:rPr>
      <w:sz w:val="24"/>
      <w:szCs w:val="20"/>
    </w:rPr>
  </w:style>
  <w:style w:type="paragraph" w:customStyle="1" w:styleId="CharCharCharChar40">
    <w:name w:val="Char Char Char Char4"/>
    <w:basedOn w:val="a"/>
    <w:qFormat/>
    <w:rsid w:val="009174B7"/>
    <w:pPr>
      <w:widowControl/>
      <w:jc w:val="left"/>
    </w:pPr>
    <w:rPr>
      <w:kern w:val="0"/>
      <w:sz w:val="24"/>
    </w:rPr>
  </w:style>
  <w:style w:type="paragraph" w:customStyle="1" w:styleId="texte1">
    <w:name w:val="texte1"/>
    <w:basedOn w:val="a"/>
    <w:qFormat/>
    <w:rsid w:val="009174B7"/>
    <w:pPr>
      <w:widowControl/>
      <w:tabs>
        <w:tab w:val="left" w:pos="851"/>
      </w:tabs>
      <w:ind w:left="567"/>
      <w:jc w:val="left"/>
    </w:pPr>
    <w:rPr>
      <w:rFonts w:ascii="Helv" w:hAnsi="Helv"/>
      <w:kern w:val="0"/>
      <w:sz w:val="20"/>
      <w:szCs w:val="20"/>
    </w:rPr>
  </w:style>
  <w:style w:type="paragraph" w:customStyle="1" w:styleId="afffffffffffffffffffe">
    <w:name w:val="图表题注"/>
    <w:basedOn w:val="affd"/>
    <w:next w:val="affff7"/>
    <w:qFormat/>
    <w:rsid w:val="009174B7"/>
    <w:pPr>
      <w:spacing w:before="152" w:after="160"/>
      <w:jc w:val="center"/>
    </w:pPr>
    <w:rPr>
      <w:rFonts w:ascii="Times New Roman" w:eastAsia="宋体" w:hAnsi="Times New Roman"/>
      <w:sz w:val="21"/>
    </w:rPr>
  </w:style>
  <w:style w:type="paragraph" w:customStyle="1" w:styleId="1ff">
    <w:name w:val="列出段落1"/>
    <w:basedOn w:val="a"/>
    <w:link w:val="ListParagraphChar"/>
    <w:uiPriority w:val="34"/>
    <w:qFormat/>
    <w:rsid w:val="009174B7"/>
    <w:pPr>
      <w:ind w:firstLineChars="200" w:firstLine="420"/>
    </w:pPr>
    <w:rPr>
      <w:szCs w:val="20"/>
    </w:rPr>
  </w:style>
  <w:style w:type="paragraph" w:customStyle="1" w:styleId="Text4">
    <w:name w:val="Text(中)"/>
    <w:basedOn w:val="a"/>
    <w:qFormat/>
    <w:rsid w:val="009174B7"/>
    <w:pPr>
      <w:autoSpaceDE w:val="0"/>
      <w:autoSpaceDN w:val="0"/>
      <w:adjustRightInd w:val="0"/>
      <w:spacing w:line="0" w:lineRule="atLeast"/>
      <w:jc w:val="center"/>
      <w:textAlignment w:val="center"/>
    </w:pPr>
    <w:rPr>
      <w:rFonts w:ascii="Arial" w:hAnsi="Arial" w:cs="Arial"/>
      <w:sz w:val="18"/>
      <w:szCs w:val="18"/>
    </w:rPr>
  </w:style>
  <w:style w:type="paragraph" w:customStyle="1" w:styleId="Chinese-H4">
    <w:name w:val="Chinese-H4"/>
    <w:basedOn w:val="Chinese-H3"/>
    <w:qFormat/>
    <w:rsid w:val="009174B7"/>
    <w:pPr>
      <w:tabs>
        <w:tab w:val="clear" w:pos="3065"/>
      </w:tabs>
      <w:ind w:left="1418"/>
    </w:pPr>
  </w:style>
  <w:style w:type="paragraph" w:customStyle="1" w:styleId="point-3">
    <w:name w:val="point-3"/>
    <w:basedOn w:val="affffffffc"/>
    <w:qFormat/>
    <w:rsid w:val="009174B7"/>
    <w:pPr>
      <w:tabs>
        <w:tab w:val="left" w:pos="360"/>
      </w:tabs>
      <w:spacing w:line="360" w:lineRule="auto"/>
      <w:ind w:firstLineChars="0" w:firstLine="0"/>
    </w:pPr>
    <w:rPr>
      <w:kern w:val="0"/>
      <w:sz w:val="24"/>
      <w:szCs w:val="20"/>
    </w:rPr>
  </w:style>
  <w:style w:type="paragraph" w:customStyle="1" w:styleId="270">
    <w:name w:val="样式27"/>
    <w:basedOn w:val="4"/>
    <w:link w:val="27Char"/>
    <w:qFormat/>
    <w:rsid w:val="009174B7"/>
    <w:pPr>
      <w:tabs>
        <w:tab w:val="left" w:pos="1680"/>
      </w:tabs>
      <w:spacing w:before="0" w:after="0" w:line="240" w:lineRule="auto"/>
      <w:ind w:left="864" w:hanging="144"/>
    </w:pPr>
    <w:rPr>
      <w:rFonts w:ascii="宋体" w:eastAsia="宋体" w:hAnsi="Cambria" w:cs="黑体"/>
      <w:kern w:val="0"/>
      <w:sz w:val="24"/>
    </w:rPr>
  </w:style>
  <w:style w:type="paragraph" w:customStyle="1" w:styleId="def">
    <w:name w:val="def正文"/>
    <w:basedOn w:val="afffffffffffd"/>
    <w:link w:val="defChar"/>
    <w:qFormat/>
    <w:rsid w:val="009174B7"/>
    <w:pPr>
      <w:widowControl/>
      <w:spacing w:line="276" w:lineRule="auto"/>
      <w:jc w:val="center"/>
    </w:pPr>
    <w:rPr>
      <w:rFonts w:ascii="Times New Roman" w:eastAsia="宋体"/>
      <w:bCs w:val="0"/>
      <w:sz w:val="21"/>
      <w:szCs w:val="21"/>
    </w:rPr>
  </w:style>
  <w:style w:type="paragraph" w:customStyle="1" w:styleId="StyleHeading1Justified">
    <w:name w:val="Style Heading 1 + Justified"/>
    <w:basedOn w:val="1"/>
    <w:qFormat/>
    <w:rsid w:val="009174B7"/>
    <w:pPr>
      <w:keepLines/>
      <w:widowControl/>
      <w:tabs>
        <w:tab w:val="left" w:pos="1152"/>
        <w:tab w:val="left" w:pos="2100"/>
        <w:tab w:val="left" w:pos="2160"/>
        <w:tab w:val="left" w:pos="2520"/>
      </w:tabs>
      <w:adjustRightInd/>
      <w:snapToGrid/>
      <w:spacing w:before="120" w:after="360" w:line="240" w:lineRule="auto"/>
      <w:ind w:left="2100" w:hanging="420"/>
    </w:pPr>
    <w:rPr>
      <w:rFonts w:ascii="宋体" w:eastAsia="PMingLiU" w:hAnsi="宋体" w:cs="PMingLiU"/>
      <w:b w:val="0"/>
      <w:bCs w:val="0"/>
      <w:kern w:val="28"/>
      <w:sz w:val="32"/>
      <w:szCs w:val="28"/>
      <w:lang w:eastAsia="zh-TW"/>
    </w:rPr>
  </w:style>
  <w:style w:type="paragraph" w:customStyle="1" w:styleId="affffffe">
    <w:name w:val="汇视源正文"/>
    <w:link w:val="Charfffff3"/>
    <w:qFormat/>
    <w:rsid w:val="009174B7"/>
    <w:pPr>
      <w:widowControl w:val="0"/>
      <w:spacing w:line="360" w:lineRule="auto"/>
      <w:ind w:firstLineChars="200" w:firstLine="480"/>
      <w:jc w:val="both"/>
    </w:pPr>
    <w:rPr>
      <w:rFonts w:cs="宋体"/>
      <w:kern w:val="2"/>
      <w:sz w:val="24"/>
    </w:rPr>
  </w:style>
  <w:style w:type="paragraph" w:customStyle="1" w:styleId="BlockLabel">
    <w:name w:val="Block Label"/>
    <w:basedOn w:val="a"/>
    <w:next w:val="a"/>
    <w:link w:val="BlockLabelChar"/>
    <w:qFormat/>
    <w:rsid w:val="009174B7"/>
    <w:pPr>
      <w:keepNext/>
      <w:keepLines/>
      <w:widowControl/>
      <w:topLinePunct/>
      <w:adjustRightInd w:val="0"/>
      <w:snapToGrid w:val="0"/>
      <w:spacing w:before="300" w:after="80" w:line="240" w:lineRule="atLeast"/>
      <w:jc w:val="left"/>
      <w:outlineLvl w:val="4"/>
    </w:pPr>
    <w:rPr>
      <w:rFonts w:ascii="Book Antiqua" w:eastAsia="黑体" w:hAnsi="Book Antiqua" w:cs="Book Antiqua" w:hint="eastAsia"/>
      <w:bCs/>
      <w:kern w:val="0"/>
      <w:sz w:val="26"/>
      <w:szCs w:val="26"/>
    </w:rPr>
  </w:style>
  <w:style w:type="paragraph" w:customStyle="1" w:styleId="11b">
    <w:name w:val="标题11"/>
    <w:basedOn w:val="1"/>
    <w:semiHidden/>
    <w:qFormat/>
    <w:rsid w:val="009174B7"/>
    <w:pPr>
      <w:keepLines/>
      <w:tabs>
        <w:tab w:val="left" w:pos="360"/>
        <w:tab w:val="left" w:pos="567"/>
        <w:tab w:val="left" w:pos="1260"/>
      </w:tabs>
      <w:adjustRightInd/>
      <w:snapToGrid/>
      <w:spacing w:line="360" w:lineRule="auto"/>
      <w:ind w:left="567" w:hanging="567"/>
      <w:jc w:val="left"/>
    </w:pPr>
    <w:rPr>
      <w:rFonts w:hAnsi="宋体"/>
      <w:bCs w:val="0"/>
      <w:kern w:val="28"/>
      <w:sz w:val="32"/>
      <w:szCs w:val="20"/>
    </w:rPr>
  </w:style>
  <w:style w:type="paragraph" w:customStyle="1" w:styleId="notesheadingintable0">
    <w:name w:val="notesheadingintable"/>
    <w:basedOn w:val="a"/>
    <w:qFormat/>
    <w:rsid w:val="009174B7"/>
    <w:pPr>
      <w:keepNext/>
      <w:widowControl/>
      <w:spacing w:before="40" w:after="40"/>
      <w:jc w:val="left"/>
    </w:pPr>
    <w:rPr>
      <w:rFonts w:ascii="Arial" w:hAnsi="Arial" w:cs="Arial"/>
      <w:kern w:val="0"/>
      <w:sz w:val="18"/>
      <w:szCs w:val="18"/>
    </w:rPr>
  </w:style>
  <w:style w:type="paragraph" w:customStyle="1" w:styleId="Retrait10">
    <w:name w:val="Retrait 1"/>
    <w:basedOn w:val="a"/>
    <w:qFormat/>
    <w:rsid w:val="009174B7"/>
    <w:pPr>
      <w:widowControl/>
      <w:overflowPunct w:val="0"/>
      <w:autoSpaceDE w:val="0"/>
      <w:autoSpaceDN w:val="0"/>
      <w:adjustRightInd w:val="0"/>
      <w:spacing w:before="120"/>
      <w:ind w:left="851" w:rightChars="-10" w:right="-24"/>
      <w:textAlignment w:val="baseline"/>
    </w:pPr>
    <w:rPr>
      <w:rFonts w:ascii="Arial" w:eastAsia="方正楷体简体" w:hAnsi="Arial" w:cs="Arial"/>
      <w:kern w:val="0"/>
      <w:sz w:val="20"/>
      <w:szCs w:val="20"/>
      <w:lang w:val="en-GB"/>
    </w:rPr>
  </w:style>
  <w:style w:type="paragraph" w:customStyle="1" w:styleId="xl36">
    <w:name w:val="xl36"/>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szCs w:val="20"/>
    </w:rPr>
  </w:style>
  <w:style w:type="paragraph" w:customStyle="1" w:styleId="4H4sect1234RefHeading1rh1sect12341RefHead1">
    <w:name w:val="样式 标题 4H4sect 1.2.3.4Ref Heading 1rh1sect 1.2.3.41Ref Head...1"/>
    <w:basedOn w:val="4"/>
    <w:next w:val="a"/>
    <w:qFormat/>
    <w:rsid w:val="009174B7"/>
    <w:pPr>
      <w:spacing w:before="0" w:after="0" w:line="360" w:lineRule="auto"/>
    </w:pPr>
    <w:rPr>
      <w:rFonts w:ascii="Arial Unicode MS" w:hAnsi="Arial Unicode MS" w:cs="宋体"/>
      <w:sz w:val="24"/>
      <w:szCs w:val="24"/>
    </w:rPr>
  </w:style>
  <w:style w:type="paragraph" w:customStyle="1" w:styleId="-13">
    <w:name w:val="編號-(1)"/>
    <w:basedOn w:val="a"/>
    <w:qFormat/>
    <w:rsid w:val="009174B7"/>
    <w:pPr>
      <w:tabs>
        <w:tab w:val="left" w:pos="1322"/>
      </w:tabs>
      <w:adjustRightInd w:val="0"/>
      <w:snapToGrid w:val="0"/>
      <w:spacing w:line="360" w:lineRule="auto"/>
      <w:ind w:left="964" w:hanging="482"/>
      <w:jc w:val="left"/>
      <w:outlineLvl w:val="2"/>
    </w:pPr>
    <w:rPr>
      <w:rFonts w:ascii="DFKai-SB" w:eastAsia="DFKai-SB"/>
      <w:sz w:val="28"/>
      <w:lang w:eastAsia="zh-TW"/>
    </w:rPr>
  </w:style>
  <w:style w:type="paragraph" w:customStyle="1" w:styleId="itemlist0">
    <w:name w:val="item list"/>
    <w:basedOn w:val="afffffffffffffff4"/>
    <w:qFormat/>
    <w:rsid w:val="009174B7"/>
    <w:pPr>
      <w:widowControl/>
      <w:tabs>
        <w:tab w:val="clear" w:pos="1104"/>
        <w:tab w:val="left" w:pos="720"/>
        <w:tab w:val="left" w:pos="1134"/>
        <w:tab w:val="left" w:pos="1559"/>
      </w:tabs>
      <w:autoSpaceDE w:val="0"/>
      <w:autoSpaceDN w:val="0"/>
      <w:adjustRightInd w:val="0"/>
      <w:spacing w:line="360" w:lineRule="auto"/>
      <w:ind w:left="1559" w:hanging="567"/>
      <w:jc w:val="left"/>
    </w:pPr>
    <w:rPr>
      <w:rFonts w:ascii="宋体" w:hAnsi="Wingdings"/>
      <w:kern w:val="0"/>
      <w:szCs w:val="21"/>
    </w:rPr>
  </w:style>
  <w:style w:type="paragraph" w:customStyle="1" w:styleId="affffffffffffffffffff">
    <w:name w:val="內文一"/>
    <w:basedOn w:val="a"/>
    <w:qFormat/>
    <w:rsid w:val="009174B7"/>
    <w:pPr>
      <w:tabs>
        <w:tab w:val="left" w:pos="361"/>
      </w:tabs>
      <w:adjustRightInd w:val="0"/>
      <w:snapToGrid w:val="0"/>
      <w:spacing w:line="360" w:lineRule="auto"/>
      <w:ind w:leftChars="200" w:left="181" w:right="28" w:hangingChars="200" w:hanging="200"/>
      <w:textAlignment w:val="baseline"/>
    </w:pPr>
    <w:rPr>
      <w:rFonts w:eastAsia="DFKai-SB"/>
      <w:kern w:val="0"/>
      <w:sz w:val="28"/>
      <w:szCs w:val="20"/>
      <w:lang w:eastAsia="zh-TW"/>
    </w:rPr>
  </w:style>
  <w:style w:type="paragraph" w:customStyle="1" w:styleId="affffffffffffffffffff0">
    <w:name w:val="表格题注"/>
    <w:next w:val="a"/>
    <w:qFormat/>
    <w:rsid w:val="009174B7"/>
    <w:pPr>
      <w:keepLines/>
      <w:spacing w:beforeLines="100"/>
      <w:jc w:val="center"/>
    </w:pPr>
    <w:rPr>
      <w:rFonts w:ascii="Arial" w:hAnsi="Arial"/>
      <w:sz w:val="18"/>
      <w:szCs w:val="18"/>
    </w:rPr>
  </w:style>
  <w:style w:type="paragraph" w:customStyle="1" w:styleId="Affffffffffffffffffff1">
    <w:name w:val="A內文"/>
    <w:basedOn w:val="affff6"/>
    <w:qFormat/>
    <w:rsid w:val="009174B7"/>
    <w:pPr>
      <w:spacing w:line="500" w:lineRule="atLeast"/>
      <w:ind w:left="1843"/>
    </w:pPr>
    <w:rPr>
      <w:rFonts w:ascii="DFKai-SB" w:eastAsia="DFKai-SB" w:cs="Times New Roman"/>
      <w:sz w:val="26"/>
      <w:szCs w:val="26"/>
      <w:lang w:eastAsia="zh-TW"/>
    </w:rPr>
  </w:style>
  <w:style w:type="paragraph" w:customStyle="1" w:styleId="afffff4">
    <w:name w:val="文字列表"/>
    <w:basedOn w:val="affffb"/>
    <w:link w:val="CharCharf"/>
    <w:qFormat/>
    <w:rsid w:val="009174B7"/>
    <w:pPr>
      <w:tabs>
        <w:tab w:val="left" w:pos="840"/>
        <w:tab w:val="left" w:pos="1134"/>
        <w:tab w:val="left" w:pos="1320"/>
        <w:tab w:val="left" w:pos="2722"/>
      </w:tabs>
      <w:spacing w:after="0" w:line="360" w:lineRule="auto"/>
      <w:ind w:left="2722" w:firstLineChars="0" w:firstLine="0"/>
    </w:pPr>
    <w:rPr>
      <w:bCs w:val="0"/>
      <w:szCs w:val="28"/>
    </w:rPr>
  </w:style>
  <w:style w:type="paragraph" w:customStyle="1" w:styleId="1ffff3">
    <w:name w:val="南昌1号线一期正文居中"/>
    <w:basedOn w:val="1ffff4"/>
    <w:next w:val="1ffff4"/>
    <w:qFormat/>
    <w:rsid w:val="009174B7"/>
    <w:pPr>
      <w:jc w:val="center"/>
    </w:pPr>
    <w:rPr>
      <w:rFonts w:hAnsi="Times New Roman"/>
    </w:rPr>
  </w:style>
  <w:style w:type="paragraph" w:customStyle="1" w:styleId="MainHeading">
    <w:name w:val="Main Heading"/>
    <w:qFormat/>
    <w:rsid w:val="009174B7"/>
    <w:pPr>
      <w:spacing w:after="60"/>
    </w:pPr>
    <w:rPr>
      <w:rFonts w:ascii="HPSansBold" w:hAnsi="HPSansBold"/>
      <w:sz w:val="36"/>
      <w:lang w:eastAsia="en-US"/>
    </w:rPr>
  </w:style>
  <w:style w:type="paragraph" w:customStyle="1" w:styleId="42-01">
    <w:name w:val="样式 标题 4 + 首行缩进:  2 字符 右侧:  -0.1 字符"/>
    <w:basedOn w:val="4"/>
    <w:qFormat/>
    <w:rsid w:val="009174B7"/>
    <w:pPr>
      <w:tabs>
        <w:tab w:val="left" w:pos="900"/>
      </w:tabs>
      <w:snapToGrid w:val="0"/>
      <w:spacing w:before="0" w:after="100" w:afterAutospacing="1" w:line="240" w:lineRule="auto"/>
      <w:ind w:right="-10" w:firstLineChars="42" w:firstLine="200"/>
    </w:pPr>
    <w:rPr>
      <w:rFonts w:ascii="宋体" w:hAnsi="宋体" w:cs="宋体"/>
      <w:spacing w:val="-4"/>
      <w:szCs w:val="20"/>
    </w:rPr>
  </w:style>
  <w:style w:type="paragraph" w:customStyle="1" w:styleId="CharCharChar1CharCharChar1">
    <w:name w:val="Char Char Char1 Char Char Char1"/>
    <w:basedOn w:val="a"/>
    <w:semiHidden/>
    <w:qFormat/>
    <w:rsid w:val="009174B7"/>
    <w:pPr>
      <w:shd w:val="clear" w:color="auto" w:fill="000080"/>
      <w:tabs>
        <w:tab w:val="left" w:pos="3360"/>
      </w:tabs>
      <w:ind w:hanging="420"/>
      <w:jc w:val="left"/>
    </w:pPr>
    <w:rPr>
      <w:rFonts w:ascii="Tahoma" w:hAnsi="Tahoma" w:cs="Tahoma"/>
      <w:kern w:val="0"/>
      <w:sz w:val="18"/>
    </w:rPr>
  </w:style>
  <w:style w:type="paragraph" w:customStyle="1" w:styleId="affffffffffffffffffff2">
    <w:name w:val="表项"/>
    <w:next w:val="a"/>
    <w:qFormat/>
    <w:rsid w:val="009174B7"/>
    <w:pPr>
      <w:keepNext/>
      <w:adjustRightInd w:val="0"/>
      <w:snapToGrid w:val="0"/>
      <w:spacing w:line="300" w:lineRule="auto"/>
      <w:jc w:val="center"/>
      <w:textAlignment w:val="baseline"/>
    </w:pPr>
    <w:rPr>
      <w:rFonts w:ascii="Arial" w:eastAsia="黑体" w:hAnsi="Arial"/>
      <w:sz w:val="18"/>
    </w:rPr>
  </w:style>
  <w:style w:type="paragraph" w:customStyle="1" w:styleId="3f">
    <w:name w:val="标题 #3"/>
    <w:basedOn w:val="a"/>
    <w:link w:val="3e"/>
    <w:qFormat/>
    <w:rsid w:val="009174B7"/>
    <w:pPr>
      <w:shd w:val="clear" w:color="auto" w:fill="FFFFFF"/>
      <w:spacing w:after="240" w:line="0" w:lineRule="atLeast"/>
      <w:ind w:firstLine="360"/>
      <w:jc w:val="distribute"/>
      <w:outlineLvl w:val="2"/>
    </w:pPr>
    <w:rPr>
      <w:rFonts w:ascii="MingLiU" w:eastAsia="MingLiU" w:hAnsi="MingLiU" w:cs="MingLiU"/>
      <w:kern w:val="0"/>
      <w:sz w:val="22"/>
      <w:szCs w:val="20"/>
    </w:rPr>
  </w:style>
  <w:style w:type="paragraph" w:customStyle="1" w:styleId="affffffffffffffffffff3">
    <w:name w:val="表身（中）"/>
    <w:basedOn w:val="a"/>
    <w:qFormat/>
    <w:rsid w:val="009174B7"/>
    <w:pPr>
      <w:widowControl/>
      <w:adjustRightInd w:val="0"/>
      <w:snapToGrid w:val="0"/>
      <w:spacing w:line="300" w:lineRule="auto"/>
      <w:jc w:val="center"/>
      <w:textAlignment w:val="center"/>
    </w:pPr>
    <w:rPr>
      <w:kern w:val="0"/>
      <w:sz w:val="18"/>
      <w:szCs w:val="20"/>
    </w:rPr>
  </w:style>
  <w:style w:type="paragraph" w:customStyle="1" w:styleId="affffffffffffffffffff4">
    <w:name w:val="标书表格字体格式"/>
    <w:next w:val="affffffffff0"/>
    <w:qFormat/>
    <w:rsid w:val="009174B7"/>
    <w:rPr>
      <w:kern w:val="2"/>
      <w:sz w:val="21"/>
      <w:szCs w:val="24"/>
    </w:rPr>
  </w:style>
  <w:style w:type="paragraph" w:customStyle="1" w:styleId="TableTextTitle">
    <w:name w:val="Table Text/Title"/>
    <w:basedOn w:val="a"/>
    <w:qFormat/>
    <w:rsid w:val="009174B7"/>
    <w:pPr>
      <w:widowControl/>
      <w:spacing w:line="360" w:lineRule="auto"/>
      <w:ind w:firstLineChars="200" w:firstLine="200"/>
      <w:jc w:val="left"/>
      <w:textAlignment w:val="baseline"/>
    </w:pPr>
    <w:rPr>
      <w:rFonts w:ascii="Arial Narrow" w:hAnsi="Arial Narrow" w:cs="Arial"/>
      <w:b/>
      <w:kern w:val="0"/>
      <w:sz w:val="20"/>
      <w:szCs w:val="20"/>
      <w:lang w:eastAsia="en-US"/>
    </w:rPr>
  </w:style>
  <w:style w:type="paragraph" w:customStyle="1" w:styleId="IntitulCellule">
    <w:name w:val="IntitulŽCellule"/>
    <w:qFormat/>
    <w:rsid w:val="009174B7"/>
    <w:pPr>
      <w:spacing w:line="240" w:lineRule="exact"/>
      <w:jc w:val="center"/>
    </w:pPr>
    <w:rPr>
      <w:color w:val="C0C0C0"/>
      <w:sz w:val="24"/>
    </w:rPr>
  </w:style>
  <w:style w:type="paragraph" w:customStyle="1" w:styleId="zzz">
    <w:name w:val="zzz"/>
    <w:basedOn w:val="a"/>
    <w:qFormat/>
    <w:rsid w:val="009174B7"/>
    <w:pPr>
      <w:widowControl/>
      <w:spacing w:before="100" w:beforeAutospacing="1" w:after="100" w:afterAutospacing="1" w:line="270" w:lineRule="atLeast"/>
      <w:jc w:val="left"/>
    </w:pPr>
    <w:rPr>
      <w:rFonts w:ascii="PMingLiU" w:eastAsia="PMingLiU" w:hAnsi="PMingLiU" w:cs="PMingLiU"/>
      <w:color w:val="333333"/>
      <w:kern w:val="0"/>
      <w:sz w:val="18"/>
      <w:szCs w:val="18"/>
      <w:lang w:eastAsia="zh-TW"/>
    </w:rPr>
  </w:style>
  <w:style w:type="paragraph" w:customStyle="1" w:styleId="affffffffffffffffffff5">
    <w:name w:val="目录"/>
    <w:basedOn w:val="a"/>
    <w:qFormat/>
    <w:rsid w:val="009174B7"/>
    <w:pPr>
      <w:pageBreakBefore/>
      <w:spacing w:line="360" w:lineRule="auto"/>
      <w:ind w:firstLineChars="75" w:firstLine="75"/>
      <w:jc w:val="center"/>
    </w:pPr>
    <w:rPr>
      <w:rFonts w:ascii="宋体" w:eastAsia="方正楷体简体" w:cs="宋体"/>
      <w:b/>
      <w:sz w:val="30"/>
      <w:szCs w:val="20"/>
    </w:rPr>
  </w:style>
  <w:style w:type="paragraph" w:customStyle="1" w:styleId="affffffffffffffffffff6">
    <w:name w:val="方框标题"/>
    <w:basedOn w:val="a"/>
    <w:next w:val="a"/>
    <w:qFormat/>
    <w:rsid w:val="009174B7"/>
    <w:pPr>
      <w:tabs>
        <w:tab w:val="left" w:pos="420"/>
      </w:tabs>
      <w:autoSpaceDE w:val="0"/>
      <w:autoSpaceDN w:val="0"/>
      <w:spacing w:line="360" w:lineRule="auto"/>
      <w:ind w:left="420" w:hanging="420"/>
    </w:pPr>
    <w:rPr>
      <w:rFonts w:eastAsia="黑体"/>
      <w:sz w:val="28"/>
    </w:rPr>
  </w:style>
  <w:style w:type="paragraph" w:customStyle="1" w:styleId="1ffff5">
    <w:name w:val="1.內文"/>
    <w:basedOn w:val="affffffffc"/>
    <w:qFormat/>
    <w:rsid w:val="009174B7"/>
    <w:pPr>
      <w:snapToGrid w:val="0"/>
      <w:spacing w:afterLines="30" w:line="440" w:lineRule="exact"/>
      <w:ind w:leftChars="590" w:left="1416" w:firstLineChars="218" w:firstLine="567"/>
      <w:jc w:val="left"/>
    </w:pPr>
    <w:rPr>
      <w:rFonts w:ascii="Times New Roman" w:eastAsia="DFKai-SB" w:hAnsi="Times New Roman"/>
      <w:sz w:val="26"/>
      <w:szCs w:val="20"/>
      <w:lang w:eastAsia="zh-TW"/>
    </w:rPr>
  </w:style>
  <w:style w:type="paragraph" w:customStyle="1" w:styleId="Charffe">
    <w:name w:val="首航缩进 Char"/>
    <w:basedOn w:val="a"/>
    <w:link w:val="CharChard"/>
    <w:qFormat/>
    <w:rsid w:val="009174B7"/>
    <w:pPr>
      <w:spacing w:line="300" w:lineRule="auto"/>
      <w:ind w:firstLineChars="200" w:firstLine="560"/>
      <w:jc w:val="left"/>
    </w:pPr>
    <w:rPr>
      <w:rFonts w:ascii="宋体" w:eastAsia="方正楷体简体" w:hAnsi="宋体"/>
      <w:color w:val="000000"/>
      <w:sz w:val="28"/>
      <w:szCs w:val="28"/>
    </w:rPr>
  </w:style>
  <w:style w:type="paragraph" w:customStyle="1" w:styleId="ZZT">
    <w:name w:val="ZZT"/>
    <w:basedOn w:val="ZTT"/>
    <w:qFormat/>
    <w:rsid w:val="009174B7"/>
    <w:pPr>
      <w:ind w:left="400" w:firstLine="0"/>
    </w:pPr>
  </w:style>
  <w:style w:type="paragraph" w:customStyle="1" w:styleId="1ffff6">
    <w:name w:val="(1)"/>
    <w:basedOn w:val="Afffffffffffffffff2"/>
    <w:qFormat/>
    <w:rsid w:val="009174B7"/>
    <w:pPr>
      <w:spacing w:line="440" w:lineRule="atLeast"/>
      <w:ind w:leftChars="590" w:left="1842" w:hangingChars="164" w:hanging="426"/>
    </w:pPr>
  </w:style>
  <w:style w:type="paragraph" w:customStyle="1" w:styleId="affffffffffffffffffff7">
    <w:name w:val="我的正文样式"/>
    <w:basedOn w:val="a"/>
    <w:qFormat/>
    <w:rsid w:val="009174B7"/>
    <w:pPr>
      <w:spacing w:line="360" w:lineRule="auto"/>
      <w:ind w:firstLineChars="200" w:firstLine="200"/>
      <w:jc w:val="left"/>
    </w:pPr>
    <w:rPr>
      <w:rFonts w:ascii="宋体" w:hAnsi="宋体"/>
      <w:spacing w:val="24"/>
      <w:sz w:val="24"/>
    </w:rPr>
  </w:style>
  <w:style w:type="paragraph" w:customStyle="1" w:styleId="-110">
    <w:name w:val="彩色列表 - 着色 11"/>
    <w:basedOn w:val="a"/>
    <w:uiPriority w:val="34"/>
    <w:qFormat/>
    <w:rsid w:val="009174B7"/>
    <w:pPr>
      <w:ind w:firstLineChars="200" w:firstLine="420"/>
    </w:pPr>
    <w:rPr>
      <w:szCs w:val="20"/>
      <w:lang w:val="zh-CN"/>
    </w:rPr>
  </w:style>
  <w:style w:type="paragraph" w:customStyle="1" w:styleId="afffffc">
    <w:name w:val="文档正文"/>
    <w:basedOn w:val="a"/>
    <w:link w:val="Charffff0"/>
    <w:qFormat/>
    <w:rsid w:val="009174B7"/>
    <w:pPr>
      <w:adjustRightInd w:val="0"/>
      <w:spacing w:line="312" w:lineRule="atLeast"/>
      <w:ind w:firstLine="567"/>
      <w:textAlignment w:val="baseline"/>
    </w:pPr>
    <w:rPr>
      <w:rFonts w:ascii="长城仿宋" w:eastAsia="长城仿宋"/>
      <w:kern w:val="0"/>
      <w:sz w:val="28"/>
      <w:szCs w:val="20"/>
    </w:rPr>
  </w:style>
  <w:style w:type="paragraph" w:customStyle="1" w:styleId="-111">
    <w:name w:val="彩色列表 - 强调文字颜色 11"/>
    <w:basedOn w:val="a"/>
    <w:qFormat/>
    <w:rsid w:val="009174B7"/>
    <w:pPr>
      <w:widowControl/>
      <w:spacing w:before="100" w:beforeAutospacing="1" w:after="100" w:afterAutospacing="1"/>
      <w:ind w:firstLine="420"/>
      <w:jc w:val="left"/>
    </w:pPr>
    <w:rPr>
      <w:rFonts w:ascii="宋体" w:hAnsi="宋体" w:cs="宋体"/>
      <w:kern w:val="0"/>
      <w:sz w:val="24"/>
    </w:rPr>
  </w:style>
  <w:style w:type="paragraph" w:customStyle="1" w:styleId="1ffff7">
    <w:name w:val="缺省文本:1"/>
    <w:basedOn w:val="a"/>
    <w:qFormat/>
    <w:rsid w:val="009174B7"/>
    <w:pPr>
      <w:autoSpaceDE w:val="0"/>
      <w:autoSpaceDN w:val="0"/>
      <w:adjustRightInd w:val="0"/>
      <w:spacing w:line="400" w:lineRule="exact"/>
      <w:ind w:firstLine="539"/>
    </w:pPr>
    <w:rPr>
      <w:kern w:val="0"/>
      <w:sz w:val="24"/>
    </w:rPr>
  </w:style>
  <w:style w:type="paragraph" w:customStyle="1" w:styleId="TOC111">
    <w:name w:val="TOC 标题111"/>
    <w:basedOn w:val="1"/>
    <w:next w:val="a"/>
    <w:uiPriority w:val="99"/>
    <w:qFormat/>
    <w:rsid w:val="009174B7"/>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CharCharCharCharChar1">
    <w:name w:val="Char Char Char Char Char"/>
    <w:basedOn w:val="a"/>
    <w:next w:val="a"/>
    <w:qFormat/>
    <w:rsid w:val="009174B7"/>
    <w:pPr>
      <w:widowControl/>
      <w:spacing w:line="360" w:lineRule="auto"/>
      <w:jc w:val="left"/>
    </w:pPr>
    <w:rPr>
      <w:kern w:val="0"/>
      <w:szCs w:val="20"/>
      <w:lang w:eastAsia="en-US"/>
    </w:rPr>
  </w:style>
  <w:style w:type="paragraph" w:customStyle="1" w:styleId="D2a">
    <w:name w:val="D2a"/>
    <w:basedOn w:val="2"/>
    <w:qFormat/>
    <w:rsid w:val="009174B7"/>
    <w:pPr>
      <w:topLinePunct/>
      <w:spacing w:before="120" w:line="312" w:lineRule="exact"/>
    </w:pPr>
    <w:rPr>
      <w:rFonts w:ascii="黑体" w:eastAsia="宋体" w:hAnsi="宋体"/>
      <w:color w:val="000000"/>
      <w:sz w:val="21"/>
    </w:rPr>
  </w:style>
  <w:style w:type="paragraph" w:customStyle="1" w:styleId="3Heading3-oldHeading3H3l3CTBOD03h33rdlevel">
    <w:name w:val="样式 标题 3Heading 3 - oldHeading 3H3l3CTBOD 03h33rd level..."/>
    <w:basedOn w:val="3"/>
    <w:qFormat/>
    <w:rsid w:val="009174B7"/>
    <w:pPr>
      <w:tabs>
        <w:tab w:val="left" w:pos="1260"/>
      </w:tabs>
      <w:spacing w:before="120" w:after="120" w:line="360" w:lineRule="auto"/>
      <w:ind w:left="1260" w:hanging="420"/>
      <w:jc w:val="left"/>
    </w:pPr>
    <w:rPr>
      <w:rFonts w:eastAsia="黑体" w:hAnsi="宋体" w:cs="宋体"/>
      <w:b w:val="0"/>
      <w:bCs w:val="0"/>
      <w:sz w:val="28"/>
      <w:szCs w:val="28"/>
    </w:rPr>
  </w:style>
  <w:style w:type="paragraph" w:customStyle="1" w:styleId="1ffff8">
    <w:name w:val="標題1+內文"/>
    <w:basedOn w:val="a"/>
    <w:qFormat/>
    <w:rsid w:val="009174B7"/>
    <w:rPr>
      <w:rFonts w:ascii="DFKai-SB" w:eastAsia="DFKai-SB" w:hAnsi="DFKai-SB" w:cs="PMingLiU"/>
      <w:sz w:val="26"/>
      <w:szCs w:val="20"/>
      <w:lang w:eastAsia="zh-TW"/>
    </w:rPr>
  </w:style>
  <w:style w:type="paragraph" w:customStyle="1" w:styleId="3fa">
    <w:name w:val="封面3"/>
    <w:basedOn w:val="a"/>
    <w:qFormat/>
    <w:rsid w:val="009174B7"/>
    <w:pPr>
      <w:spacing w:line="360" w:lineRule="auto"/>
      <w:ind w:rightChars="-10" w:right="-24"/>
      <w:jc w:val="center"/>
    </w:pPr>
    <w:rPr>
      <w:rFonts w:ascii="Arial" w:eastAsia="黑体" w:hAnsi="Arial" w:cs="Arial"/>
      <w:bCs/>
      <w:spacing w:val="-4"/>
      <w:sz w:val="52"/>
      <w:szCs w:val="52"/>
    </w:rPr>
  </w:style>
  <w:style w:type="paragraph" w:customStyle="1" w:styleId="CharCharCharCharCharChar10">
    <w:name w:val="Char Char Char Char Char Char1"/>
    <w:basedOn w:val="a"/>
    <w:qFormat/>
    <w:rsid w:val="009174B7"/>
    <w:pPr>
      <w:adjustRightInd w:val="0"/>
      <w:spacing w:line="360" w:lineRule="auto"/>
    </w:pPr>
    <w:rPr>
      <w:szCs w:val="20"/>
    </w:rPr>
  </w:style>
  <w:style w:type="paragraph" w:customStyle="1" w:styleId="affc">
    <w:name w:val="三级标题"/>
    <w:basedOn w:val="3"/>
    <w:next w:val="a"/>
    <w:link w:val="Charf7"/>
    <w:qFormat/>
    <w:rsid w:val="009174B7"/>
    <w:pPr>
      <w:keepNext w:val="0"/>
      <w:keepLines w:val="0"/>
      <w:numPr>
        <w:ilvl w:val="2"/>
      </w:numPr>
      <w:spacing w:before="120" w:after="120" w:line="240" w:lineRule="auto"/>
      <w:ind w:firstLineChars="200" w:firstLine="643"/>
    </w:pPr>
    <w:rPr>
      <w:rFonts w:ascii="黑体" w:eastAsia="黑体" w:hAnsi="黑体"/>
      <w:bCs w:val="0"/>
      <w:kern w:val="0"/>
      <w:lang w:eastAsia="en-US"/>
    </w:rPr>
  </w:style>
  <w:style w:type="paragraph" w:customStyle="1" w:styleId="affffffffffffffffffff8">
    <w:name w:val="图表名"/>
    <w:basedOn w:val="a"/>
    <w:qFormat/>
    <w:rsid w:val="009174B7"/>
    <w:pPr>
      <w:spacing w:beforeLines="50" w:afterLines="50" w:line="360" w:lineRule="auto"/>
      <w:jc w:val="center"/>
    </w:pPr>
    <w:rPr>
      <w:b/>
      <w:bCs/>
      <w:sz w:val="24"/>
    </w:rPr>
  </w:style>
  <w:style w:type="paragraph" w:customStyle="1" w:styleId="030">
    <w:name w:val="标书正文(0.3 缩进两字)"/>
    <w:basedOn w:val="a"/>
    <w:qFormat/>
    <w:rsid w:val="009174B7"/>
    <w:pPr>
      <w:spacing w:line="360" w:lineRule="auto"/>
      <w:ind w:firstLineChars="200" w:firstLine="504"/>
      <w:jc w:val="left"/>
    </w:pPr>
    <w:rPr>
      <w:rFonts w:ascii="宋体" w:cs="宋体"/>
      <w:spacing w:val="6"/>
      <w:kern w:val="0"/>
      <w:sz w:val="24"/>
      <w:szCs w:val="20"/>
    </w:rPr>
  </w:style>
  <w:style w:type="paragraph" w:customStyle="1" w:styleId="l93">
    <w:name w:val="l9标题3"/>
    <w:basedOn w:val="l92"/>
    <w:qFormat/>
    <w:rsid w:val="009174B7"/>
    <w:pPr>
      <w:tabs>
        <w:tab w:val="clear" w:pos="567"/>
        <w:tab w:val="left" w:pos="709"/>
      </w:tabs>
      <w:spacing w:beforeLines="0"/>
      <w:ind w:left="709" w:hanging="709"/>
    </w:pPr>
    <w:rPr>
      <w:b w:val="0"/>
      <w:snapToGrid w:val="0"/>
      <w:sz w:val="28"/>
      <w:szCs w:val="28"/>
    </w:rPr>
  </w:style>
  <w:style w:type="paragraph" w:customStyle="1" w:styleId="xl74">
    <w:name w:val="xl74"/>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6">
    <w:name w:val="font6"/>
    <w:basedOn w:val="a"/>
    <w:qFormat/>
    <w:rsid w:val="009174B7"/>
    <w:pPr>
      <w:widowControl/>
      <w:spacing w:before="100" w:beforeAutospacing="1" w:after="100" w:afterAutospacing="1"/>
      <w:jc w:val="left"/>
    </w:pPr>
    <w:rPr>
      <w:rFonts w:ascii="宋体" w:hAnsi="宋体"/>
      <w:b/>
      <w:bCs/>
      <w:kern w:val="0"/>
      <w:sz w:val="20"/>
      <w:szCs w:val="20"/>
    </w:rPr>
  </w:style>
  <w:style w:type="paragraph" w:customStyle="1" w:styleId="font0">
    <w:name w:val="font0"/>
    <w:basedOn w:val="a"/>
    <w:qFormat/>
    <w:rsid w:val="009174B7"/>
    <w:pPr>
      <w:widowControl/>
      <w:spacing w:before="100" w:beforeAutospacing="1" w:after="100" w:afterAutospacing="1"/>
      <w:jc w:val="left"/>
    </w:pPr>
    <w:rPr>
      <w:rFonts w:ascii="宋体" w:hAnsi="宋体" w:cs="宋体"/>
      <w:kern w:val="0"/>
      <w:sz w:val="24"/>
    </w:rPr>
  </w:style>
  <w:style w:type="paragraph" w:customStyle="1" w:styleId="Char0852">
    <w:name w:val="样式 样式 正文缩进 Char + 非加粗 首行缩进:  0.85 厘米 + 首行缩进:  2 字符"/>
    <w:basedOn w:val="a"/>
    <w:qFormat/>
    <w:rsid w:val="009174B7"/>
    <w:pPr>
      <w:spacing w:after="100" w:afterAutospacing="1" w:line="360" w:lineRule="auto"/>
      <w:ind w:firstLineChars="200" w:firstLine="482"/>
    </w:pPr>
    <w:rPr>
      <w:rFonts w:cs="宋体"/>
      <w:bCs/>
      <w:sz w:val="24"/>
      <w:szCs w:val="20"/>
    </w:rPr>
  </w:style>
  <w:style w:type="paragraph" w:customStyle="1" w:styleId="affffffffffffffffffff9">
    <w:name w:val="內文一."/>
    <w:qFormat/>
    <w:rsid w:val="009174B7"/>
    <w:pPr>
      <w:snapToGrid w:val="0"/>
      <w:spacing w:afterLines="50" w:line="400" w:lineRule="exact"/>
      <w:ind w:leftChars="400" w:left="840" w:firstLineChars="200" w:firstLine="560"/>
      <w:jc w:val="both"/>
    </w:pPr>
    <w:rPr>
      <w:rFonts w:ascii="FZKai-Z03S" w:eastAsia="FZKai-Z03S" w:hAnsi="宋体" w:cs="Courier New"/>
      <w:bCs/>
      <w:sz w:val="28"/>
      <w:szCs w:val="28"/>
    </w:rPr>
  </w:style>
  <w:style w:type="paragraph" w:customStyle="1" w:styleId="affffffffffffffffffffa">
    <w:name w:val="表"/>
    <w:basedOn w:val="a"/>
    <w:qFormat/>
    <w:rsid w:val="009174B7"/>
    <w:pPr>
      <w:snapToGrid w:val="0"/>
      <w:spacing w:beforeLines="30" w:afterLines="30" w:line="440" w:lineRule="exact"/>
      <w:jc w:val="center"/>
    </w:pPr>
    <w:rPr>
      <w:rFonts w:eastAsia="DFKai-SB"/>
      <w:b/>
      <w:bCs/>
      <w:sz w:val="26"/>
      <w:szCs w:val="20"/>
      <w:lang w:eastAsia="zh-TW"/>
    </w:rPr>
  </w:style>
  <w:style w:type="paragraph" w:customStyle="1" w:styleId="xl80">
    <w:name w:val="xl80"/>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h4tkstot">
    <w:name w:val="h4tkstot"/>
    <w:basedOn w:val="h4tksto"/>
    <w:semiHidden/>
    <w:qFormat/>
    <w:rsid w:val="009174B7"/>
  </w:style>
  <w:style w:type="paragraph" w:customStyle="1" w:styleId="xl111">
    <w:name w:val="xl111"/>
    <w:basedOn w:val="a"/>
    <w:qFormat/>
    <w:rsid w:val="009174B7"/>
    <w:pPr>
      <w:widowControl/>
      <w:spacing w:before="100" w:beforeAutospacing="1" w:after="100" w:afterAutospacing="1"/>
      <w:jc w:val="center"/>
      <w:textAlignment w:val="center"/>
    </w:pPr>
    <w:rPr>
      <w:rFonts w:ascii="宋体" w:hAnsi="宋体" w:cs="宋体"/>
      <w:b/>
      <w:bCs/>
      <w:kern w:val="0"/>
      <w:sz w:val="40"/>
      <w:szCs w:val="40"/>
    </w:rPr>
  </w:style>
  <w:style w:type="paragraph" w:customStyle="1" w:styleId="afffffffffff9">
    <w:name w:val="表格"/>
    <w:basedOn w:val="a"/>
    <w:next w:val="afffffff2"/>
    <w:link w:val="CharCharff8"/>
    <w:qFormat/>
    <w:rsid w:val="009174B7"/>
    <w:pPr>
      <w:snapToGrid w:val="0"/>
      <w:ind w:firstLineChars="21" w:firstLine="21"/>
    </w:pPr>
    <w:rPr>
      <w:rFonts w:ascii="宋体" w:hAnsi="Arial"/>
      <w:kern w:val="0"/>
      <w:sz w:val="20"/>
      <w:szCs w:val="20"/>
    </w:rPr>
  </w:style>
  <w:style w:type="paragraph" w:customStyle="1" w:styleId="Char32">
    <w:name w:val="Char3"/>
    <w:basedOn w:val="a"/>
    <w:qFormat/>
    <w:rsid w:val="009174B7"/>
    <w:pPr>
      <w:spacing w:before="100" w:beforeAutospacing="1" w:after="100" w:afterAutospacing="1"/>
    </w:pPr>
    <w:rPr>
      <w:rFonts w:ascii="仿宋_GB2312" w:eastAsia="仿宋_GB2312"/>
      <w:b/>
      <w:sz w:val="32"/>
      <w:szCs w:val="32"/>
    </w:rPr>
  </w:style>
  <w:style w:type="paragraph" w:customStyle="1" w:styleId="affffffffffffffffffffb">
    <w:name w:val="正文靠右"/>
    <w:basedOn w:val="a"/>
    <w:qFormat/>
    <w:rsid w:val="009174B7"/>
    <w:pPr>
      <w:wordWrap w:val="0"/>
      <w:spacing w:line="360" w:lineRule="auto"/>
      <w:ind w:rightChars="-10" w:right="-24" w:firstLineChars="225" w:firstLine="540"/>
      <w:jc w:val="right"/>
    </w:pPr>
    <w:rPr>
      <w:rFonts w:ascii="Arial" w:eastAsia="方正楷体简体" w:hAnsi="Arial" w:cs="Arial"/>
      <w:spacing w:val="-4"/>
      <w:sz w:val="24"/>
    </w:rPr>
  </w:style>
  <w:style w:type="paragraph" w:customStyle="1" w:styleId="xl66">
    <w:name w:val="xl66"/>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49">
    <w:name w:val="xl49"/>
    <w:basedOn w:val="a"/>
    <w:qFormat/>
    <w:rsid w:val="009174B7"/>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9">
    <w:name w:val="樣式(1)"/>
    <w:qFormat/>
    <w:rsid w:val="009174B7"/>
    <w:pPr>
      <w:spacing w:line="0" w:lineRule="atLeast"/>
      <w:ind w:leftChars="100" w:left="220" w:hangingChars="120" w:hanging="120"/>
    </w:pPr>
    <w:rPr>
      <w:rFonts w:eastAsia="DFKai-SB" w:hAnsi="Britannic Bold"/>
      <w:sz w:val="28"/>
      <w:lang w:eastAsia="zh-TW"/>
    </w:rPr>
  </w:style>
  <w:style w:type="paragraph" w:customStyle="1" w:styleId="4f2">
    <w:name w:val="条文 4"/>
    <w:next w:val="a"/>
    <w:qFormat/>
    <w:rsid w:val="009174B7"/>
    <w:pPr>
      <w:spacing w:line="310" w:lineRule="exact"/>
    </w:pPr>
    <w:rPr>
      <w:rFonts w:eastAsia="黑体"/>
      <w:sz w:val="21"/>
    </w:rPr>
  </w:style>
  <w:style w:type="paragraph" w:customStyle="1" w:styleId="11c">
    <w:name w:val="索引 11"/>
    <w:basedOn w:val="a"/>
    <w:next w:val="a"/>
    <w:qFormat/>
    <w:rsid w:val="009174B7"/>
    <w:pPr>
      <w:suppressAutoHyphens/>
      <w:jc w:val="left"/>
    </w:pPr>
    <w:rPr>
      <w:rFonts w:ascii="宋体" w:hAnsi="宋体"/>
      <w:lang w:eastAsia="ar-SA"/>
    </w:rPr>
  </w:style>
  <w:style w:type="paragraph" w:customStyle="1" w:styleId="3fb">
    <w:name w:val="青岛标题3"/>
    <w:basedOn w:val="3"/>
    <w:qFormat/>
    <w:rsid w:val="009174B7"/>
    <w:pPr>
      <w:tabs>
        <w:tab w:val="num" w:pos="1330"/>
      </w:tabs>
      <w:spacing w:before="0" w:after="0" w:line="500" w:lineRule="exact"/>
      <w:ind w:left="1330" w:hanging="210"/>
      <w:jc w:val="left"/>
      <w:outlineLvl w:val="1"/>
    </w:pPr>
    <w:rPr>
      <w:rFonts w:ascii="宋体" w:hAnsi="宋体"/>
    </w:rPr>
  </w:style>
  <w:style w:type="paragraph" w:customStyle="1" w:styleId="afffffffffb">
    <w:name w:val="表格内容"/>
    <w:basedOn w:val="6"/>
    <w:link w:val="Charffffffe"/>
    <w:qFormat/>
    <w:rsid w:val="009174B7"/>
    <w:pPr>
      <w:widowControl w:val="0"/>
      <w:spacing w:before="0" w:after="0" w:line="240" w:lineRule="auto"/>
      <w:jc w:val="center"/>
      <w:outlineLvl w:val="9"/>
    </w:pPr>
    <w:rPr>
      <w:rFonts w:ascii="Arial" w:hAnsi="Arial"/>
      <w:b w:val="0"/>
      <w:sz w:val="21"/>
      <w:szCs w:val="21"/>
      <w:lang w:val="en-US" w:eastAsia="zh-CN"/>
    </w:rPr>
  </w:style>
  <w:style w:type="paragraph" w:customStyle="1" w:styleId="100">
    <w:name w:val="标题10"/>
    <w:basedOn w:val="7"/>
    <w:qFormat/>
    <w:rsid w:val="009174B7"/>
    <w:pPr>
      <w:keepLines/>
      <w:tabs>
        <w:tab w:val="clear" w:pos="360"/>
        <w:tab w:val="left" w:pos="720"/>
      </w:tabs>
      <w:adjustRightInd w:val="0"/>
      <w:spacing w:before="240" w:after="64" w:line="320" w:lineRule="atLeast"/>
      <w:ind w:leftChars="300" w:left="901" w:hanging="181"/>
      <w:textAlignment w:val="baseline"/>
    </w:pPr>
    <w:rPr>
      <w:rFonts w:ascii="Times New Roman"/>
      <w:b/>
      <w:bCs w:val="0"/>
      <w:color w:val="auto"/>
      <w:kern w:val="0"/>
      <w:sz w:val="24"/>
    </w:rPr>
  </w:style>
  <w:style w:type="paragraph" w:customStyle="1" w:styleId="2300">
    <w:name w:val="样式 样式 宋体 小四 行距: 固定值 23 磅 + 左侧:  0 厘米"/>
    <w:basedOn w:val="a"/>
    <w:qFormat/>
    <w:rsid w:val="009174B7"/>
    <w:pPr>
      <w:spacing w:line="360" w:lineRule="auto"/>
      <w:ind w:firstLineChars="200" w:firstLine="200"/>
    </w:pPr>
    <w:rPr>
      <w:rFonts w:ascii="宋体" w:hAnsi="宋体" w:cs="宋体"/>
      <w:sz w:val="24"/>
      <w:szCs w:val="20"/>
    </w:rPr>
  </w:style>
  <w:style w:type="paragraph" w:customStyle="1" w:styleId="4H4RefHeading1rh1Headingsqlsect1234h4FirstS2">
    <w:name w:val="样式 标题 4H4Ref Heading 1rh1Heading sqlsect 1.2.3.4h4First S...2"/>
    <w:basedOn w:val="4"/>
    <w:qFormat/>
    <w:rsid w:val="009174B7"/>
    <w:pPr>
      <w:keepLines w:val="0"/>
      <w:widowControl/>
      <w:spacing w:before="240" w:after="60" w:line="240" w:lineRule="auto"/>
      <w:jc w:val="left"/>
    </w:pPr>
    <w:rPr>
      <w:rFonts w:ascii="Calibri" w:eastAsia="宋体" w:hAnsi="Calibri" w:cs="宋体"/>
      <w:b w:val="0"/>
      <w:bCs w:val="0"/>
      <w:kern w:val="0"/>
    </w:rPr>
  </w:style>
  <w:style w:type="paragraph" w:customStyle="1" w:styleId="xl25">
    <w:name w:val="xl25"/>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szCs w:val="20"/>
    </w:rPr>
  </w:style>
  <w:style w:type="paragraph" w:customStyle="1" w:styleId="affffffffffffffffffffc">
    <w:name w:val="封面日期"/>
    <w:next w:val="a"/>
    <w:qFormat/>
    <w:rsid w:val="009174B7"/>
    <w:pPr>
      <w:jc w:val="center"/>
    </w:pPr>
    <w:rPr>
      <w:kern w:val="2"/>
      <w:sz w:val="32"/>
      <w:szCs w:val="24"/>
    </w:rPr>
  </w:style>
  <w:style w:type="paragraph" w:customStyle="1" w:styleId="37">
    <w:name w:val="样式3"/>
    <w:basedOn w:val="affff6"/>
    <w:link w:val="3Char4"/>
    <w:qFormat/>
    <w:rsid w:val="009174B7"/>
    <w:pPr>
      <w:spacing w:line="0" w:lineRule="atLeast"/>
      <w:outlineLvl w:val="0"/>
    </w:pPr>
    <w:rPr>
      <w:rFonts w:cs="Times New Roman"/>
      <w:sz w:val="28"/>
      <w:szCs w:val="20"/>
    </w:rPr>
  </w:style>
  <w:style w:type="paragraph" w:customStyle="1" w:styleId="msolistparagraph0">
    <w:name w:val="msolistparagraph"/>
    <w:basedOn w:val="a"/>
    <w:qFormat/>
    <w:rsid w:val="009174B7"/>
    <w:pPr>
      <w:widowControl/>
      <w:ind w:firstLine="420"/>
      <w:jc w:val="left"/>
    </w:pPr>
    <w:rPr>
      <w:rFonts w:ascii="宋体" w:hAnsi="宋体" w:cs="宋体"/>
      <w:kern w:val="0"/>
      <w:sz w:val="24"/>
    </w:rPr>
  </w:style>
  <w:style w:type="paragraph" w:customStyle="1" w:styleId="xl123">
    <w:name w:val="xl123"/>
    <w:basedOn w:val="a"/>
    <w:qFormat/>
    <w:rsid w:val="009174B7"/>
    <w:pPr>
      <w:widowControl/>
      <w:pBdr>
        <w:left w:val="single" w:sz="4" w:space="0" w:color="auto"/>
        <w:bottom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CM25">
    <w:name w:val="CM25"/>
    <w:basedOn w:val="Default"/>
    <w:next w:val="Default"/>
    <w:qFormat/>
    <w:rsid w:val="009174B7"/>
    <w:rPr>
      <w:rFonts w:ascii="黑体...." w:eastAsia="黑体...." w:hAnsi="Calibri" w:cs="Times New Roman"/>
      <w:color w:val="auto"/>
      <w:lang w:eastAsia="zh-TW"/>
    </w:rPr>
  </w:style>
  <w:style w:type="paragraph" w:customStyle="1" w:styleId="affffffffffffffffffffd">
    <w:name w:val="圖"/>
    <w:basedOn w:val="affffffffffffffffffffa"/>
    <w:qFormat/>
    <w:rsid w:val="009174B7"/>
    <w:pPr>
      <w:spacing w:afterLines="50"/>
    </w:pPr>
  </w:style>
  <w:style w:type="paragraph" w:customStyle="1" w:styleId="Char2CharCharChar">
    <w:name w:val="Char2 Char Char Char"/>
    <w:basedOn w:val="afa"/>
    <w:qFormat/>
    <w:rsid w:val="009174B7"/>
    <w:rPr>
      <w:rFonts w:ascii="Tahoma" w:hAnsi="Tahoma"/>
      <w:sz w:val="24"/>
      <w:szCs w:val="24"/>
    </w:rPr>
  </w:style>
  <w:style w:type="paragraph" w:customStyle="1" w:styleId="js2">
    <w:name w:val="js2"/>
    <w:basedOn w:val="a"/>
    <w:qFormat/>
    <w:rsid w:val="009174B7"/>
    <w:pPr>
      <w:widowControl/>
      <w:spacing w:before="100" w:beforeAutospacing="1" w:after="100" w:afterAutospacing="1" w:line="375" w:lineRule="atLeast"/>
      <w:ind w:firstLine="480"/>
      <w:jc w:val="left"/>
    </w:pPr>
    <w:rPr>
      <w:rFonts w:eastAsia="Arial Unicode MS"/>
      <w:color w:val="000000"/>
      <w:kern w:val="0"/>
      <w:szCs w:val="21"/>
    </w:rPr>
  </w:style>
  <w:style w:type="paragraph" w:customStyle="1" w:styleId="MMTopic3">
    <w:name w:val="MM Topic 3"/>
    <w:basedOn w:val="3"/>
    <w:qFormat/>
    <w:rsid w:val="009174B7"/>
    <w:pPr>
      <w:tabs>
        <w:tab w:val="left" w:pos="360"/>
      </w:tabs>
      <w:spacing w:line="416" w:lineRule="auto"/>
      <w:ind w:left="360" w:hanging="360"/>
    </w:pPr>
  </w:style>
  <w:style w:type="paragraph" w:customStyle="1" w:styleId="xl70">
    <w:name w:val="xl70"/>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8">
    <w:name w:val="xl28"/>
    <w:basedOn w:val="a"/>
    <w:qFormat/>
    <w:rsid w:val="009174B7"/>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hAnsi="宋体"/>
      <w:kern w:val="0"/>
      <w:sz w:val="24"/>
    </w:rPr>
  </w:style>
  <w:style w:type="paragraph" w:customStyle="1" w:styleId="CharCharChar1CharCharCharChar">
    <w:name w:val="Char Char Char1 Char Char Char Char"/>
    <w:basedOn w:val="a"/>
    <w:qFormat/>
    <w:rsid w:val="009174B7"/>
    <w:pPr>
      <w:widowControl/>
      <w:spacing w:after="160" w:line="240" w:lineRule="exact"/>
      <w:jc w:val="left"/>
    </w:pPr>
    <w:rPr>
      <w:kern w:val="0"/>
      <w:sz w:val="24"/>
    </w:rPr>
  </w:style>
  <w:style w:type="paragraph" w:customStyle="1" w:styleId="CARLBABA">
    <w:name w:val="编号CARLBABA"/>
    <w:basedOn w:val="a"/>
    <w:qFormat/>
    <w:rsid w:val="009174B7"/>
    <w:pPr>
      <w:tabs>
        <w:tab w:val="left" w:pos="960"/>
      </w:tabs>
      <w:spacing w:line="440" w:lineRule="exact"/>
      <w:ind w:left="960" w:hanging="420"/>
    </w:pPr>
    <w:rPr>
      <w:rFonts w:eastAsia="方正楷体简体"/>
      <w:sz w:val="24"/>
    </w:rPr>
  </w:style>
  <w:style w:type="paragraph" w:customStyle="1" w:styleId="1ffffa">
    <w:name w:val="索引标题1"/>
    <w:basedOn w:val="a"/>
    <w:next w:val="11c"/>
    <w:qFormat/>
    <w:rsid w:val="009174B7"/>
    <w:pPr>
      <w:jc w:val="left"/>
    </w:pPr>
    <w:rPr>
      <w:rFonts w:ascii="宋体" w:hAnsi="宋体"/>
      <w:sz w:val="24"/>
      <w:szCs w:val="20"/>
    </w:rPr>
  </w:style>
  <w:style w:type="paragraph" w:customStyle="1" w:styleId="CharChar2CharCharCharCharCharCharCharCharCharCharCharCharCharCharCharCharCharCharCharCharChar">
    <w:name w:val="Char Char2 Char Char Char Char Char Char Char Char Char Char Char Char Char Char Char Char Char Char Char Char Char"/>
    <w:basedOn w:val="a"/>
    <w:qFormat/>
    <w:rsid w:val="009174B7"/>
    <w:pPr>
      <w:widowControl/>
      <w:jc w:val="left"/>
    </w:pPr>
    <w:rPr>
      <w:rFonts w:ascii="Tahoma" w:hAnsi="Tahoma"/>
      <w:kern w:val="0"/>
      <w:sz w:val="24"/>
      <w:szCs w:val="20"/>
    </w:rPr>
  </w:style>
  <w:style w:type="paragraph" w:customStyle="1" w:styleId="CharChar1CharCharCharCharCharChar">
    <w:name w:val="Char Char1 Char Char Char Char Char Char"/>
    <w:basedOn w:val="a"/>
    <w:qFormat/>
    <w:rsid w:val="009174B7"/>
    <w:rPr>
      <w:rFonts w:ascii="Tahoma" w:hAnsi="Tahoma"/>
      <w:sz w:val="24"/>
    </w:rPr>
  </w:style>
  <w:style w:type="paragraph" w:customStyle="1" w:styleId="affffffffffffffffffffe">
    <w:name w:val="三级条标题"/>
    <w:basedOn w:val="a"/>
    <w:next w:val="a"/>
    <w:qFormat/>
    <w:rsid w:val="009174B7"/>
    <w:pPr>
      <w:widowControl/>
      <w:ind w:left="710"/>
      <w:outlineLvl w:val="4"/>
    </w:pPr>
    <w:rPr>
      <w:rFonts w:ascii="黑体" w:eastAsia="黑体"/>
      <w:kern w:val="0"/>
      <w:sz w:val="28"/>
      <w:szCs w:val="20"/>
    </w:rPr>
  </w:style>
  <w:style w:type="paragraph" w:customStyle="1" w:styleId="afffffffffffffffffffff">
    <w:name w:val="注："/>
    <w:next w:val="affffffffffff7"/>
    <w:qFormat/>
    <w:rsid w:val="009174B7"/>
    <w:pPr>
      <w:widowControl w:val="0"/>
      <w:autoSpaceDE w:val="0"/>
      <w:autoSpaceDN w:val="0"/>
      <w:ind w:left="840" w:hanging="420"/>
      <w:jc w:val="both"/>
    </w:pPr>
    <w:rPr>
      <w:rFonts w:ascii="宋体"/>
      <w:sz w:val="18"/>
    </w:rPr>
  </w:style>
  <w:style w:type="paragraph" w:customStyle="1" w:styleId="affffffffffff0">
    <w:name w:val="正文黑体"/>
    <w:basedOn w:val="a"/>
    <w:link w:val="Charffffffff7"/>
    <w:qFormat/>
    <w:rsid w:val="009174B7"/>
    <w:pPr>
      <w:spacing w:line="480" w:lineRule="auto"/>
      <w:ind w:rightChars="-10" w:right="-24"/>
    </w:pPr>
    <w:rPr>
      <w:rFonts w:ascii="Arial" w:eastAsia="黑体" w:hAnsi="Arial" w:cs="Arial"/>
      <w:b/>
      <w:bCs/>
      <w:spacing w:val="-4"/>
      <w:sz w:val="24"/>
    </w:rPr>
  </w:style>
  <w:style w:type="paragraph" w:customStyle="1" w:styleId="CharChar1CharCharCharCharCharChar1">
    <w:name w:val="Char Char1 Char Char Char Char Char Char1"/>
    <w:basedOn w:val="a"/>
    <w:qFormat/>
    <w:rsid w:val="009174B7"/>
    <w:rPr>
      <w:rFonts w:ascii="Tahoma" w:hAnsi="Tahoma"/>
      <w:sz w:val="24"/>
    </w:rPr>
  </w:style>
  <w:style w:type="paragraph" w:customStyle="1" w:styleId="affffff3">
    <w:name w:val="正文联络"/>
    <w:basedOn w:val="affff6"/>
    <w:link w:val="Charffff8"/>
    <w:qFormat/>
    <w:rsid w:val="009174B7"/>
    <w:pPr>
      <w:spacing w:beforeLines="50" w:afterLines="50" w:line="360" w:lineRule="auto"/>
      <w:ind w:firstLineChars="200" w:firstLine="200"/>
      <w:jc w:val="left"/>
    </w:pPr>
    <w:rPr>
      <w:rFonts w:hAnsi="宋体" w:cs="Times New Roman"/>
      <w:color w:val="000000"/>
      <w:kern w:val="10"/>
      <w:sz w:val="24"/>
      <w:szCs w:val="20"/>
    </w:rPr>
  </w:style>
  <w:style w:type="paragraph" w:customStyle="1" w:styleId="-A">
    <w:name w:val="編號-(A)"/>
    <w:basedOn w:val="a"/>
    <w:qFormat/>
    <w:rsid w:val="009174B7"/>
    <w:pPr>
      <w:tabs>
        <w:tab w:val="left" w:pos="360"/>
        <w:tab w:val="left" w:pos="2582"/>
      </w:tabs>
      <w:adjustRightInd w:val="0"/>
      <w:snapToGrid w:val="0"/>
      <w:spacing w:line="360" w:lineRule="auto"/>
      <w:ind w:left="1696" w:hanging="454"/>
      <w:jc w:val="left"/>
      <w:outlineLvl w:val="4"/>
    </w:pPr>
    <w:rPr>
      <w:rFonts w:ascii="DFKai-SB" w:eastAsia="DFKai-SB"/>
      <w:sz w:val="28"/>
      <w:lang w:eastAsia="zh-TW"/>
    </w:rPr>
  </w:style>
  <w:style w:type="paragraph" w:customStyle="1" w:styleId="aff3">
    <w:name w:val="第三級"/>
    <w:basedOn w:val="a"/>
    <w:link w:val="aff2"/>
    <w:qFormat/>
    <w:rsid w:val="009174B7"/>
    <w:pPr>
      <w:spacing w:line="480" w:lineRule="exact"/>
      <w:ind w:firstLineChars="200" w:firstLine="560"/>
    </w:pPr>
    <w:rPr>
      <w:rFonts w:ascii="FZKai-Z03S" w:eastAsia="FZKai-Z03S" w:hAnsi="DFKai-SB" w:cs="PMingLiU"/>
      <w:sz w:val="28"/>
      <w:szCs w:val="28"/>
    </w:rPr>
  </w:style>
  <w:style w:type="paragraph" w:customStyle="1" w:styleId="affffffffffffb">
    <w:name w:val="图号"/>
    <w:basedOn w:val="a"/>
    <w:next w:val="a"/>
    <w:link w:val="Charfffffffff1"/>
    <w:qFormat/>
    <w:rsid w:val="009174B7"/>
    <w:pPr>
      <w:tabs>
        <w:tab w:val="left" w:pos="1296"/>
      </w:tabs>
      <w:autoSpaceDE w:val="0"/>
      <w:autoSpaceDN w:val="0"/>
      <w:adjustRightInd w:val="0"/>
      <w:spacing w:beforeLines="50" w:afterLines="100" w:line="360" w:lineRule="auto"/>
      <w:ind w:left="1296" w:hanging="1296"/>
      <w:jc w:val="center"/>
    </w:pPr>
    <w:rPr>
      <w:rFonts w:eastAsia="黑体"/>
      <w:kern w:val="0"/>
      <w:szCs w:val="18"/>
    </w:rPr>
  </w:style>
  <w:style w:type="paragraph" w:customStyle="1" w:styleId="afffffffffffffffffffff0">
    <w:name w:val="图表题"/>
    <w:qFormat/>
    <w:rsid w:val="009174B7"/>
    <w:pPr>
      <w:spacing w:line="460" w:lineRule="exact"/>
      <w:jc w:val="center"/>
    </w:pPr>
    <w:rPr>
      <w:rFonts w:eastAsia="楷体_GB2312"/>
      <w:kern w:val="2"/>
      <w:sz w:val="24"/>
    </w:rPr>
  </w:style>
  <w:style w:type="paragraph" w:customStyle="1" w:styleId="afffffff0">
    <w:name w:val="哈尔滨正文"/>
    <w:basedOn w:val="a"/>
    <w:link w:val="CharCharf7"/>
    <w:qFormat/>
    <w:rsid w:val="009174B7"/>
    <w:pPr>
      <w:spacing w:line="360" w:lineRule="auto"/>
      <w:ind w:firstLine="482"/>
      <w:jc w:val="left"/>
    </w:pPr>
    <w:rPr>
      <w:rFonts w:ascii="宋体"/>
      <w:sz w:val="24"/>
    </w:rPr>
  </w:style>
  <w:style w:type="paragraph" w:customStyle="1" w:styleId="FigureDescription">
    <w:name w:val="Figure Description"/>
    <w:next w:val="a"/>
    <w:link w:val="FigureDescriptionChar"/>
    <w:qFormat/>
    <w:rsid w:val="009174B7"/>
    <w:pPr>
      <w:keepNext/>
      <w:adjustRightInd w:val="0"/>
      <w:snapToGrid w:val="0"/>
      <w:spacing w:before="320" w:after="80" w:line="240" w:lineRule="atLeast"/>
      <w:ind w:left="1701"/>
      <w:outlineLvl w:val="7"/>
    </w:pPr>
    <w:rPr>
      <w:rFonts w:eastAsia="黑体"/>
      <w:spacing w:val="-4"/>
      <w:kern w:val="2"/>
      <w:sz w:val="21"/>
      <w:szCs w:val="21"/>
    </w:rPr>
  </w:style>
  <w:style w:type="paragraph" w:customStyle="1" w:styleId="Char1ff">
    <w:name w:val="Char1"/>
    <w:basedOn w:val="a"/>
    <w:qFormat/>
    <w:rsid w:val="009174B7"/>
    <w:pPr>
      <w:widowControl/>
      <w:spacing w:after="160" w:line="240" w:lineRule="exact"/>
      <w:jc w:val="left"/>
    </w:pPr>
    <w:rPr>
      <w:szCs w:val="20"/>
    </w:rPr>
  </w:style>
  <w:style w:type="paragraph" w:customStyle="1" w:styleId="afffffff7">
    <w:name w:val="小四 段落 宋体"/>
    <w:basedOn w:val="affb"/>
    <w:link w:val="Char1d"/>
    <w:qFormat/>
    <w:rsid w:val="009174B7"/>
    <w:pPr>
      <w:tabs>
        <w:tab w:val="clear" w:pos="720"/>
        <w:tab w:val="clear" w:pos="762"/>
      </w:tabs>
      <w:snapToGrid/>
      <w:spacing w:afterLines="50" w:line="360" w:lineRule="auto"/>
      <w:ind w:left="113" w:right="113" w:firstLine="425"/>
      <w:jc w:val="left"/>
    </w:pPr>
    <w:rPr>
      <w:rFonts w:ascii="宋体" w:hAnsi="宋体"/>
      <w:bCs/>
      <w:szCs w:val="24"/>
    </w:rPr>
  </w:style>
  <w:style w:type="paragraph" w:customStyle="1" w:styleId="xl75">
    <w:name w:val="xl75"/>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ffffb">
    <w:name w:val="清單段落1"/>
    <w:basedOn w:val="a"/>
    <w:qFormat/>
    <w:rsid w:val="009174B7"/>
    <w:pPr>
      <w:ind w:leftChars="200" w:left="480"/>
      <w:jc w:val="left"/>
    </w:pPr>
    <w:rPr>
      <w:rFonts w:eastAsia="PMingLiU"/>
      <w:sz w:val="24"/>
      <w:szCs w:val="20"/>
      <w:lang w:eastAsia="zh-TW"/>
    </w:rPr>
  </w:style>
  <w:style w:type="paragraph" w:customStyle="1" w:styleId="TableTitle">
    <w:name w:val="TableTitle"/>
    <w:basedOn w:val="TableNumber"/>
    <w:qFormat/>
    <w:rsid w:val="009174B7"/>
    <w:pPr>
      <w:spacing w:before="0" w:after="120"/>
    </w:pPr>
  </w:style>
  <w:style w:type="paragraph" w:customStyle="1" w:styleId="xl112">
    <w:name w:val="xl112"/>
    <w:basedOn w:val="a"/>
    <w:qFormat/>
    <w:rsid w:val="009174B7"/>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Style1">
    <w:name w:val="Style1"/>
    <w:basedOn w:val="a"/>
    <w:qFormat/>
    <w:rsid w:val="009174B7"/>
    <w:pPr>
      <w:widowControl/>
      <w:tabs>
        <w:tab w:val="left" w:pos="-720"/>
      </w:tabs>
      <w:spacing w:after="120"/>
    </w:pPr>
    <w:rPr>
      <w:spacing w:val="-3"/>
      <w:kern w:val="0"/>
      <w:sz w:val="24"/>
      <w:szCs w:val="20"/>
      <w:lang w:val="en-AU" w:eastAsia="en-US"/>
    </w:rPr>
  </w:style>
  <w:style w:type="paragraph" w:customStyle="1" w:styleId="2fff4">
    <w:name w:val="附录 2"/>
    <w:basedOn w:val="a"/>
    <w:next w:val="afffffffffffffffffffff1"/>
    <w:qFormat/>
    <w:rsid w:val="009174B7"/>
    <w:pPr>
      <w:keepNext/>
      <w:keepLines/>
      <w:widowControl/>
      <w:tabs>
        <w:tab w:val="left" w:pos="840"/>
      </w:tabs>
      <w:spacing w:before="260" w:after="260" w:line="415" w:lineRule="auto"/>
      <w:ind w:left="840" w:hanging="420"/>
      <w:jc w:val="left"/>
      <w:outlineLvl w:val="1"/>
    </w:pPr>
    <w:rPr>
      <w:rFonts w:ascii="宋体" w:eastAsia="黑体" w:hAnsi="宋体"/>
      <w:b/>
      <w:sz w:val="32"/>
      <w:szCs w:val="20"/>
    </w:rPr>
  </w:style>
  <w:style w:type="paragraph" w:customStyle="1" w:styleId="afffffffffffffffffffff2">
    <w:name w:val="封面华为技术"/>
    <w:basedOn w:val="a"/>
    <w:qFormat/>
    <w:rsid w:val="009174B7"/>
    <w:pPr>
      <w:autoSpaceDE w:val="0"/>
      <w:autoSpaceDN w:val="0"/>
      <w:adjustRightInd w:val="0"/>
      <w:spacing w:line="360" w:lineRule="auto"/>
      <w:jc w:val="center"/>
    </w:pPr>
    <w:rPr>
      <w:rFonts w:ascii="黑体" w:eastAsia="黑体" w:hAnsi="宋体" w:cs="黑体"/>
      <w:b/>
      <w:bCs/>
      <w:kern w:val="0"/>
      <w:sz w:val="32"/>
      <w:szCs w:val="32"/>
    </w:rPr>
  </w:style>
  <w:style w:type="paragraph" w:customStyle="1" w:styleId="xl30">
    <w:name w:val="xl30"/>
    <w:basedOn w:val="a"/>
    <w:qFormat/>
    <w:rsid w:val="009174B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olor w:val="000000"/>
      <w:kern w:val="0"/>
      <w:sz w:val="20"/>
      <w:szCs w:val="20"/>
    </w:rPr>
  </w:style>
  <w:style w:type="paragraph" w:customStyle="1" w:styleId="afffffffffffffffffffff3">
    <w:name w:val="普通文字"/>
    <w:basedOn w:val="a"/>
    <w:next w:val="a"/>
    <w:qFormat/>
    <w:rsid w:val="009174B7"/>
    <w:rPr>
      <w:rFonts w:ascii="宋体"/>
      <w:kern w:val="0"/>
      <w:sz w:val="24"/>
      <w:szCs w:val="20"/>
      <w:u w:color="000000"/>
    </w:rPr>
  </w:style>
  <w:style w:type="paragraph" w:customStyle="1" w:styleId="CM31">
    <w:name w:val="CM31"/>
    <w:basedOn w:val="Default"/>
    <w:next w:val="Default"/>
    <w:qFormat/>
    <w:rsid w:val="009174B7"/>
    <w:pPr>
      <w:spacing w:line="468" w:lineRule="atLeast"/>
    </w:pPr>
    <w:rPr>
      <w:rFonts w:ascii="黑体" w:eastAsia="黑体" w:cs="Times New Roman"/>
      <w:color w:val="auto"/>
    </w:rPr>
  </w:style>
  <w:style w:type="paragraph" w:customStyle="1" w:styleId="afffffffffffffffffffff4">
    <w:name w:val="圖名"/>
    <w:basedOn w:val="a"/>
    <w:qFormat/>
    <w:rsid w:val="009174B7"/>
    <w:pPr>
      <w:spacing w:beforeLines="50" w:afterLines="50"/>
      <w:jc w:val="center"/>
    </w:pPr>
    <w:rPr>
      <w:rFonts w:ascii="DFKai-SB" w:eastAsia="DFKai-SB" w:hAnsi="DFKai-SB"/>
      <w:sz w:val="26"/>
      <w:lang w:eastAsia="zh-TW"/>
    </w:rPr>
  </w:style>
  <w:style w:type="paragraph" w:customStyle="1" w:styleId="101">
    <w:name w:val="样式 编号1 + 首行缩进:  0 字符"/>
    <w:basedOn w:val="1f4"/>
    <w:qFormat/>
    <w:rsid w:val="009174B7"/>
    <w:pPr>
      <w:keepNext w:val="0"/>
      <w:keepLines w:val="0"/>
      <w:widowControl w:val="0"/>
      <w:tabs>
        <w:tab w:val="clear" w:pos="810"/>
      </w:tabs>
      <w:spacing w:before="0" w:after="0"/>
      <w:ind w:left="0" w:firstLine="0"/>
      <w:outlineLvl w:val="9"/>
    </w:pPr>
    <w:rPr>
      <w:rFonts w:ascii="Times New Roman" w:eastAsia="宋体" w:hAnsi="Times New Roman"/>
      <w:b w:val="0"/>
      <w:color w:val="auto"/>
      <w:kern w:val="2"/>
      <w:sz w:val="24"/>
      <w:szCs w:val="20"/>
    </w:rPr>
  </w:style>
  <w:style w:type="paragraph" w:customStyle="1" w:styleId="1f4">
    <w:name w:val="编号1"/>
    <w:basedOn w:val="2"/>
    <w:link w:val="1Char9"/>
    <w:qFormat/>
    <w:rsid w:val="009174B7"/>
    <w:pPr>
      <w:widowControl/>
      <w:tabs>
        <w:tab w:val="left" w:pos="810"/>
      </w:tabs>
      <w:spacing w:before="156" w:after="156" w:line="360" w:lineRule="auto"/>
      <w:ind w:left="810" w:hanging="810"/>
    </w:pPr>
    <w:rPr>
      <w:rFonts w:ascii="宋体" w:eastAsia="方正楷体简体" w:hAnsi="宋体" w:cs="宋体"/>
      <w:bCs w:val="0"/>
      <w:color w:val="0000FF"/>
      <w:kern w:val="44"/>
      <w:sz w:val="28"/>
    </w:rPr>
  </w:style>
  <w:style w:type="paragraph" w:customStyle="1" w:styleId="622">
    <w:name w:val="6.2.2"/>
    <w:basedOn w:val="a"/>
    <w:unhideWhenUsed/>
    <w:qFormat/>
    <w:rsid w:val="009174B7"/>
    <w:pPr>
      <w:widowControl/>
      <w:autoSpaceDE w:val="0"/>
      <w:autoSpaceDN w:val="0"/>
      <w:adjustRightInd w:val="0"/>
      <w:spacing w:line="360" w:lineRule="auto"/>
      <w:ind w:left="493"/>
      <w:jc w:val="left"/>
    </w:pPr>
    <w:rPr>
      <w:rFonts w:ascii="宋体" w:hAnsi="宋体" w:cs="宋体"/>
      <w:kern w:val="0"/>
      <w:sz w:val="24"/>
    </w:rPr>
  </w:style>
  <w:style w:type="paragraph" w:customStyle="1" w:styleId="ZTT">
    <w:name w:val="ZTT"/>
    <w:basedOn w:val="a"/>
    <w:qFormat/>
    <w:rsid w:val="009174B7"/>
    <w:pPr>
      <w:spacing w:line="300" w:lineRule="auto"/>
      <w:ind w:firstLine="200"/>
      <w:jc w:val="left"/>
    </w:pPr>
    <w:rPr>
      <w:rFonts w:ascii="Tahoma" w:eastAsia="幼圆" w:hAnsi="Tahoma"/>
      <w:spacing w:val="20"/>
      <w:szCs w:val="20"/>
    </w:rPr>
  </w:style>
  <w:style w:type="paragraph" w:customStyle="1" w:styleId="CharChar1CharCharCharChar">
    <w:name w:val="Char Char1 Char Char Char Char"/>
    <w:basedOn w:val="afa"/>
    <w:qFormat/>
    <w:rsid w:val="009174B7"/>
    <w:pPr>
      <w:adjustRightInd w:val="0"/>
      <w:spacing w:line="436" w:lineRule="exact"/>
      <w:ind w:left="357"/>
      <w:jc w:val="left"/>
      <w:outlineLvl w:val="3"/>
    </w:pPr>
    <w:rPr>
      <w:rFonts w:ascii="Tahoma" w:hAnsi="Tahoma"/>
      <w:b/>
      <w:kern w:val="0"/>
      <w:sz w:val="24"/>
      <w:szCs w:val="24"/>
    </w:rPr>
  </w:style>
  <w:style w:type="paragraph" w:customStyle="1" w:styleId="Char5CharChar1Char">
    <w:name w:val="Char5 Char Char1 Char"/>
    <w:basedOn w:val="a"/>
    <w:qFormat/>
    <w:rsid w:val="009174B7"/>
    <w:rPr>
      <w:rFonts w:ascii="Tahoma" w:eastAsia="方正楷体简体" w:hAnsi="Tahoma"/>
      <w:sz w:val="24"/>
      <w:szCs w:val="20"/>
    </w:rPr>
  </w:style>
  <w:style w:type="paragraph" w:customStyle="1" w:styleId="CharCharChar5">
    <w:name w:val="Char Char Char5"/>
    <w:basedOn w:val="a"/>
    <w:link w:val="CharCharCharChar1"/>
    <w:qFormat/>
    <w:rsid w:val="009174B7"/>
  </w:style>
  <w:style w:type="paragraph" w:customStyle="1" w:styleId="CharCharCharCharCharCharCharCharCharChar1">
    <w:name w:val="Char Char Char Char Char Char Char Char Char Char1"/>
    <w:basedOn w:val="a"/>
    <w:qFormat/>
    <w:rsid w:val="009174B7"/>
    <w:rPr>
      <w:rFonts w:ascii="Tahoma" w:hAnsi="Tahoma" w:cs="仿宋_GB2312"/>
      <w:sz w:val="24"/>
      <w:szCs w:val="20"/>
    </w:rPr>
  </w:style>
  <w:style w:type="paragraph" w:customStyle="1" w:styleId="01BodyText">
    <w:name w:val="01 BodyText"/>
    <w:basedOn w:val="a"/>
    <w:qFormat/>
    <w:rsid w:val="009174B7"/>
    <w:pPr>
      <w:widowControl/>
      <w:spacing w:after="220"/>
      <w:ind w:left="1298" w:hanging="1298"/>
      <w:jc w:val="left"/>
    </w:pPr>
    <w:rPr>
      <w:rFonts w:ascii="Arial" w:hAnsi="Arial"/>
      <w:kern w:val="0"/>
      <w:sz w:val="22"/>
      <w:szCs w:val="20"/>
      <w:lang w:eastAsia="en-US"/>
    </w:rPr>
  </w:style>
  <w:style w:type="paragraph" w:customStyle="1" w:styleId="11d">
    <w:name w:val="正文11"/>
    <w:basedOn w:val="a"/>
    <w:qFormat/>
    <w:rsid w:val="009174B7"/>
    <w:pPr>
      <w:adjustRightInd w:val="0"/>
      <w:spacing w:line="360" w:lineRule="atLeast"/>
      <w:jc w:val="left"/>
    </w:pPr>
    <w:rPr>
      <w:rFonts w:ascii="宋体"/>
      <w:kern w:val="0"/>
      <w:sz w:val="24"/>
      <w:szCs w:val="20"/>
    </w:rPr>
  </w:style>
  <w:style w:type="paragraph" w:customStyle="1" w:styleId="afffffff1">
    <w:name w:val="正文（居中）"/>
    <w:basedOn w:val="a"/>
    <w:link w:val="Charfffff5"/>
    <w:qFormat/>
    <w:rsid w:val="009174B7"/>
    <w:pPr>
      <w:spacing w:beforeLines="50" w:afterLines="50" w:line="360" w:lineRule="auto"/>
      <w:jc w:val="center"/>
    </w:pPr>
    <w:rPr>
      <w:rFonts w:eastAsia="方正楷体简体"/>
      <w:sz w:val="24"/>
    </w:rPr>
  </w:style>
  <w:style w:type="paragraph" w:customStyle="1" w:styleId="222">
    <w:name w:val="目录22"/>
    <w:basedOn w:val="2ffa"/>
    <w:qFormat/>
    <w:rsid w:val="009174B7"/>
    <w:pPr>
      <w:tabs>
        <w:tab w:val="clear" w:pos="960"/>
        <w:tab w:val="clear" w:pos="8296"/>
        <w:tab w:val="left" w:pos="90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1ffffc">
    <w:name w:val="表名1"/>
    <w:basedOn w:val="a"/>
    <w:qFormat/>
    <w:rsid w:val="009174B7"/>
    <w:pPr>
      <w:tabs>
        <w:tab w:val="left" w:leader="dot" w:pos="1701"/>
        <w:tab w:val="left" w:pos="9072"/>
      </w:tabs>
      <w:snapToGrid w:val="0"/>
      <w:spacing w:before="360" w:after="120" w:line="360" w:lineRule="atLeast"/>
      <w:ind w:left="1701"/>
      <w:jc w:val="center"/>
    </w:pPr>
    <w:rPr>
      <w:kern w:val="21"/>
      <w:sz w:val="18"/>
      <w:szCs w:val="20"/>
    </w:rPr>
  </w:style>
  <w:style w:type="paragraph" w:customStyle="1" w:styleId="afffffffffffffffffffff5">
    <w:name w:val="四号线第三级"/>
    <w:basedOn w:val="a"/>
    <w:qFormat/>
    <w:rsid w:val="009174B7"/>
    <w:pPr>
      <w:tabs>
        <w:tab w:val="left" w:pos="57"/>
      </w:tabs>
      <w:ind w:left="57"/>
      <w:jc w:val="left"/>
    </w:pPr>
  </w:style>
  <w:style w:type="paragraph" w:customStyle="1" w:styleId="Chinese-H2">
    <w:name w:val="Chinese-H2"/>
    <w:basedOn w:val="a"/>
    <w:qFormat/>
    <w:rsid w:val="009174B7"/>
    <w:pPr>
      <w:widowControl/>
      <w:spacing w:before="120" w:after="120"/>
      <w:jc w:val="left"/>
    </w:pPr>
    <w:rPr>
      <w:b/>
      <w:kern w:val="0"/>
      <w:sz w:val="28"/>
      <w:lang w:eastAsia="zh-TW"/>
    </w:rPr>
  </w:style>
  <w:style w:type="paragraph" w:customStyle="1" w:styleId="CoverDocTitle">
    <w:name w:val="Cover Doc Title"/>
    <w:basedOn w:val="a"/>
    <w:qFormat/>
    <w:rsid w:val="009174B7"/>
    <w:pPr>
      <w:widowControl/>
      <w:spacing w:line="360" w:lineRule="auto"/>
      <w:jc w:val="center"/>
    </w:pPr>
    <w:rPr>
      <w:rFonts w:ascii="Arial" w:hAnsi="Arial" w:cs="Arial"/>
      <w:b/>
      <w:sz w:val="42"/>
      <w:szCs w:val="20"/>
    </w:rPr>
  </w:style>
  <w:style w:type="paragraph" w:customStyle="1" w:styleId="2fff5">
    <w:name w:val="对齐空2"/>
    <w:basedOn w:val="a"/>
    <w:semiHidden/>
    <w:qFormat/>
    <w:rsid w:val="009174B7"/>
    <w:pPr>
      <w:widowControl/>
      <w:autoSpaceDE w:val="0"/>
      <w:autoSpaceDN w:val="0"/>
      <w:adjustRightInd w:val="0"/>
      <w:spacing w:before="60" w:after="60" w:line="360" w:lineRule="auto"/>
      <w:ind w:left="493"/>
      <w:jc w:val="left"/>
    </w:pPr>
    <w:rPr>
      <w:rFonts w:ascii="宋体" w:hAnsi="宋体" w:cs="宋体"/>
      <w:kern w:val="0"/>
      <w:sz w:val="24"/>
    </w:rPr>
  </w:style>
  <w:style w:type="paragraph" w:customStyle="1" w:styleId="-9">
    <w:name w:val="編號-附件一"/>
    <w:basedOn w:val="1"/>
    <w:qFormat/>
    <w:rsid w:val="009174B7"/>
    <w:pPr>
      <w:keepNext w:val="0"/>
      <w:tabs>
        <w:tab w:val="center" w:pos="4422"/>
      </w:tabs>
      <w:spacing w:before="60" w:after="60" w:line="240" w:lineRule="auto"/>
      <w:ind w:left="390" w:hanging="390"/>
      <w:jc w:val="left"/>
    </w:pPr>
    <w:rPr>
      <w:rFonts w:ascii="DFKai-SB" w:eastAsia="DFKai-SB"/>
      <w:b w:val="0"/>
      <w:bCs w:val="0"/>
      <w:kern w:val="52"/>
      <w:sz w:val="32"/>
      <w:lang w:eastAsia="zh-TW"/>
    </w:rPr>
  </w:style>
  <w:style w:type="paragraph" w:customStyle="1" w:styleId="afffffffffffffffffffff6">
    <w:name w:val="標題a+內文"/>
    <w:basedOn w:val="a"/>
    <w:qFormat/>
    <w:rsid w:val="009174B7"/>
    <w:pPr>
      <w:tabs>
        <w:tab w:val="left" w:pos="361"/>
      </w:tabs>
      <w:spacing w:line="420" w:lineRule="exact"/>
      <w:ind w:leftChars="378" w:left="478" w:hangingChars="100" w:hanging="100"/>
      <w:jc w:val="left"/>
    </w:pPr>
    <w:rPr>
      <w:rFonts w:ascii="DFKai-SB" w:eastAsia="DFKai-SB" w:hAnsi="DFKai-SB"/>
      <w:sz w:val="26"/>
      <w:szCs w:val="26"/>
      <w:lang w:eastAsia="zh-TW"/>
    </w:rPr>
  </w:style>
  <w:style w:type="paragraph" w:customStyle="1" w:styleId="52">
    <w:name w:val="标题5"/>
    <w:basedOn w:val="5"/>
    <w:next w:val="5"/>
    <w:link w:val="5Char3"/>
    <w:qFormat/>
    <w:rsid w:val="009174B7"/>
    <w:pPr>
      <w:keepLines/>
      <w:widowControl/>
      <w:tabs>
        <w:tab w:val="left" w:pos="2100"/>
      </w:tabs>
      <w:spacing w:before="280" w:after="290" w:line="372" w:lineRule="auto"/>
      <w:ind w:left="2100" w:hanging="420"/>
      <w:jc w:val="left"/>
    </w:pPr>
    <w:rPr>
      <w:rFonts w:ascii="Arial" w:eastAsia="仿宋_GB2312" w:hAnsi="Arial"/>
      <w:b/>
      <w:kern w:val="0"/>
      <w:sz w:val="24"/>
      <w:szCs w:val="28"/>
      <w:lang w:val="fr-FR" w:eastAsia="fr-FR"/>
    </w:rPr>
  </w:style>
  <w:style w:type="paragraph" w:customStyle="1" w:styleId="afffffffffffffffffffff7">
    <w:name w:val="正文居中"/>
    <w:basedOn w:val="a"/>
    <w:qFormat/>
    <w:rsid w:val="009174B7"/>
    <w:pPr>
      <w:spacing w:line="360" w:lineRule="auto"/>
      <w:ind w:rightChars="-10" w:right="-24" w:firstLineChars="225" w:firstLine="540"/>
      <w:jc w:val="center"/>
    </w:pPr>
    <w:rPr>
      <w:rFonts w:ascii="Arial" w:eastAsia="方正楷体简体" w:hAnsi="Arial" w:cs="Arial"/>
      <w:b/>
      <w:bCs/>
      <w:spacing w:val="-4"/>
      <w:sz w:val="28"/>
    </w:rPr>
  </w:style>
  <w:style w:type="paragraph" w:customStyle="1" w:styleId="afff4">
    <w:name w:val="正文内容"/>
    <w:basedOn w:val="affffffffc"/>
    <w:link w:val="Charfe"/>
    <w:qFormat/>
    <w:rsid w:val="009174B7"/>
    <w:pPr>
      <w:spacing w:beforeLines="50" w:afterLines="50" w:line="360" w:lineRule="auto"/>
      <w:ind w:firstLine="480"/>
    </w:pPr>
    <w:rPr>
      <w:rFonts w:ascii="Times New Roman" w:hAnsi="Times New Roman"/>
      <w:sz w:val="24"/>
    </w:rPr>
  </w:style>
  <w:style w:type="paragraph" w:customStyle="1" w:styleId="xl146">
    <w:name w:val="xl146"/>
    <w:basedOn w:val="a"/>
    <w:qFormat/>
    <w:rsid w:val="009174B7"/>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afffffffffffffffffffff8">
    <w:name w:val="重点"/>
    <w:basedOn w:val="a"/>
    <w:qFormat/>
    <w:rsid w:val="009174B7"/>
    <w:pPr>
      <w:tabs>
        <w:tab w:val="left" w:pos="0"/>
        <w:tab w:val="left" w:pos="420"/>
      </w:tabs>
      <w:adjustRightInd w:val="0"/>
      <w:snapToGrid w:val="0"/>
      <w:spacing w:line="560" w:lineRule="atLeast"/>
      <w:ind w:left="420" w:hanging="420"/>
      <w:jc w:val="left"/>
    </w:pPr>
    <w:rPr>
      <w:rFonts w:ascii="宋体" w:hAnsi="宋体"/>
      <w:kern w:val="24"/>
      <w:sz w:val="30"/>
      <w:szCs w:val="20"/>
    </w:rPr>
  </w:style>
  <w:style w:type="paragraph" w:customStyle="1" w:styleId="afffffffffffffffffffff9">
    <w:name w:val="小a."/>
    <w:basedOn w:val="affff6"/>
    <w:qFormat/>
    <w:rsid w:val="009174B7"/>
    <w:pPr>
      <w:snapToGrid w:val="0"/>
      <w:spacing w:line="480" w:lineRule="atLeast"/>
      <w:ind w:left="2552" w:hanging="284"/>
    </w:pPr>
    <w:rPr>
      <w:rFonts w:ascii="DFKai-SB" w:eastAsia="DFKai-SB" w:cs="Times New Roman"/>
      <w:sz w:val="26"/>
      <w:szCs w:val="20"/>
      <w:lang w:eastAsia="zh-TW"/>
    </w:rPr>
  </w:style>
  <w:style w:type="paragraph" w:customStyle="1" w:styleId="1ffffd">
    <w:name w:val="罗列1级"/>
    <w:basedOn w:val="a"/>
    <w:qFormat/>
    <w:rsid w:val="009174B7"/>
    <w:pPr>
      <w:tabs>
        <w:tab w:val="left" w:pos="890"/>
      </w:tabs>
      <w:spacing w:after="156" w:line="400" w:lineRule="atLeast"/>
      <w:jc w:val="left"/>
    </w:pPr>
    <w:rPr>
      <w:rFonts w:ascii="黑体" w:eastAsia="黑体"/>
      <w:color w:val="000000"/>
      <w:kern w:val="21"/>
      <w:szCs w:val="20"/>
    </w:rPr>
  </w:style>
  <w:style w:type="paragraph" w:customStyle="1" w:styleId="h4tksto">
    <w:name w:val="h4tksto"/>
    <w:basedOn w:val="a"/>
    <w:semiHidden/>
    <w:qFormat/>
    <w:rsid w:val="009174B7"/>
    <w:pPr>
      <w:widowControl/>
      <w:spacing w:before="120"/>
      <w:ind w:left="1135" w:right="397" w:hanging="284"/>
      <w:jc w:val="left"/>
    </w:pPr>
    <w:rPr>
      <w:rFonts w:ascii="Arial" w:hAnsi="Arial"/>
      <w:kern w:val="0"/>
      <w:sz w:val="22"/>
      <w:szCs w:val="20"/>
    </w:rPr>
  </w:style>
  <w:style w:type="paragraph" w:customStyle="1" w:styleId="1113">
    <w:name w:val="1.1.1 四号"/>
    <w:basedOn w:val="a"/>
    <w:link w:val="111Char2"/>
    <w:qFormat/>
    <w:rsid w:val="009174B7"/>
    <w:pPr>
      <w:keepNext/>
      <w:keepLines/>
      <w:spacing w:line="0" w:lineRule="atLeast"/>
      <w:jc w:val="left"/>
      <w:outlineLvl w:val="1"/>
    </w:pPr>
    <w:rPr>
      <w:rFonts w:eastAsia="黑体"/>
      <w:b/>
      <w:bCs/>
      <w:kern w:val="44"/>
      <w:sz w:val="28"/>
      <w:szCs w:val="28"/>
    </w:rPr>
  </w:style>
  <w:style w:type="paragraph" w:customStyle="1" w:styleId="CharChar1CharCharCharCharCharCharChar1">
    <w:name w:val="Char Char1 Char Char Char Char Char Char Char1"/>
    <w:basedOn w:val="a"/>
    <w:qFormat/>
    <w:rsid w:val="009174B7"/>
    <w:rPr>
      <w:rFonts w:ascii="Tahoma" w:hAnsi="Tahoma"/>
      <w:sz w:val="24"/>
      <w:szCs w:val="20"/>
    </w:rPr>
  </w:style>
  <w:style w:type="paragraph" w:customStyle="1" w:styleId="afffffffffffffffffffffa">
    <w:name w:val="表内容"/>
    <w:qFormat/>
    <w:rsid w:val="009174B7"/>
    <w:rPr>
      <w:rFonts w:ascii="宋体"/>
      <w:kern w:val="21"/>
      <w:sz w:val="24"/>
      <w:szCs w:val="24"/>
    </w:rPr>
  </w:style>
  <w:style w:type="paragraph" w:customStyle="1" w:styleId="p15">
    <w:name w:val="p15"/>
    <w:basedOn w:val="a"/>
    <w:qFormat/>
    <w:rsid w:val="009174B7"/>
    <w:pPr>
      <w:widowControl/>
      <w:spacing w:before="100" w:beforeAutospacing="1" w:after="100" w:afterAutospacing="1"/>
      <w:jc w:val="left"/>
    </w:pPr>
    <w:rPr>
      <w:rFonts w:ascii="宋体" w:hAnsi="宋体" w:cs="宋体"/>
      <w:kern w:val="0"/>
      <w:sz w:val="24"/>
    </w:rPr>
  </w:style>
  <w:style w:type="paragraph" w:customStyle="1" w:styleId="TOC3">
    <w:name w:val="TOC3"/>
    <w:basedOn w:val="a"/>
    <w:qFormat/>
    <w:rsid w:val="009174B7"/>
    <w:pPr>
      <w:widowControl/>
      <w:spacing w:afterLines="50" w:line="360" w:lineRule="exact"/>
    </w:pPr>
    <w:rPr>
      <w:rFonts w:ascii="FZFangSong-Z02S" w:eastAsia="FZFangSong-Z02S" w:hAnsi="宋体" w:cs="Arial"/>
      <w:color w:val="000000"/>
      <w:kern w:val="0"/>
      <w:sz w:val="28"/>
      <w:szCs w:val="28"/>
    </w:rPr>
  </w:style>
  <w:style w:type="paragraph" w:customStyle="1" w:styleId="ParaCharCharCharCharCharCharCharCharCharCharCharChar">
    <w:name w:val="默认段落字体 Para Char Char Char Char Char Char Char Char Char Char Char Char"/>
    <w:basedOn w:val="a"/>
    <w:qFormat/>
    <w:rsid w:val="009174B7"/>
    <w:pPr>
      <w:jc w:val="left"/>
    </w:pPr>
    <w:rPr>
      <w:rFonts w:ascii="Tahoma" w:hAnsi="Tahoma"/>
      <w:sz w:val="24"/>
      <w:szCs w:val="21"/>
    </w:rPr>
  </w:style>
  <w:style w:type="paragraph" w:customStyle="1" w:styleId="afffffffffffffffffffffb">
    <w:name w:val="註"/>
    <w:basedOn w:val="afffffffffffffffffffffc"/>
    <w:qFormat/>
    <w:rsid w:val="009174B7"/>
    <w:pPr>
      <w:ind w:left="566" w:hangingChars="236" w:hanging="566"/>
    </w:pPr>
  </w:style>
  <w:style w:type="paragraph" w:customStyle="1" w:styleId="-A0">
    <w:name w:val="編號-A"/>
    <w:basedOn w:val="affd"/>
    <w:qFormat/>
    <w:rsid w:val="009174B7"/>
    <w:pPr>
      <w:tabs>
        <w:tab w:val="left" w:pos="4560"/>
      </w:tabs>
      <w:adjustRightInd w:val="0"/>
      <w:snapToGrid w:val="0"/>
      <w:spacing w:line="25" w:lineRule="atLeast"/>
      <w:jc w:val="left"/>
      <w:outlineLvl w:val="3"/>
    </w:pPr>
    <w:rPr>
      <w:rFonts w:ascii="DFKai-SB" w:eastAsia="DFKai-SB" w:hAnsi="Times New Roman"/>
      <w:color w:val="FFC000"/>
      <w:sz w:val="28"/>
      <w:szCs w:val="24"/>
      <w:lang w:eastAsia="zh-TW"/>
    </w:rPr>
  </w:style>
  <w:style w:type="paragraph" w:customStyle="1" w:styleId="p0">
    <w:name w:val="p0"/>
    <w:basedOn w:val="a"/>
    <w:link w:val="p0Char"/>
    <w:qFormat/>
    <w:rsid w:val="009174B7"/>
    <w:pPr>
      <w:widowControl/>
      <w:spacing w:before="100" w:beforeAutospacing="1" w:after="100" w:afterAutospacing="1"/>
      <w:jc w:val="left"/>
    </w:pPr>
    <w:rPr>
      <w:rFonts w:ascii="宋体" w:hAnsi="宋体" w:cs="宋体"/>
      <w:kern w:val="0"/>
      <w:sz w:val="24"/>
    </w:rPr>
  </w:style>
  <w:style w:type="paragraph" w:customStyle="1" w:styleId="afffffffffffffffffffffc">
    <w:name w:val="資料來源"/>
    <w:basedOn w:val="affffffffffffffffffffd"/>
    <w:qFormat/>
    <w:rsid w:val="009174B7"/>
    <w:pPr>
      <w:spacing w:line="240" w:lineRule="auto"/>
      <w:ind w:left="1133" w:hangingChars="472" w:hanging="1133"/>
      <w:jc w:val="both"/>
    </w:pPr>
    <w:rPr>
      <w:b w:val="0"/>
      <w:bCs w:val="0"/>
      <w:sz w:val="24"/>
    </w:rPr>
  </w:style>
  <w:style w:type="paragraph" w:customStyle="1" w:styleId="font5">
    <w:name w:val="font5"/>
    <w:basedOn w:val="a"/>
    <w:qFormat/>
    <w:rsid w:val="009174B7"/>
    <w:pPr>
      <w:widowControl/>
      <w:spacing w:before="100" w:beforeAutospacing="1" w:after="100" w:afterAutospacing="1"/>
      <w:jc w:val="left"/>
    </w:pPr>
    <w:rPr>
      <w:rFonts w:ascii="宋体" w:hAnsi="宋体" w:hint="eastAsia"/>
      <w:kern w:val="0"/>
      <w:sz w:val="18"/>
      <w:szCs w:val="18"/>
    </w:rPr>
  </w:style>
  <w:style w:type="paragraph" w:customStyle="1" w:styleId="1SectionHeadh11stlevell11H1H11H12H13H14H15H1">
    <w:name w:val="样式 标题 1Section Headh11st levell11H1H11H12H13H14H15H1..."/>
    <w:basedOn w:val="1"/>
    <w:uiPriority w:val="99"/>
    <w:qFormat/>
    <w:rsid w:val="009174B7"/>
    <w:pPr>
      <w:keepLines/>
      <w:tabs>
        <w:tab w:val="left" w:pos="425"/>
      </w:tabs>
      <w:adjustRightInd/>
      <w:snapToGrid/>
      <w:spacing w:before="240" w:after="120" w:line="360" w:lineRule="auto"/>
      <w:ind w:left="425" w:hanging="425"/>
    </w:pPr>
    <w:rPr>
      <w:rFonts w:ascii="Times New Roman" w:eastAsia="宋体" w:cs="宋体"/>
      <w:kern w:val="0"/>
      <w:sz w:val="30"/>
      <w:szCs w:val="30"/>
    </w:rPr>
  </w:style>
  <w:style w:type="paragraph" w:customStyle="1" w:styleId="afffffffffffffffffffff1">
    <w:name w:val="缩进正文"/>
    <w:basedOn w:val="a"/>
    <w:qFormat/>
    <w:rsid w:val="009174B7"/>
    <w:pPr>
      <w:spacing w:beforeLines="50"/>
      <w:ind w:firstLineChars="200" w:firstLine="200"/>
      <w:jc w:val="left"/>
    </w:pPr>
    <w:rPr>
      <w:rFonts w:ascii="宋体" w:eastAsia="楷体_GB2312" w:hAnsi="宋体"/>
      <w:sz w:val="24"/>
      <w:szCs w:val="20"/>
    </w:rPr>
  </w:style>
  <w:style w:type="paragraph" w:customStyle="1" w:styleId="xl98">
    <w:name w:val="xl98"/>
    <w:basedOn w:val="a"/>
    <w:qFormat/>
    <w:rsid w:val="009174B7"/>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Char110">
    <w:name w:val="Char11"/>
    <w:basedOn w:val="a"/>
    <w:qFormat/>
    <w:rsid w:val="009174B7"/>
    <w:rPr>
      <w:szCs w:val="20"/>
    </w:rPr>
  </w:style>
  <w:style w:type="paragraph" w:customStyle="1" w:styleId="-7">
    <w:name w:val="内容-表头（小四号字）"/>
    <w:basedOn w:val="a"/>
    <w:uiPriority w:val="99"/>
    <w:qFormat/>
    <w:rsid w:val="009174B7"/>
    <w:pPr>
      <w:jc w:val="center"/>
    </w:pPr>
    <w:rPr>
      <w:rFonts w:ascii="宋体" w:hAnsi="宋体" w:cs="黑体"/>
      <w:b/>
      <w:sz w:val="24"/>
    </w:rPr>
  </w:style>
  <w:style w:type="paragraph" w:customStyle="1" w:styleId="TOC1">
    <w:name w:val="TOC 标题1"/>
    <w:basedOn w:val="1"/>
    <w:next w:val="a"/>
    <w:qFormat/>
    <w:rsid w:val="009174B7"/>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33">
    <w:name w:val="第3級"/>
    <w:basedOn w:val="aff3"/>
    <w:link w:val="32"/>
    <w:qFormat/>
    <w:rsid w:val="009174B7"/>
    <w:pPr>
      <w:spacing w:line="240" w:lineRule="auto"/>
      <w:ind w:firstLine="482"/>
    </w:pPr>
    <w:rPr>
      <w:b/>
      <w:sz w:val="24"/>
      <w:szCs w:val="24"/>
    </w:rPr>
  </w:style>
  <w:style w:type="paragraph" w:customStyle="1" w:styleId="CharCharCharCharChar2">
    <w:name w:val="Char Char Char Char Char2"/>
    <w:basedOn w:val="a"/>
    <w:qFormat/>
    <w:rsid w:val="009174B7"/>
    <w:pPr>
      <w:jc w:val="left"/>
    </w:pPr>
    <w:rPr>
      <w:rFonts w:ascii="Tahoma" w:hAnsi="Tahoma" w:cs="仿宋_GB2312"/>
      <w:sz w:val="24"/>
      <w:szCs w:val="20"/>
    </w:rPr>
  </w:style>
  <w:style w:type="paragraph" w:customStyle="1" w:styleId="UnknownStyle">
    <w:name w:val="Unknown Style"/>
    <w:basedOn w:val="a"/>
    <w:next w:val="a"/>
    <w:qFormat/>
    <w:rsid w:val="009174B7"/>
    <w:pPr>
      <w:widowControl/>
    </w:pPr>
    <w:rPr>
      <w:color w:val="000000"/>
      <w:szCs w:val="20"/>
    </w:rPr>
  </w:style>
  <w:style w:type="paragraph" w:customStyle="1" w:styleId="045">
    <w:name w:val="样式 摘要 + 左侧:  0.45 厘米"/>
    <w:basedOn w:val="afffffffffff6"/>
    <w:qFormat/>
    <w:rsid w:val="009174B7"/>
    <w:pPr>
      <w:jc w:val="both"/>
    </w:pPr>
    <w:rPr>
      <w:rFonts w:cs="宋体"/>
      <w:sz w:val="20"/>
    </w:rPr>
  </w:style>
  <w:style w:type="paragraph" w:customStyle="1" w:styleId="afffffffffffffffffffffd">
    <w:name w:val="表格内文字"/>
    <w:basedOn w:val="a"/>
    <w:qFormat/>
    <w:rsid w:val="009174B7"/>
    <w:pPr>
      <w:spacing w:line="300" w:lineRule="atLeast"/>
    </w:pPr>
    <w:rPr>
      <w:sz w:val="18"/>
      <w:szCs w:val="20"/>
    </w:rPr>
  </w:style>
  <w:style w:type="paragraph" w:customStyle="1" w:styleId="2fff6">
    <w:name w:val="缺省文本:2"/>
    <w:basedOn w:val="a"/>
    <w:qFormat/>
    <w:rsid w:val="009174B7"/>
    <w:pPr>
      <w:jc w:val="left"/>
    </w:pPr>
    <w:rPr>
      <w:rFonts w:ascii="宋体" w:hAnsi="宋体"/>
      <w:sz w:val="24"/>
    </w:rPr>
  </w:style>
  <w:style w:type="paragraph" w:customStyle="1" w:styleId="afffffffffffffffffffffe">
    <w:name w:val="規範標題"/>
    <w:basedOn w:val="a"/>
    <w:qFormat/>
    <w:rsid w:val="009174B7"/>
    <w:pPr>
      <w:jc w:val="center"/>
    </w:pPr>
    <w:rPr>
      <w:rFonts w:eastAsia="DFLiHeiBold(P)"/>
      <w:sz w:val="32"/>
      <w:szCs w:val="20"/>
      <w:lang w:eastAsia="zh-TW"/>
    </w:rPr>
  </w:style>
  <w:style w:type="paragraph" w:customStyle="1" w:styleId="11e">
    <w:name w:val="五号线1.1"/>
    <w:qFormat/>
    <w:rsid w:val="009174B7"/>
    <w:pPr>
      <w:tabs>
        <w:tab w:val="left" w:pos="720"/>
      </w:tabs>
      <w:spacing w:before="120" w:after="120" w:line="500" w:lineRule="exact"/>
      <w:jc w:val="center"/>
      <w:outlineLvl w:val="1"/>
    </w:pPr>
    <w:rPr>
      <w:rFonts w:ascii="宋体"/>
      <w:b/>
      <w:spacing w:val="6"/>
      <w:w w:val="95"/>
      <w:sz w:val="30"/>
    </w:rPr>
  </w:style>
  <w:style w:type="paragraph" w:customStyle="1" w:styleId="affffffffffffffffffffff">
    <w:name w:val="表名"/>
    <w:basedOn w:val="afffffffffffffffffffff4"/>
    <w:qFormat/>
    <w:rsid w:val="009174B7"/>
    <w:pPr>
      <w:tabs>
        <w:tab w:val="left" w:pos="361"/>
      </w:tabs>
      <w:ind w:leftChars="200" w:left="361" w:hangingChars="200" w:hanging="360"/>
    </w:pPr>
    <w:rPr>
      <w:kern w:val="0"/>
    </w:rPr>
  </w:style>
  <w:style w:type="paragraph" w:customStyle="1" w:styleId="affffffffffffffffffffff0">
    <w:name w:val="五级无标题条"/>
    <w:basedOn w:val="a"/>
    <w:semiHidden/>
    <w:qFormat/>
    <w:rsid w:val="009174B7"/>
    <w:pPr>
      <w:tabs>
        <w:tab w:val="left" w:pos="1108"/>
      </w:tabs>
      <w:ind w:left="1108" w:hanging="1080"/>
      <w:jc w:val="left"/>
    </w:pPr>
    <w:rPr>
      <w:rFonts w:ascii="黑体" w:eastAsia="黑体" w:hAnsi="宋体"/>
      <w:b/>
    </w:rPr>
  </w:style>
  <w:style w:type="paragraph" w:customStyle="1" w:styleId="9CharChar0">
    <w:name w:val="样式9 Char Char"/>
    <w:basedOn w:val="a"/>
    <w:qFormat/>
    <w:rsid w:val="009174B7"/>
    <w:pPr>
      <w:widowControl/>
      <w:spacing w:line="440" w:lineRule="exact"/>
      <w:ind w:firstLineChars="200" w:firstLine="200"/>
      <w:jc w:val="left"/>
    </w:pPr>
    <w:rPr>
      <w:spacing w:val="6"/>
      <w:kern w:val="0"/>
      <w:sz w:val="24"/>
      <w:szCs w:val="20"/>
    </w:rPr>
  </w:style>
  <w:style w:type="paragraph" w:customStyle="1" w:styleId="Web">
    <w:name w:val="普通 (Web)"/>
    <w:basedOn w:val="a"/>
    <w:qFormat/>
    <w:rsid w:val="009174B7"/>
    <w:pPr>
      <w:widowControl/>
      <w:spacing w:before="100" w:beforeAutospacing="1" w:after="100" w:afterAutospacing="1"/>
      <w:jc w:val="left"/>
    </w:pPr>
    <w:rPr>
      <w:rFonts w:ascii="宋体" w:hAnsi="宋体"/>
      <w:kern w:val="0"/>
      <w:sz w:val="24"/>
      <w:szCs w:val="20"/>
    </w:rPr>
  </w:style>
  <w:style w:type="paragraph" w:customStyle="1" w:styleId="Normal1">
    <w:name w:val="Normal 1"/>
    <w:basedOn w:val="Normal2"/>
    <w:qFormat/>
    <w:rsid w:val="009174B7"/>
    <w:pPr>
      <w:keepNext w:val="0"/>
      <w:keepLines w:val="0"/>
      <w:tabs>
        <w:tab w:val="clear" w:pos="720"/>
      </w:tabs>
      <w:suppressAutoHyphens w:val="0"/>
      <w:ind w:left="170" w:right="284" w:firstLine="0"/>
    </w:pPr>
    <w:rPr>
      <w:rFonts w:ascii="Times New Roman" w:hAnsi="Times New Roman" w:cs="Times New Roman"/>
      <w:snapToGrid/>
      <w:szCs w:val="20"/>
    </w:rPr>
  </w:style>
  <w:style w:type="paragraph" w:customStyle="1" w:styleId="1ffb">
    <w:name w:val="无间隔1"/>
    <w:basedOn w:val="a"/>
    <w:link w:val="NoSpacingChar"/>
    <w:qFormat/>
    <w:rsid w:val="009174B7"/>
    <w:pPr>
      <w:widowControl/>
      <w:spacing w:line="360" w:lineRule="auto"/>
      <w:jc w:val="left"/>
    </w:pPr>
    <w:rPr>
      <w:rFonts w:ascii="Arial" w:hAnsi="Arial"/>
      <w:kern w:val="0"/>
      <w:sz w:val="24"/>
      <w:lang w:val="fr-FR" w:eastAsia="fr-FR"/>
    </w:rPr>
  </w:style>
  <w:style w:type="paragraph" w:customStyle="1" w:styleId="3fc">
    <w:name w:val="正文（仿宋3号）"/>
    <w:basedOn w:val="affffffffffffffffffffff1"/>
    <w:qFormat/>
    <w:rsid w:val="009174B7"/>
    <w:pPr>
      <w:spacing w:beforeLines="0" w:afterLines="0"/>
      <w:jc w:val="center"/>
    </w:pPr>
    <w:rPr>
      <w:rFonts w:eastAsia="仿宋"/>
      <w:sz w:val="32"/>
    </w:rPr>
  </w:style>
  <w:style w:type="paragraph" w:customStyle="1" w:styleId="affffffffffffffffffffff1">
    <w:name w:val="标题（标宋２号）"/>
    <w:basedOn w:val="a"/>
    <w:qFormat/>
    <w:rsid w:val="009174B7"/>
    <w:pPr>
      <w:spacing w:beforeLines="50" w:afterLines="50" w:line="480" w:lineRule="auto"/>
      <w:ind w:rightChars="-10" w:right="-24" w:firstLineChars="225" w:firstLine="540"/>
    </w:pPr>
    <w:rPr>
      <w:rFonts w:ascii="Arial" w:eastAsia="方正楷体简体" w:hAnsi="Arial" w:cs="Arial"/>
      <w:sz w:val="44"/>
    </w:rPr>
  </w:style>
  <w:style w:type="paragraph" w:customStyle="1" w:styleId="CharChar1Char">
    <w:name w:val="Char Char1 Char"/>
    <w:basedOn w:val="a"/>
    <w:next w:val="a"/>
    <w:qFormat/>
    <w:rsid w:val="009174B7"/>
    <w:pPr>
      <w:widowControl/>
      <w:spacing w:line="360" w:lineRule="auto"/>
      <w:jc w:val="left"/>
    </w:pPr>
    <w:rPr>
      <w:kern w:val="0"/>
      <w:szCs w:val="20"/>
      <w:lang w:eastAsia="en-US"/>
    </w:rPr>
  </w:style>
  <w:style w:type="paragraph" w:customStyle="1" w:styleId="TableHeading">
    <w:name w:val="Table Heading"/>
    <w:link w:val="TableHeadingChar"/>
    <w:qFormat/>
    <w:rsid w:val="009174B7"/>
    <w:pPr>
      <w:keepNext/>
      <w:snapToGrid w:val="0"/>
      <w:spacing w:before="80" w:after="80"/>
      <w:jc w:val="center"/>
    </w:pPr>
    <w:rPr>
      <w:rFonts w:ascii="Arial" w:eastAsia="黑体" w:hAnsi="Arial" w:cs="Arial"/>
      <w:kern w:val="2"/>
      <w:sz w:val="18"/>
      <w:szCs w:val="18"/>
    </w:rPr>
  </w:style>
  <w:style w:type="paragraph" w:customStyle="1" w:styleId="affffff0">
    <w:name w:val="注示文本"/>
    <w:basedOn w:val="a"/>
    <w:link w:val="Charffff6"/>
    <w:qFormat/>
    <w:rsid w:val="009174B7"/>
    <w:pPr>
      <w:pBdr>
        <w:bottom w:val="single" w:sz="4" w:space="1" w:color="000000"/>
      </w:pBdr>
      <w:autoSpaceDE w:val="0"/>
      <w:autoSpaceDN w:val="0"/>
      <w:adjustRightInd w:val="0"/>
      <w:spacing w:line="360" w:lineRule="auto"/>
      <w:ind w:firstLineChars="200" w:firstLine="360"/>
    </w:pPr>
    <w:rPr>
      <w:rFonts w:ascii="Arial" w:eastAsia="楷体_GB2312" w:hAnsi="Arial"/>
      <w:kern w:val="0"/>
      <w:sz w:val="18"/>
      <w:szCs w:val="18"/>
    </w:rPr>
  </w:style>
  <w:style w:type="paragraph" w:customStyle="1" w:styleId="xl90">
    <w:name w:val="xl90"/>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Bullet1">
    <w:name w:val="Bullet1"/>
    <w:basedOn w:val="a"/>
    <w:qFormat/>
    <w:rsid w:val="009174B7"/>
    <w:pPr>
      <w:widowControl/>
      <w:tabs>
        <w:tab w:val="left" w:pos="360"/>
      </w:tabs>
      <w:ind w:left="360" w:hanging="360"/>
      <w:jc w:val="left"/>
    </w:pPr>
    <w:rPr>
      <w:rFonts w:ascii="CG Times" w:hAnsi="CG Times"/>
      <w:kern w:val="0"/>
      <w:sz w:val="20"/>
      <w:szCs w:val="20"/>
    </w:rPr>
  </w:style>
  <w:style w:type="paragraph" w:customStyle="1" w:styleId="MyPoints">
    <w:name w:val="MyPoints"/>
    <w:basedOn w:val="a"/>
    <w:qFormat/>
    <w:rsid w:val="009174B7"/>
    <w:pPr>
      <w:widowControl/>
      <w:ind w:left="936" w:hanging="360"/>
      <w:jc w:val="left"/>
    </w:pPr>
    <w:rPr>
      <w:rFonts w:ascii="Century Gothic" w:hAnsi="Century Gothic"/>
      <w:kern w:val="0"/>
      <w:sz w:val="20"/>
      <w:szCs w:val="20"/>
      <w:lang w:val="en-GB" w:eastAsia="en-US"/>
    </w:rPr>
  </w:style>
  <w:style w:type="paragraph" w:customStyle="1" w:styleId="xl103">
    <w:name w:val="xl103"/>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2fff7">
    <w:name w:val="封面2"/>
    <w:basedOn w:val="a"/>
    <w:qFormat/>
    <w:rsid w:val="009174B7"/>
    <w:pPr>
      <w:adjustRightInd w:val="0"/>
      <w:spacing w:line="360" w:lineRule="auto"/>
      <w:ind w:rightChars="-10" w:right="-24"/>
      <w:jc w:val="center"/>
      <w:textAlignment w:val="baseline"/>
    </w:pPr>
    <w:rPr>
      <w:rFonts w:ascii="黑体" w:eastAsia="黑体" w:hAnsi="宋体" w:cs="Arial"/>
      <w:b/>
      <w:bCs/>
      <w:spacing w:val="-4"/>
      <w:sz w:val="110"/>
      <w:szCs w:val="20"/>
    </w:rPr>
  </w:style>
  <w:style w:type="paragraph" w:customStyle="1" w:styleId="78">
    <w:name w:val="样式 段前: 7.8 磅"/>
    <w:basedOn w:val="a"/>
    <w:qFormat/>
    <w:rsid w:val="009174B7"/>
    <w:pPr>
      <w:tabs>
        <w:tab w:val="num" w:pos="1330"/>
        <w:tab w:val="left" w:pos="3780"/>
        <w:tab w:val="left" w:pos="3930"/>
      </w:tabs>
      <w:spacing w:before="156"/>
      <w:ind w:left="1330" w:firstLineChars="200" w:firstLine="200"/>
    </w:pPr>
    <w:rPr>
      <w:szCs w:val="20"/>
    </w:rPr>
  </w:style>
  <w:style w:type="paragraph" w:customStyle="1" w:styleId="xl99">
    <w:name w:val="xl99"/>
    <w:basedOn w:val="a"/>
    <w:qFormat/>
    <w:rsid w:val="009174B7"/>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方正楷体简体" w:hAnsi="宋体" w:cs="宋体"/>
      <w:b/>
      <w:bCs/>
      <w:kern w:val="0"/>
      <w:sz w:val="24"/>
    </w:rPr>
  </w:style>
  <w:style w:type="paragraph" w:customStyle="1" w:styleId="Charfffffffff9">
    <w:name w:val="Char"/>
    <w:basedOn w:val="a"/>
    <w:qFormat/>
    <w:rsid w:val="009174B7"/>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5Arial">
    <w:name w:val="样式 标题 5 + Arial"/>
    <w:basedOn w:val="5"/>
    <w:link w:val="5ArialChar"/>
    <w:semiHidden/>
    <w:qFormat/>
    <w:rsid w:val="009174B7"/>
    <w:pPr>
      <w:keepNext w:val="0"/>
      <w:autoSpaceDE w:val="0"/>
      <w:autoSpaceDN w:val="0"/>
      <w:adjustRightInd w:val="0"/>
      <w:spacing w:line="360" w:lineRule="auto"/>
      <w:ind w:left="180" w:hanging="180"/>
      <w:jc w:val="left"/>
    </w:pPr>
    <w:rPr>
      <w:rFonts w:ascii="黑体" w:eastAsia="黑体" w:hAnsi="Arial"/>
      <w:bCs w:val="0"/>
      <w:kern w:val="0"/>
      <w:sz w:val="20"/>
      <w:lang w:val="zh-CN"/>
    </w:rPr>
  </w:style>
  <w:style w:type="paragraph" w:customStyle="1" w:styleId="xl110">
    <w:name w:val="xl110"/>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8">
    <w:name w:val="font8"/>
    <w:basedOn w:val="a"/>
    <w:qFormat/>
    <w:rsid w:val="009174B7"/>
    <w:pPr>
      <w:widowControl/>
      <w:spacing w:before="100" w:beforeAutospacing="1" w:after="100" w:afterAutospacing="1"/>
      <w:jc w:val="left"/>
    </w:pPr>
    <w:rPr>
      <w:rFonts w:ascii="宋体" w:hAnsi="宋体"/>
      <w:b/>
      <w:bCs/>
      <w:i/>
      <w:iCs/>
      <w:kern w:val="0"/>
      <w:sz w:val="20"/>
      <w:szCs w:val="20"/>
    </w:rPr>
  </w:style>
  <w:style w:type="paragraph" w:customStyle="1" w:styleId="affffffffffffffffffffff2">
    <w:name w:val="一级条标题"/>
    <w:basedOn w:val="affffffffffffffffff9"/>
    <w:next w:val="a"/>
    <w:qFormat/>
    <w:rsid w:val="009174B7"/>
    <w:pPr>
      <w:outlineLvl w:val="2"/>
    </w:pPr>
  </w:style>
  <w:style w:type="paragraph" w:customStyle="1" w:styleId="3Level3Headsect123h3H33rdlevel3l3CTLevel3T">
    <w:name w:val="样式 标题 3Level 3 Headsect1.2.3h3H33rd level3l3CTLevel 3 T..."/>
    <w:basedOn w:val="3"/>
    <w:qFormat/>
    <w:rsid w:val="009174B7"/>
    <w:pPr>
      <w:tabs>
        <w:tab w:val="left" w:pos="720"/>
      </w:tabs>
      <w:spacing w:before="0" w:after="0" w:line="240" w:lineRule="auto"/>
      <w:ind w:left="890"/>
      <w:jc w:val="left"/>
    </w:pPr>
    <w:rPr>
      <w:rFonts w:cs="宋体"/>
      <w:sz w:val="24"/>
      <w:szCs w:val="20"/>
    </w:rPr>
  </w:style>
  <w:style w:type="paragraph" w:customStyle="1" w:styleId="Char2e">
    <w:name w:val="Char2"/>
    <w:basedOn w:val="a"/>
    <w:qFormat/>
    <w:rsid w:val="009174B7"/>
    <w:pPr>
      <w:widowControl/>
      <w:spacing w:line="400" w:lineRule="exact"/>
      <w:jc w:val="center"/>
    </w:pPr>
    <w:rPr>
      <w:rFonts w:ascii="Verdana" w:eastAsia="方正楷体简体" w:hAnsi="Verdana"/>
      <w:kern w:val="0"/>
      <w:sz w:val="28"/>
      <w:szCs w:val="20"/>
      <w:lang w:eastAsia="en-US"/>
    </w:rPr>
  </w:style>
  <w:style w:type="paragraph" w:customStyle="1" w:styleId="WW-0">
    <w:name w:val="WW-表格内容"/>
    <w:basedOn w:val="afffffffffffd"/>
    <w:qFormat/>
    <w:rsid w:val="009174B7"/>
    <w:pPr>
      <w:suppressLineNumbers/>
      <w:suppressAutoHyphens/>
      <w:spacing w:after="120" w:line="240" w:lineRule="auto"/>
      <w:jc w:val="left"/>
    </w:pPr>
    <w:rPr>
      <w:rFonts w:ascii="Times New Roman" w:eastAsia="宋体"/>
      <w:bCs w:val="0"/>
      <w:kern w:val="0"/>
      <w:sz w:val="20"/>
      <w:szCs w:val="20"/>
    </w:rPr>
  </w:style>
  <w:style w:type="paragraph" w:customStyle="1" w:styleId="xl26">
    <w:name w:val="xl26"/>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ffffffffffffffffff3">
    <w:name w:val="列项·"/>
    <w:qFormat/>
    <w:rsid w:val="009174B7"/>
    <w:pPr>
      <w:tabs>
        <w:tab w:val="left" w:pos="420"/>
        <w:tab w:val="left" w:pos="840"/>
      </w:tabs>
      <w:ind w:leftChars="200" w:left="840" w:hangingChars="200" w:hanging="420"/>
      <w:jc w:val="both"/>
    </w:pPr>
    <w:rPr>
      <w:rFonts w:ascii="宋体"/>
      <w:sz w:val="21"/>
    </w:rPr>
  </w:style>
  <w:style w:type="paragraph" w:customStyle="1" w:styleId="2fff8">
    <w:name w:val="样式 标题 2 + 非加粗"/>
    <w:basedOn w:val="2"/>
    <w:qFormat/>
    <w:rsid w:val="009174B7"/>
    <w:pPr>
      <w:adjustRightInd w:val="0"/>
      <w:snapToGrid w:val="0"/>
      <w:spacing w:before="100" w:beforeAutospacing="1" w:after="100" w:afterAutospacing="1" w:line="360" w:lineRule="auto"/>
      <w:jc w:val="left"/>
    </w:pPr>
    <w:rPr>
      <w:b w:val="0"/>
      <w:bCs w:val="0"/>
      <w:sz w:val="28"/>
    </w:rPr>
  </w:style>
  <w:style w:type="paragraph" w:customStyle="1" w:styleId="affffffffffffffffffffff4">
    <w:name w:val="目录页编号文本样式"/>
    <w:basedOn w:val="a"/>
    <w:qFormat/>
    <w:rsid w:val="009174B7"/>
    <w:pPr>
      <w:autoSpaceDE w:val="0"/>
      <w:autoSpaceDN w:val="0"/>
      <w:adjustRightInd w:val="0"/>
      <w:jc w:val="right"/>
    </w:pPr>
    <w:rPr>
      <w:rFonts w:ascii="宋体" w:hAnsi="宋体"/>
      <w:kern w:val="0"/>
      <w:szCs w:val="20"/>
    </w:rPr>
  </w:style>
  <w:style w:type="paragraph" w:customStyle="1" w:styleId="11f">
    <w:name w:val="標題1(層1內文)"/>
    <w:basedOn w:val="a"/>
    <w:qFormat/>
    <w:rsid w:val="009174B7"/>
    <w:pPr>
      <w:ind w:left="425" w:firstLine="482"/>
    </w:pPr>
    <w:rPr>
      <w:rFonts w:ascii="DFKai-SB" w:eastAsia="DFKai-SB" w:hAnsi="Courier New"/>
      <w:sz w:val="24"/>
      <w:szCs w:val="20"/>
      <w:lang w:eastAsia="zh-TW"/>
    </w:rPr>
  </w:style>
  <w:style w:type="paragraph" w:customStyle="1" w:styleId="zLogo">
    <w:name w:val="zLogo"/>
    <w:semiHidden/>
    <w:qFormat/>
    <w:rsid w:val="009174B7"/>
    <w:pPr>
      <w:widowControl w:val="0"/>
      <w:spacing w:before="140"/>
      <w:ind w:left="142"/>
    </w:pPr>
    <w:rPr>
      <w:rFonts w:ascii="Arial" w:hAnsi="Arial"/>
      <w:b/>
      <w:sz w:val="28"/>
      <w:lang w:eastAsia="en-US"/>
    </w:rPr>
  </w:style>
  <w:style w:type="paragraph" w:customStyle="1" w:styleId="StepinSubstep">
    <w:name w:val="Step in Sub step"/>
    <w:qFormat/>
    <w:rsid w:val="009174B7"/>
    <w:pPr>
      <w:tabs>
        <w:tab w:val="left" w:pos="0"/>
      </w:tabs>
      <w:spacing w:before="60" w:after="60" w:line="400" w:lineRule="exact"/>
      <w:ind w:left="1400" w:hanging="300"/>
      <w:outlineLvl w:val="5"/>
    </w:pPr>
    <w:rPr>
      <w:rFonts w:ascii="Arial" w:hAnsi="Arial" w:cs="Arial"/>
      <w:kern w:val="2"/>
      <w:sz w:val="21"/>
      <w:szCs w:val="21"/>
    </w:rPr>
  </w:style>
  <w:style w:type="paragraph" w:customStyle="1" w:styleId="Bg">
    <w:name w:val="Bg"/>
    <w:basedOn w:val="a"/>
    <w:qFormat/>
    <w:rsid w:val="009174B7"/>
    <w:pPr>
      <w:topLinePunct/>
      <w:snapToGrid w:val="0"/>
      <w:spacing w:before="60" w:after="60"/>
      <w:contextualSpacing/>
      <w:jc w:val="center"/>
    </w:pPr>
    <w:rPr>
      <w:rFonts w:ascii="宋体" w:hAnsi="宋体"/>
      <w:sz w:val="18"/>
      <w:szCs w:val="18"/>
    </w:rPr>
  </w:style>
  <w:style w:type="paragraph" w:customStyle="1" w:styleId="xl46">
    <w:name w:val="xl46"/>
    <w:basedOn w:val="a"/>
    <w:qFormat/>
    <w:rsid w:val="009174B7"/>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51">
    <w:name w:val="xl51"/>
    <w:basedOn w:val="a"/>
    <w:qFormat/>
    <w:rsid w:val="009174B7"/>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TOC13">
    <w:name w:val="TOC 标题13"/>
    <w:basedOn w:val="1"/>
    <w:next w:val="a"/>
    <w:qFormat/>
    <w:rsid w:val="009174B7"/>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ParaCharCharCharCharCharCharCharCharChar1Char">
    <w:name w:val="默认段落字体 Para Char Char Char Char Char Char Char Char Char1 Char"/>
    <w:basedOn w:val="a"/>
    <w:qFormat/>
    <w:rsid w:val="009174B7"/>
    <w:rPr>
      <w:rFonts w:ascii="Tahoma" w:hAnsi="Tahoma"/>
      <w:sz w:val="24"/>
      <w:szCs w:val="20"/>
    </w:rPr>
  </w:style>
  <w:style w:type="paragraph" w:customStyle="1" w:styleId="1ff2">
    <w:name w:val="正文 1"/>
    <w:basedOn w:val="a"/>
    <w:link w:val="1Charc"/>
    <w:qFormat/>
    <w:rsid w:val="009174B7"/>
    <w:pPr>
      <w:widowControl/>
      <w:adjustRightInd w:val="0"/>
      <w:snapToGrid w:val="0"/>
      <w:spacing w:before="80" w:after="80" w:line="360" w:lineRule="auto"/>
      <w:ind w:left="1418"/>
    </w:pPr>
    <w:rPr>
      <w:szCs w:val="20"/>
    </w:rPr>
  </w:style>
  <w:style w:type="paragraph" w:customStyle="1" w:styleId="affffffffffffffffffffff5">
    <w:name w:val="四级条标题"/>
    <w:basedOn w:val="affffffffffffffffffffe"/>
    <w:next w:val="a"/>
    <w:qFormat/>
    <w:rsid w:val="009174B7"/>
    <w:pPr>
      <w:ind w:left="0"/>
      <w:outlineLvl w:val="5"/>
    </w:pPr>
  </w:style>
  <w:style w:type="paragraph" w:customStyle="1" w:styleId="1ff5">
    <w:name w:val="纯文本1"/>
    <w:basedOn w:val="a"/>
    <w:link w:val="PlainTextChar"/>
    <w:qFormat/>
    <w:rsid w:val="009174B7"/>
    <w:pPr>
      <w:adjustRightInd w:val="0"/>
      <w:textAlignment w:val="baseline"/>
    </w:pPr>
    <w:rPr>
      <w:rFonts w:ascii="宋体" w:eastAsia="楷体_GB2312" w:hAnsi="Courier New"/>
      <w:sz w:val="28"/>
      <w:szCs w:val="20"/>
    </w:rPr>
  </w:style>
  <w:style w:type="paragraph" w:customStyle="1" w:styleId="affffffffffffffffffffff6">
    <w:name w:val="(一)內文"/>
    <w:basedOn w:val="a"/>
    <w:qFormat/>
    <w:rsid w:val="009174B7"/>
    <w:pPr>
      <w:spacing w:line="420" w:lineRule="exact"/>
      <w:ind w:leftChars="100" w:left="240" w:firstLineChars="200" w:firstLine="480"/>
      <w:jc w:val="left"/>
    </w:pPr>
    <w:rPr>
      <w:rFonts w:ascii="DFKai-SB" w:eastAsia="DFKai-SB" w:hAnsi="DFKai-SB" w:cs="PMingLiU"/>
      <w:sz w:val="26"/>
      <w:szCs w:val="20"/>
      <w:lang w:eastAsia="zh-TW"/>
    </w:rPr>
  </w:style>
  <w:style w:type="paragraph" w:customStyle="1" w:styleId="catalog">
    <w:name w:val="catalog"/>
    <w:basedOn w:val="a"/>
    <w:qFormat/>
    <w:rsid w:val="009174B7"/>
    <w:pPr>
      <w:pageBreakBefore/>
      <w:widowControl/>
      <w:autoSpaceDE w:val="0"/>
      <w:autoSpaceDN w:val="0"/>
      <w:adjustRightInd w:val="0"/>
      <w:spacing w:before="300" w:after="150" w:line="360" w:lineRule="auto"/>
      <w:ind w:leftChars="200" w:left="200"/>
      <w:jc w:val="center"/>
    </w:pPr>
    <w:rPr>
      <w:rFonts w:ascii="黑体" w:eastAsia="黑体" w:hAnsi="宋体"/>
      <w:kern w:val="0"/>
      <w:sz w:val="30"/>
      <w:szCs w:val="20"/>
    </w:rPr>
  </w:style>
  <w:style w:type="paragraph" w:customStyle="1" w:styleId="Birdseed">
    <w:name w:val="Birdseed"/>
    <w:basedOn w:val="a"/>
    <w:qFormat/>
    <w:rsid w:val="009174B7"/>
    <w:pPr>
      <w:widowControl/>
      <w:jc w:val="left"/>
    </w:pPr>
    <w:rPr>
      <w:rFonts w:ascii="Palatino Linotype" w:hAnsi="Palatino Linotype"/>
      <w:kern w:val="0"/>
      <w:sz w:val="18"/>
      <w:szCs w:val="20"/>
    </w:rPr>
  </w:style>
  <w:style w:type="paragraph" w:customStyle="1" w:styleId="affffffffffffffffffffff7">
    <w:name w:val="注×："/>
    <w:qFormat/>
    <w:rsid w:val="009174B7"/>
    <w:pPr>
      <w:widowControl w:val="0"/>
      <w:tabs>
        <w:tab w:val="left" w:pos="630"/>
        <w:tab w:val="left" w:pos="1104"/>
      </w:tabs>
      <w:autoSpaceDE w:val="0"/>
      <w:autoSpaceDN w:val="0"/>
      <w:ind w:left="1104" w:hanging="696"/>
      <w:jc w:val="both"/>
    </w:pPr>
    <w:rPr>
      <w:rFonts w:ascii="宋体"/>
      <w:sz w:val="18"/>
    </w:rPr>
  </w:style>
  <w:style w:type="paragraph" w:customStyle="1" w:styleId="ItemListCharChar">
    <w:name w:val="Item List Char Char"/>
    <w:link w:val="ItemListCharCharChar"/>
    <w:qFormat/>
    <w:rsid w:val="009174B7"/>
    <w:pPr>
      <w:widowControl w:val="0"/>
      <w:spacing w:line="360" w:lineRule="auto"/>
      <w:ind w:firstLineChars="175" w:firstLine="420"/>
      <w:jc w:val="center"/>
    </w:pPr>
    <w:rPr>
      <w:rFonts w:ascii="Arial" w:hAnsi="Arial"/>
      <w:bCs/>
      <w:kern w:val="2"/>
      <w:sz w:val="24"/>
      <w:szCs w:val="22"/>
    </w:rPr>
  </w:style>
  <w:style w:type="paragraph" w:customStyle="1" w:styleId="a10">
    <w:name w:val="a1"/>
    <w:basedOn w:val="a"/>
    <w:qFormat/>
    <w:rsid w:val="009174B7"/>
    <w:pPr>
      <w:widowControl/>
      <w:spacing w:before="100" w:beforeAutospacing="1" w:after="100" w:afterAutospacing="1"/>
      <w:jc w:val="left"/>
    </w:pPr>
    <w:rPr>
      <w:rFonts w:ascii="宋体" w:hAnsi="宋体" w:cs="宋体"/>
      <w:kern w:val="0"/>
      <w:sz w:val="24"/>
    </w:rPr>
  </w:style>
  <w:style w:type="paragraph" w:customStyle="1" w:styleId="affffffffffffffffffffff8">
    <w:name w:val="(a)+內文"/>
    <w:basedOn w:val="a"/>
    <w:qFormat/>
    <w:rsid w:val="009174B7"/>
    <w:pPr>
      <w:tabs>
        <w:tab w:val="left" w:pos="361"/>
      </w:tabs>
      <w:spacing w:line="420" w:lineRule="exact"/>
      <w:ind w:leftChars="450" w:left="1470" w:hangingChars="150" w:hanging="390"/>
    </w:pPr>
    <w:rPr>
      <w:rFonts w:ascii="DFKai-SB" w:eastAsia="DFKai-SB" w:hAnsi="DFKai-SB"/>
      <w:sz w:val="26"/>
      <w:szCs w:val="26"/>
      <w:lang w:eastAsia="zh-TW"/>
    </w:rPr>
  </w:style>
  <w:style w:type="paragraph" w:customStyle="1" w:styleId="template">
    <w:name w:val="template"/>
    <w:basedOn w:val="a"/>
    <w:qFormat/>
    <w:rsid w:val="009174B7"/>
    <w:pPr>
      <w:widowControl/>
      <w:jc w:val="left"/>
    </w:pPr>
    <w:rPr>
      <w:rFonts w:ascii="Arial" w:eastAsia="仿宋_GB2312" w:hAnsi="Arial"/>
      <w:kern w:val="0"/>
      <w:sz w:val="28"/>
      <w:szCs w:val="20"/>
    </w:rPr>
  </w:style>
  <w:style w:type="paragraph" w:customStyle="1" w:styleId="3fd">
    <w:name w:val="标题3下并列"/>
    <w:basedOn w:val="a"/>
    <w:qFormat/>
    <w:rsid w:val="009174B7"/>
    <w:pPr>
      <w:tabs>
        <w:tab w:val="left" w:pos="420"/>
      </w:tabs>
      <w:spacing w:line="360" w:lineRule="auto"/>
      <w:ind w:leftChars="300" w:left="300"/>
    </w:pPr>
    <w:rPr>
      <w:rFonts w:ascii="Arial" w:hAnsi="Arial" w:cs="Arial"/>
      <w:kern w:val="0"/>
      <w:sz w:val="24"/>
      <w:szCs w:val="21"/>
    </w:rPr>
  </w:style>
  <w:style w:type="paragraph" w:customStyle="1" w:styleId="1ffffe">
    <w:name w:val="標1."/>
    <w:basedOn w:val="a"/>
    <w:qFormat/>
    <w:rsid w:val="009174B7"/>
    <w:pPr>
      <w:snapToGrid w:val="0"/>
      <w:spacing w:line="360" w:lineRule="auto"/>
      <w:ind w:left="538" w:hanging="181"/>
      <w:jc w:val="left"/>
    </w:pPr>
    <w:rPr>
      <w:rFonts w:eastAsia="DFKai-SB"/>
      <w:sz w:val="28"/>
      <w:szCs w:val="20"/>
      <w:lang w:eastAsia="zh-TW"/>
    </w:rPr>
  </w:style>
  <w:style w:type="paragraph" w:customStyle="1" w:styleId="xl78">
    <w:name w:val="xl78"/>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55">
    <w:name w:val="xl55"/>
    <w:basedOn w:val="a"/>
    <w:qFormat/>
    <w:rsid w:val="009174B7"/>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ParaItem">
    <w:name w:val="ParaItem"/>
    <w:basedOn w:val="Paragraph1"/>
    <w:qFormat/>
    <w:rsid w:val="009174B7"/>
    <w:pPr>
      <w:tabs>
        <w:tab w:val="left" w:pos="360"/>
      </w:tabs>
    </w:pPr>
  </w:style>
  <w:style w:type="paragraph" w:customStyle="1" w:styleId="Paragraph1">
    <w:name w:val="Paragraph"/>
    <w:basedOn w:val="a"/>
    <w:qFormat/>
    <w:rsid w:val="009174B7"/>
    <w:pPr>
      <w:widowControl/>
      <w:adjustRightInd w:val="0"/>
      <w:spacing w:before="60" w:after="60" w:line="288" w:lineRule="auto"/>
      <w:ind w:firstLine="510"/>
      <w:jc w:val="left"/>
      <w:textAlignment w:val="baseline"/>
    </w:pPr>
    <w:rPr>
      <w:rFonts w:ascii="宋体" w:hAnsi="宋体"/>
      <w:spacing w:val="10"/>
      <w:kern w:val="0"/>
      <w:sz w:val="24"/>
      <w:szCs w:val="20"/>
    </w:rPr>
  </w:style>
  <w:style w:type="paragraph" w:customStyle="1" w:styleId="xl45">
    <w:name w:val="xl45"/>
    <w:basedOn w:val="a"/>
    <w:qFormat/>
    <w:rsid w:val="009174B7"/>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fffffffffff9">
    <w:name w:val="(A)內文"/>
    <w:basedOn w:val="a"/>
    <w:qFormat/>
    <w:rsid w:val="009174B7"/>
    <w:pPr>
      <w:snapToGrid w:val="0"/>
      <w:spacing w:line="500" w:lineRule="atLeast"/>
      <w:ind w:left="2693" w:firstLine="567"/>
    </w:pPr>
    <w:rPr>
      <w:rFonts w:ascii="文新字海-粗楷" w:eastAsia="文新字海-粗楷" w:hAnsi="Courier New"/>
      <w:sz w:val="28"/>
      <w:szCs w:val="20"/>
      <w:lang w:eastAsia="zh-TW"/>
    </w:rPr>
  </w:style>
  <w:style w:type="paragraph" w:customStyle="1" w:styleId="2fff9">
    <w:name w:val="文2"/>
    <w:basedOn w:val="a"/>
    <w:next w:val="afffffffffffffff9"/>
    <w:qFormat/>
    <w:rsid w:val="009174B7"/>
    <w:pPr>
      <w:spacing w:line="360" w:lineRule="auto"/>
      <w:ind w:left="86" w:right="-1" w:firstLineChars="200" w:firstLine="480"/>
    </w:pPr>
    <w:rPr>
      <w:rFonts w:ascii="宋体" w:hAnsi="宋体"/>
      <w:sz w:val="24"/>
    </w:rPr>
  </w:style>
  <w:style w:type="paragraph" w:customStyle="1" w:styleId="SJ-2">
    <w:name w:val="SJ-标题2"/>
    <w:qFormat/>
    <w:rsid w:val="009174B7"/>
    <w:pPr>
      <w:keepLines/>
      <w:widowControl w:val="0"/>
      <w:tabs>
        <w:tab w:val="left" w:pos="907"/>
        <w:tab w:val="left" w:pos="2845"/>
      </w:tabs>
      <w:spacing w:before="200" w:after="200"/>
      <w:ind w:left="907" w:hanging="907"/>
      <w:outlineLvl w:val="1"/>
    </w:pPr>
    <w:rPr>
      <w:rFonts w:ascii="宋体" w:eastAsia="黑体" w:hAnsi="宋体"/>
      <w:kern w:val="2"/>
      <w:sz w:val="24"/>
      <w:szCs w:val="24"/>
    </w:rPr>
  </w:style>
  <w:style w:type="paragraph" w:customStyle="1" w:styleId="xl91">
    <w:name w:val="xl91"/>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BQTabledescription">
    <w:name w:val="BQ Table description"/>
    <w:basedOn w:val="a"/>
    <w:next w:val="a"/>
    <w:qFormat/>
    <w:rsid w:val="009174B7"/>
    <w:pPr>
      <w:widowControl/>
      <w:adjustRightInd w:val="0"/>
      <w:snapToGrid w:val="0"/>
      <w:spacing w:before="60" w:after="60"/>
      <w:jc w:val="left"/>
    </w:pPr>
    <w:rPr>
      <w:rFonts w:ascii="宋体" w:eastAsia="PMingLiU" w:hAnsi="宋体"/>
      <w:snapToGrid w:val="0"/>
      <w:kern w:val="0"/>
      <w:sz w:val="24"/>
      <w:szCs w:val="20"/>
      <w:lang w:eastAsia="en-US"/>
    </w:rPr>
  </w:style>
  <w:style w:type="paragraph" w:customStyle="1" w:styleId="MMTopic1">
    <w:name w:val="MM Topic 1"/>
    <w:basedOn w:val="1"/>
    <w:qFormat/>
    <w:rsid w:val="009174B7"/>
    <w:pPr>
      <w:keepLines/>
      <w:tabs>
        <w:tab w:val="left" w:pos="360"/>
      </w:tabs>
      <w:adjustRightInd/>
      <w:snapToGrid/>
      <w:spacing w:before="340" w:after="330" w:line="578" w:lineRule="auto"/>
      <w:ind w:left="360" w:hanging="360"/>
      <w:jc w:val="center"/>
    </w:pPr>
    <w:rPr>
      <w:rFonts w:ascii="Times New Roman" w:eastAsia="宋体"/>
      <w:bCs w:val="0"/>
      <w:kern w:val="44"/>
      <w:sz w:val="44"/>
      <w:szCs w:val="20"/>
    </w:rPr>
  </w:style>
  <w:style w:type="paragraph" w:customStyle="1" w:styleId="-14">
    <w:name w:val="縮排-(1)"/>
    <w:basedOn w:val="a"/>
    <w:qFormat/>
    <w:rsid w:val="009174B7"/>
    <w:pPr>
      <w:adjustRightInd w:val="0"/>
      <w:snapToGrid w:val="0"/>
      <w:spacing w:line="360" w:lineRule="auto"/>
      <w:ind w:left="964"/>
      <w:jc w:val="left"/>
    </w:pPr>
    <w:rPr>
      <w:rFonts w:ascii="DFKai-SB" w:eastAsia="DFKai-SB"/>
      <w:sz w:val="28"/>
      <w:lang w:eastAsia="zh-TW"/>
    </w:rPr>
  </w:style>
  <w:style w:type="paragraph" w:customStyle="1" w:styleId="xl95">
    <w:name w:val="xl95"/>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affffffffffff2">
    <w:name w:val="常规"/>
    <w:basedOn w:val="a"/>
    <w:link w:val="Charffffffff9"/>
    <w:qFormat/>
    <w:rsid w:val="009174B7"/>
    <w:pPr>
      <w:spacing w:beforeLines="100" w:afterLines="100"/>
      <w:ind w:left="1134"/>
    </w:pPr>
    <w:rPr>
      <w:szCs w:val="21"/>
    </w:rPr>
  </w:style>
  <w:style w:type="paragraph" w:customStyle="1" w:styleId="CM11">
    <w:name w:val="CM11"/>
    <w:basedOn w:val="Default"/>
    <w:next w:val="Default"/>
    <w:qFormat/>
    <w:rsid w:val="009174B7"/>
    <w:rPr>
      <w:rFonts w:ascii="H Yb 1gj" w:eastAsia="H Yb 1gj" w:hAnsi="Calibri" w:cs="Times New Roman"/>
      <w:color w:val="auto"/>
      <w:lang w:eastAsia="zh-TW"/>
    </w:rPr>
  </w:style>
  <w:style w:type="paragraph" w:customStyle="1" w:styleId="7815">
    <w:name w:val="样式 段前: 7.8 磅 行距: 1.5 倍行距"/>
    <w:basedOn w:val="a"/>
    <w:qFormat/>
    <w:rsid w:val="009174B7"/>
    <w:pPr>
      <w:spacing w:before="156" w:line="360" w:lineRule="auto"/>
      <w:ind w:firstLineChars="200" w:firstLine="560"/>
    </w:pPr>
    <w:rPr>
      <w:rFonts w:ascii="宋体" w:hAnsi="宋体" w:cs="宋体"/>
      <w:sz w:val="24"/>
      <w:szCs w:val="20"/>
    </w:rPr>
  </w:style>
  <w:style w:type="paragraph" w:customStyle="1" w:styleId="1fffff">
    <w:name w:val="1.編號內文 字元"/>
    <w:basedOn w:val="a"/>
    <w:qFormat/>
    <w:rsid w:val="009174B7"/>
    <w:pPr>
      <w:widowControl/>
      <w:spacing w:afterLines="50" w:line="320" w:lineRule="exact"/>
      <w:ind w:leftChars="150" w:left="360"/>
      <w:jc w:val="left"/>
    </w:pPr>
    <w:rPr>
      <w:rFonts w:ascii="DFKai-SB" w:eastAsia="DFKai-SB" w:hAnsi="DFKai-SB"/>
      <w:kern w:val="0"/>
      <w:sz w:val="24"/>
      <w:lang w:eastAsia="zh-TW"/>
    </w:rPr>
  </w:style>
  <w:style w:type="paragraph" w:customStyle="1" w:styleId="affffffffffffffffffffffa">
    <w:name w:val="ÕýÎÄ"/>
    <w:qFormat/>
    <w:rsid w:val="009174B7"/>
    <w:pPr>
      <w:widowControl w:val="0"/>
      <w:overflowPunct w:val="0"/>
      <w:autoSpaceDE w:val="0"/>
      <w:autoSpaceDN w:val="0"/>
      <w:adjustRightInd w:val="0"/>
      <w:spacing w:line="351" w:lineRule="atLeast"/>
      <w:ind w:firstLine="419"/>
      <w:jc w:val="both"/>
    </w:pPr>
    <w:rPr>
      <w:color w:val="000000"/>
      <w:sz w:val="21"/>
    </w:rPr>
  </w:style>
  <w:style w:type="paragraph" w:customStyle="1" w:styleId="CM41">
    <w:name w:val="CM41"/>
    <w:basedOn w:val="a"/>
    <w:next w:val="a"/>
    <w:qFormat/>
    <w:rsid w:val="009174B7"/>
    <w:pPr>
      <w:autoSpaceDE w:val="0"/>
      <w:autoSpaceDN w:val="0"/>
      <w:adjustRightInd w:val="0"/>
      <w:spacing w:after="343"/>
      <w:jc w:val="left"/>
    </w:pPr>
    <w:rPr>
      <w:rFonts w:ascii="Sim Sun" w:eastAsia="Sim Sun" w:hAnsi="宋体" w:cs="Sim Sun"/>
      <w:kern w:val="0"/>
      <w:sz w:val="24"/>
    </w:rPr>
  </w:style>
  <w:style w:type="paragraph" w:customStyle="1" w:styleId="affffffffffffc">
    <w:name w:val="正文格式"/>
    <w:basedOn w:val="a"/>
    <w:link w:val="Charfffffffff2"/>
    <w:qFormat/>
    <w:rsid w:val="009174B7"/>
    <w:pPr>
      <w:widowControl/>
      <w:adjustRightInd w:val="0"/>
      <w:snapToGrid w:val="0"/>
      <w:spacing w:line="360" w:lineRule="auto"/>
      <w:ind w:firstLine="482"/>
      <w:textAlignment w:val="baseline"/>
    </w:pPr>
    <w:rPr>
      <w:kern w:val="0"/>
      <w:sz w:val="24"/>
      <w:szCs w:val="20"/>
    </w:rPr>
  </w:style>
  <w:style w:type="paragraph" w:customStyle="1" w:styleId="1fffff0">
    <w:name w:val="列表项目符号1"/>
    <w:basedOn w:val="a"/>
    <w:qFormat/>
    <w:rsid w:val="009174B7"/>
    <w:pPr>
      <w:keepLines/>
      <w:tabs>
        <w:tab w:val="left" w:pos="360"/>
      </w:tabs>
      <w:spacing w:before="80" w:after="80" w:line="360" w:lineRule="atLeast"/>
      <w:ind w:left="360" w:hangingChars="200" w:hanging="360"/>
      <w:jc w:val="left"/>
    </w:pPr>
    <w:rPr>
      <w:rFonts w:ascii="Arial" w:eastAsia="Batang" w:hAnsi="Arial"/>
      <w:color w:val="000000"/>
      <w:kern w:val="0"/>
      <w:sz w:val="22"/>
      <w:szCs w:val="20"/>
      <w:lang w:eastAsia="en-US"/>
    </w:rPr>
  </w:style>
  <w:style w:type="paragraph" w:customStyle="1" w:styleId="4f3">
    <w:name w:val="正文文字缩进4"/>
    <w:basedOn w:val="a"/>
    <w:qFormat/>
    <w:rsid w:val="009174B7"/>
    <w:pPr>
      <w:tabs>
        <w:tab w:val="left" w:pos="265"/>
        <w:tab w:val="left" w:pos="660"/>
      </w:tabs>
      <w:adjustRightInd w:val="0"/>
      <w:spacing w:line="360" w:lineRule="auto"/>
      <w:ind w:leftChars="300" w:left="300" w:firstLineChars="200" w:firstLine="200"/>
      <w:jc w:val="left"/>
      <w:textAlignment w:val="baseline"/>
    </w:pPr>
    <w:rPr>
      <w:rFonts w:ascii="宋体" w:eastAsia="方正楷体简体" w:hAnsi="宋体"/>
      <w:bCs/>
      <w:kern w:val="0"/>
      <w:sz w:val="24"/>
      <w:szCs w:val="20"/>
    </w:rPr>
  </w:style>
  <w:style w:type="paragraph" w:customStyle="1" w:styleId="xl42">
    <w:name w:val="xl42"/>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106">
    <w:name w:val="xl106"/>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2111">
    <w:name w:val="正文文本 211"/>
    <w:basedOn w:val="a"/>
    <w:qFormat/>
    <w:rsid w:val="009174B7"/>
    <w:pPr>
      <w:adjustRightInd w:val="0"/>
      <w:spacing w:line="300" w:lineRule="auto"/>
      <w:ind w:rightChars="-10" w:right="-24"/>
      <w:jc w:val="center"/>
      <w:textAlignment w:val="baseline"/>
    </w:pPr>
    <w:rPr>
      <w:rFonts w:ascii="宋体" w:eastAsia="方正楷体简体" w:hAnsi="宋体" w:cs="Arial"/>
      <w:spacing w:val="-4"/>
      <w:sz w:val="24"/>
      <w:szCs w:val="20"/>
    </w:rPr>
  </w:style>
  <w:style w:type="paragraph" w:customStyle="1" w:styleId="xl174">
    <w:name w:val="xl174"/>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xl89">
    <w:name w:val="xl89"/>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
    <w:name w:val="表格非标题文字"/>
    <w:link w:val="Charfffffff3"/>
    <w:qFormat/>
    <w:rsid w:val="009174B7"/>
    <w:pPr>
      <w:snapToGrid w:val="0"/>
      <w:spacing w:before="80" w:after="40"/>
    </w:pPr>
    <w:rPr>
      <w:rFonts w:ascii="Futura Bk" w:hAnsi="Futura Bk"/>
      <w:kern w:val="2"/>
      <w:sz w:val="18"/>
      <w:szCs w:val="21"/>
    </w:rPr>
  </w:style>
  <w:style w:type="paragraph" w:customStyle="1" w:styleId="Chinese-H1">
    <w:name w:val="Chinese-H1"/>
    <w:basedOn w:val="a"/>
    <w:qFormat/>
    <w:rsid w:val="009174B7"/>
    <w:pPr>
      <w:widowControl/>
      <w:spacing w:before="120" w:after="120"/>
      <w:jc w:val="left"/>
    </w:pPr>
    <w:rPr>
      <w:b/>
      <w:kern w:val="0"/>
      <w:sz w:val="32"/>
      <w:lang w:eastAsia="zh-TW"/>
    </w:rPr>
  </w:style>
  <w:style w:type="paragraph" w:customStyle="1" w:styleId="-10">
    <w:name w:val="彩色列表 - 着色 1"/>
    <w:basedOn w:val="a"/>
    <w:link w:val="-1Char1"/>
    <w:uiPriority w:val="34"/>
    <w:qFormat/>
    <w:rsid w:val="009174B7"/>
    <w:pPr>
      <w:ind w:firstLineChars="200" w:firstLine="420"/>
    </w:pPr>
    <w:rPr>
      <w:szCs w:val="20"/>
    </w:rPr>
  </w:style>
  <w:style w:type="paragraph" w:customStyle="1" w:styleId="11f0">
    <w:name w:val="正文文本11"/>
    <w:qFormat/>
    <w:rsid w:val="009174B7"/>
    <w:pPr>
      <w:widowControl w:val="0"/>
      <w:autoSpaceDE w:val="0"/>
      <w:autoSpaceDN w:val="0"/>
      <w:adjustRightInd w:val="0"/>
      <w:spacing w:before="170" w:line="300" w:lineRule="atLeast"/>
      <w:ind w:left="1134"/>
      <w:jc w:val="both"/>
    </w:pPr>
    <w:rPr>
      <w:color w:val="000000"/>
      <w:sz w:val="24"/>
    </w:rPr>
  </w:style>
  <w:style w:type="paragraph" w:customStyle="1" w:styleId="5e">
    <w:name w:val="图5"/>
    <w:basedOn w:val="a"/>
    <w:qFormat/>
    <w:rsid w:val="009174B7"/>
    <w:pPr>
      <w:adjustRightInd w:val="0"/>
      <w:spacing w:line="220" w:lineRule="exact"/>
      <w:jc w:val="center"/>
      <w:textAlignment w:val="baseline"/>
    </w:pPr>
    <w:rPr>
      <w:rFonts w:ascii="仿宋_GB2312" w:eastAsia="仿宋_GB2312"/>
      <w:kern w:val="0"/>
      <w:szCs w:val="20"/>
    </w:rPr>
  </w:style>
  <w:style w:type="paragraph" w:customStyle="1" w:styleId="xl68">
    <w:name w:val="xl68"/>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2">
    <w:name w:val="xl102"/>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MMTopic2">
    <w:name w:val="MM Topic 2"/>
    <w:basedOn w:val="2"/>
    <w:qFormat/>
    <w:rsid w:val="009174B7"/>
    <w:pPr>
      <w:tabs>
        <w:tab w:val="left" w:pos="360"/>
      </w:tabs>
      <w:adjustRightInd w:val="0"/>
      <w:spacing w:line="416" w:lineRule="atLeast"/>
      <w:ind w:hanging="360"/>
      <w:jc w:val="left"/>
      <w:textAlignment w:val="baseline"/>
    </w:pPr>
    <w:rPr>
      <w:kern w:val="0"/>
    </w:rPr>
  </w:style>
  <w:style w:type="paragraph" w:customStyle="1" w:styleId="00">
    <w:name w:val="00"/>
    <w:basedOn w:val="a"/>
    <w:qFormat/>
    <w:rsid w:val="009174B7"/>
    <w:pPr>
      <w:autoSpaceDE w:val="0"/>
      <w:autoSpaceDN w:val="0"/>
      <w:adjustRightInd w:val="0"/>
      <w:jc w:val="left"/>
    </w:pPr>
    <w:rPr>
      <w:rFonts w:ascii="黑体" w:eastAsia="黑体"/>
      <w:b/>
      <w:bCs/>
      <w:kern w:val="0"/>
      <w:sz w:val="20"/>
      <w:szCs w:val="20"/>
    </w:rPr>
  </w:style>
  <w:style w:type="paragraph" w:customStyle="1" w:styleId="218">
    <w:name w:val="正文文本 21"/>
    <w:basedOn w:val="a"/>
    <w:qFormat/>
    <w:rsid w:val="009174B7"/>
    <w:pPr>
      <w:adjustRightInd w:val="0"/>
      <w:ind w:left="1332"/>
      <w:jc w:val="left"/>
      <w:textAlignment w:val="baseline"/>
    </w:pPr>
    <w:rPr>
      <w:spacing w:val="-20"/>
      <w:sz w:val="28"/>
      <w:szCs w:val="20"/>
    </w:rPr>
  </w:style>
  <w:style w:type="paragraph" w:customStyle="1" w:styleId="5f">
    <w:name w:val="5号正文"/>
    <w:basedOn w:val="3d"/>
    <w:qFormat/>
    <w:rsid w:val="009174B7"/>
    <w:rPr>
      <w:rFonts w:ascii="Times New Roman" w:eastAsia="宋体"/>
      <w:sz w:val="21"/>
    </w:rPr>
  </w:style>
  <w:style w:type="paragraph" w:customStyle="1" w:styleId="CharCharChar2">
    <w:name w:val="小四 段落 宋体 Char Char Char"/>
    <w:basedOn w:val="affb"/>
    <w:link w:val="CharCharCharChar10"/>
    <w:qFormat/>
    <w:rsid w:val="009174B7"/>
    <w:pPr>
      <w:tabs>
        <w:tab w:val="clear" w:pos="720"/>
        <w:tab w:val="clear" w:pos="762"/>
        <w:tab w:val="left" w:pos="420"/>
      </w:tabs>
      <w:snapToGrid/>
      <w:spacing w:after="0" w:line="360" w:lineRule="auto"/>
      <w:ind w:left="0" w:right="-33" w:firstLineChars="200" w:firstLine="480"/>
      <w:jc w:val="left"/>
    </w:pPr>
  </w:style>
  <w:style w:type="paragraph" w:customStyle="1" w:styleId="11Heading1CharHeading1Char2CharHeadin2">
    <w:name w:val="样式 标题 1標題 1 字元Heading 1 Char 字元Heading 1 Char2 Char 字元Headin...2"/>
    <w:basedOn w:val="1"/>
    <w:qFormat/>
    <w:rsid w:val="009174B7"/>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font10">
    <w:name w:val="font10"/>
    <w:basedOn w:val="a"/>
    <w:qFormat/>
    <w:rsid w:val="009174B7"/>
    <w:pPr>
      <w:widowControl/>
      <w:spacing w:before="100" w:beforeAutospacing="1" w:after="100" w:afterAutospacing="1"/>
      <w:jc w:val="left"/>
    </w:pPr>
    <w:rPr>
      <w:rFonts w:ascii="楷体_GB2312" w:eastAsia="楷体_GB2312" w:hAnsi="宋体"/>
      <w:b/>
      <w:bCs/>
      <w:kern w:val="0"/>
      <w:sz w:val="18"/>
      <w:szCs w:val="18"/>
    </w:rPr>
  </w:style>
  <w:style w:type="paragraph" w:customStyle="1" w:styleId="affffffffffffffffffffffb">
    <w:name w:val="目錄內文"/>
    <w:basedOn w:val="affff6"/>
    <w:qFormat/>
    <w:rsid w:val="009174B7"/>
    <w:pPr>
      <w:snapToGrid w:val="0"/>
      <w:spacing w:after="120" w:line="500" w:lineRule="atLeast"/>
      <w:ind w:left="1418" w:firstLine="567"/>
    </w:pPr>
    <w:rPr>
      <w:rFonts w:ascii="文新字海-粗楷" w:eastAsia="文新字海-粗楷" w:cs="Times New Roman"/>
      <w:sz w:val="28"/>
      <w:szCs w:val="20"/>
      <w:lang w:eastAsia="zh-TW"/>
    </w:rPr>
  </w:style>
  <w:style w:type="paragraph" w:customStyle="1" w:styleId="TableText0">
    <w:name w:val="Table Text"/>
    <w:basedOn w:val="a"/>
    <w:link w:val="TableTextChar1"/>
    <w:qFormat/>
    <w:rsid w:val="009174B7"/>
    <w:rPr>
      <w:sz w:val="18"/>
    </w:rPr>
  </w:style>
  <w:style w:type="paragraph" w:customStyle="1" w:styleId="Technical4">
    <w:name w:val="Technical 4"/>
    <w:qFormat/>
    <w:rsid w:val="009174B7"/>
    <w:pPr>
      <w:widowControl w:val="0"/>
      <w:tabs>
        <w:tab w:val="left" w:pos="-720"/>
      </w:tabs>
    </w:pPr>
    <w:rPr>
      <w:rFonts w:ascii="Arial" w:hAnsi="Arial"/>
      <w:b/>
      <w:sz w:val="24"/>
    </w:rPr>
  </w:style>
  <w:style w:type="paragraph" w:customStyle="1" w:styleId="affffffffff6">
    <w:name w:val="_正文段落"/>
    <w:basedOn w:val="a"/>
    <w:link w:val="Charfffffff5"/>
    <w:qFormat/>
    <w:rsid w:val="009174B7"/>
    <w:pPr>
      <w:spacing w:line="360" w:lineRule="auto"/>
      <w:ind w:firstLineChars="200" w:firstLine="200"/>
      <w:jc w:val="left"/>
    </w:pPr>
    <w:rPr>
      <w:rFonts w:ascii="宋体" w:hAnsi="宋体"/>
      <w:sz w:val="24"/>
    </w:rPr>
  </w:style>
  <w:style w:type="paragraph" w:customStyle="1" w:styleId="xl100">
    <w:name w:val="xl100"/>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2">
    <w:name w:val="xl32"/>
    <w:basedOn w:val="a"/>
    <w:qFormat/>
    <w:rsid w:val="009174B7"/>
    <w:pPr>
      <w:widowControl/>
      <w:pBdr>
        <w:bottom w:val="single" w:sz="4" w:space="0" w:color="auto"/>
      </w:pBdr>
      <w:spacing w:before="100" w:beforeAutospacing="1" w:after="100" w:afterAutospacing="1"/>
      <w:jc w:val="center"/>
    </w:pPr>
    <w:rPr>
      <w:rFonts w:ascii="宋体" w:hAnsi="宋体"/>
      <w:kern w:val="0"/>
      <w:sz w:val="28"/>
      <w:szCs w:val="28"/>
    </w:rPr>
  </w:style>
  <w:style w:type="paragraph" w:customStyle="1" w:styleId="QuickSpec-Heading3">
    <w:name w:val="QuickSpec - Heading 3"/>
    <w:qFormat/>
    <w:rsid w:val="009174B7"/>
    <w:pPr>
      <w:keepNext/>
      <w:keepLines/>
      <w:spacing w:before="120"/>
    </w:pPr>
    <w:rPr>
      <w:rFonts w:ascii="Arial Narrow" w:hAnsi="Arial Narrow"/>
      <w:b/>
      <w:bCs/>
      <w:i/>
      <w:iCs/>
      <w:sz w:val="18"/>
      <w:szCs w:val="18"/>
    </w:rPr>
  </w:style>
  <w:style w:type="paragraph" w:customStyle="1" w:styleId="affffffffffffffffff8">
    <w:name w:val="前言、引言标题"/>
    <w:next w:val="a"/>
    <w:qFormat/>
    <w:rsid w:val="009174B7"/>
    <w:pPr>
      <w:shd w:val="clear" w:color="FFFFFF" w:fill="FFFFFF"/>
      <w:spacing w:before="640" w:after="560"/>
      <w:jc w:val="center"/>
      <w:outlineLvl w:val="0"/>
    </w:pPr>
    <w:rPr>
      <w:rFonts w:ascii="黑体" w:eastAsia="黑体"/>
      <w:sz w:val="32"/>
    </w:rPr>
  </w:style>
  <w:style w:type="paragraph" w:customStyle="1" w:styleId="unnamed1">
    <w:name w:val="unnamed1"/>
    <w:basedOn w:val="a"/>
    <w:qFormat/>
    <w:rsid w:val="009174B7"/>
    <w:pPr>
      <w:widowControl/>
      <w:spacing w:before="100" w:beforeAutospacing="1" w:after="100" w:afterAutospacing="1" w:line="330" w:lineRule="atLeast"/>
      <w:jc w:val="left"/>
    </w:pPr>
    <w:rPr>
      <w:rFonts w:ascii="宋体" w:hAnsi="宋体"/>
      <w:spacing w:val="12"/>
      <w:kern w:val="0"/>
      <w:sz w:val="20"/>
      <w:szCs w:val="20"/>
    </w:rPr>
  </w:style>
  <w:style w:type="paragraph" w:customStyle="1" w:styleId="affffffffffffffffffffffc">
    <w:name w:val="图标题"/>
    <w:basedOn w:val="a"/>
    <w:next w:val="a"/>
    <w:qFormat/>
    <w:rsid w:val="009174B7"/>
    <w:pPr>
      <w:tabs>
        <w:tab w:val="left" w:pos="420"/>
      </w:tabs>
      <w:spacing w:line="360" w:lineRule="atLeast"/>
      <w:jc w:val="center"/>
    </w:pPr>
    <w:rPr>
      <w:rFonts w:eastAsia="方正楷体简体"/>
      <w:bCs/>
      <w:sz w:val="28"/>
    </w:rPr>
  </w:style>
  <w:style w:type="paragraph" w:customStyle="1" w:styleId="affffffff9">
    <w:name w:val="文字加粗"/>
    <w:basedOn w:val="a"/>
    <w:link w:val="Charffffff4"/>
    <w:qFormat/>
    <w:rsid w:val="009174B7"/>
    <w:pPr>
      <w:spacing w:beforeLines="50" w:afterLines="50" w:line="360" w:lineRule="auto"/>
      <w:jc w:val="left"/>
    </w:pPr>
    <w:rPr>
      <w:rFonts w:eastAsia="方正楷体简体"/>
      <w:b/>
      <w:sz w:val="24"/>
    </w:rPr>
  </w:style>
  <w:style w:type="paragraph" w:customStyle="1" w:styleId="TableContents">
    <w:name w:val="Table Contents"/>
    <w:basedOn w:val="a"/>
    <w:qFormat/>
    <w:rsid w:val="009174B7"/>
    <w:pPr>
      <w:suppressAutoHyphens/>
      <w:autoSpaceDE w:val="0"/>
      <w:spacing w:after="120"/>
      <w:jc w:val="left"/>
    </w:pPr>
    <w:rPr>
      <w:rFonts w:ascii="Helvetica" w:hAnsi="Helvetica"/>
      <w:kern w:val="1"/>
      <w:sz w:val="20"/>
      <w:szCs w:val="20"/>
    </w:rPr>
  </w:style>
  <w:style w:type="paragraph" w:customStyle="1" w:styleId="ParaCharCharCharCharCharCharCharCharCharChar">
    <w:name w:val="默认段落字体 Para Char Char Char Char Char Char Char Char Char Char"/>
    <w:basedOn w:val="a"/>
    <w:qFormat/>
    <w:rsid w:val="009174B7"/>
    <w:rPr>
      <w:rFonts w:ascii="Tahoma" w:hAnsi="Tahoma"/>
      <w:sz w:val="24"/>
      <w:szCs w:val="20"/>
    </w:rPr>
  </w:style>
  <w:style w:type="paragraph" w:customStyle="1" w:styleId="CharCharCharCharCharCharCharCharChar1CharCharCharChar">
    <w:name w:val="Char Char Char Char Char Char Char Char Char1 Char Char Char Char"/>
    <w:basedOn w:val="afa"/>
    <w:qFormat/>
    <w:rsid w:val="009174B7"/>
    <w:pPr>
      <w:adjustRightInd w:val="0"/>
      <w:snapToGrid w:val="0"/>
      <w:spacing w:line="360" w:lineRule="auto"/>
    </w:pPr>
  </w:style>
  <w:style w:type="paragraph" w:customStyle="1" w:styleId="1fffff1">
    <w:name w:val="(1)內文"/>
    <w:basedOn w:val="a"/>
    <w:qFormat/>
    <w:rsid w:val="009174B7"/>
    <w:pPr>
      <w:adjustRightInd w:val="0"/>
      <w:snapToGrid w:val="0"/>
      <w:spacing w:afterLines="30" w:line="440" w:lineRule="exact"/>
      <w:ind w:left="1843" w:firstLineChars="218" w:firstLine="567"/>
      <w:textAlignment w:val="baseline"/>
    </w:pPr>
    <w:rPr>
      <w:rFonts w:eastAsia="DFKai-SB"/>
      <w:kern w:val="0"/>
      <w:sz w:val="26"/>
      <w:szCs w:val="20"/>
      <w:lang w:eastAsia="zh-TW"/>
    </w:rPr>
  </w:style>
  <w:style w:type="paragraph" w:customStyle="1" w:styleId="affffffffffffffffffffffd">
    <w:name w:val="交巡警支队公文"/>
    <w:basedOn w:val="a"/>
    <w:qFormat/>
    <w:rsid w:val="009174B7"/>
    <w:pPr>
      <w:tabs>
        <w:tab w:val="left" w:pos="420"/>
      </w:tabs>
      <w:ind w:left="420" w:hanging="420"/>
    </w:pPr>
    <w:rPr>
      <w:rFonts w:ascii="宋体" w:eastAsia="黑体" w:hAnsi="宋体"/>
      <w:b/>
      <w:bCs/>
      <w:sz w:val="28"/>
      <w:szCs w:val="28"/>
    </w:rPr>
  </w:style>
  <w:style w:type="paragraph" w:customStyle="1" w:styleId="xl108">
    <w:name w:val="xl108"/>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Manual2">
    <w:name w:val="Manual 2"/>
    <w:basedOn w:val="2"/>
    <w:next w:val="a"/>
    <w:qFormat/>
    <w:rsid w:val="009174B7"/>
    <w:pPr>
      <w:keepLines w:val="0"/>
      <w:widowControl/>
      <w:numPr>
        <w:ilvl w:val="1"/>
      </w:numPr>
      <w:spacing w:before="280" w:after="80" w:line="240" w:lineRule="auto"/>
      <w:ind w:left="1418" w:firstLineChars="200" w:hanging="851"/>
      <w:outlineLvl w:val="9"/>
    </w:pPr>
    <w:rPr>
      <w:rFonts w:eastAsia="宋体"/>
      <w:bCs w:val="0"/>
      <w:kern w:val="0"/>
      <w:sz w:val="24"/>
      <w:szCs w:val="20"/>
      <w:lang w:val="en-AU" w:eastAsia="en-US"/>
    </w:rPr>
  </w:style>
  <w:style w:type="paragraph" w:customStyle="1" w:styleId="affffffffffffffffffffffe">
    <w:name w:val="章內文"/>
    <w:basedOn w:val="11a"/>
    <w:qFormat/>
    <w:rsid w:val="009174B7"/>
    <w:pPr>
      <w:ind w:leftChars="0" w:left="0"/>
    </w:pPr>
  </w:style>
  <w:style w:type="paragraph" w:customStyle="1" w:styleId="afffffffffffffffffffffff">
    <w:name w:val="表目录"/>
    <w:basedOn w:val="1fff"/>
    <w:qFormat/>
    <w:rsid w:val="009174B7"/>
    <w:pPr>
      <w:tabs>
        <w:tab w:val="clear" w:pos="480"/>
        <w:tab w:val="left" w:pos="1134"/>
      </w:tabs>
      <w:autoSpaceDE w:val="0"/>
      <w:autoSpaceDN w:val="0"/>
      <w:adjustRightInd w:val="0"/>
      <w:spacing w:before="0" w:after="0" w:line="240" w:lineRule="auto"/>
      <w:ind w:left="198" w:hanging="113"/>
    </w:pPr>
    <w:rPr>
      <w:rFonts w:ascii="Arial" w:eastAsia="宋体" w:hAnsi="Arial"/>
      <w:b w:val="0"/>
      <w:bCs w:val="0"/>
      <w:caps w:val="0"/>
      <w:sz w:val="21"/>
      <w:szCs w:val="21"/>
      <w:lang w:val="en-US" w:eastAsia="zh-CN"/>
    </w:rPr>
  </w:style>
  <w:style w:type="paragraph" w:customStyle="1" w:styleId="1118">
    <w:name w:val="标题111"/>
    <w:basedOn w:val="a"/>
    <w:semiHidden/>
    <w:qFormat/>
    <w:rsid w:val="009174B7"/>
    <w:pPr>
      <w:keepNext/>
      <w:keepLines/>
      <w:widowControl/>
      <w:suppressLineNumbers/>
      <w:tabs>
        <w:tab w:val="left" w:pos="1134"/>
      </w:tabs>
      <w:suppressAutoHyphens/>
      <w:spacing w:beforeLines="50" w:line="360" w:lineRule="auto"/>
      <w:ind w:left="1134" w:hanging="567"/>
      <w:jc w:val="left"/>
    </w:pPr>
    <w:rPr>
      <w:rFonts w:ascii="仿宋_GB2312" w:eastAsia="仿宋_GB2312" w:hAnsi="宋体"/>
      <w:b/>
      <w:bCs/>
      <w:kern w:val="28"/>
      <w:sz w:val="28"/>
      <w:szCs w:val="20"/>
    </w:rPr>
  </w:style>
  <w:style w:type="paragraph" w:customStyle="1" w:styleId="afffffffffffffffffffffff0">
    <w:name w:val="项目编号"/>
    <w:basedOn w:val="a"/>
    <w:qFormat/>
    <w:rsid w:val="009174B7"/>
    <w:pPr>
      <w:tabs>
        <w:tab w:val="left" w:pos="405"/>
      </w:tabs>
      <w:spacing w:line="360" w:lineRule="auto"/>
      <w:ind w:left="405" w:hanging="405"/>
    </w:pPr>
    <w:rPr>
      <w:rFonts w:ascii="宋体" w:eastAsia="仿宋_GB2312"/>
      <w:sz w:val="24"/>
      <w:szCs w:val="20"/>
    </w:rPr>
  </w:style>
  <w:style w:type="paragraph" w:customStyle="1" w:styleId="Char1CharCharChar1">
    <w:name w:val="Char1 Char Char Char1"/>
    <w:basedOn w:val="a"/>
    <w:qFormat/>
    <w:rsid w:val="009174B7"/>
    <w:rPr>
      <w:szCs w:val="20"/>
    </w:rPr>
  </w:style>
  <w:style w:type="paragraph" w:customStyle="1" w:styleId="afffffffffffffffffffffff1">
    <w:name w:val="内容标题"/>
    <w:basedOn w:val="afa"/>
    <w:qFormat/>
    <w:rsid w:val="009174B7"/>
    <w:rPr>
      <w:rFonts w:ascii="Tahoma" w:hAnsi="Tahoma"/>
      <w:sz w:val="24"/>
      <w:szCs w:val="24"/>
    </w:rPr>
  </w:style>
  <w:style w:type="paragraph" w:customStyle="1" w:styleId="xl109">
    <w:name w:val="xl109"/>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NotesText">
    <w:name w:val="Notes Text"/>
    <w:link w:val="NotesTextChar"/>
    <w:qFormat/>
    <w:rsid w:val="009174B7"/>
    <w:pPr>
      <w:pBdr>
        <w:bottom w:val="single" w:sz="8" w:space="5" w:color="auto"/>
      </w:pBdr>
      <w:ind w:left="1134"/>
      <w:jc w:val="both"/>
    </w:pPr>
    <w:rPr>
      <w:rFonts w:ascii="Arial" w:eastAsia="楷体_GB2312" w:hAnsi="Arial" w:cs="Arial"/>
      <w:kern w:val="2"/>
      <w:sz w:val="21"/>
      <w:szCs w:val="21"/>
    </w:rPr>
  </w:style>
  <w:style w:type="paragraph" w:customStyle="1" w:styleId="xl67">
    <w:name w:val="xl67"/>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afffffffffffffffffffffff2">
    <w:name w:val="第四级"/>
    <w:basedOn w:val="a"/>
    <w:unhideWhenUsed/>
    <w:qFormat/>
    <w:rsid w:val="009174B7"/>
    <w:pPr>
      <w:widowControl/>
      <w:tabs>
        <w:tab w:val="left" w:pos="0"/>
        <w:tab w:val="left" w:pos="540"/>
      </w:tabs>
      <w:spacing w:line="500" w:lineRule="exact"/>
      <w:ind w:left="540" w:hanging="360"/>
      <w:jc w:val="left"/>
    </w:pPr>
    <w:rPr>
      <w:rFonts w:ascii="宋体" w:hAnsi="宋体" w:cs="宋体"/>
      <w:sz w:val="24"/>
    </w:rPr>
  </w:style>
  <w:style w:type="paragraph" w:customStyle="1" w:styleId="xl23">
    <w:name w:val="xl23"/>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DC-Style">
    <w:name w:val="DC-Style"/>
    <w:basedOn w:val="1"/>
    <w:qFormat/>
    <w:rsid w:val="009174B7"/>
    <w:pPr>
      <w:keepLines/>
      <w:tabs>
        <w:tab w:val="left" w:pos="855"/>
      </w:tabs>
      <w:adjustRightInd/>
      <w:snapToGrid/>
      <w:spacing w:line="360" w:lineRule="auto"/>
      <w:ind w:left="855" w:hanging="855"/>
      <w:jc w:val="center"/>
    </w:pPr>
    <w:rPr>
      <w:rFonts w:ascii="宋体" w:eastAsia="宋体" w:hAnsi="宋体"/>
      <w:kern w:val="44"/>
      <w:sz w:val="44"/>
      <w:szCs w:val="44"/>
    </w:rPr>
  </w:style>
  <w:style w:type="paragraph" w:customStyle="1" w:styleId="afff0">
    <w:name w:val="第二級"/>
    <w:basedOn w:val="a"/>
    <w:link w:val="afff"/>
    <w:qFormat/>
    <w:rsid w:val="009174B7"/>
    <w:rPr>
      <w:rFonts w:ascii="FZKai-Z03S" w:eastAsia="FZKai-Z03S"/>
      <w:b/>
      <w:sz w:val="28"/>
      <w:szCs w:val="28"/>
    </w:rPr>
  </w:style>
  <w:style w:type="paragraph" w:customStyle="1" w:styleId="CharChar15">
    <w:name w:val="Char Char15"/>
    <w:basedOn w:val="a"/>
    <w:qFormat/>
    <w:rsid w:val="009174B7"/>
    <w:pPr>
      <w:widowControl/>
      <w:spacing w:after="160" w:line="240" w:lineRule="exact"/>
      <w:jc w:val="left"/>
    </w:pPr>
    <w:rPr>
      <w:rFonts w:ascii="Verdana" w:hAnsi="Verdana"/>
      <w:kern w:val="0"/>
      <w:sz w:val="20"/>
      <w:lang w:eastAsia="en-US"/>
    </w:rPr>
  </w:style>
  <w:style w:type="paragraph" w:customStyle="1" w:styleId="xl83">
    <w:name w:val="xl83"/>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2"/>
      <w:szCs w:val="22"/>
    </w:rPr>
  </w:style>
  <w:style w:type="paragraph" w:customStyle="1" w:styleId="INStep">
    <w:name w:val="IN Step"/>
    <w:basedOn w:val="a"/>
    <w:qFormat/>
    <w:rsid w:val="009174B7"/>
    <w:pPr>
      <w:keepLines/>
      <w:widowControl/>
      <w:tabs>
        <w:tab w:val="left" w:pos="1134"/>
      </w:tabs>
      <w:spacing w:before="80" w:after="80" w:line="300" w:lineRule="auto"/>
      <w:ind w:left="1134" w:hanging="907"/>
      <w:jc w:val="left"/>
      <w:outlineLvl w:val="8"/>
    </w:pPr>
    <w:rPr>
      <w:rFonts w:ascii="Arial" w:hAnsi="Arial" w:cs="Arial"/>
      <w:kern w:val="0"/>
      <w:szCs w:val="21"/>
    </w:rPr>
  </w:style>
  <w:style w:type="paragraph" w:customStyle="1" w:styleId="552">
    <w:name w:val="样式 小四 段前: 5 磅 段后: 5 磅 首行缩进:  2 字符"/>
    <w:basedOn w:val="a"/>
    <w:qFormat/>
    <w:rsid w:val="009174B7"/>
    <w:pPr>
      <w:tabs>
        <w:tab w:val="left" w:pos="0"/>
        <w:tab w:val="left" w:pos="1560"/>
      </w:tabs>
      <w:spacing w:beforeLines="30" w:afterLines="30"/>
      <w:jc w:val="center"/>
    </w:pPr>
    <w:rPr>
      <w:rFonts w:ascii="仿宋_GB2312" w:eastAsia="仿宋_GB2312" w:hAnsi="宋体"/>
      <w:color w:val="000000"/>
      <w:sz w:val="32"/>
      <w:szCs w:val="20"/>
    </w:rPr>
  </w:style>
  <w:style w:type="paragraph" w:customStyle="1" w:styleId="ZZ0">
    <w:name w:val="ZZ"/>
    <w:basedOn w:val="ZTT"/>
    <w:qFormat/>
    <w:rsid w:val="009174B7"/>
    <w:pPr>
      <w:tabs>
        <w:tab w:val="left" w:pos="2930"/>
      </w:tabs>
      <w:adjustRightInd w:val="0"/>
      <w:spacing w:before="50"/>
      <w:ind w:left="370" w:hanging="170"/>
      <w:outlineLvl w:val="5"/>
    </w:pPr>
    <w:rPr>
      <w:b/>
    </w:rPr>
  </w:style>
  <w:style w:type="paragraph" w:customStyle="1" w:styleId="CM26">
    <w:name w:val="CM26"/>
    <w:basedOn w:val="Default"/>
    <w:next w:val="Default"/>
    <w:qFormat/>
    <w:rsid w:val="009174B7"/>
    <w:rPr>
      <w:rFonts w:ascii="黑体...." w:eastAsia="黑体...." w:hAnsi="Calibri" w:cs="Times New Roman"/>
      <w:color w:val="auto"/>
      <w:lang w:eastAsia="zh-TW"/>
    </w:rPr>
  </w:style>
  <w:style w:type="paragraph" w:customStyle="1" w:styleId="-a1">
    <w:name w:val="編號-a"/>
    <w:basedOn w:val="a"/>
    <w:qFormat/>
    <w:rsid w:val="009174B7"/>
    <w:pPr>
      <w:tabs>
        <w:tab w:val="left" w:pos="2162"/>
      </w:tabs>
      <w:adjustRightInd w:val="0"/>
      <w:snapToGrid w:val="0"/>
      <w:spacing w:line="360" w:lineRule="auto"/>
      <w:ind w:left="2091" w:hanging="360"/>
      <w:jc w:val="left"/>
      <w:outlineLvl w:val="5"/>
    </w:pPr>
    <w:rPr>
      <w:rFonts w:ascii="DFKai-SB" w:eastAsia="DFKai-SB"/>
      <w:sz w:val="28"/>
      <w:lang w:eastAsia="zh-TW"/>
    </w:rPr>
  </w:style>
  <w:style w:type="paragraph" w:customStyle="1" w:styleId="afffffffffffffffffffffff3">
    <w:name w:val="正文（首行缩进）"/>
    <w:basedOn w:val="a"/>
    <w:qFormat/>
    <w:rsid w:val="009174B7"/>
    <w:pPr>
      <w:spacing w:before="156" w:line="360" w:lineRule="auto"/>
      <w:ind w:firstLineChars="200" w:firstLine="200"/>
    </w:pPr>
    <w:rPr>
      <w:sz w:val="24"/>
      <w:szCs w:val="20"/>
    </w:rPr>
  </w:style>
  <w:style w:type="paragraph" w:customStyle="1" w:styleId="1A0">
    <w:name w:val="項目1A"/>
    <w:basedOn w:val="a"/>
    <w:qFormat/>
    <w:rsid w:val="009174B7"/>
    <w:pPr>
      <w:widowControl/>
      <w:tabs>
        <w:tab w:val="left" w:pos="1701"/>
      </w:tabs>
      <w:snapToGrid w:val="0"/>
      <w:spacing w:line="400" w:lineRule="atLeast"/>
      <w:jc w:val="left"/>
    </w:pPr>
    <w:rPr>
      <w:rFonts w:ascii="宋体" w:eastAsia="DFKai-SB" w:hAnsi="宋体" w:cs="宋体"/>
      <w:sz w:val="26"/>
      <w:szCs w:val="26"/>
      <w:lang w:eastAsia="zh-TW"/>
    </w:rPr>
  </w:style>
  <w:style w:type="paragraph" w:customStyle="1" w:styleId="afffffffffffffffffffffff4">
    <w:name w:val="多倍行距"/>
    <w:basedOn w:val="a"/>
    <w:qFormat/>
    <w:rsid w:val="009174B7"/>
    <w:pPr>
      <w:spacing w:line="720" w:lineRule="auto"/>
      <w:jc w:val="center"/>
    </w:pPr>
    <w:rPr>
      <w:rFonts w:eastAsia="方正楷体简体"/>
      <w:sz w:val="24"/>
    </w:rPr>
  </w:style>
  <w:style w:type="paragraph" w:customStyle="1" w:styleId="1fffff2">
    <w:name w:val="標題(1)+內文"/>
    <w:basedOn w:val="a"/>
    <w:qFormat/>
    <w:rsid w:val="009174B7"/>
    <w:pPr>
      <w:spacing w:line="420" w:lineRule="exact"/>
      <w:ind w:leftChars="250" w:left="990" w:hangingChars="150" w:hanging="390"/>
    </w:pPr>
    <w:rPr>
      <w:rFonts w:ascii="DFKai-SB" w:eastAsia="DFKai-SB" w:hAnsi="DFKai-SB" w:cs="PMingLiU"/>
      <w:sz w:val="26"/>
      <w:szCs w:val="20"/>
      <w:lang w:eastAsia="zh-TW"/>
    </w:rPr>
  </w:style>
  <w:style w:type="paragraph" w:customStyle="1" w:styleId="annotation">
    <w:name w:val="annotation"/>
    <w:basedOn w:val="a"/>
    <w:qFormat/>
    <w:rsid w:val="009174B7"/>
    <w:pPr>
      <w:keepLines/>
      <w:widowControl/>
      <w:autoSpaceDE w:val="0"/>
      <w:autoSpaceDN w:val="0"/>
      <w:adjustRightInd w:val="0"/>
      <w:spacing w:line="360" w:lineRule="auto"/>
      <w:ind w:leftChars="200" w:left="1134"/>
      <w:jc w:val="left"/>
    </w:pPr>
    <w:rPr>
      <w:rFonts w:ascii="宋体" w:hAnsi="宋体"/>
      <w:kern w:val="0"/>
      <w:szCs w:val="20"/>
    </w:rPr>
  </w:style>
  <w:style w:type="paragraph" w:customStyle="1" w:styleId="afffffffffffff">
    <w:name w:val="表格标题"/>
    <w:basedOn w:val="afffffffffff0"/>
    <w:link w:val="affffffffffffe"/>
    <w:qFormat/>
    <w:rsid w:val="009174B7"/>
    <w:pPr>
      <w:jc w:val="center"/>
    </w:pPr>
    <w:rPr>
      <w:b/>
      <w:bCs/>
    </w:rPr>
  </w:style>
  <w:style w:type="paragraph" w:customStyle="1" w:styleId="figuredescriptionwithoutautonumbering">
    <w:name w:val="figure description without auto numbering"/>
    <w:basedOn w:val="a"/>
    <w:qFormat/>
    <w:rsid w:val="009174B7"/>
    <w:pPr>
      <w:widowControl/>
      <w:autoSpaceDE w:val="0"/>
      <w:autoSpaceDN w:val="0"/>
      <w:adjustRightInd w:val="0"/>
      <w:spacing w:before="105" w:line="360" w:lineRule="auto"/>
      <w:ind w:firstLine="425"/>
      <w:jc w:val="center"/>
    </w:pPr>
    <w:rPr>
      <w:rFonts w:ascii="宋体" w:hAnsi="宋体"/>
      <w:kern w:val="0"/>
      <w:szCs w:val="20"/>
    </w:rPr>
  </w:style>
  <w:style w:type="paragraph" w:customStyle="1" w:styleId="21">
    <w:name w:val="样式2"/>
    <w:basedOn w:val="a"/>
    <w:link w:val="2Char0"/>
    <w:qFormat/>
    <w:rsid w:val="009174B7"/>
    <w:rPr>
      <w:szCs w:val="20"/>
    </w:rPr>
  </w:style>
  <w:style w:type="paragraph" w:customStyle="1" w:styleId="Style12">
    <w:name w:val="_Style 12"/>
    <w:basedOn w:val="afa"/>
    <w:qFormat/>
    <w:rsid w:val="009174B7"/>
    <w:pPr>
      <w:widowControl/>
      <w:adjustRightInd w:val="0"/>
      <w:snapToGrid w:val="0"/>
      <w:spacing w:line="360" w:lineRule="auto"/>
      <w:jc w:val="left"/>
    </w:pPr>
    <w:rPr>
      <w:kern w:val="0"/>
      <w:sz w:val="24"/>
      <w:szCs w:val="24"/>
    </w:rPr>
  </w:style>
  <w:style w:type="paragraph" w:customStyle="1" w:styleId="Andy5">
    <w:name w:val="Andy_一级"/>
    <w:basedOn w:val="2fff3"/>
    <w:qFormat/>
    <w:rsid w:val="009174B7"/>
    <w:pPr>
      <w:keepNext/>
      <w:spacing w:line="360" w:lineRule="auto"/>
      <w:ind w:firstLineChars="0" w:firstLine="0"/>
    </w:pPr>
    <w:rPr>
      <w:rFonts w:cs="Times New Roman"/>
      <w:b/>
      <w:kern w:val="0"/>
      <w:sz w:val="24"/>
      <w:szCs w:val="22"/>
    </w:rPr>
  </w:style>
  <w:style w:type="paragraph" w:customStyle="1" w:styleId="afffffffffffffffffffffff5">
    <w:name w:val="點"/>
    <w:basedOn w:val="afffffffffffffffffffffff6"/>
    <w:qFormat/>
    <w:rsid w:val="009174B7"/>
    <w:pPr>
      <w:ind w:left="2976" w:hangingChars="109" w:hanging="283"/>
    </w:pPr>
  </w:style>
  <w:style w:type="paragraph" w:customStyle="1" w:styleId="afffffffffffffffffffffff6">
    <w:name w:val="a內文"/>
    <w:basedOn w:val="4"/>
    <w:qFormat/>
    <w:rsid w:val="009174B7"/>
    <w:pPr>
      <w:keepNext w:val="0"/>
      <w:keepLines w:val="0"/>
      <w:adjustRightInd w:val="0"/>
      <w:snapToGrid w:val="0"/>
      <w:spacing w:before="0" w:afterLines="30" w:line="440" w:lineRule="exact"/>
      <w:ind w:leftChars="1122" w:left="2693" w:firstLineChars="205" w:firstLine="533"/>
      <w:textAlignment w:val="baseline"/>
      <w:outlineLvl w:val="9"/>
    </w:pPr>
    <w:rPr>
      <w:rFonts w:ascii="Times New Roman" w:eastAsia="DFKai-SB" w:hAnsi="Times New Roman"/>
      <w:b w:val="0"/>
      <w:bCs w:val="0"/>
      <w:kern w:val="0"/>
      <w:sz w:val="26"/>
      <w:szCs w:val="20"/>
      <w:lang w:eastAsia="zh-TW"/>
    </w:rPr>
  </w:style>
  <w:style w:type="paragraph" w:customStyle="1" w:styleId="Achievement">
    <w:name w:val="Achievement"/>
    <w:basedOn w:val="a"/>
    <w:qFormat/>
    <w:rsid w:val="009174B7"/>
    <w:pPr>
      <w:widowControl/>
      <w:ind w:left="180" w:hanging="180"/>
      <w:jc w:val="left"/>
    </w:pPr>
    <w:rPr>
      <w:kern w:val="0"/>
      <w:sz w:val="20"/>
      <w:szCs w:val="20"/>
    </w:rPr>
  </w:style>
  <w:style w:type="paragraph" w:customStyle="1" w:styleId="afffffffffffffffffffffff7">
    <w:name w:val="四号线项目符号"/>
    <w:basedOn w:val="a"/>
    <w:unhideWhenUsed/>
    <w:qFormat/>
    <w:rsid w:val="009174B7"/>
    <w:pPr>
      <w:widowControl/>
      <w:tabs>
        <w:tab w:val="left" w:pos="479"/>
      </w:tabs>
      <w:spacing w:line="500" w:lineRule="exact"/>
      <w:ind w:left="479" w:hanging="425"/>
      <w:jc w:val="left"/>
    </w:pPr>
    <w:rPr>
      <w:rFonts w:ascii="宋体" w:hAnsi="宋体" w:cs="宋体"/>
      <w:sz w:val="24"/>
      <w:szCs w:val="28"/>
    </w:rPr>
  </w:style>
  <w:style w:type="paragraph" w:customStyle="1" w:styleId="219">
    <w:name w:val="样式 标书正文 + 首行缩进:  2 字符1"/>
    <w:basedOn w:val="afffffffffffd"/>
    <w:qFormat/>
    <w:rsid w:val="009174B7"/>
    <w:pPr>
      <w:ind w:firstLineChars="200" w:firstLine="200"/>
      <w:jc w:val="left"/>
    </w:pPr>
    <w:rPr>
      <w:rFonts w:ascii="Times New Roman" w:eastAsia="宋体" w:cs="宋体"/>
      <w:bCs w:val="0"/>
      <w:spacing w:val="6"/>
      <w:kern w:val="0"/>
      <w:sz w:val="24"/>
      <w:szCs w:val="20"/>
    </w:rPr>
  </w:style>
  <w:style w:type="paragraph" w:customStyle="1" w:styleId="xl92">
    <w:name w:val="xl92"/>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44">
    <w:name w:val="xl44"/>
    <w:basedOn w:val="a"/>
    <w:qFormat/>
    <w:rsid w:val="009174B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2c">
    <w:name w:val="第2級"/>
    <w:basedOn w:val="afff0"/>
    <w:link w:val="2b"/>
    <w:qFormat/>
    <w:rsid w:val="009174B7"/>
    <w:rPr>
      <w:rFonts w:eastAsia="方正楷体简体"/>
    </w:rPr>
  </w:style>
  <w:style w:type="paragraph" w:customStyle="1" w:styleId="afffffffffffffffffffffff8">
    <w:name w:val="第二级格式"/>
    <w:basedOn w:val="3"/>
    <w:qFormat/>
    <w:rsid w:val="009174B7"/>
    <w:pPr>
      <w:tabs>
        <w:tab w:val="left" w:pos="420"/>
        <w:tab w:val="left" w:pos="1134"/>
      </w:tabs>
      <w:adjustRightInd w:val="0"/>
      <w:snapToGrid w:val="0"/>
      <w:spacing w:before="100" w:after="100" w:line="500" w:lineRule="exact"/>
      <w:ind w:left="1134" w:hanging="567"/>
    </w:pPr>
    <w:rPr>
      <w:rFonts w:eastAsia="仿宋_GB2312"/>
      <w:b w:val="0"/>
      <w:sz w:val="30"/>
      <w:szCs w:val="30"/>
    </w:rPr>
  </w:style>
  <w:style w:type="paragraph" w:customStyle="1" w:styleId="CM8">
    <w:name w:val="CM8"/>
    <w:basedOn w:val="Default"/>
    <w:next w:val="Default"/>
    <w:qFormat/>
    <w:rsid w:val="009174B7"/>
    <w:pPr>
      <w:spacing w:line="283" w:lineRule="atLeast"/>
    </w:pPr>
    <w:rPr>
      <w:rFonts w:ascii="黑体...." w:eastAsia="黑体...." w:hAnsi="Calibri" w:cs="Times New Roman"/>
      <w:color w:val="auto"/>
      <w:lang w:eastAsia="zh-TW"/>
    </w:rPr>
  </w:style>
  <w:style w:type="paragraph" w:customStyle="1" w:styleId="Body">
    <w:name w:val="Body"/>
    <w:link w:val="BodyChar"/>
    <w:qFormat/>
    <w:rsid w:val="009174B7"/>
    <w:pPr>
      <w:spacing w:before="130" w:after="130" w:line="260" w:lineRule="exact"/>
    </w:pPr>
    <w:rPr>
      <w:rFonts w:ascii="Univers" w:hAnsi="Univers"/>
      <w:color w:val="000000"/>
      <w:sz w:val="22"/>
      <w:lang w:eastAsia="en-US"/>
    </w:rPr>
  </w:style>
  <w:style w:type="paragraph" w:customStyle="1" w:styleId="news">
    <w:name w:val="news"/>
    <w:basedOn w:val="a"/>
    <w:qFormat/>
    <w:rsid w:val="009174B7"/>
    <w:pPr>
      <w:widowControl/>
      <w:spacing w:before="100" w:beforeAutospacing="1" w:after="100" w:afterAutospacing="1" w:line="300" w:lineRule="atLeast"/>
      <w:jc w:val="left"/>
    </w:pPr>
    <w:rPr>
      <w:rFonts w:eastAsia="Arial Unicode MS" w:cs="Arial Unicode MS"/>
      <w:color w:val="000000"/>
      <w:kern w:val="0"/>
      <w:szCs w:val="21"/>
    </w:rPr>
  </w:style>
  <w:style w:type="paragraph" w:customStyle="1" w:styleId="CharCharCharCharCharCharCharCharCharCharCharCharCharCharCharCharCharCharChar">
    <w:name w:val="Char Char Char Char Char Char Char Char Char Char Char Char Char Char Char Char Char Char Char"/>
    <w:basedOn w:val="a"/>
    <w:qFormat/>
    <w:rsid w:val="009174B7"/>
    <w:pPr>
      <w:tabs>
        <w:tab w:val="left" w:pos="360"/>
      </w:tabs>
    </w:pPr>
    <w:rPr>
      <w:rFonts w:eastAsia="方正楷体简体"/>
      <w:sz w:val="24"/>
    </w:rPr>
  </w:style>
  <w:style w:type="paragraph" w:customStyle="1" w:styleId="47">
    <w:name w:val="五号线4级"/>
    <w:basedOn w:val="a"/>
    <w:next w:val="afffffffffffff4"/>
    <w:link w:val="4Char6"/>
    <w:qFormat/>
    <w:rsid w:val="009174B7"/>
    <w:pPr>
      <w:adjustRightInd w:val="0"/>
      <w:snapToGrid w:val="0"/>
      <w:spacing w:beforeLines="50" w:line="360" w:lineRule="auto"/>
      <w:ind w:firstLineChars="200" w:firstLine="200"/>
      <w:outlineLvl w:val="3"/>
    </w:pPr>
    <w:rPr>
      <w:rFonts w:ascii="宋体" w:hAnsi="宋体"/>
      <w:b/>
      <w:kern w:val="0"/>
      <w:sz w:val="24"/>
    </w:rPr>
  </w:style>
  <w:style w:type="paragraph" w:customStyle="1" w:styleId="SJ-4">
    <w:name w:val="SJ-标题4"/>
    <w:basedOn w:val="SJ-3"/>
    <w:qFormat/>
    <w:rsid w:val="009174B7"/>
  </w:style>
  <w:style w:type="paragraph" w:customStyle="1" w:styleId="afffffffffffff4">
    <w:name w:val="五号线正文"/>
    <w:basedOn w:val="a"/>
    <w:link w:val="Charfffffffff4"/>
    <w:qFormat/>
    <w:rsid w:val="009174B7"/>
    <w:pPr>
      <w:tabs>
        <w:tab w:val="left" w:pos="2740"/>
      </w:tabs>
      <w:adjustRightInd w:val="0"/>
      <w:snapToGrid w:val="0"/>
      <w:spacing w:beforeLines="50" w:afterLines="50" w:line="360" w:lineRule="auto"/>
      <w:ind w:firstLineChars="200" w:firstLine="480"/>
      <w:jc w:val="left"/>
    </w:pPr>
    <w:rPr>
      <w:rFonts w:ascii="宋体" w:hAnsi="宋体"/>
      <w:sz w:val="24"/>
      <w:szCs w:val="20"/>
    </w:rPr>
  </w:style>
  <w:style w:type="paragraph" w:customStyle="1" w:styleId="CharCharCharChar1CharCharCharCharCharCharCharChar">
    <w:name w:val="Char Char Char Char1 Char Char Char Char Char Char Char Char"/>
    <w:basedOn w:val="a"/>
    <w:qFormat/>
    <w:rsid w:val="009174B7"/>
    <w:pPr>
      <w:jc w:val="left"/>
    </w:pPr>
    <w:rPr>
      <w:rFonts w:ascii="Tahoma" w:eastAsia="仿宋_GB2312" w:hAnsi="Tahoma"/>
      <w:b/>
      <w:sz w:val="24"/>
      <w:szCs w:val="20"/>
    </w:rPr>
  </w:style>
  <w:style w:type="paragraph" w:customStyle="1" w:styleId="my">
    <w:name w:val="my正文"/>
    <w:basedOn w:val="affffffffc"/>
    <w:qFormat/>
    <w:rsid w:val="009174B7"/>
    <w:pPr>
      <w:snapToGrid w:val="0"/>
      <w:spacing w:beforeLines="50" w:afterLines="50" w:line="360" w:lineRule="auto"/>
      <w:ind w:firstLine="480"/>
    </w:pPr>
    <w:rPr>
      <w:kern w:val="0"/>
      <w:sz w:val="24"/>
      <w:szCs w:val="20"/>
    </w:rPr>
  </w:style>
  <w:style w:type="paragraph" w:customStyle="1" w:styleId="151">
    <w:name w:val="正文 + 行距: 1.5 倍行距"/>
    <w:basedOn w:val="a"/>
    <w:qFormat/>
    <w:rsid w:val="009174B7"/>
    <w:pPr>
      <w:spacing w:line="360" w:lineRule="auto"/>
      <w:ind w:firstLineChars="200" w:firstLine="480"/>
    </w:pPr>
    <w:rPr>
      <w:sz w:val="24"/>
    </w:rPr>
  </w:style>
  <w:style w:type="paragraph" w:customStyle="1" w:styleId="af3">
    <w:name w:val="插图题注"/>
    <w:next w:val="a"/>
    <w:link w:val="Char6"/>
    <w:qFormat/>
    <w:rsid w:val="009174B7"/>
    <w:pPr>
      <w:spacing w:afterLines="100"/>
      <w:jc w:val="center"/>
    </w:pPr>
    <w:rPr>
      <w:rFonts w:ascii="Arial" w:hAnsi="Arial"/>
      <w:sz w:val="18"/>
      <w:szCs w:val="18"/>
    </w:rPr>
  </w:style>
  <w:style w:type="paragraph" w:customStyle="1" w:styleId="ParaCharCharCharCharCharCharChar">
    <w:name w:val="默认段落字体 Para Char Char Char Char Char Char Char"/>
    <w:basedOn w:val="a"/>
    <w:qFormat/>
    <w:rsid w:val="009174B7"/>
    <w:rPr>
      <w:rFonts w:eastAsia="方正楷体简体" w:cs="Arial"/>
      <w:sz w:val="28"/>
    </w:rPr>
  </w:style>
  <w:style w:type="paragraph" w:customStyle="1" w:styleId="1aTimesNewRoman0115">
    <w:name w:val="样式 样式1 样式 编号 a + Times New Roman 段前: 0 行 行距: 多倍行距 1.15 字行 + 左侧....."/>
    <w:basedOn w:val="a"/>
    <w:qFormat/>
    <w:rsid w:val="009174B7"/>
    <w:pPr>
      <w:topLinePunct/>
      <w:snapToGrid w:val="0"/>
      <w:ind w:leftChars="200" w:left="840" w:hangingChars="200" w:hanging="420"/>
      <w:jc w:val="left"/>
    </w:pPr>
    <w:rPr>
      <w:rFonts w:ascii="宋体" w:hAnsi="宋体"/>
      <w:spacing w:val="-6"/>
      <w:kern w:val="21"/>
      <w:szCs w:val="20"/>
    </w:rPr>
  </w:style>
  <w:style w:type="paragraph" w:customStyle="1" w:styleId="afffffffffffffffffffffff9">
    <w:name w:val="節"/>
    <w:basedOn w:val="a"/>
    <w:qFormat/>
    <w:rsid w:val="009174B7"/>
    <w:pPr>
      <w:snapToGrid w:val="0"/>
      <w:spacing w:beforeLines="100" w:afterLines="50" w:line="440" w:lineRule="exact"/>
      <w:ind w:leftChars="1" w:left="1133" w:hangingChars="404" w:hanging="1131"/>
    </w:pPr>
    <w:rPr>
      <w:rFonts w:eastAsia="華康粗黑體"/>
      <w:sz w:val="28"/>
      <w:szCs w:val="20"/>
      <w:lang w:eastAsia="zh-TW"/>
    </w:rPr>
  </w:style>
  <w:style w:type="paragraph" w:customStyle="1" w:styleId="affffffffff8">
    <w:name w:val="多余"/>
    <w:basedOn w:val="a"/>
    <w:link w:val="Charfffffff7"/>
    <w:qFormat/>
    <w:rsid w:val="009174B7"/>
    <w:pPr>
      <w:widowControl/>
      <w:spacing w:line="360" w:lineRule="auto"/>
      <w:jc w:val="left"/>
      <w:textAlignment w:val="baseline"/>
    </w:pPr>
    <w:rPr>
      <w:color w:val="000000"/>
      <w:kern w:val="0"/>
      <w:sz w:val="24"/>
      <w:szCs w:val="21"/>
      <w:u w:color="000000"/>
    </w:rPr>
  </w:style>
  <w:style w:type="paragraph" w:customStyle="1" w:styleId="-15">
    <w:name w:val="縮排-1"/>
    <w:basedOn w:val="a"/>
    <w:qFormat/>
    <w:rsid w:val="009174B7"/>
    <w:pPr>
      <w:spacing w:line="360" w:lineRule="auto"/>
      <w:ind w:left="369"/>
      <w:jc w:val="left"/>
    </w:pPr>
    <w:rPr>
      <w:rFonts w:ascii="DFKai-SB" w:eastAsia="DFKai-SB"/>
      <w:sz w:val="28"/>
      <w:lang w:eastAsia="zh-TW"/>
    </w:rPr>
  </w:style>
  <w:style w:type="paragraph" w:customStyle="1" w:styleId="xl93">
    <w:name w:val="xl93"/>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SJ-3">
    <w:name w:val="SJ-标题3"/>
    <w:basedOn w:val="SJ-2"/>
    <w:qFormat/>
    <w:rsid w:val="009174B7"/>
    <w:pPr>
      <w:numPr>
        <w:ilvl w:val="2"/>
      </w:numPr>
      <w:tabs>
        <w:tab w:val="left" w:pos="1134"/>
        <w:tab w:val="left" w:pos="3565"/>
      </w:tabs>
      <w:ind w:left="907" w:hanging="907"/>
      <w:outlineLvl w:val="2"/>
    </w:pPr>
  </w:style>
  <w:style w:type="paragraph" w:customStyle="1" w:styleId="xl105">
    <w:name w:val="xl105"/>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HeadingB">
    <w:name w:val="Heading B"/>
    <w:basedOn w:val="2"/>
    <w:next w:val="afffffffffffd"/>
    <w:qFormat/>
    <w:rsid w:val="009174B7"/>
    <w:pPr>
      <w:keepLines w:val="0"/>
      <w:widowControl/>
      <w:numPr>
        <w:ilvl w:val="1"/>
      </w:numPr>
      <w:pBdr>
        <w:top w:val="single" w:sz="6" w:space="1" w:color="auto"/>
      </w:pBdr>
      <w:overflowPunct w:val="0"/>
      <w:autoSpaceDE w:val="0"/>
      <w:autoSpaceDN w:val="0"/>
      <w:adjustRightInd w:val="0"/>
      <w:spacing w:before="425" w:after="113" w:line="240" w:lineRule="auto"/>
      <w:ind w:left="993"/>
      <w:jc w:val="left"/>
      <w:textAlignment w:val="baseline"/>
      <w:outlineLvl w:val="9"/>
    </w:pPr>
    <w:rPr>
      <w:rFonts w:ascii="宋体" w:eastAsia="华文细黑" w:hAnsi="宋体" w:cs="Arial"/>
      <w:b w:val="0"/>
      <w:bCs w:val="0"/>
      <w:kern w:val="0"/>
      <w:szCs w:val="20"/>
    </w:rPr>
  </w:style>
  <w:style w:type="paragraph" w:customStyle="1" w:styleId="1fffff3">
    <w:name w:val="编号(1)"/>
    <w:basedOn w:val="a"/>
    <w:qFormat/>
    <w:rsid w:val="009174B7"/>
    <w:pPr>
      <w:tabs>
        <w:tab w:val="left" w:pos="547"/>
        <w:tab w:val="left" w:pos="1080"/>
      </w:tabs>
      <w:spacing w:line="480" w:lineRule="atLeast"/>
      <w:ind w:firstLine="547"/>
    </w:pPr>
    <w:rPr>
      <w:sz w:val="28"/>
    </w:rPr>
  </w:style>
  <w:style w:type="paragraph" w:customStyle="1" w:styleId="xl64">
    <w:name w:val="xl64"/>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a">
    <w:name w:val="A.文"/>
    <w:basedOn w:val="Afffffffffffffffff2"/>
    <w:qFormat/>
    <w:rsid w:val="009174B7"/>
    <w:pPr>
      <w:spacing w:line="440" w:lineRule="atLeast"/>
      <w:ind w:firstLineChars="218" w:firstLine="567"/>
    </w:pPr>
  </w:style>
  <w:style w:type="paragraph" w:customStyle="1" w:styleId="xl38">
    <w:name w:val="xl38"/>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63">
    <w:name w:val="xl63"/>
    <w:basedOn w:val="a"/>
    <w:qFormat/>
    <w:rsid w:val="009174B7"/>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ParaChar">
    <w:name w:val="默认段落字体 Para Char"/>
    <w:basedOn w:val="a"/>
    <w:qFormat/>
    <w:rsid w:val="009174B7"/>
    <w:pPr>
      <w:tabs>
        <w:tab w:val="left" w:pos="552"/>
      </w:tabs>
      <w:ind w:left="552" w:hanging="420"/>
    </w:pPr>
    <w:rPr>
      <w:sz w:val="24"/>
    </w:rPr>
  </w:style>
  <w:style w:type="paragraph" w:customStyle="1" w:styleId="xl82">
    <w:name w:val="xl82"/>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104">
    <w:name w:val="xl104"/>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1fffff4">
    <w:name w:val="正文编号1"/>
    <w:basedOn w:val="a"/>
    <w:qFormat/>
    <w:rsid w:val="009174B7"/>
    <w:pPr>
      <w:tabs>
        <w:tab w:val="left" w:leader="dot" w:pos="1701"/>
        <w:tab w:val="left" w:pos="9072"/>
      </w:tabs>
      <w:adjustRightInd w:val="0"/>
      <w:snapToGrid w:val="0"/>
      <w:spacing w:before="120" w:after="120" w:line="360" w:lineRule="atLeast"/>
      <w:ind w:left="2342" w:hanging="471"/>
    </w:pPr>
    <w:rPr>
      <w:kern w:val="21"/>
      <w:sz w:val="28"/>
      <w:szCs w:val="20"/>
    </w:rPr>
  </w:style>
  <w:style w:type="paragraph" w:customStyle="1" w:styleId="1My">
    <w:name w:val="条目1_My"/>
    <w:basedOn w:val="a"/>
    <w:qFormat/>
    <w:rsid w:val="009174B7"/>
    <w:pPr>
      <w:tabs>
        <w:tab w:val="left" w:pos="1021"/>
        <w:tab w:val="left" w:pos="1134"/>
        <w:tab w:val="left" w:pos="1300"/>
      </w:tabs>
      <w:spacing w:line="360" w:lineRule="auto"/>
      <w:ind w:left="1134" w:hanging="567"/>
      <w:jc w:val="left"/>
    </w:pPr>
    <w:rPr>
      <w:rFonts w:ascii="Verdana" w:hAnsi="Verdana"/>
      <w:sz w:val="24"/>
      <w:szCs w:val="20"/>
    </w:rPr>
  </w:style>
  <w:style w:type="paragraph" w:customStyle="1" w:styleId="2fb">
    <w:name w:val="正文2"/>
    <w:basedOn w:val="a"/>
    <w:link w:val="2Charf2"/>
    <w:qFormat/>
    <w:rsid w:val="009174B7"/>
    <w:pPr>
      <w:widowControl/>
      <w:ind w:left="426"/>
      <w:jc w:val="left"/>
    </w:pPr>
    <w:rPr>
      <w:rFonts w:eastAsia="楷体_GB2312"/>
      <w:kern w:val="0"/>
      <w:sz w:val="24"/>
      <w:szCs w:val="20"/>
    </w:rPr>
  </w:style>
  <w:style w:type="paragraph" w:customStyle="1" w:styleId="Char130">
    <w:name w:val="Char13"/>
    <w:basedOn w:val="a"/>
    <w:qFormat/>
    <w:rsid w:val="009174B7"/>
    <w:rPr>
      <w:sz w:val="24"/>
      <w:szCs w:val="20"/>
    </w:rPr>
  </w:style>
  <w:style w:type="paragraph" w:customStyle="1" w:styleId="Arial122">
    <w:name w:val="样式 Arial 行距: 多倍行距 1.2 字行 首行缩进:  2 字符"/>
    <w:basedOn w:val="a"/>
    <w:qFormat/>
    <w:rsid w:val="009174B7"/>
    <w:pPr>
      <w:spacing w:line="288" w:lineRule="auto"/>
      <w:ind w:firstLineChars="200" w:firstLine="420"/>
      <w:jc w:val="left"/>
    </w:pPr>
    <w:rPr>
      <w:rFonts w:ascii="Arial" w:hAnsi="Arial" w:cs="宋体"/>
      <w:sz w:val="20"/>
      <w:szCs w:val="20"/>
    </w:rPr>
  </w:style>
  <w:style w:type="paragraph" w:customStyle="1" w:styleId="afff6">
    <w:name w:val="正文首行缩进两字"/>
    <w:link w:val="Charff3"/>
    <w:qFormat/>
    <w:rsid w:val="009174B7"/>
    <w:pPr>
      <w:widowControl w:val="0"/>
      <w:suppressAutoHyphens/>
      <w:spacing w:after="163" w:line="300" w:lineRule="auto"/>
      <w:ind w:firstLine="480"/>
    </w:pPr>
    <w:rPr>
      <w:sz w:val="24"/>
      <w:szCs w:val="24"/>
      <w:lang w:eastAsia="ar-SA"/>
    </w:rPr>
  </w:style>
  <w:style w:type="paragraph" w:customStyle="1" w:styleId="Char90">
    <w:name w:val="Char9"/>
    <w:basedOn w:val="a"/>
    <w:qFormat/>
    <w:rsid w:val="009174B7"/>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AccessFOX">
    <w:name w:val="Access.FOX"/>
    <w:basedOn w:val="a"/>
    <w:next w:val="a"/>
    <w:semiHidden/>
    <w:qFormat/>
    <w:rsid w:val="009174B7"/>
    <w:pPr>
      <w:widowControl/>
      <w:jc w:val="left"/>
    </w:pPr>
    <w:rPr>
      <w:rFonts w:ascii="Arial" w:hAnsi="Arial"/>
      <w:kern w:val="0"/>
      <w:sz w:val="22"/>
      <w:szCs w:val="20"/>
      <w:lang w:eastAsia="en-US"/>
    </w:rPr>
  </w:style>
  <w:style w:type="paragraph" w:customStyle="1" w:styleId="afffffffffffffffffffffffb">
    <w:name w:val="图样式"/>
    <w:basedOn w:val="a"/>
    <w:qFormat/>
    <w:rsid w:val="009174B7"/>
    <w:pPr>
      <w:widowControl/>
      <w:autoSpaceDE w:val="0"/>
      <w:autoSpaceDN w:val="0"/>
      <w:adjustRightInd w:val="0"/>
      <w:spacing w:before="80" w:after="80" w:line="360" w:lineRule="auto"/>
      <w:jc w:val="center"/>
    </w:pPr>
    <w:rPr>
      <w:kern w:val="0"/>
      <w:sz w:val="20"/>
      <w:szCs w:val="20"/>
    </w:rPr>
  </w:style>
  <w:style w:type="paragraph" w:customStyle="1" w:styleId="afffffffffffffffffffffffc">
    <w:name w:val="序号"/>
    <w:basedOn w:val="a"/>
    <w:qFormat/>
    <w:rsid w:val="009174B7"/>
    <w:pPr>
      <w:tabs>
        <w:tab w:val="left" w:pos="1980"/>
      </w:tabs>
      <w:adjustRightInd w:val="0"/>
      <w:spacing w:line="300" w:lineRule="auto"/>
      <w:ind w:leftChars="600" w:left="1800" w:hangingChars="150" w:hanging="360"/>
      <w:jc w:val="left"/>
    </w:pPr>
    <w:rPr>
      <w:rFonts w:ascii="宋体" w:hAnsi="宋体"/>
      <w:sz w:val="28"/>
    </w:rPr>
  </w:style>
  <w:style w:type="paragraph" w:customStyle="1" w:styleId="afffffffffffffffffffffffd">
    <w:name w:val="目錄"/>
    <w:basedOn w:val="affff6"/>
    <w:qFormat/>
    <w:rsid w:val="009174B7"/>
    <w:pPr>
      <w:tabs>
        <w:tab w:val="left" w:pos="1400"/>
      </w:tabs>
      <w:snapToGrid w:val="0"/>
      <w:spacing w:after="60" w:line="500" w:lineRule="atLeast"/>
    </w:pPr>
    <w:rPr>
      <w:rFonts w:ascii="文新字海-粗楷" w:eastAsia="文新字海-粗楷" w:cs="Times New Roman"/>
      <w:sz w:val="28"/>
      <w:szCs w:val="20"/>
      <w:lang w:eastAsia="zh-TW"/>
    </w:rPr>
  </w:style>
  <w:style w:type="paragraph" w:customStyle="1" w:styleId="afffffffffffffffffffffffe">
    <w:name w:val="仿宋小四"/>
    <w:basedOn w:val="a"/>
    <w:qFormat/>
    <w:rsid w:val="009174B7"/>
    <w:pPr>
      <w:spacing w:line="500" w:lineRule="exact"/>
      <w:ind w:firstLineChars="200" w:firstLine="480"/>
    </w:pPr>
    <w:rPr>
      <w:rFonts w:ascii="仿宋_GB2312" w:eastAsia="仿宋_GB2312"/>
      <w:sz w:val="24"/>
      <w:szCs w:val="20"/>
    </w:rPr>
  </w:style>
  <w:style w:type="paragraph" w:customStyle="1" w:styleId="4f4">
    <w:name w:val="标题4"/>
    <w:basedOn w:val="a"/>
    <w:next w:val="a"/>
    <w:qFormat/>
    <w:rsid w:val="009174B7"/>
    <w:pPr>
      <w:spacing w:before="100" w:beforeAutospacing="1" w:after="100" w:afterAutospacing="1" w:line="408" w:lineRule="auto"/>
    </w:pPr>
    <w:rPr>
      <w:rFonts w:ascii="Arial" w:eastAsia="黑体" w:hAnsi="Arial" w:cs="Arial"/>
      <w:b/>
      <w:bCs/>
      <w:sz w:val="28"/>
      <w:szCs w:val="28"/>
    </w:rPr>
  </w:style>
  <w:style w:type="paragraph" w:customStyle="1" w:styleId="xl39">
    <w:name w:val="xl39"/>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a6">
    <w:name w:val="四电集成  标题正文"/>
    <w:basedOn w:val="a"/>
    <w:link w:val="CharChar"/>
    <w:qFormat/>
    <w:rsid w:val="009174B7"/>
    <w:pPr>
      <w:spacing w:line="460" w:lineRule="exact"/>
      <w:ind w:firstLineChars="200" w:firstLine="200"/>
      <w:jc w:val="left"/>
    </w:pPr>
    <w:rPr>
      <w:kern w:val="0"/>
      <w:sz w:val="24"/>
    </w:rPr>
  </w:style>
  <w:style w:type="paragraph" w:customStyle="1" w:styleId="affffffffffffffffffffffff">
    <w:name w:val="一內文"/>
    <w:basedOn w:val="11a"/>
    <w:qFormat/>
    <w:rsid w:val="009174B7"/>
    <w:pPr>
      <w:ind w:leftChars="413" w:left="991"/>
    </w:pPr>
  </w:style>
  <w:style w:type="paragraph" w:customStyle="1" w:styleId="CM12">
    <w:name w:val="CM12"/>
    <w:basedOn w:val="Default"/>
    <w:next w:val="Default"/>
    <w:qFormat/>
    <w:rsid w:val="009174B7"/>
    <w:pPr>
      <w:spacing w:line="311" w:lineRule="atLeast"/>
    </w:pPr>
    <w:rPr>
      <w:rFonts w:ascii="黑体...." w:eastAsia="黑体...." w:hAnsi="Calibri" w:cs="Times New Roman"/>
      <w:color w:val="auto"/>
      <w:lang w:eastAsia="zh-TW"/>
    </w:rPr>
  </w:style>
  <w:style w:type="paragraph" w:customStyle="1" w:styleId="1fffff5">
    <w:name w:val="正文标题1"/>
    <w:basedOn w:val="a"/>
    <w:next w:val="a"/>
    <w:semiHidden/>
    <w:qFormat/>
    <w:rsid w:val="009174B7"/>
    <w:pPr>
      <w:tabs>
        <w:tab w:val="left" w:pos="360"/>
      </w:tabs>
      <w:spacing w:before="120" w:after="120" w:line="360" w:lineRule="auto"/>
      <w:jc w:val="left"/>
    </w:pPr>
    <w:rPr>
      <w:rFonts w:ascii="宋体" w:hAnsi="宋体"/>
      <w:b/>
      <w:sz w:val="32"/>
      <w:szCs w:val="20"/>
    </w:rPr>
  </w:style>
  <w:style w:type="paragraph" w:customStyle="1" w:styleId="affffffffffffffffffffffff0">
    <w:name w:val="表圖名"/>
    <w:basedOn w:val="a"/>
    <w:qFormat/>
    <w:rsid w:val="009174B7"/>
    <w:pPr>
      <w:tabs>
        <w:tab w:val="left" w:pos="361"/>
      </w:tabs>
      <w:spacing w:beforeLines="50" w:afterLines="50"/>
      <w:ind w:leftChars="200" w:left="361" w:hangingChars="200" w:hanging="360"/>
      <w:jc w:val="center"/>
    </w:pPr>
    <w:rPr>
      <w:rFonts w:ascii="DFKai-SB" w:eastAsia="DFKai-SB" w:hAnsi="DFKai-SB"/>
      <w:sz w:val="26"/>
      <w:lang w:eastAsia="zh-TW"/>
    </w:rPr>
  </w:style>
  <w:style w:type="paragraph" w:customStyle="1" w:styleId="xl73">
    <w:name w:val="xl73"/>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M14">
    <w:name w:val="CM14"/>
    <w:basedOn w:val="Default"/>
    <w:next w:val="Default"/>
    <w:qFormat/>
    <w:rsid w:val="009174B7"/>
    <w:pPr>
      <w:spacing w:line="298" w:lineRule="atLeast"/>
    </w:pPr>
    <w:rPr>
      <w:rFonts w:ascii="黑体...." w:eastAsia="黑体...." w:hAnsi="Calibri" w:cs="Times New Roman"/>
      <w:color w:val="auto"/>
      <w:lang w:eastAsia="zh-TW"/>
    </w:rPr>
  </w:style>
  <w:style w:type="paragraph" w:customStyle="1" w:styleId="Content0">
    <w:name w:val="Content"/>
    <w:basedOn w:val="afffffffffffd"/>
    <w:qFormat/>
    <w:rsid w:val="009174B7"/>
    <w:pPr>
      <w:ind w:firstLine="540"/>
    </w:pPr>
    <w:rPr>
      <w:rFonts w:ascii="Times New Roman" w:eastAsia="全真簡粗明" w:cs="Arial"/>
      <w:bCs w:val="0"/>
      <w:snapToGrid w:val="0"/>
      <w:kern w:val="0"/>
      <w:sz w:val="24"/>
      <w:szCs w:val="20"/>
      <w:lang w:eastAsia="zh-TW"/>
    </w:rPr>
  </w:style>
  <w:style w:type="paragraph" w:customStyle="1" w:styleId="affffffffffffffffffffffff1">
    <w:name w:val="四号线第一级"/>
    <w:basedOn w:val="a"/>
    <w:qFormat/>
    <w:rsid w:val="009174B7"/>
    <w:pPr>
      <w:tabs>
        <w:tab w:val="left" w:pos="425"/>
      </w:tabs>
      <w:ind w:left="425" w:hanging="425"/>
      <w:jc w:val="left"/>
    </w:pPr>
  </w:style>
  <w:style w:type="paragraph" w:customStyle="1" w:styleId="91">
    <w:name w:val="样式9"/>
    <w:basedOn w:val="a"/>
    <w:link w:val="9Char10"/>
    <w:qFormat/>
    <w:rsid w:val="009174B7"/>
    <w:pPr>
      <w:widowControl/>
      <w:spacing w:line="440" w:lineRule="exact"/>
      <w:ind w:firstLineChars="200" w:firstLine="200"/>
      <w:jc w:val="left"/>
    </w:pPr>
    <w:rPr>
      <w:spacing w:val="6"/>
      <w:kern w:val="0"/>
      <w:sz w:val="24"/>
      <w:szCs w:val="20"/>
    </w:rPr>
  </w:style>
  <w:style w:type="paragraph" w:customStyle="1" w:styleId="Table">
    <w:name w:val="Table"/>
    <w:basedOn w:val="a"/>
    <w:qFormat/>
    <w:rsid w:val="009174B7"/>
    <w:pPr>
      <w:snapToGrid w:val="0"/>
      <w:spacing w:before="20" w:after="20"/>
      <w:ind w:left="2268" w:right="709"/>
      <w:jc w:val="center"/>
    </w:pPr>
    <w:rPr>
      <w:rFonts w:ascii="Arial" w:eastAsia="2OcuAe" w:hAnsi="Arial"/>
      <w:spacing w:val="2"/>
      <w:kern w:val="0"/>
      <w:sz w:val="18"/>
      <w:szCs w:val="20"/>
    </w:rPr>
  </w:style>
  <w:style w:type="paragraph" w:customStyle="1" w:styleId="CopyrightInformation">
    <w:name w:val="Copyright Information"/>
    <w:basedOn w:val="a"/>
    <w:qFormat/>
    <w:rsid w:val="009174B7"/>
    <w:pPr>
      <w:tabs>
        <w:tab w:val="right" w:pos="945"/>
        <w:tab w:val="left" w:pos="1155"/>
      </w:tabs>
      <w:autoSpaceDE w:val="0"/>
      <w:autoSpaceDN w:val="0"/>
      <w:adjustRightInd w:val="0"/>
      <w:snapToGrid w:val="0"/>
      <w:spacing w:before="60" w:after="60" w:line="360" w:lineRule="auto"/>
      <w:ind w:left="1418" w:right="284"/>
      <w:jc w:val="left"/>
    </w:pPr>
    <w:rPr>
      <w:rFonts w:ascii="宋体" w:hAnsi="宋体"/>
      <w:b/>
      <w:kern w:val="0"/>
      <w:sz w:val="22"/>
      <w:szCs w:val="22"/>
    </w:rPr>
  </w:style>
  <w:style w:type="paragraph" w:customStyle="1" w:styleId="4GB2312787815">
    <w:name w:val="样式 标题4 楷体_GB2312 四号 加粗 两端对齐 段前: 7.8 磅 段后: 7.8 磅 行距: 1.5 倍行距 + 段前..."/>
    <w:basedOn w:val="4"/>
    <w:next w:val="affffb"/>
    <w:qFormat/>
    <w:rsid w:val="009174B7"/>
    <w:pPr>
      <w:spacing w:before="100" w:after="100"/>
    </w:pPr>
    <w:rPr>
      <w:rFonts w:eastAsia="仿宋_GB2312"/>
      <w:bCs w:val="0"/>
      <w:szCs w:val="20"/>
    </w:rPr>
  </w:style>
  <w:style w:type="paragraph" w:customStyle="1" w:styleId="affffffffffffffffffffffff2">
    <w:name w:val="芲"/>
    <w:basedOn w:val="a"/>
    <w:next w:val="a"/>
    <w:qFormat/>
    <w:rsid w:val="009174B7"/>
    <w:pPr>
      <w:adjustRightInd w:val="0"/>
      <w:spacing w:line="360" w:lineRule="auto"/>
      <w:ind w:firstLine="425"/>
      <w:jc w:val="right"/>
      <w:textAlignment w:val="baseline"/>
    </w:pPr>
    <w:rPr>
      <w:color w:val="000000"/>
      <w:sz w:val="24"/>
      <w:szCs w:val="20"/>
    </w:rPr>
  </w:style>
  <w:style w:type="paragraph" w:customStyle="1" w:styleId="tableheading0">
    <w:name w:val="tableheading"/>
    <w:basedOn w:val="a"/>
    <w:qFormat/>
    <w:rsid w:val="009174B7"/>
    <w:pPr>
      <w:widowControl/>
      <w:spacing w:before="100" w:beforeAutospacing="1" w:after="100" w:afterAutospacing="1"/>
      <w:jc w:val="left"/>
    </w:pPr>
    <w:rPr>
      <w:rFonts w:ascii="宋体" w:hAnsi="宋体" w:cs="宋体"/>
      <w:kern w:val="0"/>
      <w:sz w:val="24"/>
    </w:rPr>
  </w:style>
  <w:style w:type="paragraph" w:customStyle="1" w:styleId="xl59">
    <w:name w:val="xl59"/>
    <w:basedOn w:val="a"/>
    <w:qFormat/>
    <w:rsid w:val="009174B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ffffffffffffffffffff3">
    <w:name w:val="四号线第四级"/>
    <w:basedOn w:val="a"/>
    <w:qFormat/>
    <w:rsid w:val="009174B7"/>
    <w:pPr>
      <w:tabs>
        <w:tab w:val="left" w:pos="600"/>
      </w:tabs>
      <w:ind w:left="600" w:hanging="420"/>
    </w:pPr>
  </w:style>
  <w:style w:type="paragraph" w:customStyle="1" w:styleId="H-TextFormat">
    <w:name w:val="H-TextFormat"/>
    <w:qFormat/>
    <w:rsid w:val="009174B7"/>
    <w:rPr>
      <w:rFonts w:ascii="Arial" w:hAnsi="Arial"/>
      <w:sz w:val="22"/>
      <w:lang w:val="en-GB" w:eastAsia="en-US"/>
    </w:rPr>
  </w:style>
  <w:style w:type="paragraph" w:customStyle="1" w:styleId="CharCharCharCharCharCharChar">
    <w:name w:val="Char Char Char Char Char Char Char"/>
    <w:basedOn w:val="a"/>
    <w:qFormat/>
    <w:rsid w:val="009174B7"/>
    <w:pPr>
      <w:widowControl/>
      <w:spacing w:after="160" w:line="240" w:lineRule="exact"/>
      <w:jc w:val="left"/>
    </w:pPr>
    <w:rPr>
      <w:rFonts w:ascii="Verdana" w:eastAsia="仿宋_GB2312" w:hAnsi="Verdana"/>
      <w:kern w:val="0"/>
      <w:sz w:val="24"/>
      <w:szCs w:val="20"/>
      <w:lang w:eastAsia="en-US"/>
    </w:rPr>
  </w:style>
  <w:style w:type="paragraph" w:customStyle="1" w:styleId="affffffffffffffffffffffff4">
    <w:name w:val="方案类型"/>
    <w:basedOn w:val="afffffffffffffffff7"/>
    <w:qFormat/>
    <w:rsid w:val="009174B7"/>
    <w:rPr>
      <w:color w:val="FF0000"/>
    </w:rPr>
  </w:style>
  <w:style w:type="paragraph" w:customStyle="1" w:styleId="affffffffffffffffffffffff5">
    <w:name w:val="二级条标题"/>
    <w:basedOn w:val="a"/>
    <w:next w:val="a"/>
    <w:qFormat/>
    <w:rsid w:val="009174B7"/>
    <w:pPr>
      <w:widowControl/>
      <w:tabs>
        <w:tab w:val="left" w:pos="360"/>
        <w:tab w:val="left" w:pos="744"/>
      </w:tabs>
      <w:ind w:left="360" w:hanging="360"/>
      <w:outlineLvl w:val="3"/>
    </w:pPr>
    <w:rPr>
      <w:rFonts w:ascii="黑体" w:eastAsia="黑体"/>
      <w:kern w:val="0"/>
      <w:sz w:val="28"/>
      <w:szCs w:val="20"/>
    </w:rPr>
  </w:style>
  <w:style w:type="paragraph" w:customStyle="1" w:styleId="CM22">
    <w:name w:val="CM22"/>
    <w:basedOn w:val="Default"/>
    <w:next w:val="Default"/>
    <w:qFormat/>
    <w:rsid w:val="009174B7"/>
    <w:rPr>
      <w:rFonts w:ascii="黑体...." w:eastAsia="黑体...." w:hAnsi="Calibri" w:cs="Times New Roman"/>
      <w:color w:val="auto"/>
      <w:lang w:eastAsia="zh-TW"/>
    </w:rPr>
  </w:style>
  <w:style w:type="paragraph" w:customStyle="1" w:styleId="xl94">
    <w:name w:val="xl94"/>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itemlist1">
    <w:name w:val="itemlist"/>
    <w:basedOn w:val="a"/>
    <w:qFormat/>
    <w:rsid w:val="009174B7"/>
    <w:pPr>
      <w:widowControl/>
      <w:spacing w:before="100" w:beforeAutospacing="1" w:after="100" w:afterAutospacing="1"/>
      <w:jc w:val="left"/>
    </w:pPr>
    <w:rPr>
      <w:rFonts w:ascii="宋体" w:hAnsi="宋体" w:cs="宋体"/>
      <w:kern w:val="0"/>
      <w:sz w:val="24"/>
    </w:rPr>
  </w:style>
  <w:style w:type="paragraph" w:customStyle="1" w:styleId="USE1">
    <w:name w:val="样式 USE 1 + 行距: 单倍行距"/>
    <w:basedOn w:val="a"/>
    <w:qFormat/>
    <w:rsid w:val="009174B7"/>
    <w:pPr>
      <w:spacing w:line="180" w:lineRule="atLeast"/>
      <w:ind w:left="180"/>
      <w:jc w:val="left"/>
    </w:pPr>
    <w:rPr>
      <w:rFonts w:ascii="宋体" w:hAnsi="宋体" w:cs="宋体"/>
      <w:b/>
      <w:bCs/>
      <w:sz w:val="24"/>
      <w:szCs w:val="20"/>
    </w:rPr>
  </w:style>
  <w:style w:type="paragraph" w:customStyle="1" w:styleId="Figure">
    <w:name w:val="Figure"/>
    <w:basedOn w:val="a"/>
    <w:next w:val="a"/>
    <w:link w:val="FigureChar"/>
    <w:qFormat/>
    <w:rsid w:val="009174B7"/>
    <w:pPr>
      <w:keepNext/>
      <w:keepLines/>
      <w:jc w:val="center"/>
    </w:pPr>
    <w:rPr>
      <w:kern w:val="0"/>
      <w:sz w:val="20"/>
    </w:rPr>
  </w:style>
  <w:style w:type="paragraph" w:customStyle="1" w:styleId="affa">
    <w:name w:val="无缩进正文"/>
    <w:basedOn w:val="a"/>
    <w:link w:val="Charf5"/>
    <w:qFormat/>
    <w:rsid w:val="009174B7"/>
    <w:pPr>
      <w:widowControl/>
      <w:spacing w:after="200" w:line="276" w:lineRule="auto"/>
      <w:jc w:val="left"/>
    </w:pPr>
    <w:rPr>
      <w:rFonts w:ascii="Arial" w:hAnsi="宋体" w:cs="Arial"/>
      <w:kern w:val="0"/>
      <w:sz w:val="24"/>
      <w:szCs w:val="20"/>
      <w:lang w:eastAsia="en-US" w:bidi="en-US"/>
    </w:rPr>
  </w:style>
  <w:style w:type="paragraph" w:customStyle="1" w:styleId="ParaCharCharCharChar">
    <w:name w:val="默认段落字体 Para Char Char Char Char"/>
    <w:basedOn w:val="a"/>
    <w:link w:val="ParaCharCharCharCharChar1"/>
    <w:qFormat/>
    <w:rsid w:val="009174B7"/>
    <w:rPr>
      <w:szCs w:val="20"/>
    </w:rPr>
  </w:style>
  <w:style w:type="paragraph" w:customStyle="1" w:styleId="130">
    <w:name w:val="列出段落13"/>
    <w:basedOn w:val="a"/>
    <w:link w:val="afffffffffffff3"/>
    <w:uiPriority w:val="34"/>
    <w:qFormat/>
    <w:rsid w:val="009174B7"/>
    <w:pPr>
      <w:ind w:firstLineChars="200" w:firstLine="420"/>
    </w:pPr>
    <w:rPr>
      <w:szCs w:val="20"/>
    </w:rPr>
  </w:style>
  <w:style w:type="paragraph" w:customStyle="1" w:styleId="font11">
    <w:name w:val="font11"/>
    <w:basedOn w:val="a"/>
    <w:qFormat/>
    <w:rsid w:val="009174B7"/>
    <w:pPr>
      <w:widowControl/>
      <w:spacing w:before="100" w:beforeAutospacing="1" w:after="100" w:afterAutospacing="1"/>
      <w:jc w:val="left"/>
    </w:pPr>
    <w:rPr>
      <w:b/>
      <w:bCs/>
      <w:kern w:val="0"/>
      <w:sz w:val="18"/>
      <w:szCs w:val="18"/>
    </w:rPr>
  </w:style>
  <w:style w:type="paragraph" w:customStyle="1" w:styleId="24">
    <w:name w:val="正文+缩进2"/>
    <w:basedOn w:val="a"/>
    <w:link w:val="2Char3"/>
    <w:qFormat/>
    <w:rsid w:val="009174B7"/>
    <w:pPr>
      <w:spacing w:line="360" w:lineRule="auto"/>
      <w:ind w:firstLineChars="200" w:firstLine="480"/>
    </w:pPr>
    <w:rPr>
      <w:rFonts w:ascii="Arial" w:eastAsia="Arial" w:hAnsi="宋体"/>
      <w:kern w:val="0"/>
      <w:sz w:val="24"/>
      <w:szCs w:val="20"/>
    </w:rPr>
  </w:style>
  <w:style w:type="paragraph" w:customStyle="1" w:styleId="CM6">
    <w:name w:val="CM6"/>
    <w:basedOn w:val="Default"/>
    <w:next w:val="Default"/>
    <w:qFormat/>
    <w:rsid w:val="009174B7"/>
    <w:pPr>
      <w:spacing w:line="283" w:lineRule="atLeast"/>
    </w:pPr>
    <w:rPr>
      <w:rFonts w:ascii="黑体...." w:eastAsia="黑体...." w:hAnsi="Calibri" w:cs="Times New Roman"/>
      <w:color w:val="auto"/>
      <w:lang w:eastAsia="zh-TW"/>
    </w:rPr>
  </w:style>
  <w:style w:type="paragraph" w:customStyle="1" w:styleId="CARLBABAChar">
    <w:name w:val="正文CARLBABA Char"/>
    <w:basedOn w:val="a"/>
    <w:link w:val="CARLBABACharChar"/>
    <w:qFormat/>
    <w:rsid w:val="009174B7"/>
    <w:pPr>
      <w:adjustRightInd w:val="0"/>
      <w:spacing w:line="440" w:lineRule="exact"/>
      <w:ind w:firstLineChars="200" w:firstLine="480"/>
    </w:pPr>
    <w:rPr>
      <w:rFonts w:eastAsia="方正楷体简体"/>
      <w:kern w:val="0"/>
      <w:sz w:val="24"/>
    </w:rPr>
  </w:style>
  <w:style w:type="paragraph" w:customStyle="1" w:styleId="TableTextChar">
    <w:name w:val="Table Text Char"/>
    <w:link w:val="TableTextCharChar1"/>
    <w:qFormat/>
    <w:rsid w:val="009174B7"/>
    <w:pPr>
      <w:snapToGrid w:val="0"/>
      <w:spacing w:before="80" w:after="80"/>
    </w:pPr>
    <w:rPr>
      <w:rFonts w:ascii="Arial" w:eastAsia="Times New Roman" w:hAnsi="Arial"/>
      <w:sz w:val="18"/>
    </w:rPr>
  </w:style>
  <w:style w:type="paragraph" w:customStyle="1" w:styleId="xl72">
    <w:name w:val="xl72"/>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ffffffffffffff6">
    <w:name w:val="數字"/>
    <w:basedOn w:val="a"/>
    <w:qFormat/>
    <w:rsid w:val="009174B7"/>
    <w:pPr>
      <w:tabs>
        <w:tab w:val="left" w:pos="4540"/>
        <w:tab w:val="left" w:pos="6160"/>
      </w:tabs>
      <w:snapToGrid w:val="0"/>
      <w:spacing w:line="400" w:lineRule="atLeast"/>
      <w:ind w:left="2835"/>
    </w:pPr>
    <w:rPr>
      <w:rFonts w:ascii="文新字海-粗楷" w:eastAsia="文新字海-粗楷"/>
      <w:sz w:val="28"/>
      <w:szCs w:val="20"/>
      <w:lang w:eastAsia="zh-TW"/>
    </w:rPr>
  </w:style>
  <w:style w:type="paragraph" w:customStyle="1" w:styleId="xl48">
    <w:name w:val="xl48"/>
    <w:basedOn w:val="a"/>
    <w:qFormat/>
    <w:rsid w:val="009174B7"/>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f6">
    <w:name w:val="正文1"/>
    <w:qFormat/>
    <w:rsid w:val="009174B7"/>
    <w:pPr>
      <w:jc w:val="both"/>
    </w:pPr>
    <w:rPr>
      <w:kern w:val="2"/>
      <w:sz w:val="21"/>
      <w:szCs w:val="21"/>
    </w:rPr>
  </w:style>
  <w:style w:type="paragraph" w:customStyle="1" w:styleId="CM18">
    <w:name w:val="CM18"/>
    <w:basedOn w:val="Default"/>
    <w:next w:val="Default"/>
    <w:qFormat/>
    <w:rsid w:val="009174B7"/>
    <w:rPr>
      <w:rFonts w:ascii="黑体...." w:eastAsia="黑体...." w:hAnsi="Calibri" w:cs="Times New Roman"/>
      <w:color w:val="auto"/>
      <w:lang w:eastAsia="zh-TW"/>
    </w:rPr>
  </w:style>
  <w:style w:type="paragraph" w:customStyle="1" w:styleId="ItemList">
    <w:name w:val="Item List"/>
    <w:basedOn w:val="a"/>
    <w:link w:val="ItemListChar0"/>
    <w:qFormat/>
    <w:rsid w:val="009174B7"/>
    <w:pPr>
      <w:tabs>
        <w:tab w:val="left" w:pos="420"/>
        <w:tab w:val="left" w:pos="1701"/>
      </w:tabs>
      <w:snapToGrid w:val="0"/>
      <w:spacing w:afterLines="50"/>
      <w:ind w:left="1701" w:hanging="567"/>
      <w:jc w:val="left"/>
    </w:pPr>
    <w:rPr>
      <w:kern w:val="0"/>
      <w:sz w:val="20"/>
    </w:rPr>
  </w:style>
  <w:style w:type="paragraph" w:customStyle="1" w:styleId="affffffffffffffffffffffff7">
    <w:name w:val="標題一+內文"/>
    <w:basedOn w:val="a"/>
    <w:qFormat/>
    <w:rsid w:val="009174B7"/>
    <w:pPr>
      <w:spacing w:after="100" w:afterAutospacing="1" w:line="400" w:lineRule="exact"/>
      <w:ind w:leftChars="-1" w:left="-2"/>
    </w:pPr>
    <w:rPr>
      <w:rFonts w:ascii="FZZhongDengXian-Z07S" w:eastAsia="FZZhongDengXian-Z07S" w:hAnsi="DFKai-SB" w:cs="PMingLiU"/>
      <w:sz w:val="26"/>
      <w:szCs w:val="20"/>
    </w:rPr>
  </w:style>
  <w:style w:type="paragraph" w:customStyle="1" w:styleId="152">
    <w:name w:val="样式 行距: 1.5 倍行距"/>
    <w:basedOn w:val="a"/>
    <w:qFormat/>
    <w:rsid w:val="009174B7"/>
    <w:pPr>
      <w:spacing w:line="360" w:lineRule="auto"/>
    </w:pPr>
    <w:rPr>
      <w:rFonts w:ascii="宋体" w:hAnsi="宋体"/>
      <w:bCs/>
      <w:sz w:val="28"/>
      <w:szCs w:val="20"/>
    </w:rPr>
  </w:style>
  <w:style w:type="paragraph" w:customStyle="1" w:styleId="font13">
    <w:name w:val="font13"/>
    <w:basedOn w:val="a"/>
    <w:qFormat/>
    <w:rsid w:val="009174B7"/>
    <w:pPr>
      <w:widowControl/>
      <w:spacing w:before="100" w:beforeAutospacing="1" w:after="100" w:afterAutospacing="1"/>
      <w:jc w:val="left"/>
    </w:pPr>
    <w:rPr>
      <w:i/>
      <w:iCs/>
      <w:kern w:val="0"/>
      <w:sz w:val="36"/>
      <w:szCs w:val="36"/>
    </w:rPr>
  </w:style>
  <w:style w:type="paragraph" w:styleId="afffffd">
    <w:name w:val="No Spacing"/>
    <w:link w:val="Charffff2"/>
    <w:uiPriority w:val="1"/>
    <w:qFormat/>
    <w:rsid w:val="009174B7"/>
    <w:pPr>
      <w:widowControl w:val="0"/>
      <w:jc w:val="both"/>
    </w:pPr>
    <w:rPr>
      <w:rFonts w:ascii="Calibri" w:hAnsi="Calibri"/>
      <w:kern w:val="2"/>
      <w:sz w:val="21"/>
      <w:szCs w:val="21"/>
    </w:rPr>
  </w:style>
  <w:style w:type="paragraph" w:customStyle="1" w:styleId="xl22">
    <w:name w:val="xl22"/>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7">
    <w:name w:val="xl107"/>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42-012-01">
    <w:name w:val="样式 样式 标题 4 + 首行缩进:  2 字符 右侧:  -0.1 字符 + 首行缩进:  2 字符 右侧:  -0.1 字符"/>
    <w:basedOn w:val="42-01"/>
    <w:qFormat/>
    <w:rsid w:val="009174B7"/>
    <w:pPr>
      <w:spacing w:after="0" w:afterAutospacing="0"/>
      <w:ind w:right="-24" w:firstLine="614"/>
    </w:pPr>
    <w:rPr>
      <w:rFonts w:eastAsia="宋体"/>
    </w:rPr>
  </w:style>
  <w:style w:type="paragraph" w:customStyle="1" w:styleId="xl56">
    <w:name w:val="xl56"/>
    <w:basedOn w:val="a"/>
    <w:qFormat/>
    <w:rsid w:val="009174B7"/>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61">
    <w:name w:val="xl61"/>
    <w:basedOn w:val="a"/>
    <w:qFormat/>
    <w:rsid w:val="009174B7"/>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har1CharCharChar">
    <w:name w:val="Char1 Char Char Char"/>
    <w:basedOn w:val="a"/>
    <w:qFormat/>
    <w:rsid w:val="009174B7"/>
    <w:pPr>
      <w:tabs>
        <w:tab w:val="left" w:pos="4665"/>
        <w:tab w:val="left" w:pos="8970"/>
      </w:tabs>
      <w:ind w:firstLine="400"/>
    </w:pPr>
    <w:rPr>
      <w:rFonts w:ascii="Tahoma" w:hAnsi="Tahoma"/>
      <w:sz w:val="24"/>
      <w:szCs w:val="20"/>
    </w:rPr>
  </w:style>
  <w:style w:type="paragraph" w:customStyle="1" w:styleId="4H4sect1234RefHeading1rh1sect12341RefHead">
    <w:name w:val="样式 标题 4H4sect 1.2.3.4Ref Heading 1rh1sect 1.2.3.41Ref Head..."/>
    <w:basedOn w:val="4"/>
    <w:qFormat/>
    <w:rsid w:val="009174B7"/>
    <w:pPr>
      <w:spacing w:line="360" w:lineRule="auto"/>
    </w:pPr>
    <w:rPr>
      <w:rFonts w:ascii="宋体" w:hAnsi="宋体" w:cs="宋体"/>
      <w:bCs w:val="0"/>
      <w:sz w:val="24"/>
      <w:szCs w:val="20"/>
    </w:rPr>
  </w:style>
  <w:style w:type="paragraph" w:customStyle="1" w:styleId="Andy1">
    <w:name w:val="Andy_1级"/>
    <w:basedOn w:val="Andy5"/>
    <w:link w:val="Andy1Char"/>
    <w:qFormat/>
    <w:rsid w:val="009174B7"/>
    <w:pPr>
      <w:spacing w:before="120" w:after="120"/>
      <w:outlineLvl w:val="1"/>
    </w:pPr>
    <w:rPr>
      <w:szCs w:val="20"/>
    </w:rPr>
  </w:style>
  <w:style w:type="paragraph" w:customStyle="1" w:styleId="1fffff7">
    <w:name w:val="1.編號 字元"/>
    <w:basedOn w:val="a"/>
    <w:qFormat/>
    <w:rsid w:val="009174B7"/>
    <w:pPr>
      <w:widowControl/>
      <w:spacing w:afterLines="50" w:line="400" w:lineRule="exact"/>
      <w:ind w:leftChars="67" w:left="2661" w:hangingChars="900" w:hanging="2520"/>
      <w:jc w:val="left"/>
    </w:pPr>
    <w:rPr>
      <w:rFonts w:ascii="FZKai-Z03S" w:eastAsia="FZKai-Z03S" w:hAnsi="宋体"/>
      <w:kern w:val="0"/>
      <w:sz w:val="28"/>
      <w:szCs w:val="28"/>
    </w:rPr>
  </w:style>
  <w:style w:type="paragraph" w:customStyle="1" w:styleId="CharCharChar10">
    <w:name w:val="Char Char Char1"/>
    <w:basedOn w:val="afa"/>
    <w:link w:val="CharCharCharChar11"/>
    <w:qFormat/>
    <w:rsid w:val="009174B7"/>
    <w:rPr>
      <w:szCs w:val="24"/>
    </w:rPr>
  </w:style>
  <w:style w:type="paragraph" w:customStyle="1" w:styleId="190">
    <w:name w:val="样式19"/>
    <w:basedOn w:val="a"/>
    <w:qFormat/>
    <w:rsid w:val="009174B7"/>
    <w:pPr>
      <w:widowControl/>
      <w:spacing w:beforeLines="50" w:line="440" w:lineRule="exact"/>
      <w:ind w:firstLineChars="200" w:firstLine="200"/>
    </w:pPr>
    <w:rPr>
      <w:rFonts w:ascii="Arial" w:eastAsia="黑体" w:hAnsi="Arial"/>
      <w:spacing w:val="6"/>
      <w:sz w:val="24"/>
      <w:szCs w:val="20"/>
    </w:rPr>
  </w:style>
  <w:style w:type="paragraph" w:customStyle="1" w:styleId="affffffffffffffffffffffff8">
    <w:name w:val="標題(一)"/>
    <w:basedOn w:val="a"/>
    <w:qFormat/>
    <w:rsid w:val="009174B7"/>
    <w:pPr>
      <w:spacing w:line="420" w:lineRule="exact"/>
      <w:ind w:leftChars="100" w:left="240"/>
      <w:jc w:val="left"/>
    </w:pPr>
    <w:rPr>
      <w:rFonts w:ascii="DFKai-SB" w:eastAsia="DFKai-SB" w:hAnsi="DFKai-SB" w:cs="PMingLiU"/>
      <w:sz w:val="26"/>
      <w:szCs w:val="20"/>
      <w:lang w:eastAsia="zh-TW"/>
    </w:rPr>
  </w:style>
  <w:style w:type="paragraph" w:customStyle="1" w:styleId="Char1CharCharCharCharCharChar">
    <w:name w:val="Char1 Char Char Char Char Char Char"/>
    <w:basedOn w:val="a"/>
    <w:next w:val="a"/>
    <w:qFormat/>
    <w:rsid w:val="009174B7"/>
    <w:pPr>
      <w:keepNext/>
      <w:keepLines/>
      <w:pageBreakBefore/>
    </w:pPr>
    <w:rPr>
      <w:rFonts w:ascii="Tahoma" w:hAnsi="Tahoma"/>
      <w:sz w:val="24"/>
      <w:szCs w:val="20"/>
    </w:rPr>
  </w:style>
  <w:style w:type="paragraph" w:customStyle="1" w:styleId="CharChar37">
    <w:name w:val="Char Char37"/>
    <w:basedOn w:val="a"/>
    <w:qFormat/>
    <w:rsid w:val="009174B7"/>
    <w:rPr>
      <w:rFonts w:ascii="Tahoma" w:eastAsia="方正楷体简体" w:hAnsi="Tahoma"/>
      <w:sz w:val="24"/>
      <w:szCs w:val="20"/>
    </w:rPr>
  </w:style>
  <w:style w:type="paragraph" w:customStyle="1" w:styleId="xl34">
    <w:name w:val="xl34"/>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affffffffffffffffffffffff9">
    <w:name w:val="五级条标题"/>
    <w:basedOn w:val="affffffffffffffffffffff5"/>
    <w:next w:val="a"/>
    <w:qFormat/>
    <w:rsid w:val="009174B7"/>
    <w:pPr>
      <w:tabs>
        <w:tab w:val="left" w:pos="720"/>
      </w:tabs>
      <w:outlineLvl w:val="6"/>
    </w:pPr>
  </w:style>
  <w:style w:type="paragraph" w:customStyle="1" w:styleId="3fe">
    <w:name w:val="无间隔3"/>
    <w:basedOn w:val="a"/>
    <w:qFormat/>
    <w:rsid w:val="009174B7"/>
    <w:pPr>
      <w:widowControl/>
      <w:spacing w:line="360" w:lineRule="auto"/>
      <w:jc w:val="left"/>
    </w:pPr>
    <w:rPr>
      <w:rFonts w:ascii="Arial" w:hAnsi="Arial"/>
      <w:kern w:val="0"/>
      <w:sz w:val="24"/>
      <w:lang w:val="fr-FR" w:eastAsia="fr-FR"/>
    </w:rPr>
  </w:style>
  <w:style w:type="paragraph" w:customStyle="1" w:styleId="Andy40">
    <w:name w:val="Andy_4级"/>
    <w:basedOn w:val="2fff3"/>
    <w:qFormat/>
    <w:rsid w:val="009174B7"/>
    <w:pPr>
      <w:spacing w:line="360" w:lineRule="auto"/>
      <w:ind w:firstLineChars="0" w:firstLine="510"/>
    </w:pPr>
    <w:rPr>
      <w:rFonts w:cs="Times New Roman"/>
      <w:kern w:val="0"/>
      <w:sz w:val="24"/>
      <w:szCs w:val="20"/>
    </w:rPr>
  </w:style>
  <w:style w:type="paragraph" w:customStyle="1" w:styleId="affffffffffffffffffffffffa">
    <w:name w:val="±íÉí"/>
    <w:basedOn w:val="a"/>
    <w:qFormat/>
    <w:rsid w:val="009174B7"/>
    <w:pPr>
      <w:widowControl/>
      <w:overflowPunct w:val="0"/>
      <w:autoSpaceDE w:val="0"/>
      <w:autoSpaceDN w:val="0"/>
      <w:adjustRightInd w:val="0"/>
      <w:spacing w:line="300" w:lineRule="auto"/>
      <w:jc w:val="left"/>
      <w:textAlignment w:val="baseline"/>
    </w:pPr>
    <w:rPr>
      <w:kern w:val="0"/>
      <w:sz w:val="18"/>
      <w:szCs w:val="20"/>
    </w:rPr>
  </w:style>
  <w:style w:type="paragraph" w:customStyle="1" w:styleId="315">
    <w:name w:val="样式 标题 3 + (西文) 宋体 小四 非加粗 行距: 1.5 倍行距"/>
    <w:basedOn w:val="3"/>
    <w:link w:val="315Char"/>
    <w:qFormat/>
    <w:rsid w:val="009174B7"/>
    <w:pPr>
      <w:spacing w:line="360" w:lineRule="auto"/>
    </w:pPr>
    <w:rPr>
      <w:rFonts w:ascii="Arial Unicode MS" w:eastAsia="黑体" w:hAnsi="Arial Unicode MS" w:cs="宋体"/>
      <w:bCs w:val="0"/>
      <w:sz w:val="28"/>
      <w:szCs w:val="28"/>
    </w:rPr>
  </w:style>
  <w:style w:type="paragraph" w:customStyle="1" w:styleId="9Char3">
    <w:name w:val="样式9 Char"/>
    <w:basedOn w:val="a"/>
    <w:qFormat/>
    <w:rsid w:val="009174B7"/>
    <w:pPr>
      <w:widowControl/>
      <w:spacing w:line="440" w:lineRule="exact"/>
      <w:ind w:firstLineChars="200" w:firstLine="200"/>
      <w:jc w:val="left"/>
    </w:pPr>
    <w:rPr>
      <w:spacing w:val="6"/>
      <w:kern w:val="0"/>
      <w:sz w:val="24"/>
      <w:szCs w:val="20"/>
    </w:rPr>
  </w:style>
  <w:style w:type="paragraph" w:customStyle="1" w:styleId="--">
    <w:name w:val="正文--表格内正文"/>
    <w:basedOn w:val="a"/>
    <w:qFormat/>
    <w:rsid w:val="009174B7"/>
    <w:pPr>
      <w:spacing w:line="400" w:lineRule="exact"/>
      <w:jc w:val="center"/>
    </w:pPr>
    <w:rPr>
      <w:rFonts w:ascii="Arial" w:eastAsia="楷体" w:hAnsi="Arial"/>
      <w:sz w:val="24"/>
      <w:szCs w:val="20"/>
    </w:rPr>
  </w:style>
  <w:style w:type="paragraph" w:customStyle="1" w:styleId="ItemStep0">
    <w:name w:val="Item Step"/>
    <w:link w:val="ItemStepChar0"/>
    <w:qFormat/>
    <w:rsid w:val="009174B7"/>
    <w:pPr>
      <w:tabs>
        <w:tab w:val="left" w:pos="2126"/>
      </w:tabs>
      <w:adjustRightInd w:val="0"/>
      <w:snapToGrid w:val="0"/>
      <w:spacing w:before="80" w:after="80" w:line="240" w:lineRule="atLeast"/>
      <w:ind w:left="2126" w:hanging="425"/>
      <w:jc w:val="both"/>
      <w:outlineLvl w:val="6"/>
    </w:pPr>
    <w:rPr>
      <w:rFonts w:cs="Arial" w:hint="eastAsia"/>
      <w:sz w:val="21"/>
      <w:szCs w:val="21"/>
    </w:rPr>
  </w:style>
  <w:style w:type="paragraph" w:customStyle="1" w:styleId="CM13">
    <w:name w:val="CM13"/>
    <w:basedOn w:val="Default"/>
    <w:next w:val="Default"/>
    <w:qFormat/>
    <w:rsid w:val="009174B7"/>
    <w:rPr>
      <w:rFonts w:ascii="黑体...." w:eastAsia="黑体...." w:hAnsi="Calibri" w:cs="Times New Roman"/>
      <w:color w:val="auto"/>
      <w:lang w:eastAsia="zh-TW"/>
    </w:rPr>
  </w:style>
  <w:style w:type="paragraph" w:customStyle="1" w:styleId="afffc">
    <w:name w:val="正文黑体项目编号"/>
    <w:basedOn w:val="a"/>
    <w:link w:val="CharCharc"/>
    <w:qFormat/>
    <w:rsid w:val="009174B7"/>
    <w:pPr>
      <w:tabs>
        <w:tab w:val="left" w:pos="360"/>
      </w:tabs>
      <w:spacing w:beforeLines="50" w:afterLines="50" w:line="360" w:lineRule="auto"/>
      <w:ind w:leftChars="200" w:left="900" w:rightChars="200" w:right="480" w:hanging="420"/>
    </w:pPr>
    <w:rPr>
      <w:rFonts w:eastAsia="方正楷体简体"/>
      <w:sz w:val="24"/>
    </w:rPr>
  </w:style>
  <w:style w:type="paragraph" w:customStyle="1" w:styleId="font14">
    <w:name w:val="font14"/>
    <w:basedOn w:val="a"/>
    <w:qFormat/>
    <w:rsid w:val="009174B7"/>
    <w:pPr>
      <w:widowControl/>
      <w:spacing w:before="100" w:beforeAutospacing="1" w:after="100" w:afterAutospacing="1"/>
      <w:jc w:val="left"/>
    </w:pPr>
    <w:rPr>
      <w:kern w:val="0"/>
      <w:sz w:val="36"/>
      <w:szCs w:val="36"/>
    </w:rPr>
  </w:style>
  <w:style w:type="paragraph" w:customStyle="1" w:styleId="Losange1">
    <w:name w:val="Losange 1"/>
    <w:basedOn w:val="Retrait10"/>
    <w:qFormat/>
    <w:rsid w:val="009174B7"/>
    <w:pPr>
      <w:ind w:left="1531" w:hanging="397"/>
    </w:pPr>
  </w:style>
  <w:style w:type="paragraph" w:customStyle="1" w:styleId="CharCharCharChar12">
    <w:name w:val="Char Char Char Char12"/>
    <w:basedOn w:val="a"/>
    <w:uiPriority w:val="99"/>
    <w:qFormat/>
    <w:rsid w:val="009174B7"/>
    <w:pPr>
      <w:tabs>
        <w:tab w:val="right" w:leader="middleDot" w:pos="360"/>
      </w:tabs>
    </w:pPr>
    <w:rPr>
      <w:sz w:val="24"/>
    </w:rPr>
  </w:style>
  <w:style w:type="paragraph" w:customStyle="1" w:styleId="aff">
    <w:name w:val="标准文本"/>
    <w:basedOn w:val="a"/>
    <w:link w:val="Charc"/>
    <w:qFormat/>
    <w:rsid w:val="009174B7"/>
    <w:pPr>
      <w:spacing w:line="360" w:lineRule="auto"/>
      <w:ind w:firstLineChars="200" w:firstLine="480"/>
    </w:pPr>
    <w:rPr>
      <w:sz w:val="24"/>
      <w:szCs w:val="20"/>
    </w:rPr>
  </w:style>
  <w:style w:type="paragraph" w:customStyle="1" w:styleId="3ff">
    <w:name w:val="正文3"/>
    <w:basedOn w:val="a"/>
    <w:qFormat/>
    <w:rsid w:val="009174B7"/>
    <w:pPr>
      <w:widowControl/>
      <w:tabs>
        <w:tab w:val="left" w:pos="360"/>
      </w:tabs>
      <w:ind w:left="360" w:hanging="360"/>
      <w:jc w:val="left"/>
    </w:pPr>
    <w:rPr>
      <w:rFonts w:eastAsia="楷体_GB2312"/>
      <w:kern w:val="0"/>
      <w:sz w:val="28"/>
      <w:szCs w:val="20"/>
    </w:rPr>
  </w:style>
  <w:style w:type="paragraph" w:customStyle="1" w:styleId="CM9">
    <w:name w:val="CM9"/>
    <w:basedOn w:val="Default"/>
    <w:next w:val="Default"/>
    <w:qFormat/>
    <w:rsid w:val="009174B7"/>
    <w:pPr>
      <w:spacing w:line="283" w:lineRule="atLeast"/>
    </w:pPr>
    <w:rPr>
      <w:rFonts w:ascii="黑体...." w:eastAsia="黑体...." w:hAnsi="Calibri" w:cs="Times New Roman"/>
      <w:color w:val="auto"/>
      <w:lang w:eastAsia="zh-TW"/>
    </w:rPr>
  </w:style>
  <w:style w:type="paragraph" w:customStyle="1" w:styleId="Andy2">
    <w:name w:val="Andy_2级"/>
    <w:basedOn w:val="Andy4"/>
    <w:link w:val="Andy2Char"/>
    <w:qFormat/>
    <w:rsid w:val="009174B7"/>
    <w:pPr>
      <w:ind w:firstLine="510"/>
    </w:pPr>
    <w:rPr>
      <w:szCs w:val="20"/>
    </w:rPr>
  </w:style>
  <w:style w:type="paragraph" w:customStyle="1" w:styleId="aff7">
    <w:name w:val="文字"/>
    <w:basedOn w:val="a"/>
    <w:link w:val="Charf2"/>
    <w:qFormat/>
    <w:rsid w:val="009174B7"/>
    <w:pPr>
      <w:tabs>
        <w:tab w:val="left" w:pos="8520"/>
      </w:tabs>
      <w:spacing w:line="312" w:lineRule="auto"/>
      <w:ind w:right="-210" w:firstLine="556"/>
    </w:pPr>
    <w:rPr>
      <w:rFonts w:ascii="宋体" w:hAnsi="宋体"/>
      <w:sz w:val="28"/>
      <w:szCs w:val="20"/>
    </w:rPr>
  </w:style>
  <w:style w:type="paragraph" w:customStyle="1" w:styleId="Charfffffffffa">
    <w:name w:val="正文（标记） Char"/>
    <w:basedOn w:val="a"/>
    <w:qFormat/>
    <w:rsid w:val="009174B7"/>
    <w:pPr>
      <w:tabs>
        <w:tab w:val="left" w:pos="840"/>
      </w:tabs>
      <w:spacing w:beforeLines="50" w:afterLines="50"/>
      <w:ind w:left="840" w:hanging="420"/>
    </w:pPr>
    <w:rPr>
      <w:rFonts w:eastAsia="方正楷体简体"/>
      <w:sz w:val="24"/>
    </w:rPr>
  </w:style>
  <w:style w:type="paragraph" w:customStyle="1" w:styleId="affffffffffffffffffffffffb">
    <w:name w:val="標(一)"/>
    <w:basedOn w:val="a"/>
    <w:qFormat/>
    <w:rsid w:val="009174B7"/>
    <w:pPr>
      <w:snapToGrid w:val="0"/>
      <w:spacing w:before="120" w:line="360" w:lineRule="auto"/>
      <w:ind w:left="720" w:hanging="539"/>
    </w:pPr>
    <w:rPr>
      <w:rFonts w:eastAsia="DFKai-SB"/>
      <w:sz w:val="28"/>
      <w:szCs w:val="20"/>
      <w:lang w:eastAsia="zh-TW"/>
    </w:rPr>
  </w:style>
  <w:style w:type="paragraph" w:customStyle="1" w:styleId="xl53">
    <w:name w:val="xl53"/>
    <w:basedOn w:val="a"/>
    <w:qFormat/>
    <w:rsid w:val="009174B7"/>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4f5">
    <w:name w:val="标题_4"/>
    <w:basedOn w:val="4"/>
    <w:qFormat/>
    <w:rsid w:val="009174B7"/>
    <w:pPr>
      <w:keepLines w:val="0"/>
      <w:spacing w:before="0" w:after="0" w:line="240" w:lineRule="auto"/>
      <w:jc w:val="center"/>
    </w:pPr>
    <w:rPr>
      <w:rFonts w:ascii="Times New Roman" w:eastAsia="楷体_GB2312" w:hAnsi="Times New Roman"/>
      <w:sz w:val="13"/>
      <w:szCs w:val="20"/>
    </w:rPr>
  </w:style>
  <w:style w:type="paragraph" w:customStyle="1" w:styleId="2fffa">
    <w:name w:val="标题2"/>
    <w:basedOn w:val="42-012-01"/>
    <w:qFormat/>
    <w:rsid w:val="009174B7"/>
    <w:pPr>
      <w:spacing w:beforeLines="50" w:afterLines="50"/>
      <w:ind w:right="-10" w:firstLine="200"/>
    </w:pPr>
  </w:style>
  <w:style w:type="paragraph" w:customStyle="1" w:styleId="2112">
    <w:name w:val="正文文本缩进 211"/>
    <w:basedOn w:val="a"/>
    <w:qFormat/>
    <w:rsid w:val="009174B7"/>
    <w:pPr>
      <w:adjustRightInd w:val="0"/>
      <w:textAlignment w:val="baseline"/>
    </w:pPr>
    <w:rPr>
      <w:color w:val="000000"/>
      <w:sz w:val="20"/>
      <w:szCs w:val="20"/>
    </w:rPr>
  </w:style>
  <w:style w:type="paragraph" w:customStyle="1" w:styleId="affffffffffffffffffffffffc">
    <w:name w:val="列表内容"/>
    <w:basedOn w:val="a"/>
    <w:next w:val="a"/>
    <w:qFormat/>
    <w:rsid w:val="009174B7"/>
    <w:pPr>
      <w:widowControl/>
      <w:tabs>
        <w:tab w:val="left" w:pos="840"/>
      </w:tabs>
      <w:ind w:left="840" w:hanging="420"/>
      <w:jc w:val="left"/>
    </w:pPr>
    <w:rPr>
      <w:kern w:val="0"/>
      <w:sz w:val="18"/>
    </w:rPr>
  </w:style>
  <w:style w:type="paragraph" w:customStyle="1" w:styleId="30">
    <w:name w:val="标题3"/>
    <w:basedOn w:val="3"/>
    <w:link w:val="3Char"/>
    <w:qFormat/>
    <w:rsid w:val="009174B7"/>
    <w:pPr>
      <w:keepNext w:val="0"/>
      <w:keepLines w:val="0"/>
      <w:spacing w:before="0" w:after="0" w:line="360" w:lineRule="auto"/>
    </w:pPr>
    <w:rPr>
      <w:rFonts w:eastAsia="仿宋_GB2312"/>
      <w:b w:val="0"/>
      <w:sz w:val="30"/>
    </w:rPr>
  </w:style>
  <w:style w:type="paragraph" w:customStyle="1" w:styleId="affffffffffffffffffffffffd">
    <w:name w:val="標題一"/>
    <w:basedOn w:val="a"/>
    <w:qFormat/>
    <w:rsid w:val="009174B7"/>
    <w:pPr>
      <w:spacing w:after="100" w:afterAutospacing="1" w:line="400" w:lineRule="exact"/>
      <w:jc w:val="left"/>
    </w:pPr>
    <w:rPr>
      <w:rFonts w:ascii="FZZhongDengXian-Z07S" w:eastAsia="FZZhongDengXian-Z07S" w:hAnsi="DFKai-SB" w:cs="PMingLiU"/>
      <w:sz w:val="26"/>
      <w:szCs w:val="20"/>
    </w:rPr>
  </w:style>
  <w:style w:type="paragraph" w:customStyle="1" w:styleId="1119">
    <w:name w:val="1.1.1內文"/>
    <w:basedOn w:val="a"/>
    <w:qFormat/>
    <w:rsid w:val="009174B7"/>
    <w:pPr>
      <w:spacing w:line="420" w:lineRule="exact"/>
    </w:pPr>
    <w:rPr>
      <w:rFonts w:ascii="FZZhongDengXian-Z07S" w:eastAsia="FZZhongDengXian-Z07S" w:hAnsi="DFKai-SB" w:cs="PMingLiU"/>
      <w:sz w:val="26"/>
      <w:szCs w:val="20"/>
    </w:rPr>
  </w:style>
  <w:style w:type="paragraph" w:customStyle="1" w:styleId="Char1CharCharCharCharCharChar3">
    <w:name w:val="Char1 Char Char Char Char Char Char3"/>
    <w:basedOn w:val="a"/>
    <w:qFormat/>
    <w:rsid w:val="009174B7"/>
    <w:rPr>
      <w:rFonts w:ascii="Tahoma" w:hAnsi="Tahoma"/>
      <w:sz w:val="24"/>
      <w:szCs w:val="20"/>
    </w:rPr>
  </w:style>
  <w:style w:type="paragraph" w:customStyle="1" w:styleId="tabletext3">
    <w:name w:val="tabletext"/>
    <w:basedOn w:val="a"/>
    <w:qFormat/>
    <w:rsid w:val="009174B7"/>
    <w:pPr>
      <w:widowControl/>
      <w:spacing w:before="100" w:beforeAutospacing="1" w:after="100" w:afterAutospacing="1"/>
      <w:jc w:val="left"/>
    </w:pPr>
    <w:rPr>
      <w:rFonts w:ascii="宋体" w:hAnsi="宋体" w:cs="宋体"/>
      <w:kern w:val="0"/>
      <w:sz w:val="24"/>
    </w:rPr>
  </w:style>
  <w:style w:type="paragraph" w:customStyle="1" w:styleId="xl77">
    <w:name w:val="xl77"/>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fe">
    <w:name w:val="±íÏî"/>
    <w:basedOn w:val="a"/>
    <w:qFormat/>
    <w:rsid w:val="009174B7"/>
    <w:pPr>
      <w:widowControl/>
      <w:overflowPunct w:val="0"/>
      <w:autoSpaceDE w:val="0"/>
      <w:autoSpaceDN w:val="0"/>
      <w:adjustRightInd w:val="0"/>
      <w:spacing w:line="300" w:lineRule="auto"/>
      <w:jc w:val="center"/>
      <w:textAlignment w:val="baseline"/>
    </w:pPr>
    <w:rPr>
      <w:kern w:val="0"/>
      <w:sz w:val="18"/>
      <w:szCs w:val="20"/>
    </w:rPr>
  </w:style>
  <w:style w:type="paragraph" w:customStyle="1" w:styleId="Afffffffffffffffffffffffff">
    <w:name w:val="A編號 字元"/>
    <w:basedOn w:val="a"/>
    <w:qFormat/>
    <w:rsid w:val="009174B7"/>
    <w:pPr>
      <w:widowControl/>
      <w:spacing w:afterLines="50"/>
      <w:ind w:firstLineChars="202" w:firstLine="485"/>
      <w:jc w:val="left"/>
      <w:textAlignment w:val="center"/>
      <w:outlineLvl w:val="0"/>
    </w:pPr>
    <w:rPr>
      <w:rFonts w:ascii="FZKai-Z03S" w:eastAsia="FZKai-Z03S" w:hAnsi="DFKai-SB" w:cs="PMingLiU"/>
      <w:kern w:val="52"/>
      <w:sz w:val="24"/>
    </w:rPr>
  </w:style>
  <w:style w:type="paragraph" w:customStyle="1" w:styleId="xl35">
    <w:name w:val="xl35"/>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szCs w:val="20"/>
    </w:rPr>
  </w:style>
  <w:style w:type="paragraph" w:customStyle="1" w:styleId="xl79">
    <w:name w:val="xl79"/>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111">
    <w:name w:val="正文111"/>
    <w:basedOn w:val="affffffffff6"/>
    <w:link w:val="111Char0"/>
    <w:qFormat/>
    <w:rsid w:val="009174B7"/>
    <w:pPr>
      <w:ind w:firstLineChars="0" w:firstLine="420"/>
    </w:pPr>
    <w:rPr>
      <w:rFonts w:ascii="仿宋_GB2312" w:eastAsia="仿宋_GB2312"/>
      <w:sz w:val="32"/>
      <w:szCs w:val="32"/>
    </w:rPr>
  </w:style>
  <w:style w:type="paragraph" w:customStyle="1" w:styleId="11f1">
    <w:name w:val="纯文本11"/>
    <w:basedOn w:val="a"/>
    <w:qFormat/>
    <w:rsid w:val="009174B7"/>
    <w:pPr>
      <w:adjustRightInd w:val="0"/>
      <w:textAlignment w:val="baseline"/>
    </w:pPr>
    <w:rPr>
      <w:rFonts w:ascii="宋体" w:eastAsia="楷体_GB2312" w:hAnsi="Courier New"/>
      <w:sz w:val="28"/>
      <w:szCs w:val="20"/>
    </w:rPr>
  </w:style>
  <w:style w:type="paragraph" w:customStyle="1" w:styleId="11f2">
    <w:name w:val="1.1"/>
    <w:basedOn w:val="a"/>
    <w:qFormat/>
    <w:rsid w:val="009174B7"/>
    <w:pPr>
      <w:spacing w:line="440" w:lineRule="exact"/>
      <w:jc w:val="left"/>
    </w:pPr>
    <w:rPr>
      <w:rFonts w:ascii="FZFangSong-Z02S" w:eastAsia="FZFangSong-Z02S" w:hAnsi="宋体"/>
      <w:sz w:val="28"/>
      <w:szCs w:val="28"/>
    </w:rPr>
  </w:style>
  <w:style w:type="paragraph" w:customStyle="1" w:styleId="xl54">
    <w:name w:val="xl54"/>
    <w:basedOn w:val="a"/>
    <w:qFormat/>
    <w:rsid w:val="009174B7"/>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szCs w:val="20"/>
    </w:rPr>
  </w:style>
  <w:style w:type="paragraph" w:customStyle="1" w:styleId="font9">
    <w:name w:val="font9"/>
    <w:basedOn w:val="a"/>
    <w:qFormat/>
    <w:rsid w:val="009174B7"/>
    <w:pPr>
      <w:widowControl/>
      <w:spacing w:before="100" w:beforeAutospacing="1" w:after="100" w:afterAutospacing="1"/>
      <w:jc w:val="left"/>
    </w:pPr>
    <w:rPr>
      <w:b/>
      <w:bCs/>
      <w:kern w:val="0"/>
      <w:sz w:val="20"/>
      <w:szCs w:val="20"/>
    </w:rPr>
  </w:style>
  <w:style w:type="paragraph" w:customStyle="1" w:styleId="font12">
    <w:name w:val="font12"/>
    <w:basedOn w:val="a"/>
    <w:qFormat/>
    <w:rsid w:val="009174B7"/>
    <w:pPr>
      <w:widowControl/>
      <w:spacing w:before="100" w:beforeAutospacing="1" w:after="100" w:afterAutospacing="1"/>
      <w:jc w:val="left"/>
    </w:pPr>
    <w:rPr>
      <w:rFonts w:ascii="宋体" w:hAnsi="宋体"/>
      <w:kern w:val="0"/>
      <w:sz w:val="36"/>
      <w:szCs w:val="36"/>
    </w:rPr>
  </w:style>
  <w:style w:type="paragraph" w:customStyle="1" w:styleId="1fffff8">
    <w:name w:val="封面1"/>
    <w:basedOn w:val="a"/>
    <w:qFormat/>
    <w:rsid w:val="009174B7"/>
    <w:pPr>
      <w:spacing w:line="360" w:lineRule="auto"/>
      <w:ind w:rightChars="-10" w:right="-24" w:firstLineChars="225" w:firstLine="540"/>
      <w:jc w:val="center"/>
    </w:pPr>
    <w:rPr>
      <w:rFonts w:ascii="Arial" w:eastAsia="方正楷体简体" w:hAnsi="Arial" w:cs="Arial"/>
      <w:b/>
      <w:spacing w:val="-4"/>
      <w:sz w:val="28"/>
    </w:rPr>
  </w:style>
  <w:style w:type="paragraph" w:customStyle="1" w:styleId="afffffffffffffffffffffffff0">
    <w:name w:val="技术报告正文"/>
    <w:basedOn w:val="a"/>
    <w:qFormat/>
    <w:rsid w:val="009174B7"/>
    <w:pPr>
      <w:spacing w:beforeLines="50" w:afterLines="50" w:line="440" w:lineRule="exact"/>
      <w:ind w:firstLineChars="200" w:firstLine="200"/>
    </w:pPr>
    <w:rPr>
      <w:rFonts w:eastAsia="方正楷体简体" w:cs="Arial"/>
      <w:sz w:val="24"/>
    </w:rPr>
  </w:style>
  <w:style w:type="paragraph" w:customStyle="1" w:styleId="125">
    <w:name w:val="正文12"/>
    <w:basedOn w:val="a"/>
    <w:qFormat/>
    <w:rsid w:val="009174B7"/>
    <w:pPr>
      <w:adjustRightInd w:val="0"/>
      <w:spacing w:line="360" w:lineRule="atLeast"/>
      <w:jc w:val="left"/>
      <w:textAlignment w:val="baseline"/>
    </w:pPr>
    <w:rPr>
      <w:rFonts w:ascii="宋体"/>
      <w:kern w:val="0"/>
      <w:sz w:val="24"/>
      <w:szCs w:val="20"/>
    </w:rPr>
  </w:style>
  <w:style w:type="paragraph" w:customStyle="1" w:styleId="xl88">
    <w:name w:val="xl88"/>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harCharCharCharCharCharCharCharCharChar2">
    <w:name w:val="Char Char Char Char Char Char Char Char Char Char2"/>
    <w:basedOn w:val="a"/>
    <w:qFormat/>
    <w:rsid w:val="009174B7"/>
    <w:rPr>
      <w:szCs w:val="20"/>
    </w:rPr>
  </w:style>
  <w:style w:type="paragraph" w:customStyle="1" w:styleId="42">
    <w:name w:val="样式4"/>
    <w:basedOn w:val="a"/>
    <w:link w:val="4Char1"/>
    <w:qFormat/>
    <w:rsid w:val="009174B7"/>
    <w:pPr>
      <w:spacing w:line="360" w:lineRule="auto"/>
      <w:ind w:rightChars="-10" w:right="-24"/>
    </w:pPr>
    <w:rPr>
      <w:rFonts w:ascii="Arial" w:eastAsia="方正楷体简体" w:hAnsi="Arial" w:cs="Arial"/>
      <w:sz w:val="24"/>
    </w:rPr>
  </w:style>
  <w:style w:type="paragraph" w:customStyle="1" w:styleId="CM20">
    <w:name w:val="CM20"/>
    <w:basedOn w:val="Default"/>
    <w:next w:val="Default"/>
    <w:qFormat/>
    <w:rsid w:val="009174B7"/>
    <w:rPr>
      <w:rFonts w:ascii="黑体...." w:eastAsia="黑体...." w:hAnsi="Calibri" w:cs="Times New Roman"/>
      <w:color w:val="auto"/>
      <w:lang w:eastAsia="zh-TW"/>
    </w:rPr>
  </w:style>
  <w:style w:type="paragraph" w:customStyle="1" w:styleId="xl31">
    <w:name w:val="xl31"/>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Step">
    <w:name w:val="Step"/>
    <w:basedOn w:val="a"/>
    <w:link w:val="StepChar"/>
    <w:qFormat/>
    <w:rsid w:val="009174B7"/>
    <w:pPr>
      <w:widowControl/>
      <w:tabs>
        <w:tab w:val="left" w:pos="1701"/>
      </w:tabs>
      <w:topLinePunct/>
      <w:adjustRightInd w:val="0"/>
      <w:snapToGrid w:val="0"/>
      <w:spacing w:before="160" w:after="160" w:line="240" w:lineRule="atLeast"/>
      <w:ind w:left="1701" w:hanging="159"/>
      <w:jc w:val="left"/>
      <w:outlineLvl w:val="5"/>
    </w:pPr>
    <w:rPr>
      <w:rFonts w:cs="Arial" w:hint="eastAsia"/>
      <w:snapToGrid w:val="0"/>
      <w:kern w:val="0"/>
      <w:szCs w:val="21"/>
    </w:rPr>
  </w:style>
  <w:style w:type="paragraph" w:customStyle="1" w:styleId="TableDescription">
    <w:name w:val="Table Description"/>
    <w:basedOn w:val="a"/>
    <w:next w:val="a"/>
    <w:link w:val="TableDescriptionChar"/>
    <w:qFormat/>
    <w:rsid w:val="009174B7"/>
    <w:pPr>
      <w:keepNext/>
      <w:widowControl/>
      <w:topLinePunct/>
      <w:adjustRightInd w:val="0"/>
      <w:snapToGrid w:val="0"/>
      <w:spacing w:before="320" w:after="80" w:line="240" w:lineRule="atLeast"/>
      <w:ind w:left="1701"/>
      <w:jc w:val="left"/>
      <w:outlineLvl w:val="7"/>
    </w:pPr>
    <w:rPr>
      <w:rFonts w:eastAsia="黑体" w:cs="Arial" w:hint="eastAsia"/>
      <w:spacing w:val="-4"/>
      <w:szCs w:val="21"/>
    </w:rPr>
  </w:style>
  <w:style w:type="paragraph" w:customStyle="1" w:styleId="text2">
    <w:name w:val="text2"/>
    <w:basedOn w:val="a"/>
    <w:link w:val="text2Char"/>
    <w:qFormat/>
    <w:rsid w:val="009174B7"/>
    <w:pPr>
      <w:spacing w:line="200" w:lineRule="exact"/>
      <w:jc w:val="left"/>
    </w:pPr>
    <w:rPr>
      <w:rFonts w:ascii="FrutigerNext LT Regular" w:hAnsi="FrutigerNext LT Regular"/>
      <w:sz w:val="18"/>
      <w:szCs w:val="20"/>
    </w:rPr>
  </w:style>
  <w:style w:type="paragraph" w:customStyle="1" w:styleId="afffffffffffffffffffffffff1">
    <w:name w:val="单点描述标题"/>
    <w:basedOn w:val="2"/>
    <w:next w:val="afd"/>
    <w:qFormat/>
    <w:rsid w:val="009174B7"/>
    <w:pPr>
      <w:numPr>
        <w:ilvl w:val="5"/>
      </w:numPr>
      <w:adjustRightInd w:val="0"/>
      <w:spacing w:before="240" w:after="0" w:line="360" w:lineRule="auto"/>
      <w:ind w:firstLineChars="200" w:firstLine="200"/>
      <w:jc w:val="left"/>
      <w:outlineLvl w:val="9"/>
    </w:pPr>
    <w:rPr>
      <w:rFonts w:ascii="Times New Roman" w:hAnsi="Times New Roman"/>
      <w:sz w:val="24"/>
    </w:rPr>
  </w:style>
  <w:style w:type="paragraph" w:customStyle="1" w:styleId="CM69">
    <w:name w:val="CM69"/>
    <w:basedOn w:val="Default"/>
    <w:next w:val="Default"/>
    <w:qFormat/>
    <w:rsid w:val="009174B7"/>
    <w:pPr>
      <w:spacing w:line="468" w:lineRule="atLeast"/>
    </w:pPr>
    <w:rPr>
      <w:rFonts w:ascii="黑体" w:eastAsia="黑体" w:cs="Times New Roman"/>
      <w:color w:val="auto"/>
    </w:rPr>
  </w:style>
  <w:style w:type="paragraph" w:customStyle="1" w:styleId="231">
    <w:name w:val="样式 小四 行距: 固定值 23 磅1"/>
    <w:basedOn w:val="a"/>
    <w:link w:val="231Char"/>
    <w:qFormat/>
    <w:rsid w:val="009174B7"/>
    <w:pPr>
      <w:spacing w:line="460" w:lineRule="exact"/>
      <w:ind w:firstLineChars="200" w:firstLine="480"/>
    </w:pPr>
    <w:rPr>
      <w:kern w:val="0"/>
      <w:sz w:val="24"/>
      <w:szCs w:val="20"/>
    </w:rPr>
  </w:style>
  <w:style w:type="paragraph" w:customStyle="1" w:styleId="0852">
    <w:name w:val="0852"/>
    <w:basedOn w:val="a"/>
    <w:qFormat/>
    <w:rsid w:val="009174B7"/>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qFormat/>
    <w:rsid w:val="009174B7"/>
    <w:pPr>
      <w:keepLines/>
      <w:widowControl/>
      <w:adjustRightInd/>
      <w:snapToGrid/>
      <w:spacing w:before="480" w:line="276" w:lineRule="auto"/>
      <w:jc w:val="left"/>
      <w:outlineLvl w:val="9"/>
    </w:pPr>
    <w:rPr>
      <w:rFonts w:ascii="Cambria" w:eastAsia="宋体" w:hAnsi="Cambria"/>
      <w:color w:val="365F91"/>
      <w:kern w:val="0"/>
      <w:sz w:val="28"/>
      <w:szCs w:val="2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qFormat/>
    <w:rsid w:val="009174B7"/>
    <w:pPr>
      <w:jc w:val="left"/>
    </w:pPr>
    <w:rPr>
      <w:rFonts w:ascii="Tahoma" w:hAnsi="Tahoma"/>
      <w:sz w:val="24"/>
      <w:szCs w:val="20"/>
    </w:rPr>
  </w:style>
  <w:style w:type="paragraph" w:customStyle="1" w:styleId="Style30">
    <w:name w:val="_Style 3"/>
    <w:basedOn w:val="a"/>
    <w:qFormat/>
    <w:rsid w:val="009174B7"/>
    <w:pPr>
      <w:tabs>
        <w:tab w:val="left" w:pos="540"/>
      </w:tabs>
      <w:ind w:left="795" w:hanging="360"/>
    </w:pPr>
    <w:rPr>
      <w:kern w:val="0"/>
      <w:sz w:val="24"/>
    </w:rPr>
  </w:style>
  <w:style w:type="paragraph" w:customStyle="1" w:styleId="160">
    <w:name w:val="南昌1号线一期标题6级"/>
    <w:basedOn w:val="6"/>
    <w:next w:val="1ffff4"/>
    <w:qFormat/>
    <w:rsid w:val="009174B7"/>
    <w:pPr>
      <w:widowControl w:val="0"/>
      <w:spacing w:before="0" w:after="0" w:line="240" w:lineRule="auto"/>
    </w:pPr>
    <w:rPr>
      <w:rFonts w:ascii="宋体" w:hAnsi="Arial"/>
      <w:b w:val="0"/>
      <w:kern w:val="2"/>
      <w:sz w:val="24"/>
    </w:rPr>
  </w:style>
  <w:style w:type="paragraph" w:customStyle="1" w:styleId="Numberedlist31">
    <w:name w:val="Numbered list 3.1"/>
    <w:basedOn w:val="1"/>
    <w:next w:val="a"/>
    <w:qFormat/>
    <w:rsid w:val="009174B7"/>
    <w:pPr>
      <w:widowControl/>
      <w:tabs>
        <w:tab w:val="left" w:pos="360"/>
        <w:tab w:val="left" w:pos="1330"/>
      </w:tabs>
      <w:adjustRightInd/>
      <w:snapToGrid/>
      <w:spacing w:line="240" w:lineRule="auto"/>
      <w:ind w:left="360" w:hanging="360"/>
      <w:jc w:val="left"/>
    </w:pPr>
    <w:rPr>
      <w:rFonts w:ascii="Futura Bk" w:eastAsia="宋体" w:hAnsi="Futura Bk" w:cs="Arial"/>
      <w:b w:val="0"/>
      <w:bCs w:val="0"/>
      <w:sz w:val="32"/>
      <w:szCs w:val="20"/>
      <w:lang w:val="en-GB" w:eastAsia="en-US"/>
    </w:rPr>
  </w:style>
  <w:style w:type="paragraph" w:customStyle="1" w:styleId="1ffff4">
    <w:name w:val="南昌1号线一期正文"/>
    <w:basedOn w:val="a"/>
    <w:qFormat/>
    <w:rsid w:val="009174B7"/>
    <w:pPr>
      <w:spacing w:line="360" w:lineRule="auto"/>
      <w:ind w:firstLine="482"/>
      <w:jc w:val="left"/>
    </w:pPr>
    <w:rPr>
      <w:rFonts w:ascii="宋体" w:hAnsi="宋体" w:cs="宋体"/>
      <w:sz w:val="24"/>
    </w:rPr>
  </w:style>
  <w:style w:type="paragraph" w:customStyle="1" w:styleId="-b">
    <w:name w:val="表格-正文"/>
    <w:basedOn w:val="a"/>
    <w:qFormat/>
    <w:rsid w:val="009174B7"/>
    <w:pPr>
      <w:widowControl/>
      <w:spacing w:before="120" w:after="120" w:line="240" w:lineRule="atLeast"/>
      <w:jc w:val="left"/>
    </w:pPr>
    <w:rPr>
      <w:rFonts w:ascii="Arial" w:hAnsi="Arial" w:cs="宋体"/>
      <w:sz w:val="18"/>
      <w:szCs w:val="20"/>
      <w:shd w:val="clear" w:color="auto" w:fill="FFFFFF"/>
    </w:rPr>
  </w:style>
  <w:style w:type="paragraph" w:customStyle="1" w:styleId="CharCharCharCharCharCharCharCharCharCharChar10">
    <w:name w:val="Char Char Char Char Char Char Char Char Char Char Char1"/>
    <w:qFormat/>
    <w:rsid w:val="009174B7"/>
    <w:pPr>
      <w:widowControl w:val="0"/>
      <w:spacing w:line="300" w:lineRule="auto"/>
      <w:ind w:firstLineChars="200" w:firstLine="480"/>
      <w:jc w:val="both"/>
    </w:pPr>
    <w:rPr>
      <w:rFonts w:eastAsia="仿宋_GB2312"/>
      <w:kern w:val="2"/>
      <w:sz w:val="24"/>
      <w:szCs w:val="24"/>
    </w:rPr>
  </w:style>
  <w:style w:type="paragraph" w:customStyle="1" w:styleId="GZHD">
    <w:name w:val="GZHD"/>
    <w:basedOn w:val="a"/>
    <w:link w:val="GZHDChar"/>
    <w:qFormat/>
    <w:locked/>
    <w:rsid w:val="009174B7"/>
    <w:pPr>
      <w:spacing w:beforeLines="50" w:afterLines="50" w:line="360" w:lineRule="auto"/>
      <w:ind w:left="420" w:firstLineChars="200" w:firstLine="200"/>
      <w:jc w:val="left"/>
    </w:pPr>
    <w:rPr>
      <w:kern w:val="0"/>
      <w:sz w:val="24"/>
    </w:rPr>
  </w:style>
  <w:style w:type="paragraph" w:customStyle="1" w:styleId="CharCharCharCharCharCharCharCharChar1">
    <w:name w:val="Char Char Char Char Char Char Char Char Char1"/>
    <w:basedOn w:val="a"/>
    <w:qFormat/>
    <w:rsid w:val="009174B7"/>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CharChar1">
    <w:name w:val="Char Char1 Char Char Char Char Char Char Char Char1"/>
    <w:basedOn w:val="a"/>
    <w:qFormat/>
    <w:rsid w:val="009174B7"/>
    <w:pPr>
      <w:widowControl/>
      <w:spacing w:after="160" w:line="240" w:lineRule="exact"/>
      <w:jc w:val="left"/>
    </w:pPr>
    <w:rPr>
      <w:rFonts w:ascii="Verdana" w:hAnsi="Verdana"/>
      <w:kern w:val="0"/>
      <w:sz w:val="20"/>
      <w:szCs w:val="20"/>
      <w:lang w:eastAsia="en-US"/>
    </w:rPr>
  </w:style>
  <w:style w:type="paragraph" w:customStyle="1" w:styleId="ItemStepinTable">
    <w:name w:val="Item Step in Table"/>
    <w:link w:val="ItemStepinTableChar"/>
    <w:qFormat/>
    <w:rsid w:val="009174B7"/>
    <w:pPr>
      <w:tabs>
        <w:tab w:val="left" w:pos="397"/>
      </w:tabs>
      <w:spacing w:before="40" w:after="40"/>
      <w:ind w:left="397" w:hanging="397"/>
      <w:jc w:val="both"/>
    </w:pPr>
    <w:rPr>
      <w:rFonts w:ascii="Arial" w:hAnsi="Arial" w:cs="Arial"/>
      <w:sz w:val="18"/>
      <w:szCs w:val="18"/>
    </w:rPr>
  </w:style>
  <w:style w:type="paragraph" w:customStyle="1" w:styleId="affffffffffc">
    <w:name w:val="正文（首行不缩进）"/>
    <w:basedOn w:val="a"/>
    <w:link w:val="Charfffffff8"/>
    <w:qFormat/>
    <w:rsid w:val="009174B7"/>
    <w:pPr>
      <w:autoSpaceDE w:val="0"/>
      <w:autoSpaceDN w:val="0"/>
      <w:adjustRightInd w:val="0"/>
      <w:spacing w:line="360" w:lineRule="auto"/>
      <w:jc w:val="left"/>
    </w:pPr>
    <w:rPr>
      <w:kern w:val="0"/>
      <w:szCs w:val="20"/>
    </w:rPr>
  </w:style>
  <w:style w:type="paragraph" w:customStyle="1" w:styleId="11f3">
    <w:name w:val="列出段落11"/>
    <w:basedOn w:val="a"/>
    <w:uiPriority w:val="99"/>
    <w:qFormat/>
    <w:rsid w:val="009174B7"/>
    <w:pPr>
      <w:ind w:firstLineChars="200" w:firstLine="420"/>
    </w:pPr>
    <w:rPr>
      <w:rFonts w:eastAsia="Times New Roman"/>
      <w:sz w:val="26"/>
      <w:szCs w:val="20"/>
    </w:rPr>
  </w:style>
  <w:style w:type="paragraph" w:customStyle="1" w:styleId="CopyrightDeclaration1">
    <w:name w:val="Copyright Declaration1"/>
    <w:qFormat/>
    <w:rsid w:val="009174B7"/>
    <w:pPr>
      <w:tabs>
        <w:tab w:val="left" w:pos="2126"/>
      </w:tabs>
      <w:spacing w:before="80" w:after="80"/>
    </w:pPr>
    <w:rPr>
      <w:rFonts w:ascii="Arial" w:eastAsia="黑体" w:hAnsi="Arial"/>
      <w:sz w:val="36"/>
      <w:szCs w:val="36"/>
    </w:rPr>
  </w:style>
  <w:style w:type="paragraph" w:customStyle="1" w:styleId="Afffffffffffffffffffffffff2">
    <w:name w:val="正文 A"/>
    <w:qFormat/>
    <w:rsid w:val="009174B7"/>
    <w:pPr>
      <w:widowControl w:val="0"/>
      <w:jc w:val="both"/>
    </w:pPr>
    <w:rPr>
      <w:rFonts w:ascii="Calibri" w:eastAsia="ヒラギノ角ゴ Pro W3" w:hAnsi="Calibri"/>
      <w:color w:val="000000"/>
      <w:kern w:val="2"/>
      <w:sz w:val="21"/>
      <w:szCs w:val="22"/>
    </w:rPr>
  </w:style>
  <w:style w:type="paragraph" w:customStyle="1" w:styleId="09HPTableBody7pt">
    <w:name w:val="09_HP Table Body 7 pt"/>
    <w:basedOn w:val="Default"/>
    <w:next w:val="Default"/>
    <w:qFormat/>
    <w:rsid w:val="009174B7"/>
    <w:rPr>
      <w:rFonts w:ascii="Futura-Book" w:eastAsia="宋体" w:hAnsi="Futura-Book" w:cs="Times New Roman"/>
      <w:color w:val="auto"/>
      <w:sz w:val="20"/>
    </w:rPr>
  </w:style>
  <w:style w:type="paragraph" w:customStyle="1" w:styleId="Char2CharCharCharCharCharCharCharCharCharCharCharCharCharCharCharCharCharCharCharCharCharCharCharCharCharCharChar1">
    <w:name w:val="Char2 Char Char Char Char Char Char Char Char Char Char Char Char Char Char Char Char Char Char Char Char Char Char Char Char Char Char Char1"/>
    <w:basedOn w:val="a"/>
    <w:qFormat/>
    <w:rsid w:val="009174B7"/>
    <w:pPr>
      <w:jc w:val="left"/>
    </w:pPr>
    <w:rPr>
      <w:rFonts w:ascii="仿宋_GB2312" w:eastAsia="仿宋_GB2312"/>
      <w:b/>
      <w:sz w:val="32"/>
      <w:szCs w:val="32"/>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9174B7"/>
    <w:rPr>
      <w:rFonts w:ascii="Tahoma" w:hAnsi="Tahoma"/>
      <w:sz w:val="24"/>
      <w:szCs w:val="20"/>
    </w:rPr>
  </w:style>
  <w:style w:type="paragraph" w:customStyle="1" w:styleId="Niv4Puce1">
    <w:name w:val="Niv4 Puce1"/>
    <w:basedOn w:val="Niv3Puce1"/>
    <w:qFormat/>
    <w:rsid w:val="009174B7"/>
    <w:pPr>
      <w:ind w:left="1248"/>
    </w:pPr>
  </w:style>
  <w:style w:type="paragraph" w:customStyle="1" w:styleId="Niv3Puce1">
    <w:name w:val="Niv3 Puce1"/>
    <w:basedOn w:val="a"/>
    <w:qFormat/>
    <w:rsid w:val="009174B7"/>
    <w:pPr>
      <w:widowControl/>
      <w:spacing w:before="60" w:after="60"/>
      <w:ind w:left="1078" w:right="454" w:hanging="284"/>
      <w:jc w:val="left"/>
    </w:pPr>
    <w:rPr>
      <w:rFonts w:ascii="宋体" w:hAnsi="宋体"/>
      <w:kern w:val="0"/>
      <w:sz w:val="24"/>
      <w:szCs w:val="20"/>
    </w:rPr>
  </w:style>
  <w:style w:type="paragraph" w:customStyle="1" w:styleId="CharCharCharCharCharCharCharCharChar1CharCharCharChar1">
    <w:name w:val="Char Char Char Char Char Char Char Char Char1 Char Char Char Char1"/>
    <w:basedOn w:val="afa"/>
    <w:qFormat/>
    <w:rsid w:val="009174B7"/>
    <w:pPr>
      <w:adjustRightInd w:val="0"/>
      <w:snapToGrid w:val="0"/>
      <w:spacing w:line="360" w:lineRule="auto"/>
    </w:pPr>
  </w:style>
  <w:style w:type="paragraph" w:customStyle="1" w:styleId="2113">
    <w:name w:val="样式2.1.1"/>
    <w:basedOn w:val="a"/>
    <w:qFormat/>
    <w:rsid w:val="009174B7"/>
    <w:pPr>
      <w:spacing w:line="360" w:lineRule="auto"/>
      <w:ind w:firstLineChars="74" w:firstLine="178"/>
      <w:jc w:val="left"/>
      <w:outlineLvl w:val="2"/>
    </w:pPr>
    <w:rPr>
      <w:rFonts w:ascii="宋体" w:hAnsi="宋体"/>
      <w:b/>
      <w:sz w:val="24"/>
    </w:rPr>
  </w:style>
  <w:style w:type="paragraph" w:customStyle="1" w:styleId="TOC11">
    <w:name w:val="TOC 标题11"/>
    <w:basedOn w:val="1"/>
    <w:next w:val="a"/>
    <w:qFormat/>
    <w:rsid w:val="009174B7"/>
    <w:pPr>
      <w:keepLines/>
      <w:widowControl/>
      <w:adjustRightInd/>
      <w:snapToGrid/>
      <w:spacing w:line="276" w:lineRule="auto"/>
      <w:jc w:val="left"/>
      <w:outlineLvl w:val="9"/>
    </w:pPr>
    <w:rPr>
      <w:rFonts w:ascii="Cambria" w:eastAsia="宋体" w:hAnsi="Cambria"/>
      <w:color w:val="365F91"/>
      <w:kern w:val="0"/>
      <w:sz w:val="28"/>
      <w:szCs w:val="28"/>
    </w:rPr>
  </w:style>
  <w:style w:type="paragraph" w:customStyle="1" w:styleId="112">
    <w:name w:val="正文首行缩进11"/>
    <w:basedOn w:val="afffffffffffd"/>
    <w:link w:val="CharChar9"/>
    <w:qFormat/>
    <w:rsid w:val="009174B7"/>
    <w:pPr>
      <w:spacing w:after="120" w:line="240" w:lineRule="auto"/>
      <w:ind w:firstLineChars="100" w:firstLine="420"/>
    </w:pPr>
  </w:style>
  <w:style w:type="paragraph" w:customStyle="1" w:styleId="afffffffffffffffffffffffff3">
    <w:name w:val="实施日期"/>
    <w:basedOn w:val="a"/>
    <w:qFormat/>
    <w:rsid w:val="009174B7"/>
    <w:pPr>
      <w:framePr w:w="4000" w:h="473" w:hRule="exact" w:vSpace="180" w:wrap="around" w:hAnchor="margin" w:xAlign="right" w:y="13511" w:anchorLock="1"/>
      <w:widowControl/>
      <w:jc w:val="right"/>
    </w:pPr>
    <w:rPr>
      <w:rFonts w:ascii="宋体" w:eastAsia="黑体" w:hAnsi="宋体"/>
      <w:kern w:val="0"/>
      <w:sz w:val="28"/>
      <w:szCs w:val="20"/>
    </w:rPr>
  </w:style>
  <w:style w:type="paragraph" w:customStyle="1" w:styleId="afffffffe">
    <w:name w:val="缺省文本"/>
    <w:basedOn w:val="a"/>
    <w:link w:val="Charfffffd"/>
    <w:qFormat/>
    <w:rsid w:val="009174B7"/>
    <w:pPr>
      <w:autoSpaceDE w:val="0"/>
      <w:autoSpaceDN w:val="0"/>
      <w:adjustRightInd w:val="0"/>
      <w:jc w:val="left"/>
    </w:pPr>
    <w:rPr>
      <w:kern w:val="0"/>
      <w:sz w:val="24"/>
      <w:szCs w:val="20"/>
    </w:rPr>
  </w:style>
  <w:style w:type="paragraph" w:customStyle="1" w:styleId="CharChar1CharCharCharCharCharCharCharChar">
    <w:name w:val="Char Char1 Char Char Char Char Char Char Char Char"/>
    <w:basedOn w:val="a"/>
    <w:qFormat/>
    <w:rsid w:val="009174B7"/>
    <w:pPr>
      <w:widowControl/>
      <w:spacing w:after="160" w:line="240" w:lineRule="exact"/>
      <w:jc w:val="left"/>
    </w:pPr>
    <w:rPr>
      <w:rFonts w:ascii="Verdana" w:hAnsi="Verdana"/>
      <w:kern w:val="0"/>
      <w:sz w:val="20"/>
      <w:szCs w:val="20"/>
      <w:lang w:eastAsia="en-US"/>
    </w:rPr>
  </w:style>
  <w:style w:type="paragraph" w:customStyle="1" w:styleId="afffffffffffffffffffffffff4">
    <w:name w:val="列项●（二级）"/>
    <w:semiHidden/>
    <w:qFormat/>
    <w:rsid w:val="009174B7"/>
    <w:pPr>
      <w:widowControl w:val="0"/>
      <w:tabs>
        <w:tab w:val="left" w:pos="425"/>
        <w:tab w:val="left" w:pos="840"/>
      </w:tabs>
      <w:adjustRightInd w:val="0"/>
      <w:spacing w:line="360" w:lineRule="atLeast"/>
      <w:ind w:leftChars="400" w:left="600" w:hangingChars="200" w:hanging="200"/>
      <w:jc w:val="both"/>
      <w:textAlignment w:val="baseline"/>
    </w:pPr>
    <w:rPr>
      <w:rFonts w:ascii="宋体"/>
      <w:sz w:val="21"/>
    </w:rPr>
  </w:style>
  <w:style w:type="paragraph" w:customStyle="1" w:styleId="Charfffffffffb">
    <w:name w:val="小四 段落 宋体 Char"/>
    <w:basedOn w:val="affb"/>
    <w:qFormat/>
    <w:rsid w:val="009174B7"/>
    <w:pPr>
      <w:tabs>
        <w:tab w:val="clear" w:pos="720"/>
        <w:tab w:val="clear" w:pos="762"/>
      </w:tabs>
      <w:snapToGrid/>
      <w:spacing w:after="0" w:line="360" w:lineRule="auto"/>
      <w:ind w:left="0" w:right="-33" w:firstLineChars="200" w:firstLine="480"/>
      <w:jc w:val="left"/>
    </w:pPr>
    <w:rPr>
      <w:szCs w:val="24"/>
    </w:rPr>
  </w:style>
  <w:style w:type="paragraph" w:customStyle="1" w:styleId="1fffff9">
    <w:name w:val="表文1"/>
    <w:basedOn w:val="a"/>
    <w:qFormat/>
    <w:rsid w:val="009174B7"/>
    <w:pPr>
      <w:widowControl/>
      <w:jc w:val="center"/>
    </w:pPr>
    <w:rPr>
      <w:rFonts w:ascii="宋体" w:hAnsi="宋体"/>
      <w:bCs/>
      <w:color w:val="000000"/>
      <w:spacing w:val="10"/>
      <w:kern w:val="0"/>
    </w:rPr>
  </w:style>
  <w:style w:type="paragraph" w:customStyle="1" w:styleId="CharChar2CharCharCharCharCharCharCharCharChar1">
    <w:name w:val="Char Char2 Char Char Char Char Char Char Char Char Char1"/>
    <w:basedOn w:val="a"/>
    <w:unhideWhenUsed/>
    <w:qFormat/>
    <w:rsid w:val="009174B7"/>
    <w:pPr>
      <w:widowControl/>
      <w:ind w:firstLineChars="150" w:firstLine="360"/>
      <w:jc w:val="left"/>
    </w:pPr>
    <w:rPr>
      <w:rFonts w:ascii="Tahoma" w:hAnsi="Tahoma" w:cs="宋体"/>
      <w:sz w:val="24"/>
    </w:rPr>
  </w:style>
  <w:style w:type="paragraph" w:customStyle="1" w:styleId="CharChar2a">
    <w:name w:val="Char Char2"/>
    <w:basedOn w:val="a"/>
    <w:qFormat/>
    <w:rsid w:val="009174B7"/>
    <w:rPr>
      <w:szCs w:val="21"/>
    </w:rPr>
  </w:style>
  <w:style w:type="paragraph" w:customStyle="1" w:styleId="af2">
    <w:name w:val="注示头"/>
    <w:basedOn w:val="a"/>
    <w:link w:val="Char4"/>
    <w:qFormat/>
    <w:rsid w:val="009174B7"/>
    <w:pPr>
      <w:pBdr>
        <w:top w:val="single" w:sz="4" w:space="1" w:color="000000"/>
      </w:pBdr>
      <w:autoSpaceDE w:val="0"/>
      <w:autoSpaceDN w:val="0"/>
      <w:adjustRightInd w:val="0"/>
      <w:spacing w:line="360" w:lineRule="auto"/>
    </w:pPr>
    <w:rPr>
      <w:rFonts w:ascii="Arial" w:eastAsia="黑体" w:hAnsi="Arial"/>
      <w:kern w:val="0"/>
      <w:sz w:val="18"/>
      <w:szCs w:val="21"/>
    </w:rPr>
  </w:style>
  <w:style w:type="paragraph" w:customStyle="1" w:styleId="q2">
    <w:name w:val="q2"/>
    <w:basedOn w:val="afffffffff8"/>
    <w:qFormat/>
    <w:rsid w:val="009174B7"/>
    <w:pPr>
      <w:tabs>
        <w:tab w:val="left" w:pos="360"/>
      </w:tabs>
      <w:spacing w:line="360" w:lineRule="auto"/>
      <w:jc w:val="left"/>
      <w:outlineLvl w:val="1"/>
    </w:pPr>
    <w:rPr>
      <w:rFonts w:ascii="Arial" w:hAnsi="Arial" w:cs="Arial"/>
    </w:rPr>
  </w:style>
  <w:style w:type="paragraph" w:customStyle="1" w:styleId="S02-DefinitionsandAbbreviations">
    <w:name w:val="S02-Definitions and Abbreviations"/>
    <w:basedOn w:val="a"/>
    <w:next w:val="a"/>
    <w:semiHidden/>
    <w:qFormat/>
    <w:rsid w:val="009174B7"/>
    <w:pPr>
      <w:widowControl/>
      <w:jc w:val="left"/>
    </w:pPr>
    <w:rPr>
      <w:rFonts w:ascii="Arial" w:hAnsi="Arial"/>
      <w:kern w:val="0"/>
      <w:sz w:val="22"/>
      <w:szCs w:val="20"/>
      <w:lang w:eastAsia="en-US"/>
    </w:rPr>
  </w:style>
  <w:style w:type="paragraph" w:customStyle="1" w:styleId="CharCharCharCharCharCharCharCharChar2">
    <w:name w:val="Char Char Char Char Char Char Char Char Char"/>
    <w:basedOn w:val="a"/>
    <w:qFormat/>
    <w:rsid w:val="009174B7"/>
    <w:pPr>
      <w:widowControl/>
      <w:spacing w:after="160" w:line="240" w:lineRule="exact"/>
      <w:jc w:val="left"/>
    </w:pPr>
    <w:rPr>
      <w:rFonts w:ascii="Verdana" w:eastAsia="仿宋_GB2312" w:hAnsi="Verdana"/>
      <w:kern w:val="0"/>
      <w:sz w:val="24"/>
      <w:szCs w:val="20"/>
      <w:lang w:eastAsia="en-US"/>
    </w:rPr>
  </w:style>
  <w:style w:type="paragraph" w:customStyle="1" w:styleId="CharChar2CharCharCharCharCharChar">
    <w:name w:val="Char Char2 Char Char Char Char Char Char"/>
    <w:basedOn w:val="a"/>
    <w:qFormat/>
    <w:rsid w:val="009174B7"/>
    <w:pPr>
      <w:jc w:val="left"/>
    </w:pPr>
    <w:rPr>
      <w:rFonts w:ascii="宋体" w:hAnsi="宋体"/>
    </w:rPr>
  </w:style>
  <w:style w:type="paragraph" w:customStyle="1" w:styleId="q4">
    <w:name w:val="q4"/>
    <w:basedOn w:val="afffffffff8"/>
    <w:next w:val="a"/>
    <w:qFormat/>
    <w:rsid w:val="009174B7"/>
    <w:pPr>
      <w:tabs>
        <w:tab w:val="left" w:pos="360"/>
        <w:tab w:val="left" w:pos="864"/>
      </w:tabs>
      <w:spacing w:line="360" w:lineRule="auto"/>
      <w:jc w:val="left"/>
      <w:outlineLvl w:val="3"/>
    </w:pPr>
    <w:rPr>
      <w:rFonts w:ascii="Arial" w:hAnsi="Arial" w:cs="Arial"/>
      <w:sz w:val="24"/>
    </w:rPr>
  </w:style>
  <w:style w:type="paragraph" w:customStyle="1" w:styleId="Char2CharCharCharCharCharCharCharCharCharCharCharCharCharCharCharCharCharCharCharCharCharCharCharCharCharCharChar">
    <w:name w:val="Char2 Char Char Char Char Char Char Char Char Char Char Char Char Char Char Char Char Char Char Char Char Char Char Char Char Char Char Char"/>
    <w:basedOn w:val="a"/>
    <w:qFormat/>
    <w:rsid w:val="009174B7"/>
    <w:pPr>
      <w:jc w:val="left"/>
    </w:pPr>
    <w:rPr>
      <w:rFonts w:ascii="仿宋_GB2312" w:eastAsia="仿宋_GB2312"/>
      <w:b/>
      <w:sz w:val="32"/>
      <w:szCs w:val="32"/>
    </w:rPr>
  </w:style>
  <w:style w:type="paragraph" w:customStyle="1" w:styleId="D1a">
    <w:name w:val="D1a"/>
    <w:basedOn w:val="1"/>
    <w:qFormat/>
    <w:rsid w:val="009174B7"/>
    <w:pPr>
      <w:keepLines/>
      <w:topLinePunct/>
      <w:adjustRightInd/>
      <w:snapToGrid/>
      <w:spacing w:before="120" w:line="480" w:lineRule="auto"/>
      <w:textAlignment w:val="baseline"/>
    </w:pPr>
    <w:rPr>
      <w:rFonts w:ascii="Times New Roman" w:eastAsia="宋体"/>
      <w:bCs w:val="0"/>
      <w:color w:val="000000"/>
      <w:kern w:val="44"/>
      <w:sz w:val="36"/>
      <w:szCs w:val="36"/>
    </w:rPr>
  </w:style>
  <w:style w:type="paragraph" w:customStyle="1" w:styleId="afffffffffffffffffffffffff5">
    <w:name w:val="表头文本"/>
    <w:qFormat/>
    <w:rsid w:val="009174B7"/>
    <w:pPr>
      <w:jc w:val="center"/>
    </w:pPr>
    <w:rPr>
      <w:rFonts w:ascii="Arial" w:hAnsi="Arial"/>
      <w:b/>
      <w:sz w:val="21"/>
      <w:szCs w:val="21"/>
    </w:rPr>
  </w:style>
  <w:style w:type="paragraph" w:customStyle="1" w:styleId="q1">
    <w:name w:val="q1"/>
    <w:basedOn w:val="afffffffff8"/>
    <w:qFormat/>
    <w:rsid w:val="009174B7"/>
    <w:pPr>
      <w:tabs>
        <w:tab w:val="left" w:pos="360"/>
      </w:tabs>
      <w:spacing w:line="360" w:lineRule="auto"/>
      <w:jc w:val="left"/>
    </w:pPr>
    <w:rPr>
      <w:rFonts w:ascii="Arial" w:hAnsi="Arial" w:cs="Arial"/>
      <w:sz w:val="36"/>
    </w:rPr>
  </w:style>
  <w:style w:type="paragraph" w:customStyle="1" w:styleId="Section2">
    <w:name w:val="Section[2]"/>
    <w:qFormat/>
    <w:rsid w:val="009174B7"/>
    <w:pPr>
      <w:keepNext/>
      <w:tabs>
        <w:tab w:val="left" w:pos="1417"/>
      </w:tabs>
      <w:spacing w:before="240" w:after="120" w:line="278" w:lineRule="auto"/>
      <w:ind w:left="1417" w:hanging="1418"/>
    </w:pPr>
    <w:rPr>
      <w:b/>
      <w:color w:val="C0C0C0"/>
      <w:sz w:val="24"/>
    </w:rPr>
  </w:style>
  <w:style w:type="paragraph" w:customStyle="1" w:styleId="SFADet11-h3r">
    <w:name w:val="SFA Det11-h3r"/>
    <w:basedOn w:val="a"/>
    <w:qFormat/>
    <w:rsid w:val="009174B7"/>
    <w:pPr>
      <w:widowControl/>
      <w:tabs>
        <w:tab w:val="left" w:pos="4962"/>
      </w:tabs>
      <w:spacing w:before="60"/>
      <w:jc w:val="left"/>
    </w:pPr>
    <w:rPr>
      <w:rFonts w:ascii="Arial" w:eastAsia="MS Gothic" w:hAnsi="Arial" w:cs="Arial"/>
      <w:kern w:val="0"/>
      <w:sz w:val="22"/>
      <w:szCs w:val="28"/>
      <w:lang w:val="en-GB" w:eastAsia="de-CH"/>
    </w:rPr>
  </w:style>
  <w:style w:type="paragraph" w:customStyle="1" w:styleId="affffff8">
    <w:name w:val="编写建议"/>
    <w:basedOn w:val="a"/>
    <w:link w:val="Charffffe"/>
    <w:qFormat/>
    <w:rsid w:val="009174B7"/>
    <w:pPr>
      <w:autoSpaceDE w:val="0"/>
      <w:autoSpaceDN w:val="0"/>
      <w:adjustRightInd w:val="0"/>
      <w:spacing w:line="360" w:lineRule="auto"/>
      <w:ind w:firstLineChars="200" w:firstLine="420"/>
      <w:jc w:val="left"/>
    </w:pPr>
    <w:rPr>
      <w:rFonts w:ascii="Arial" w:hAnsi="Arial" w:cs="Arial"/>
      <w:i/>
      <w:color w:val="0000FF"/>
      <w:kern w:val="0"/>
      <w:szCs w:val="21"/>
    </w:rPr>
  </w:style>
  <w:style w:type="paragraph" w:customStyle="1" w:styleId="1f6">
    <w:name w:val="正文缩进1"/>
    <w:basedOn w:val="a"/>
    <w:link w:val="Char26"/>
    <w:qFormat/>
    <w:rsid w:val="009174B7"/>
    <w:pPr>
      <w:ind w:firstLine="420"/>
    </w:pPr>
    <w:rPr>
      <w:szCs w:val="20"/>
    </w:rPr>
  </w:style>
  <w:style w:type="paragraph" w:customStyle="1" w:styleId="Tableheader">
    <w:name w:val="Table header"/>
    <w:basedOn w:val="a"/>
    <w:next w:val="a"/>
    <w:qFormat/>
    <w:rsid w:val="009174B7"/>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24"/>
      <w:lang w:eastAsia="en-US"/>
    </w:rPr>
  </w:style>
  <w:style w:type="paragraph" w:customStyle="1" w:styleId="q3">
    <w:name w:val="q3"/>
    <w:basedOn w:val="afffffffff8"/>
    <w:next w:val="a"/>
    <w:qFormat/>
    <w:rsid w:val="009174B7"/>
    <w:pPr>
      <w:tabs>
        <w:tab w:val="left" w:pos="360"/>
      </w:tabs>
      <w:spacing w:line="360" w:lineRule="auto"/>
      <w:jc w:val="left"/>
      <w:outlineLvl w:val="2"/>
    </w:pPr>
    <w:rPr>
      <w:rFonts w:ascii="Arial" w:hAnsi="Arial" w:cs="Arial"/>
      <w:sz w:val="28"/>
    </w:rPr>
  </w:style>
  <w:style w:type="paragraph" w:customStyle="1" w:styleId="CharCharChar1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2"/>
    <w:basedOn w:val="a"/>
    <w:qFormat/>
    <w:rsid w:val="009174B7"/>
    <w:rPr>
      <w:rFonts w:ascii="Tahoma" w:hAnsi="Tahoma"/>
      <w:sz w:val="24"/>
      <w:szCs w:val="20"/>
    </w:rPr>
  </w:style>
  <w:style w:type="paragraph" w:customStyle="1" w:styleId="Andy">
    <w:name w:val="Andy_正文"/>
    <w:basedOn w:val="a"/>
    <w:link w:val="AndyChar"/>
    <w:qFormat/>
    <w:rsid w:val="009174B7"/>
    <w:pPr>
      <w:spacing w:line="360" w:lineRule="auto"/>
      <w:ind w:firstLineChars="200" w:firstLine="480"/>
    </w:pPr>
    <w:rPr>
      <w:rFonts w:ascii="Calibri" w:hAnsi="Calibri"/>
      <w:kern w:val="0"/>
      <w:sz w:val="24"/>
    </w:rPr>
  </w:style>
  <w:style w:type="paragraph" w:customStyle="1" w:styleId="af7">
    <w:name w:val="标题四自定义"/>
    <w:basedOn w:val="4"/>
    <w:next w:val="a"/>
    <w:link w:val="Char9"/>
    <w:qFormat/>
    <w:rsid w:val="009174B7"/>
    <w:pPr>
      <w:spacing w:beforeLines="100" w:afterLines="100" w:line="360" w:lineRule="auto"/>
      <w:ind w:left="851" w:hanging="851"/>
    </w:pPr>
    <w:rPr>
      <w:rFonts w:ascii="Calibri" w:eastAsia="宋体" w:hAnsi="Calibri"/>
      <w:bCs w:val="0"/>
      <w:szCs w:val="32"/>
    </w:rPr>
  </w:style>
  <w:style w:type="paragraph" w:customStyle="1" w:styleId="affff2">
    <w:name w:val="一级"/>
    <w:basedOn w:val="a"/>
    <w:link w:val="Charffd"/>
    <w:qFormat/>
    <w:rsid w:val="009174B7"/>
    <w:pPr>
      <w:keepNext/>
      <w:keepLines/>
      <w:pageBreakBefore/>
      <w:spacing w:line="360" w:lineRule="auto"/>
      <w:ind w:left="420" w:hanging="420"/>
      <w:outlineLvl w:val="0"/>
    </w:pPr>
    <w:rPr>
      <w:rFonts w:ascii="仿宋" w:eastAsia="仿宋" w:hAnsi="仿宋"/>
      <w:b/>
      <w:bCs/>
      <w:kern w:val="44"/>
      <w:sz w:val="44"/>
      <w:szCs w:val="44"/>
    </w:rPr>
  </w:style>
  <w:style w:type="paragraph" w:customStyle="1" w:styleId="affffffffffff1">
    <w:name w:val="三级"/>
    <w:basedOn w:val="3"/>
    <w:link w:val="Charffffffff8"/>
    <w:qFormat/>
    <w:rsid w:val="009174B7"/>
    <w:pPr>
      <w:numPr>
        <w:ilvl w:val="2"/>
      </w:numPr>
      <w:spacing w:before="0" w:after="0" w:line="360" w:lineRule="auto"/>
      <w:ind w:left="709" w:hanging="709"/>
      <w:jc w:val="left"/>
    </w:pPr>
    <w:rPr>
      <w:rFonts w:ascii="仿宋" w:eastAsia="仿宋" w:hAnsi="仿宋"/>
      <w:b w:val="0"/>
    </w:rPr>
  </w:style>
  <w:style w:type="paragraph" w:customStyle="1" w:styleId="Char1CharCharCharCharCharCharCharCharChar">
    <w:name w:val="Char1 Char Char Char Char Char Char Char Char Char"/>
    <w:basedOn w:val="a"/>
    <w:qFormat/>
    <w:rsid w:val="009174B7"/>
    <w:pPr>
      <w:widowControl/>
      <w:spacing w:line="360" w:lineRule="auto"/>
      <w:jc w:val="left"/>
    </w:pPr>
    <w:rPr>
      <w:rFonts w:ascii="Arial" w:hAnsi="Arial" w:cs="Arial"/>
    </w:rPr>
  </w:style>
  <w:style w:type="paragraph" w:customStyle="1" w:styleId="Andy0">
    <w:name w:val="Andy"/>
    <w:basedOn w:val="a"/>
    <w:link w:val="AndyChar0"/>
    <w:qFormat/>
    <w:rsid w:val="009174B7"/>
    <w:pPr>
      <w:spacing w:line="360" w:lineRule="auto"/>
      <w:ind w:firstLineChars="200" w:firstLine="440"/>
    </w:pPr>
    <w:rPr>
      <w:rFonts w:ascii="宋体" w:hAnsi="宋体"/>
      <w:sz w:val="22"/>
      <w:szCs w:val="22"/>
    </w:rPr>
  </w:style>
  <w:style w:type="paragraph" w:customStyle="1" w:styleId="153">
    <w:name w:val="南昌1号线一期标题5级"/>
    <w:basedOn w:val="5"/>
    <w:next w:val="1ffff4"/>
    <w:qFormat/>
    <w:rsid w:val="009174B7"/>
    <w:pPr>
      <w:keepLines/>
      <w:spacing w:line="360" w:lineRule="auto"/>
    </w:pPr>
    <w:rPr>
      <w:rFonts w:ascii="宋体" w:eastAsia="宋体"/>
      <w:sz w:val="24"/>
      <w:szCs w:val="24"/>
    </w:rPr>
  </w:style>
  <w:style w:type="paragraph" w:customStyle="1" w:styleId="affffffffffff">
    <w:name w:val="自定义正文"/>
    <w:basedOn w:val="a"/>
    <w:link w:val="CharCharffc"/>
    <w:qFormat/>
    <w:rsid w:val="009174B7"/>
    <w:pPr>
      <w:spacing w:afterLines="50" w:line="360" w:lineRule="auto"/>
      <w:ind w:firstLineChars="200" w:firstLine="200"/>
      <w:jc w:val="left"/>
    </w:pPr>
    <w:rPr>
      <w:rFonts w:ascii="Verdana" w:hAnsi="Verdana"/>
      <w:sz w:val="24"/>
    </w:rPr>
  </w:style>
  <w:style w:type="paragraph" w:customStyle="1" w:styleId="20505">
    <w:name w:val="样式 首行缩进:  2 字符 段前: 0.5 行 段后: 0.5 行"/>
    <w:basedOn w:val="a"/>
    <w:qFormat/>
    <w:rsid w:val="009174B7"/>
    <w:pPr>
      <w:spacing w:beforeLines="50" w:afterLines="50" w:line="300" w:lineRule="auto"/>
      <w:ind w:firstLineChars="200" w:firstLine="200"/>
    </w:pPr>
    <w:rPr>
      <w:rFonts w:cs="宋体"/>
      <w:sz w:val="24"/>
      <w:szCs w:val="20"/>
    </w:rPr>
  </w:style>
  <w:style w:type="paragraph" w:customStyle="1" w:styleId="161">
    <w:name w:val="样式16"/>
    <w:basedOn w:val="a"/>
    <w:qFormat/>
    <w:rsid w:val="009174B7"/>
    <w:pPr>
      <w:keepNext/>
      <w:tabs>
        <w:tab w:val="left" w:pos="620"/>
        <w:tab w:val="left" w:pos="720"/>
        <w:tab w:val="left" w:pos="1134"/>
      </w:tabs>
      <w:spacing w:line="360" w:lineRule="auto"/>
      <w:ind w:left="620" w:hanging="420"/>
      <w:jc w:val="left"/>
    </w:pPr>
    <w:rPr>
      <w:rFonts w:ascii="宋体" w:hAnsi="宋体"/>
      <w:kern w:val="0"/>
      <w:sz w:val="28"/>
      <w:szCs w:val="20"/>
    </w:rPr>
  </w:style>
  <w:style w:type="paragraph" w:customStyle="1" w:styleId="New">
    <w:name w:val="正文 New"/>
    <w:qFormat/>
    <w:rsid w:val="009174B7"/>
    <w:pPr>
      <w:widowControl w:val="0"/>
      <w:jc w:val="both"/>
    </w:pPr>
    <w:rPr>
      <w:rFonts w:ascii="Calibri" w:hAnsi="Calibri" w:hint="eastAsia"/>
      <w:kern w:val="2"/>
      <w:sz w:val="21"/>
    </w:rPr>
  </w:style>
  <w:style w:type="paragraph" w:customStyle="1" w:styleId="858D7CFB-ED40-4347-BF05-701D383B685F858D7CFB-ED40-4347-BF05-701D383B685F0">
    <w:name w:val="纯文本[858D7CFB-ED40-4347-BF05-701D383B685F][858D7CFB-ED40-4347-BF05-701D383B685F]"/>
    <w:basedOn w:val="a"/>
    <w:qFormat/>
    <w:rsid w:val="009174B7"/>
    <w:rPr>
      <w:rFonts w:ascii="宋体" w:hAnsi="Courier New" w:hint="eastAsia"/>
      <w:szCs w:val="20"/>
    </w:rPr>
  </w:style>
  <w:style w:type="paragraph" w:customStyle="1" w:styleId="1ff7">
    <w:name w:val="列表框1"/>
    <w:basedOn w:val="a"/>
    <w:link w:val="1CharChar4"/>
    <w:qFormat/>
    <w:rsid w:val="009174B7"/>
    <w:pPr>
      <w:tabs>
        <w:tab w:val="left" w:pos="1682"/>
      </w:tabs>
      <w:adjustRightInd w:val="0"/>
      <w:snapToGrid w:val="0"/>
      <w:spacing w:line="360" w:lineRule="auto"/>
      <w:ind w:left="1748" w:hanging="434"/>
      <w:jc w:val="left"/>
    </w:pPr>
    <w:rPr>
      <w:rFonts w:ascii="宋体" w:hAnsi="宋体" w:cs="Arial"/>
      <w:kern w:val="0"/>
      <w:szCs w:val="21"/>
    </w:rPr>
  </w:style>
  <w:style w:type="paragraph" w:customStyle="1" w:styleId="afffffffffffffffffffffffff6">
    <w:name w:val="四号表头文字"/>
    <w:basedOn w:val="a"/>
    <w:semiHidden/>
    <w:qFormat/>
    <w:rsid w:val="009174B7"/>
    <w:pPr>
      <w:widowControl/>
      <w:tabs>
        <w:tab w:val="left" w:pos="-288"/>
        <w:tab w:val="left" w:pos="1260"/>
      </w:tabs>
      <w:spacing w:line="360" w:lineRule="auto"/>
      <w:ind w:hangingChars="1" w:hanging="2"/>
      <w:jc w:val="center"/>
      <w:textAlignment w:val="center"/>
    </w:pPr>
    <w:rPr>
      <w:rFonts w:ascii="宋体" w:hAnsi="宋体" w:cs="宋体"/>
      <w:color w:val="000000"/>
      <w:szCs w:val="21"/>
    </w:rPr>
  </w:style>
  <w:style w:type="paragraph" w:customStyle="1" w:styleId="10">
    <w:name w:val="招标项目符号1"/>
    <w:basedOn w:val="a"/>
    <w:link w:val="1CharChar"/>
    <w:qFormat/>
    <w:rsid w:val="009174B7"/>
    <w:pPr>
      <w:tabs>
        <w:tab w:val="left" w:pos="360"/>
        <w:tab w:val="left" w:pos="540"/>
        <w:tab w:val="left" w:pos="840"/>
      </w:tabs>
      <w:ind w:left="840" w:rightChars="100" w:right="100" w:hanging="840"/>
      <w:jc w:val="left"/>
    </w:pPr>
    <w:rPr>
      <w:rFonts w:ascii="宋体" w:hAnsi="宋体"/>
      <w:kern w:val="0"/>
      <w:sz w:val="20"/>
      <w:szCs w:val="20"/>
    </w:rPr>
  </w:style>
  <w:style w:type="paragraph" w:customStyle="1" w:styleId="1fffffa">
    <w:name w:val="正文要点1级"/>
    <w:next w:val="a"/>
    <w:qFormat/>
    <w:locked/>
    <w:rsid w:val="009174B7"/>
    <w:pPr>
      <w:tabs>
        <w:tab w:val="left" w:pos="360"/>
        <w:tab w:val="left" w:pos="840"/>
      </w:tabs>
      <w:spacing w:beforeLines="50" w:afterLines="50" w:line="360" w:lineRule="auto"/>
      <w:ind w:leftChars="200" w:left="200" w:hangingChars="200" w:hanging="200"/>
    </w:pPr>
    <w:rPr>
      <w:rFonts w:ascii="Arial" w:eastAsia="黑体" w:hAnsi="Arial"/>
      <w:b/>
      <w:bCs/>
      <w:kern w:val="2"/>
      <w:sz w:val="21"/>
      <w:szCs w:val="32"/>
    </w:rPr>
  </w:style>
  <w:style w:type="paragraph" w:customStyle="1" w:styleId="bluetitle">
    <w:name w:val="bluetitle"/>
    <w:basedOn w:val="a"/>
    <w:qFormat/>
    <w:rsid w:val="009174B7"/>
    <w:pPr>
      <w:widowControl/>
      <w:spacing w:before="100" w:beforeAutospacing="1" w:after="100" w:afterAutospacing="1"/>
      <w:jc w:val="left"/>
    </w:pPr>
    <w:rPr>
      <w:rFonts w:ascii="宋体" w:hAnsi="宋体" w:cs="宋体"/>
      <w:b/>
      <w:bCs/>
      <w:color w:val="295BA7"/>
      <w:kern w:val="0"/>
      <w:sz w:val="24"/>
    </w:rPr>
  </w:style>
  <w:style w:type="paragraph" w:customStyle="1" w:styleId="afffffffffffffffffffffffff7">
    <w:name w:val="样式 表格单元 + 加粗"/>
    <w:basedOn w:val="a"/>
    <w:qFormat/>
    <w:rsid w:val="009174B7"/>
    <w:pPr>
      <w:adjustRightInd w:val="0"/>
      <w:snapToGrid w:val="0"/>
      <w:spacing w:before="45" w:after="45" w:line="360" w:lineRule="auto"/>
      <w:ind w:firstLineChars="200" w:firstLine="480"/>
      <w:jc w:val="left"/>
    </w:pPr>
    <w:rPr>
      <w:rFonts w:ascii="宋体" w:cs="Arial"/>
      <w:b/>
      <w:bCs/>
      <w:color w:val="000000"/>
      <w:sz w:val="24"/>
    </w:rPr>
  </w:style>
  <w:style w:type="paragraph" w:customStyle="1" w:styleId="1SimHei18pt18pt15">
    <w:name w:val="樣式 標題 1 + SimHei 套用前:  18 pt 套用後:  18 pt 行距:  1.5 倍行高"/>
    <w:basedOn w:val="1"/>
    <w:qFormat/>
    <w:rsid w:val="009174B7"/>
    <w:pPr>
      <w:keepNext w:val="0"/>
      <w:tabs>
        <w:tab w:val="left" w:pos="432"/>
      </w:tabs>
      <w:adjustRightInd/>
      <w:snapToGrid/>
      <w:spacing w:before="360" w:after="360" w:line="360" w:lineRule="auto"/>
      <w:ind w:left="1786" w:hanging="391"/>
      <w:jc w:val="left"/>
    </w:pPr>
    <w:rPr>
      <w:rFonts w:ascii="黑体" w:eastAsia="黑体" w:hAnsi="宋体" w:cs="PMingLiU"/>
      <w:b w:val="0"/>
      <w:kern w:val="44"/>
      <w:sz w:val="44"/>
      <w:szCs w:val="20"/>
    </w:rPr>
  </w:style>
  <w:style w:type="paragraph" w:styleId="z-">
    <w:name w:val="HTML Top of Form"/>
    <w:basedOn w:val="a"/>
    <w:next w:val="a"/>
    <w:link w:val="z-Char0"/>
    <w:rsid w:val="009174B7"/>
    <w:pPr>
      <w:widowControl/>
      <w:pBdr>
        <w:bottom w:val="single" w:sz="6" w:space="1" w:color="auto"/>
      </w:pBdr>
      <w:jc w:val="center"/>
    </w:pPr>
    <w:rPr>
      <w:rFonts w:ascii="Arial" w:hAnsi="Arial"/>
      <w:vanish/>
      <w:kern w:val="0"/>
      <w:sz w:val="16"/>
      <w:szCs w:val="16"/>
    </w:rPr>
  </w:style>
  <w:style w:type="paragraph" w:customStyle="1" w:styleId="h4tkst">
    <w:name w:val="h4tkst"/>
    <w:basedOn w:val="h3tkst"/>
    <w:semiHidden/>
    <w:qFormat/>
    <w:rsid w:val="009174B7"/>
    <w:pPr>
      <w:spacing w:line="240" w:lineRule="auto"/>
    </w:pPr>
    <w:rPr>
      <w:b w:val="0"/>
    </w:rPr>
  </w:style>
  <w:style w:type="paragraph" w:customStyle="1" w:styleId="CharCharChar11">
    <w:name w:val="Char Char Char11"/>
    <w:basedOn w:val="a"/>
    <w:qFormat/>
    <w:rsid w:val="009174B7"/>
    <w:pPr>
      <w:jc w:val="left"/>
    </w:pPr>
    <w:rPr>
      <w:rFonts w:ascii="Tahoma" w:hAnsi="Tahoma" w:cs="仿宋_GB2312"/>
      <w:sz w:val="24"/>
      <w:szCs w:val="20"/>
    </w:rPr>
  </w:style>
  <w:style w:type="paragraph" w:customStyle="1" w:styleId="ManualTitle2">
    <w:name w:val="Manual Title2"/>
    <w:basedOn w:val="ManualTitle"/>
    <w:qFormat/>
    <w:rsid w:val="009174B7"/>
    <w:rPr>
      <w:sz w:val="24"/>
    </w:rPr>
  </w:style>
  <w:style w:type="paragraph" w:customStyle="1" w:styleId="11f4">
    <w:name w:val="修订11"/>
    <w:uiPriority w:val="99"/>
    <w:qFormat/>
    <w:rsid w:val="009174B7"/>
    <w:pPr>
      <w:spacing w:line="360" w:lineRule="auto"/>
    </w:pPr>
  </w:style>
  <w:style w:type="paragraph" w:customStyle="1" w:styleId="afffffffffffffffffffffffff8">
    <w:name w:val="样式三"/>
    <w:basedOn w:val="3"/>
    <w:qFormat/>
    <w:rsid w:val="009174B7"/>
    <w:pPr>
      <w:keepLines w:val="0"/>
      <w:widowControl/>
      <w:tabs>
        <w:tab w:val="left" w:pos="1418"/>
      </w:tabs>
      <w:spacing w:before="120" w:after="120" w:line="240" w:lineRule="atLeast"/>
      <w:ind w:left="1418" w:hanging="567"/>
      <w:jc w:val="left"/>
      <w:textAlignment w:val="baseline"/>
    </w:pPr>
    <w:rPr>
      <w:rFonts w:ascii="宋体" w:eastAsia="Arial" w:hAnsi="宋体" w:cs="Arial"/>
      <w:b w:val="0"/>
      <w:spacing w:val="-10"/>
      <w:kern w:val="28"/>
      <w:sz w:val="28"/>
      <w:szCs w:val="28"/>
    </w:rPr>
  </w:style>
  <w:style w:type="paragraph" w:customStyle="1" w:styleId="Headerofparagaraph">
    <w:name w:val="Header of paragaraph"/>
    <w:basedOn w:val="afd"/>
    <w:qFormat/>
    <w:rsid w:val="009174B7"/>
  </w:style>
  <w:style w:type="paragraph" w:customStyle="1" w:styleId="-c">
    <w:name w:val="目录（目录以下文字）-小四号字"/>
    <w:basedOn w:val="-4"/>
    <w:uiPriority w:val="99"/>
    <w:qFormat/>
    <w:rsid w:val="009174B7"/>
    <w:rPr>
      <w:sz w:val="24"/>
    </w:rPr>
  </w:style>
  <w:style w:type="paragraph" w:customStyle="1" w:styleId="afffffffffffffffffffffffff9">
    <w:name w:val="作者行"/>
    <w:basedOn w:val="afffffffffffd"/>
    <w:qFormat/>
    <w:rsid w:val="009174B7"/>
    <w:pPr>
      <w:widowControl/>
      <w:spacing w:line="480" w:lineRule="atLeast"/>
      <w:ind w:left="-360" w:right="-720" w:firstLine="480"/>
      <w:jc w:val="left"/>
    </w:pPr>
    <w:rPr>
      <w:rFonts w:ascii="Courier New" w:eastAsia="宋体" w:hAnsi="Courier New"/>
      <w:bCs w:val="0"/>
      <w:kern w:val="0"/>
      <w:sz w:val="24"/>
      <w:szCs w:val="20"/>
    </w:rPr>
  </w:style>
  <w:style w:type="paragraph" w:customStyle="1" w:styleId="afffff">
    <w:name w:val="正文）"/>
    <w:basedOn w:val="a"/>
    <w:link w:val="Charfff6"/>
    <w:qFormat/>
    <w:rsid w:val="009174B7"/>
    <w:pPr>
      <w:snapToGrid w:val="0"/>
      <w:spacing w:line="360" w:lineRule="auto"/>
      <w:ind w:leftChars="150" w:left="300" w:hangingChars="150" w:hanging="150"/>
      <w:jc w:val="left"/>
    </w:pPr>
    <w:rPr>
      <w:kern w:val="0"/>
      <w:sz w:val="20"/>
    </w:rPr>
  </w:style>
  <w:style w:type="paragraph" w:customStyle="1" w:styleId="4110">
    <w:name w:val="标题411"/>
    <w:basedOn w:val="4"/>
    <w:semiHidden/>
    <w:qFormat/>
    <w:rsid w:val="009174B7"/>
    <w:pPr>
      <w:keepLines w:val="0"/>
      <w:numPr>
        <w:ilvl w:val="3"/>
      </w:numPr>
      <w:tabs>
        <w:tab w:val="left" w:pos="1134"/>
      </w:tabs>
      <w:adjustRightInd w:val="0"/>
      <w:snapToGrid w:val="0"/>
      <w:spacing w:before="0" w:after="0" w:line="240" w:lineRule="auto"/>
      <w:ind w:left="1134" w:hanging="567"/>
      <w:jc w:val="left"/>
    </w:pPr>
    <w:rPr>
      <w:rFonts w:ascii="宋体" w:eastAsia="宋体" w:hAnsi="宋体"/>
      <w:color w:val="000000"/>
      <w:kern w:val="0"/>
      <w:szCs w:val="21"/>
    </w:rPr>
  </w:style>
  <w:style w:type="paragraph" w:customStyle="1" w:styleId="CM140">
    <w:name w:val="CM140"/>
    <w:basedOn w:val="Default"/>
    <w:next w:val="Default"/>
    <w:qFormat/>
    <w:rsid w:val="009174B7"/>
    <w:pPr>
      <w:spacing w:after="57"/>
    </w:pPr>
    <w:rPr>
      <w:rFonts w:ascii="黑体" w:eastAsia="黑体" w:cs="Times New Roman"/>
      <w:color w:val="auto"/>
    </w:rPr>
  </w:style>
  <w:style w:type="paragraph" w:customStyle="1" w:styleId="afffffffffffffffffffffffffa">
    <w:name w:val="图表文字中"/>
    <w:unhideWhenUsed/>
    <w:qFormat/>
    <w:rsid w:val="009174B7"/>
    <w:pPr>
      <w:adjustRightInd w:val="0"/>
      <w:snapToGrid w:val="0"/>
      <w:spacing w:line="240" w:lineRule="atLeast"/>
      <w:jc w:val="center"/>
    </w:pPr>
    <w:rPr>
      <w:rFonts w:eastAsia="仿宋_GB2312"/>
      <w:bCs/>
      <w:kern w:val="2"/>
      <w:sz w:val="21"/>
      <w:szCs w:val="21"/>
    </w:rPr>
  </w:style>
  <w:style w:type="paragraph" w:customStyle="1" w:styleId="GB23122">
    <w:name w:val="样式 仿宋_GB2312 三号"/>
    <w:basedOn w:val="a"/>
    <w:qFormat/>
    <w:rsid w:val="009174B7"/>
    <w:pPr>
      <w:spacing w:line="360" w:lineRule="auto"/>
      <w:ind w:firstLineChars="200" w:firstLine="200"/>
      <w:jc w:val="left"/>
    </w:pPr>
    <w:rPr>
      <w:rFonts w:ascii="宋体" w:cs="宋体"/>
      <w:sz w:val="28"/>
    </w:rPr>
  </w:style>
  <w:style w:type="paragraph" w:customStyle="1" w:styleId="keywords">
    <w:name w:val="keywords"/>
    <w:basedOn w:val="a"/>
    <w:qFormat/>
    <w:rsid w:val="009174B7"/>
    <w:pPr>
      <w:widowControl/>
      <w:tabs>
        <w:tab w:val="left" w:pos="907"/>
      </w:tabs>
      <w:autoSpaceDE w:val="0"/>
      <w:autoSpaceDN w:val="0"/>
      <w:adjustRightInd w:val="0"/>
      <w:spacing w:line="360" w:lineRule="auto"/>
      <w:ind w:left="879" w:hanging="879"/>
      <w:jc w:val="left"/>
    </w:pPr>
    <w:rPr>
      <w:rFonts w:ascii="宋体" w:hAnsi="宋体"/>
      <w:kern w:val="0"/>
      <w:szCs w:val="20"/>
    </w:rPr>
  </w:style>
  <w:style w:type="paragraph" w:customStyle="1" w:styleId="33211130">
    <w:name w:val="样式 标题 3正文 + 标题 3第二层条第三层论文标题 21.1.1 标题 3 + 宋体五号居中段前: 0 磅..."/>
    <w:basedOn w:val="3"/>
    <w:link w:val="33211130Char"/>
    <w:semiHidden/>
    <w:qFormat/>
    <w:rsid w:val="009174B7"/>
    <w:pPr>
      <w:widowControl/>
      <w:numPr>
        <w:ilvl w:val="2"/>
      </w:numPr>
      <w:tabs>
        <w:tab w:val="left" w:pos="3675"/>
      </w:tabs>
      <w:adjustRightInd w:val="0"/>
      <w:spacing w:before="156" w:after="0" w:line="240" w:lineRule="auto"/>
      <w:jc w:val="left"/>
    </w:pPr>
    <w:rPr>
      <w:rFonts w:ascii="宋体" w:eastAsia="黑体" w:hAnsi="宋体" w:cs="宋体"/>
      <w:b w:val="0"/>
      <w:bCs w:val="0"/>
      <w:color w:val="000000"/>
      <w:kern w:val="10"/>
      <w:sz w:val="28"/>
    </w:rPr>
  </w:style>
  <w:style w:type="paragraph" w:customStyle="1" w:styleId="afffffffffffffffffffffffffb">
    <w:name w:val="附录一级条标题"/>
    <w:basedOn w:val="afffffffffffffffffffffffffc"/>
    <w:next w:val="affffffffffff7"/>
    <w:semiHidden/>
    <w:qFormat/>
    <w:rsid w:val="009174B7"/>
    <w:pPr>
      <w:numPr>
        <w:ilvl w:val="2"/>
      </w:numPr>
      <w:autoSpaceDN w:val="0"/>
      <w:spacing w:beforeLines="0" w:afterLines="0"/>
      <w:ind w:left="360" w:hanging="360"/>
      <w:outlineLvl w:val="2"/>
    </w:pPr>
  </w:style>
  <w:style w:type="paragraph" w:customStyle="1" w:styleId="Warning">
    <w:name w:val="Warning"/>
    <w:basedOn w:val="a"/>
    <w:qFormat/>
    <w:rsid w:val="009174B7"/>
    <w:pPr>
      <w:keepLines/>
      <w:widowControl/>
      <w:spacing w:before="60" w:after="60"/>
      <w:jc w:val="left"/>
    </w:pPr>
    <w:rPr>
      <w:b/>
      <w:kern w:val="0"/>
      <w:sz w:val="24"/>
      <w:szCs w:val="20"/>
      <w:lang w:val="en-GB" w:eastAsia="en-US"/>
    </w:rPr>
  </w:style>
  <w:style w:type="paragraph" w:customStyle="1" w:styleId="afffffffffffffffffffffffffc">
    <w:name w:val="附录章标题"/>
    <w:next w:val="affffffffffff7"/>
    <w:qFormat/>
    <w:rsid w:val="009174B7"/>
    <w:pPr>
      <w:tabs>
        <w:tab w:val="left" w:pos="360"/>
      </w:tabs>
      <w:wordWrap w:val="0"/>
      <w:overflowPunct w:val="0"/>
      <w:autoSpaceDE w:val="0"/>
      <w:spacing w:beforeLines="50" w:afterLines="50"/>
      <w:ind w:left="360" w:hanging="360"/>
      <w:jc w:val="both"/>
      <w:textAlignment w:val="baseline"/>
      <w:outlineLvl w:val="1"/>
    </w:pPr>
    <w:rPr>
      <w:rFonts w:ascii="黑体" w:eastAsia="黑体"/>
      <w:b/>
      <w:kern w:val="21"/>
      <w:sz w:val="21"/>
    </w:rPr>
  </w:style>
  <w:style w:type="paragraph" w:customStyle="1" w:styleId="Level-3">
    <w:name w:val="Level-3"/>
    <w:basedOn w:val="a"/>
    <w:qFormat/>
    <w:rsid w:val="009174B7"/>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BlockText1">
    <w:name w:val="Block Text1"/>
    <w:basedOn w:val="a"/>
    <w:qFormat/>
    <w:rsid w:val="009174B7"/>
    <w:pPr>
      <w:widowControl/>
      <w:ind w:left="851" w:right="425"/>
      <w:jc w:val="left"/>
    </w:pPr>
    <w:rPr>
      <w:rFonts w:ascii="宋体" w:hAnsi="宋体"/>
      <w:kern w:val="0"/>
      <w:sz w:val="24"/>
      <w:szCs w:val="20"/>
    </w:rPr>
  </w:style>
  <w:style w:type="paragraph" w:customStyle="1" w:styleId="CharChar1CharChar1CharChar">
    <w:name w:val="Char Char1 Char Char1 Char Char"/>
    <w:basedOn w:val="a"/>
    <w:qFormat/>
    <w:rsid w:val="009174B7"/>
    <w:pPr>
      <w:shd w:val="clear" w:color="auto" w:fill="000080"/>
      <w:jc w:val="left"/>
    </w:pPr>
    <w:rPr>
      <w:rFonts w:ascii="Tahoma" w:hAnsi="Tahoma"/>
      <w:kern w:val="0"/>
      <w:sz w:val="24"/>
    </w:rPr>
  </w:style>
  <w:style w:type="paragraph" w:customStyle="1" w:styleId="CharChar1CharCharCharCharCharCharCharCharChar1">
    <w:name w:val="Char Char1 Char Char Char Char Char Char Char Char Char1"/>
    <w:basedOn w:val="a"/>
    <w:semiHidden/>
    <w:qFormat/>
    <w:rsid w:val="009174B7"/>
    <w:pPr>
      <w:shd w:val="clear" w:color="auto" w:fill="000080"/>
      <w:tabs>
        <w:tab w:val="left" w:pos="3360"/>
      </w:tabs>
      <w:ind w:hanging="420"/>
      <w:jc w:val="left"/>
    </w:pPr>
    <w:rPr>
      <w:rFonts w:ascii="Tahoma" w:hAnsi="Tahoma" w:cs="Tahoma"/>
      <w:kern w:val="0"/>
      <w:sz w:val="18"/>
    </w:rPr>
  </w:style>
  <w:style w:type="paragraph" w:customStyle="1" w:styleId="60">
    <w:name w:val="样式6"/>
    <w:basedOn w:val="a"/>
    <w:link w:val="6Char0"/>
    <w:qFormat/>
    <w:rsid w:val="009174B7"/>
    <w:pPr>
      <w:topLinePunct/>
      <w:spacing w:before="160" w:after="60"/>
      <w:jc w:val="center"/>
    </w:pPr>
    <w:rPr>
      <w:rFonts w:eastAsia="黑体"/>
      <w:szCs w:val="21"/>
    </w:rPr>
  </w:style>
  <w:style w:type="paragraph" w:customStyle="1" w:styleId="bg0">
    <w:name w:val="bg"/>
    <w:basedOn w:val="a"/>
    <w:qFormat/>
    <w:rsid w:val="009174B7"/>
    <w:pPr>
      <w:snapToGrid w:val="0"/>
      <w:spacing w:before="60" w:after="60"/>
      <w:jc w:val="center"/>
    </w:pPr>
    <w:rPr>
      <w:rFonts w:ascii="宋体" w:hAnsi="宋体"/>
      <w:sz w:val="18"/>
      <w:szCs w:val="18"/>
    </w:rPr>
  </w:style>
  <w:style w:type="paragraph" w:customStyle="1" w:styleId="22CharCharCharCharCharCharCharCharCharCharC1">
    <w:name w:val="样式 标题 2标题 2 Char Char Char Char Char Char Char Char Char Char C...1"/>
    <w:basedOn w:val="2"/>
    <w:qFormat/>
    <w:rsid w:val="009174B7"/>
    <w:pPr>
      <w:pageBreakBefore/>
      <w:widowControl/>
      <w:numPr>
        <w:ilvl w:val="1"/>
      </w:numPr>
      <w:tabs>
        <w:tab w:val="left" w:pos="0"/>
      </w:tabs>
      <w:spacing w:before="360" w:after="60" w:line="240" w:lineRule="auto"/>
      <w:ind w:right="170"/>
      <w:jc w:val="left"/>
    </w:pPr>
    <w:rPr>
      <w:rFonts w:ascii="宋体" w:eastAsia="宋体" w:hAnsi="宋体" w:cs="宋体"/>
      <w:b w:val="0"/>
      <w:caps/>
      <w:sz w:val="24"/>
      <w:szCs w:val="24"/>
    </w:rPr>
  </w:style>
  <w:style w:type="paragraph" w:customStyle="1" w:styleId="Spacer">
    <w:name w:val="Spacer"/>
    <w:basedOn w:val="a"/>
    <w:next w:val="a"/>
    <w:qFormat/>
    <w:rsid w:val="009174B7"/>
    <w:pPr>
      <w:widowControl/>
      <w:ind w:left="1418"/>
      <w:jc w:val="left"/>
    </w:pPr>
    <w:rPr>
      <w:kern w:val="0"/>
      <w:sz w:val="10"/>
      <w:szCs w:val="20"/>
      <w:lang w:val="en-AU" w:eastAsia="en-US"/>
    </w:rPr>
  </w:style>
  <w:style w:type="paragraph" w:customStyle="1" w:styleId="2fffb">
    <w:name w:val="正文缩进2"/>
    <w:basedOn w:val="a"/>
    <w:qFormat/>
    <w:rsid w:val="009174B7"/>
    <w:pPr>
      <w:spacing w:before="120" w:after="120" w:line="360" w:lineRule="atLeast"/>
      <w:ind w:left="2325"/>
      <w:jc w:val="left"/>
    </w:pPr>
    <w:rPr>
      <w:rFonts w:ascii="宋体" w:hAnsi="宋体"/>
      <w:szCs w:val="20"/>
    </w:rPr>
  </w:style>
  <w:style w:type="paragraph" w:customStyle="1" w:styleId="1fffffb">
    <w:name w:val="样式 标题 1 + 加粗"/>
    <w:basedOn w:val="1"/>
    <w:qFormat/>
    <w:rsid w:val="009174B7"/>
    <w:pPr>
      <w:keepLines/>
      <w:adjustRightInd/>
      <w:snapToGrid/>
      <w:spacing w:beforeLines="100" w:afterLines="100" w:line="240" w:lineRule="auto"/>
    </w:pPr>
    <w:rPr>
      <w:rFonts w:ascii="Times New Roman" w:eastAsia="宋体"/>
      <w:b w:val="0"/>
      <w:kern w:val="44"/>
      <w:sz w:val="32"/>
      <w:szCs w:val="28"/>
    </w:rPr>
  </w:style>
  <w:style w:type="paragraph" w:customStyle="1" w:styleId="afffffffffffffffffffffffffd">
    <w:name w:val="绘图小字"/>
    <w:basedOn w:val="a"/>
    <w:qFormat/>
    <w:rsid w:val="009174B7"/>
    <w:pPr>
      <w:tabs>
        <w:tab w:val="left" w:pos="500"/>
      </w:tabs>
      <w:jc w:val="center"/>
    </w:pPr>
    <w:rPr>
      <w:rFonts w:ascii="宋体" w:hAnsi="宋体"/>
      <w:iCs/>
      <w:sz w:val="18"/>
      <w:szCs w:val="20"/>
    </w:rPr>
  </w:style>
  <w:style w:type="paragraph" w:customStyle="1" w:styleId="texte3">
    <w:name w:val="texte3"/>
    <w:basedOn w:val="3"/>
    <w:qFormat/>
    <w:rsid w:val="009174B7"/>
    <w:pPr>
      <w:widowControl/>
      <w:tabs>
        <w:tab w:val="left" w:pos="1134"/>
        <w:tab w:val="num" w:pos="1330"/>
        <w:tab w:val="left" w:pos="1701"/>
      </w:tabs>
      <w:spacing w:before="0" w:after="0" w:line="240" w:lineRule="auto"/>
      <w:ind w:left="1418" w:hanging="340"/>
      <w:outlineLvl w:val="9"/>
    </w:pPr>
    <w:rPr>
      <w:rFonts w:ascii="宋体" w:hAnsi="宋体"/>
      <w:bCs w:val="0"/>
      <w:kern w:val="0"/>
      <w:sz w:val="20"/>
      <w:szCs w:val="20"/>
    </w:rPr>
  </w:style>
  <w:style w:type="paragraph" w:customStyle="1" w:styleId="2210">
    <w:name w:val="样式 样式 首行缩进:  2 字符 + 首行缩进:  2 字符1"/>
    <w:basedOn w:val="2ff"/>
    <w:unhideWhenUsed/>
    <w:qFormat/>
    <w:rsid w:val="009174B7"/>
    <w:pPr>
      <w:widowControl w:val="0"/>
      <w:adjustRightInd w:val="0"/>
      <w:snapToGrid w:val="0"/>
      <w:spacing w:line="480" w:lineRule="exact"/>
      <w:ind w:firstLine="480"/>
      <w:jc w:val="left"/>
      <w:textAlignment w:val="auto"/>
    </w:pPr>
    <w:rPr>
      <w:color w:val="auto"/>
      <w:kern w:val="2"/>
      <w:sz w:val="24"/>
    </w:rPr>
  </w:style>
  <w:style w:type="paragraph" w:customStyle="1" w:styleId="1fffffc">
    <w:name w:val="产品标题1"/>
    <w:basedOn w:val="1"/>
    <w:next w:val="a"/>
    <w:qFormat/>
    <w:rsid w:val="009174B7"/>
    <w:pPr>
      <w:widowControl/>
      <w:adjustRightInd/>
      <w:snapToGrid/>
      <w:spacing w:before="120" w:after="120" w:line="288" w:lineRule="auto"/>
      <w:jc w:val="center"/>
    </w:pPr>
    <w:rPr>
      <w:rFonts w:ascii="宋体" w:eastAsia="华文细黑" w:hAnsi="宋体" w:cs="Arial"/>
      <w:b w:val="0"/>
      <w:color w:val="800000"/>
      <w:kern w:val="0"/>
      <w:sz w:val="32"/>
      <w:szCs w:val="28"/>
    </w:rPr>
  </w:style>
  <w:style w:type="paragraph" w:customStyle="1" w:styleId="CharChar1CharCharCharCharCharCharCharCharCharCharCharCharChar">
    <w:name w:val="Char Char1 Char Char Char Char Char Char Char Char Char Char Char Char Char"/>
    <w:basedOn w:val="a"/>
    <w:semiHidden/>
    <w:qFormat/>
    <w:rsid w:val="009174B7"/>
    <w:pPr>
      <w:shd w:val="clear" w:color="auto" w:fill="000080"/>
      <w:tabs>
        <w:tab w:val="left" w:pos="3360"/>
      </w:tabs>
      <w:ind w:hanging="420"/>
      <w:jc w:val="left"/>
    </w:pPr>
    <w:rPr>
      <w:rFonts w:ascii="Tahoma" w:hAnsi="Tahoma" w:cs="Tahoma"/>
      <w:kern w:val="0"/>
      <w:sz w:val="18"/>
    </w:rPr>
  </w:style>
  <w:style w:type="paragraph" w:customStyle="1" w:styleId="015">
    <w:name w:val="样式 正文文字 + 小四 段后: 0 磅 行距: 1.5 倍行距"/>
    <w:basedOn w:val="afffffffffffd"/>
    <w:qFormat/>
    <w:rsid w:val="009174B7"/>
    <w:pPr>
      <w:ind w:firstLineChars="200" w:firstLine="480"/>
      <w:jc w:val="left"/>
    </w:pPr>
    <w:rPr>
      <w:rFonts w:ascii="Times New Roman" w:eastAsia="宋体" w:cs="宋体"/>
      <w:bCs w:val="0"/>
      <w:sz w:val="24"/>
      <w:szCs w:val="20"/>
    </w:rPr>
  </w:style>
  <w:style w:type="paragraph" w:customStyle="1" w:styleId="205">
    <w:name w:val="样式 标题 2 + 段后: 0.5 行"/>
    <w:basedOn w:val="2"/>
    <w:qFormat/>
    <w:rsid w:val="009174B7"/>
    <w:pPr>
      <w:tabs>
        <w:tab w:val="left" w:pos="993"/>
        <w:tab w:val="left" w:pos="1080"/>
      </w:tabs>
      <w:adjustRightInd w:val="0"/>
      <w:spacing w:beforeLines="50" w:afterLines="50" w:line="360" w:lineRule="auto"/>
      <w:ind w:left="567" w:hanging="1844"/>
      <w:jc w:val="left"/>
      <w:textAlignment w:val="baseline"/>
    </w:pPr>
    <w:rPr>
      <w:rFonts w:ascii="Times New Roman" w:eastAsia="宋体" w:hAnsi="Times New Roman" w:cs="宋体"/>
      <w:bCs w:val="0"/>
      <w:kern w:val="0"/>
      <w:szCs w:val="20"/>
    </w:rPr>
  </w:style>
  <w:style w:type="paragraph" w:customStyle="1" w:styleId="Niv4Puce5">
    <w:name w:val="Niv4 Puce5"/>
    <w:basedOn w:val="Niv3Puce5"/>
    <w:qFormat/>
    <w:rsid w:val="009174B7"/>
    <w:pPr>
      <w:ind w:left="2438"/>
    </w:pPr>
  </w:style>
  <w:style w:type="paragraph" w:customStyle="1" w:styleId="Niv3Puce5">
    <w:name w:val="Niv3 Puce5"/>
    <w:basedOn w:val="Niv1Puce5"/>
    <w:qFormat/>
    <w:rsid w:val="009174B7"/>
    <w:pPr>
      <w:ind w:left="2325"/>
    </w:pPr>
  </w:style>
  <w:style w:type="paragraph" w:customStyle="1" w:styleId="Niv1Puce5">
    <w:name w:val="Niv1 Puce5"/>
    <w:basedOn w:val="a"/>
    <w:qFormat/>
    <w:rsid w:val="009174B7"/>
    <w:pPr>
      <w:widowControl/>
      <w:spacing w:before="20" w:after="20"/>
      <w:ind w:left="1928" w:right="454" w:hanging="340"/>
      <w:jc w:val="left"/>
    </w:pPr>
    <w:rPr>
      <w:rFonts w:ascii="宋体" w:hAnsi="宋体"/>
      <w:kern w:val="0"/>
      <w:sz w:val="24"/>
      <w:szCs w:val="20"/>
    </w:rPr>
  </w:style>
  <w:style w:type="paragraph" w:customStyle="1" w:styleId="afffffffffffc">
    <w:name w:val="我的正文"/>
    <w:basedOn w:val="afffffffffffd"/>
    <w:link w:val="CharCharffb"/>
    <w:qFormat/>
    <w:rsid w:val="009174B7"/>
    <w:pPr>
      <w:ind w:firstLineChars="200" w:firstLine="200"/>
      <w:jc w:val="left"/>
    </w:pPr>
    <w:rPr>
      <w:rFonts w:ascii="宋体" w:eastAsia="宋体" w:hAnsi="宋体"/>
      <w:bCs w:val="0"/>
      <w:szCs w:val="20"/>
    </w:rPr>
  </w:style>
  <w:style w:type="paragraph" w:customStyle="1" w:styleId="affffffb">
    <w:name w:val="１１"/>
    <w:basedOn w:val="a"/>
    <w:link w:val="Charfffff1"/>
    <w:qFormat/>
    <w:rsid w:val="009174B7"/>
    <w:pPr>
      <w:tabs>
        <w:tab w:val="left" w:pos="1418"/>
      </w:tabs>
      <w:spacing w:line="312" w:lineRule="exact"/>
      <w:ind w:leftChars="200" w:left="840" w:hangingChars="200" w:hanging="420"/>
      <w:jc w:val="left"/>
    </w:pPr>
    <w:rPr>
      <w:szCs w:val="21"/>
    </w:rPr>
  </w:style>
  <w:style w:type="paragraph" w:customStyle="1" w:styleId="2051205">
    <w:name w:val="样式 样式 首行缩进:  2 字符 段后: 0.5 行1 + 首行缩进:  2 字符 段后: 0.5 行"/>
    <w:basedOn w:val="a"/>
    <w:qFormat/>
    <w:rsid w:val="009174B7"/>
    <w:pPr>
      <w:spacing w:afterLines="50" w:line="300" w:lineRule="auto"/>
      <w:ind w:firstLineChars="200" w:firstLine="422"/>
      <w:jc w:val="left"/>
    </w:pPr>
    <w:rPr>
      <w:rFonts w:ascii="宋体" w:hAnsi="宋体" w:cs="宋体"/>
      <w:sz w:val="24"/>
      <w:szCs w:val="20"/>
    </w:rPr>
  </w:style>
  <w:style w:type="paragraph" w:customStyle="1" w:styleId="sectionlist2">
    <w:name w:val="section list2"/>
    <w:basedOn w:val="a"/>
    <w:qFormat/>
    <w:rsid w:val="009174B7"/>
    <w:pPr>
      <w:widowControl/>
      <w:tabs>
        <w:tab w:val="left" w:pos="0"/>
      </w:tabs>
      <w:autoSpaceDE w:val="0"/>
      <w:autoSpaceDN w:val="0"/>
      <w:spacing w:line="360" w:lineRule="auto"/>
      <w:ind w:left="900" w:hanging="360"/>
      <w:jc w:val="left"/>
    </w:pPr>
    <w:rPr>
      <w:rFonts w:ascii="宋体" w:hAnsi="宋体"/>
      <w:spacing w:val="20"/>
      <w:szCs w:val="20"/>
    </w:rPr>
  </w:style>
  <w:style w:type="paragraph" w:customStyle="1" w:styleId="ZK2">
    <w:name w:val="ZK_标题2"/>
    <w:basedOn w:val="a"/>
    <w:next w:val="ZK"/>
    <w:link w:val="ZK2CharChar"/>
    <w:qFormat/>
    <w:rsid w:val="009174B7"/>
    <w:pPr>
      <w:tabs>
        <w:tab w:val="left" w:pos="720"/>
        <w:tab w:val="left" w:pos="840"/>
        <w:tab w:val="left" w:pos="1134"/>
      </w:tabs>
      <w:spacing w:beforeLines="50" w:line="300" w:lineRule="auto"/>
      <w:ind w:left="840" w:hanging="420"/>
      <w:jc w:val="left"/>
      <w:outlineLvl w:val="1"/>
    </w:pPr>
    <w:rPr>
      <w:rFonts w:ascii="Arial" w:eastAsia="黑体" w:hAnsi="Arial"/>
      <w:b/>
      <w:sz w:val="32"/>
      <w:szCs w:val="20"/>
    </w:rPr>
  </w:style>
  <w:style w:type="paragraph" w:customStyle="1" w:styleId="ZK">
    <w:name w:val="ZK_正文缩进"/>
    <w:basedOn w:val="a"/>
    <w:link w:val="ZKChar"/>
    <w:qFormat/>
    <w:rsid w:val="009174B7"/>
    <w:pPr>
      <w:spacing w:line="300" w:lineRule="auto"/>
      <w:ind w:firstLineChars="200" w:firstLine="200"/>
      <w:jc w:val="left"/>
    </w:pPr>
    <w:rPr>
      <w:sz w:val="24"/>
      <w:szCs w:val="20"/>
    </w:rPr>
  </w:style>
  <w:style w:type="paragraph" w:customStyle="1" w:styleId="-d">
    <w:name w:val="正文-条"/>
    <w:basedOn w:val="a"/>
    <w:uiPriority w:val="99"/>
    <w:qFormat/>
    <w:rsid w:val="009174B7"/>
    <w:rPr>
      <w:rFonts w:ascii="Calibri" w:hAnsi="Calibri" w:cs="黑体"/>
      <w:szCs w:val="21"/>
    </w:rPr>
  </w:style>
  <w:style w:type="paragraph" w:customStyle="1" w:styleId="afffffffffffffffffffffffffe">
    <w:name w:val="图片文字"/>
    <w:qFormat/>
    <w:rsid w:val="009174B7"/>
    <w:pPr>
      <w:autoSpaceDE w:val="0"/>
      <w:autoSpaceDN w:val="0"/>
    </w:pPr>
    <w:rPr>
      <w:color w:val="000000"/>
      <w:sz w:val="15"/>
    </w:rPr>
  </w:style>
  <w:style w:type="paragraph" w:customStyle="1" w:styleId="CharCharChar1CharCharCharCharCharCharCharCharCharCharCharCharChar">
    <w:name w:val="Char Char Char1 Char Char Char Char Char Char Char Char Char Char Char Char Char"/>
    <w:basedOn w:val="a"/>
    <w:qFormat/>
    <w:rsid w:val="009174B7"/>
    <w:pPr>
      <w:jc w:val="left"/>
    </w:pPr>
    <w:rPr>
      <w:rFonts w:ascii="Tahoma" w:hAnsi="Tahoma"/>
      <w:sz w:val="24"/>
      <w:szCs w:val="20"/>
    </w:rPr>
  </w:style>
  <w:style w:type="paragraph" w:customStyle="1" w:styleId="zField10p3bC">
    <w:name w:val="zField10p3bC"/>
    <w:basedOn w:val="zField10p0bL"/>
    <w:semiHidden/>
    <w:qFormat/>
    <w:rsid w:val="009174B7"/>
    <w:pPr>
      <w:spacing w:before="60"/>
      <w:ind w:left="57"/>
      <w:jc w:val="center"/>
    </w:pPr>
  </w:style>
  <w:style w:type="paragraph" w:customStyle="1" w:styleId="1fffffd">
    <w:name w:val="1级列表"/>
    <w:basedOn w:val="afffffffffffffffffffff1"/>
    <w:qFormat/>
    <w:rsid w:val="009174B7"/>
    <w:pPr>
      <w:tabs>
        <w:tab w:val="left" w:pos="1428"/>
      </w:tabs>
      <w:spacing w:beforeLines="0" w:line="480" w:lineRule="exact"/>
      <w:ind w:left="996" w:firstLineChars="0" w:hanging="420"/>
    </w:pPr>
    <w:rPr>
      <w:rFonts w:eastAsia="宋体"/>
    </w:rPr>
  </w:style>
  <w:style w:type="paragraph" w:customStyle="1" w:styleId="Freestyle">
    <w:name w:val="Freestyle"/>
    <w:basedOn w:val="a"/>
    <w:qFormat/>
    <w:rsid w:val="009174B7"/>
    <w:pPr>
      <w:widowControl/>
      <w:tabs>
        <w:tab w:val="left" w:pos="142"/>
      </w:tabs>
      <w:spacing w:line="240" w:lineRule="atLeast"/>
      <w:ind w:left="1134"/>
      <w:jc w:val="left"/>
    </w:pPr>
    <w:rPr>
      <w:rFonts w:ascii="Arial" w:eastAsia="Times New Roman" w:hAnsi="Arial" w:cs="Cordia New"/>
      <w:kern w:val="0"/>
      <w:sz w:val="22"/>
      <w:szCs w:val="22"/>
      <w:lang w:val="de-DE" w:eastAsia="en-US" w:bidi="th-TH"/>
    </w:rPr>
  </w:style>
  <w:style w:type="paragraph" w:customStyle="1" w:styleId="11f5">
    <w:name w:val="标题1.1"/>
    <w:basedOn w:val="a"/>
    <w:unhideWhenUsed/>
    <w:qFormat/>
    <w:rsid w:val="009174B7"/>
    <w:pPr>
      <w:widowControl/>
      <w:spacing w:line="360" w:lineRule="auto"/>
      <w:jc w:val="left"/>
    </w:pPr>
    <w:rPr>
      <w:rFonts w:ascii="楷体_GB2312" w:hAnsi="Arial" w:cs="Arial"/>
      <w:sz w:val="24"/>
    </w:rPr>
  </w:style>
  <w:style w:type="paragraph" w:customStyle="1" w:styleId="Bulletedo2">
    <w:name w:val="Bulleted o 2"/>
    <w:basedOn w:val="22BodyText"/>
    <w:qFormat/>
    <w:rsid w:val="009174B7"/>
    <w:pPr>
      <w:ind w:left="2954" w:hanging="357"/>
    </w:pPr>
  </w:style>
  <w:style w:type="paragraph" w:customStyle="1" w:styleId="affffffffffffffffffffffffff">
    <w:name w:val="中文正文、"/>
    <w:basedOn w:val="a"/>
    <w:qFormat/>
    <w:rsid w:val="009174B7"/>
    <w:pPr>
      <w:spacing w:line="360" w:lineRule="auto"/>
      <w:ind w:firstLineChars="200" w:firstLine="420"/>
      <w:jc w:val="left"/>
    </w:pPr>
    <w:rPr>
      <w:rFonts w:ascii="宋体" w:hAnsi="宋体"/>
      <w:szCs w:val="21"/>
    </w:rPr>
  </w:style>
  <w:style w:type="paragraph" w:customStyle="1" w:styleId="affffffffffffffffffffffffff0">
    <w:name w:val="正文列表"/>
    <w:basedOn w:val="a"/>
    <w:qFormat/>
    <w:rsid w:val="009174B7"/>
    <w:pPr>
      <w:tabs>
        <w:tab w:val="left" w:pos="1140"/>
      </w:tabs>
      <w:adjustRightInd w:val="0"/>
      <w:spacing w:after="120" w:line="360" w:lineRule="exact"/>
      <w:ind w:left="1140" w:hanging="420"/>
      <w:jc w:val="left"/>
    </w:pPr>
    <w:rPr>
      <w:rFonts w:ascii="楷体" w:eastAsia="楷体" w:hAnsi="宋体"/>
      <w:sz w:val="24"/>
      <w:szCs w:val="20"/>
      <w:lang w:eastAsia="zh-TW"/>
    </w:rPr>
  </w:style>
  <w:style w:type="paragraph" w:customStyle="1" w:styleId="22BodyText">
    <w:name w:val="22 BodyText"/>
    <w:basedOn w:val="a"/>
    <w:qFormat/>
    <w:rsid w:val="009174B7"/>
    <w:pPr>
      <w:widowControl/>
      <w:spacing w:after="220"/>
      <w:ind w:left="2597"/>
      <w:jc w:val="left"/>
    </w:pPr>
    <w:rPr>
      <w:rFonts w:ascii="Arial" w:hAnsi="Arial"/>
      <w:kern w:val="0"/>
      <w:sz w:val="22"/>
      <w:szCs w:val="20"/>
      <w:lang w:eastAsia="en-US"/>
    </w:rPr>
  </w:style>
  <w:style w:type="paragraph" w:customStyle="1" w:styleId="xl330">
    <w:name w:val="xl330"/>
    <w:basedOn w:val="a"/>
    <w:qFormat/>
    <w:rsid w:val="009174B7"/>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affffffffffffffffffffffffff1">
    <w:name w:val="四十投标表格"/>
    <w:qFormat/>
    <w:rsid w:val="009174B7"/>
    <w:pPr>
      <w:spacing w:line="0" w:lineRule="atLeast"/>
    </w:pPr>
    <w:rPr>
      <w:rFonts w:ascii="宋体"/>
      <w:sz w:val="21"/>
    </w:rPr>
  </w:style>
  <w:style w:type="paragraph" w:customStyle="1" w:styleId="1110">
    <w:name w:val="章1.1.1"/>
    <w:basedOn w:val="111"/>
    <w:link w:val="111Char"/>
    <w:qFormat/>
    <w:rsid w:val="009174B7"/>
    <w:pPr>
      <w:ind w:left="0"/>
    </w:pPr>
    <w:rPr>
      <w:sz w:val="28"/>
    </w:rPr>
  </w:style>
  <w:style w:type="paragraph" w:customStyle="1" w:styleId="xl130">
    <w:name w:val="xl130"/>
    <w:basedOn w:val="a"/>
    <w:qFormat/>
    <w:rsid w:val="009174B7"/>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111">
    <w:name w:val="章1.1"/>
    <w:basedOn w:val="2ffa"/>
    <w:link w:val="11Char"/>
    <w:qFormat/>
    <w:rsid w:val="009174B7"/>
    <w:pPr>
      <w:widowControl w:val="0"/>
      <w:tabs>
        <w:tab w:val="clear" w:pos="960"/>
        <w:tab w:val="clear" w:pos="8296"/>
      </w:tabs>
      <w:spacing w:before="120" w:after="120" w:line="360" w:lineRule="auto"/>
      <w:ind w:left="210" w:firstLineChars="0" w:firstLine="0"/>
    </w:pPr>
    <w:rPr>
      <w:rFonts w:ascii="Times New Roman" w:eastAsia="宋体" w:hAnsi="Times New Roman"/>
      <w:b/>
      <w:smallCaps w:val="0"/>
      <w:sz w:val="30"/>
      <w:lang w:val="en-US" w:eastAsia="zh-CN"/>
    </w:rPr>
  </w:style>
  <w:style w:type="paragraph" w:customStyle="1" w:styleId="zCopyright">
    <w:name w:val="z:Copyright"/>
    <w:basedOn w:val="a"/>
    <w:qFormat/>
    <w:rsid w:val="009174B7"/>
    <w:pPr>
      <w:keepLines/>
      <w:widowControl/>
      <w:spacing w:after="140"/>
      <w:ind w:left="2268"/>
      <w:jc w:val="left"/>
    </w:pPr>
    <w:rPr>
      <w:rFonts w:ascii="Arial" w:hAnsi="Arial"/>
      <w:kern w:val="0"/>
      <w:sz w:val="17"/>
      <w:szCs w:val="20"/>
      <w:lang w:eastAsia="en-US"/>
    </w:rPr>
  </w:style>
  <w:style w:type="paragraph" w:customStyle="1" w:styleId="1fffffe">
    <w:name w:val="项目 1"/>
    <w:basedOn w:val="a"/>
    <w:qFormat/>
    <w:rsid w:val="009174B7"/>
    <w:pPr>
      <w:tabs>
        <w:tab w:val="left" w:pos="907"/>
      </w:tabs>
      <w:adjustRightInd w:val="0"/>
      <w:snapToGrid w:val="0"/>
      <w:spacing w:afterLines="50"/>
      <w:ind w:left="902" w:hanging="420"/>
      <w:jc w:val="left"/>
    </w:pPr>
    <w:rPr>
      <w:rFonts w:ascii="Tahoma" w:hAnsi="Tahoma"/>
      <w:sz w:val="24"/>
    </w:rPr>
  </w:style>
  <w:style w:type="paragraph" w:customStyle="1" w:styleId="affffffffffffffffffffffffff2">
    <w:name w:val="样式 题注"/>
    <w:basedOn w:val="affd"/>
    <w:qFormat/>
    <w:rsid w:val="009174B7"/>
    <w:pPr>
      <w:spacing w:line="360" w:lineRule="auto"/>
      <w:ind w:firstLineChars="200" w:firstLine="400"/>
      <w:jc w:val="center"/>
    </w:pPr>
    <w:rPr>
      <w:rFonts w:eastAsia="宋体" w:cs="宋体"/>
      <w:b/>
      <w:sz w:val="18"/>
      <w:szCs w:val="22"/>
    </w:rPr>
  </w:style>
  <w:style w:type="paragraph" w:customStyle="1" w:styleId="HeadingLeft">
    <w:name w:val="Heading Left"/>
    <w:basedOn w:val="a"/>
    <w:qFormat/>
    <w:rsid w:val="009174B7"/>
    <w:pPr>
      <w:widowControl/>
      <w:topLinePunct/>
      <w:adjustRightInd w:val="0"/>
      <w:snapToGrid w:val="0"/>
      <w:spacing w:line="240" w:lineRule="atLeast"/>
      <w:jc w:val="left"/>
    </w:pPr>
    <w:rPr>
      <w:rFonts w:ascii="宋体" w:hAnsi="宋体" w:cs="Arial"/>
      <w:sz w:val="20"/>
      <w:szCs w:val="20"/>
    </w:rPr>
  </w:style>
  <w:style w:type="paragraph" w:customStyle="1" w:styleId="Niv2Puce1">
    <w:name w:val="Niv2 Puce1"/>
    <w:basedOn w:val="a"/>
    <w:qFormat/>
    <w:rsid w:val="009174B7"/>
    <w:pPr>
      <w:widowControl/>
      <w:spacing w:before="60" w:after="60"/>
      <w:ind w:left="908" w:right="454" w:hanging="284"/>
      <w:jc w:val="left"/>
    </w:pPr>
    <w:rPr>
      <w:rFonts w:ascii="宋体" w:hAnsi="宋体"/>
      <w:kern w:val="0"/>
      <w:sz w:val="24"/>
      <w:szCs w:val="20"/>
    </w:rPr>
  </w:style>
  <w:style w:type="paragraph" w:customStyle="1" w:styleId="2fd">
    <w:name w:val="样式 正文首行缩进 + 首行缩进:  2 字符"/>
    <w:basedOn w:val="affffb"/>
    <w:link w:val="2Char23"/>
    <w:qFormat/>
    <w:rsid w:val="009174B7"/>
    <w:pPr>
      <w:widowControl/>
      <w:snapToGrid w:val="0"/>
      <w:spacing w:before="80" w:line="300" w:lineRule="auto"/>
      <w:ind w:left="1134" w:firstLineChars="0" w:firstLine="0"/>
    </w:pPr>
    <w:rPr>
      <w:rFonts w:ascii="Arial" w:hAnsi="Arial"/>
      <w:bCs w:val="0"/>
      <w:kern w:val="0"/>
      <w:sz w:val="20"/>
      <w:szCs w:val="21"/>
    </w:rPr>
  </w:style>
  <w:style w:type="paragraph" w:customStyle="1" w:styleId="22CharCharCharCharCharCharCharCharCharCharC">
    <w:name w:val="样式 标题 2标题 2 Char Char Char Char Char Char Char Char Char Char C..."/>
    <w:basedOn w:val="2"/>
    <w:link w:val="22CharCharCharCharCharCharCharCharCharCharCChar"/>
    <w:qFormat/>
    <w:rsid w:val="009174B7"/>
    <w:pPr>
      <w:pageBreakBefore/>
      <w:widowControl/>
      <w:numPr>
        <w:ilvl w:val="1"/>
      </w:numPr>
      <w:tabs>
        <w:tab w:val="left" w:pos="0"/>
      </w:tabs>
      <w:spacing w:before="360" w:after="60" w:line="240" w:lineRule="auto"/>
      <w:jc w:val="left"/>
    </w:pPr>
    <w:rPr>
      <w:rFonts w:ascii="宋体" w:eastAsia="宋体" w:hAnsi="宋体" w:cs="Arial"/>
      <w:b w:val="0"/>
      <w:bCs w:val="0"/>
      <w:color w:val="000000"/>
      <w:kern w:val="0"/>
      <w:sz w:val="28"/>
      <w:szCs w:val="30"/>
    </w:rPr>
  </w:style>
  <w:style w:type="paragraph" w:customStyle="1" w:styleId="affffffffffffffffffffffffff3">
    <w:name w:val="目录（仅“目录”二字）"/>
    <w:basedOn w:val="a"/>
    <w:uiPriority w:val="99"/>
    <w:qFormat/>
    <w:rsid w:val="009174B7"/>
    <w:pPr>
      <w:spacing w:afterLines="200"/>
      <w:jc w:val="center"/>
    </w:pPr>
    <w:rPr>
      <w:rFonts w:ascii="黑体" w:eastAsia="黑体" w:hAnsi="黑体" w:cs="黑体"/>
      <w:sz w:val="44"/>
      <w:szCs w:val="44"/>
    </w:rPr>
  </w:style>
  <w:style w:type="paragraph" w:customStyle="1" w:styleId="NumberedList0">
    <w:name w:val="Numbered List 0"/>
    <w:basedOn w:val="a"/>
    <w:qFormat/>
    <w:rsid w:val="009174B7"/>
    <w:pPr>
      <w:widowControl/>
      <w:spacing w:after="220"/>
      <w:ind w:left="1298" w:hanging="1298"/>
      <w:jc w:val="left"/>
    </w:pPr>
    <w:rPr>
      <w:rFonts w:ascii="Arial" w:hAnsi="Arial"/>
      <w:kern w:val="0"/>
      <w:sz w:val="22"/>
      <w:szCs w:val="20"/>
      <w:lang w:eastAsia="en-US"/>
    </w:rPr>
  </w:style>
  <w:style w:type="paragraph" w:customStyle="1" w:styleId="affffffffffffffffffffffffff4">
    <w:name w:val="注"/>
    <w:basedOn w:val="a"/>
    <w:qFormat/>
    <w:rsid w:val="009174B7"/>
    <w:pPr>
      <w:adjustRightInd w:val="0"/>
      <w:spacing w:line="360" w:lineRule="atLeast"/>
      <w:ind w:left="840" w:hanging="420"/>
      <w:jc w:val="left"/>
    </w:pPr>
    <w:rPr>
      <w:rFonts w:ascii="宋体" w:hAnsi="宋体"/>
      <w:kern w:val="0"/>
      <w:szCs w:val="20"/>
    </w:rPr>
  </w:style>
  <w:style w:type="paragraph" w:customStyle="1" w:styleId="afffffe">
    <w:name w:val="李文章"/>
    <w:basedOn w:val="a"/>
    <w:link w:val="Charffff3"/>
    <w:qFormat/>
    <w:rsid w:val="009174B7"/>
    <w:pPr>
      <w:widowControl/>
      <w:ind w:firstLineChars="200" w:firstLine="200"/>
      <w:jc w:val="left"/>
    </w:pPr>
    <w:rPr>
      <w:rFonts w:hAnsi="华文细黑" w:cs="宋体"/>
      <w:sz w:val="28"/>
      <w:szCs w:val="20"/>
    </w:rPr>
  </w:style>
  <w:style w:type="paragraph" w:customStyle="1" w:styleId="3f0">
    <w:name w:val="正文 项目编号3"/>
    <w:basedOn w:val="1ff9"/>
    <w:link w:val="3Char9"/>
    <w:qFormat/>
    <w:rsid w:val="009174B7"/>
    <w:rPr>
      <w:rFonts w:hAnsi="Calibri"/>
      <w:b/>
    </w:rPr>
  </w:style>
  <w:style w:type="paragraph" w:customStyle="1" w:styleId="1ff9">
    <w:name w:val="正文 项目编号1"/>
    <w:basedOn w:val="affffffffffffffffffffffffff5"/>
    <w:link w:val="1Charf0"/>
    <w:qFormat/>
    <w:rsid w:val="009174B7"/>
    <w:pPr>
      <w:ind w:firstLineChars="0" w:firstLine="0"/>
    </w:pPr>
    <w:rPr>
      <w:rFonts w:hAnsi="Times New Roman"/>
    </w:rPr>
  </w:style>
  <w:style w:type="paragraph" w:customStyle="1" w:styleId="332111301">
    <w:name w:val="样式 标题 3正文 + 标题 3第二层条第三层论文标题 21.1.1 标题 3 + 宋体五号居中段前: 0 磅...1"/>
    <w:basedOn w:val="3"/>
    <w:semiHidden/>
    <w:qFormat/>
    <w:rsid w:val="009174B7"/>
    <w:pPr>
      <w:widowControl/>
      <w:numPr>
        <w:ilvl w:val="2"/>
      </w:numPr>
      <w:tabs>
        <w:tab w:val="left" w:pos="720"/>
        <w:tab w:val="left" w:pos="3675"/>
      </w:tabs>
      <w:adjustRightInd w:val="0"/>
      <w:spacing w:before="156" w:after="0" w:line="240" w:lineRule="auto"/>
      <w:ind w:left="720" w:hanging="720"/>
      <w:jc w:val="left"/>
    </w:pPr>
    <w:rPr>
      <w:rFonts w:ascii="宋体" w:hAnsi="宋体" w:cs="宋体"/>
      <w:b w:val="0"/>
      <w:kern w:val="10"/>
      <w:szCs w:val="20"/>
    </w:rPr>
  </w:style>
  <w:style w:type="paragraph" w:customStyle="1" w:styleId="affffffffffffffffffffffffff5">
    <w:name w:val="正文文字"/>
    <w:basedOn w:val="a"/>
    <w:qFormat/>
    <w:rsid w:val="009174B7"/>
    <w:pPr>
      <w:spacing w:line="360" w:lineRule="auto"/>
      <w:ind w:firstLineChars="200" w:firstLine="200"/>
      <w:jc w:val="left"/>
    </w:pPr>
    <w:rPr>
      <w:rFonts w:ascii="仿宋_GB2312" w:eastAsia="仿宋_GB2312" w:hAnsi="宋体"/>
      <w:kern w:val="0"/>
      <w:sz w:val="28"/>
      <w:szCs w:val="20"/>
    </w:rPr>
  </w:style>
  <w:style w:type="paragraph" w:customStyle="1" w:styleId="BodySingle">
    <w:name w:val="Body Single"/>
    <w:qFormat/>
    <w:rsid w:val="009174B7"/>
    <w:pPr>
      <w:widowControl w:val="0"/>
      <w:autoSpaceDE w:val="0"/>
      <w:autoSpaceDN w:val="0"/>
    </w:pPr>
    <w:rPr>
      <w:color w:val="000000"/>
      <w:sz w:val="24"/>
    </w:rPr>
  </w:style>
  <w:style w:type="paragraph" w:customStyle="1" w:styleId="3ff0">
    <w:name w:val="样式 标题3 +"/>
    <w:basedOn w:val="30"/>
    <w:qFormat/>
    <w:rsid w:val="009174B7"/>
    <w:pPr>
      <w:keepNext/>
      <w:keepLines/>
      <w:tabs>
        <w:tab w:val="left" w:pos="1260"/>
      </w:tabs>
      <w:ind w:left="720" w:hanging="432"/>
    </w:pPr>
    <w:rPr>
      <w:rFonts w:ascii="宋体" w:eastAsia="宋体" w:hAnsi="Calibri" w:cs="黑体"/>
      <w:b/>
      <w:sz w:val="28"/>
    </w:rPr>
  </w:style>
  <w:style w:type="paragraph" w:customStyle="1" w:styleId="affffffffffffffffffffffffff6">
    <w:name w:val="发布日期"/>
    <w:semiHidden/>
    <w:qFormat/>
    <w:rsid w:val="009174B7"/>
    <w:pPr>
      <w:framePr w:w="4000" w:h="473" w:hRule="exact" w:hSpace="180" w:vSpace="180" w:wrap="around" w:hAnchor="margin" w:y="13511" w:anchorLock="1"/>
    </w:pPr>
    <w:rPr>
      <w:rFonts w:eastAsia="黑体"/>
      <w:sz w:val="28"/>
    </w:rPr>
  </w:style>
  <w:style w:type="paragraph" w:customStyle="1" w:styleId="a4">
    <w:name w:val="表格内文"/>
    <w:basedOn w:val="a"/>
    <w:link w:val="Char"/>
    <w:qFormat/>
    <w:rsid w:val="009174B7"/>
    <w:pPr>
      <w:spacing w:before="80" w:after="40" w:line="220" w:lineRule="exact"/>
      <w:jc w:val="left"/>
    </w:pPr>
    <w:rPr>
      <w:rFonts w:ascii="Arial" w:hAnsi="Arial"/>
      <w:kern w:val="0"/>
      <w:sz w:val="18"/>
      <w:szCs w:val="13"/>
    </w:rPr>
  </w:style>
  <w:style w:type="paragraph" w:customStyle="1" w:styleId="affffffffffffffffffffffffff7">
    <w:name w:val="青岛正文"/>
    <w:basedOn w:val="a"/>
    <w:qFormat/>
    <w:rsid w:val="009174B7"/>
    <w:pPr>
      <w:spacing w:line="360" w:lineRule="auto"/>
      <w:jc w:val="left"/>
    </w:pPr>
    <w:rPr>
      <w:rFonts w:ascii="宋体" w:hAnsi="宋体"/>
      <w:sz w:val="28"/>
    </w:rPr>
  </w:style>
  <w:style w:type="paragraph" w:customStyle="1" w:styleId="affffffffffffffffffffffffff8">
    <w:name w:val="标题下顺序正文"/>
    <w:basedOn w:val="a"/>
    <w:qFormat/>
    <w:rsid w:val="009174B7"/>
    <w:pPr>
      <w:spacing w:beforeLines="50" w:line="0" w:lineRule="atLeast"/>
      <w:ind w:leftChars="437" w:left="1049" w:firstLine="1"/>
      <w:jc w:val="left"/>
    </w:pPr>
    <w:rPr>
      <w:rFonts w:ascii="宋体" w:hAnsi="宋体"/>
      <w:sz w:val="24"/>
      <w:szCs w:val="20"/>
    </w:rPr>
  </w:style>
  <w:style w:type="paragraph" w:customStyle="1" w:styleId="Affff3">
    <w:name w:val="正文A"/>
    <w:basedOn w:val="a"/>
    <w:link w:val="AChar"/>
    <w:unhideWhenUsed/>
    <w:qFormat/>
    <w:locked/>
    <w:rsid w:val="009174B7"/>
    <w:pPr>
      <w:widowControl/>
      <w:spacing w:line="360" w:lineRule="auto"/>
      <w:ind w:firstLine="480"/>
      <w:jc w:val="left"/>
    </w:pPr>
    <w:rPr>
      <w:rFonts w:ascii="宋体" w:hAnsi="宋体" w:cs="宋体"/>
      <w:sz w:val="24"/>
    </w:rPr>
  </w:style>
  <w:style w:type="paragraph" w:customStyle="1" w:styleId="NormalIndent1">
    <w:name w:val="Normal Indent1"/>
    <w:basedOn w:val="a"/>
    <w:next w:val="a"/>
    <w:uiPriority w:val="99"/>
    <w:qFormat/>
    <w:rsid w:val="009174B7"/>
    <w:pPr>
      <w:spacing w:line="360" w:lineRule="auto"/>
      <w:ind w:firstLineChars="200" w:firstLine="480"/>
    </w:pPr>
    <w:rPr>
      <w:rFonts w:ascii="宋体"/>
      <w:color w:val="000000"/>
      <w:sz w:val="24"/>
      <w:szCs w:val="20"/>
    </w:rPr>
  </w:style>
  <w:style w:type="paragraph" w:customStyle="1" w:styleId="CM97">
    <w:name w:val="CM97"/>
    <w:basedOn w:val="Default"/>
    <w:next w:val="Default"/>
    <w:qFormat/>
    <w:rsid w:val="009174B7"/>
    <w:rPr>
      <w:rFonts w:ascii="黑体" w:eastAsia="黑体" w:cs="Times New Roman"/>
      <w:color w:val="auto"/>
    </w:rPr>
  </w:style>
  <w:style w:type="paragraph" w:customStyle="1" w:styleId="affffffffffffffffffffffffff9">
    <w:name w:val="建议书封面"/>
    <w:basedOn w:val="a"/>
    <w:qFormat/>
    <w:rsid w:val="009174B7"/>
    <w:pPr>
      <w:tabs>
        <w:tab w:val="left" w:pos="900"/>
      </w:tabs>
      <w:adjustRightInd w:val="0"/>
      <w:snapToGrid w:val="0"/>
      <w:spacing w:before="120" w:after="120" w:line="360" w:lineRule="auto"/>
      <w:jc w:val="center"/>
      <w:outlineLvl w:val="0"/>
    </w:pPr>
    <w:rPr>
      <w:rFonts w:ascii="Arial" w:hAnsi="Arial"/>
      <w:b/>
      <w:sz w:val="52"/>
    </w:rPr>
  </w:style>
  <w:style w:type="paragraph" w:customStyle="1" w:styleId="zCoNa11p3bC">
    <w:name w:val="zCoNa11p3bC"/>
    <w:semiHidden/>
    <w:qFormat/>
    <w:rsid w:val="009174B7"/>
    <w:pPr>
      <w:spacing w:before="60"/>
      <w:ind w:left="57" w:right="57"/>
      <w:jc w:val="center"/>
    </w:pPr>
    <w:rPr>
      <w:rFonts w:ascii="Arial" w:hAnsi="Arial"/>
      <w:sz w:val="22"/>
      <w:lang w:eastAsia="en-US"/>
    </w:rPr>
  </w:style>
  <w:style w:type="paragraph" w:customStyle="1" w:styleId="3ff1">
    <w:name w:val="机场线3级标题"/>
    <w:basedOn w:val="3"/>
    <w:unhideWhenUsed/>
    <w:qFormat/>
    <w:rsid w:val="009174B7"/>
    <w:pPr>
      <w:widowControl/>
      <w:numPr>
        <w:ilvl w:val="2"/>
      </w:numPr>
      <w:spacing w:beforeLines="50" w:afterLines="50" w:line="240" w:lineRule="auto"/>
      <w:jc w:val="left"/>
    </w:pPr>
    <w:rPr>
      <w:rFonts w:ascii="黑体" w:hAnsi="宋体" w:cs="宋体"/>
      <w:bCs w:val="0"/>
      <w:kern w:val="0"/>
      <w:sz w:val="24"/>
      <w:szCs w:val="20"/>
    </w:rPr>
  </w:style>
  <w:style w:type="paragraph" w:customStyle="1" w:styleId="3-10">
    <w:name w:val="样式3-10"/>
    <w:basedOn w:val="a"/>
    <w:semiHidden/>
    <w:qFormat/>
    <w:rsid w:val="009174B7"/>
    <w:pPr>
      <w:keepNext/>
      <w:spacing w:line="360" w:lineRule="auto"/>
      <w:jc w:val="left"/>
      <w:outlineLvl w:val="2"/>
    </w:pPr>
    <w:rPr>
      <w:rFonts w:ascii="仿宋_GB2312" w:eastAsia="仿宋_GB2312" w:hAnsi="宋体"/>
      <w:b/>
      <w:kern w:val="28"/>
      <w:sz w:val="28"/>
      <w:szCs w:val="32"/>
    </w:rPr>
  </w:style>
  <w:style w:type="paragraph" w:customStyle="1" w:styleId="StandardFeatures-Models">
    <w:name w:val="Standard Features - Models"/>
    <w:qFormat/>
    <w:rsid w:val="009174B7"/>
    <w:pPr>
      <w:keepNext/>
      <w:keepLines/>
      <w:spacing w:before="60" w:after="40"/>
      <w:ind w:left="547"/>
    </w:pPr>
    <w:rPr>
      <w:rFonts w:ascii="Arial Narrow" w:hAnsi="Arial Narrow"/>
      <w:sz w:val="18"/>
      <w:szCs w:val="18"/>
    </w:rPr>
  </w:style>
  <w:style w:type="paragraph" w:customStyle="1" w:styleId="CharCharChar1CharCharCharCharCharCharCharCharCharCharCharCharCharCharCharCharCharCharCharCharCharCharCharChar1CharCharChar">
    <w:name w:val="Char Char Char1 Char Char Char Char Char Char Char Char Char Char Char Char Char Char Char Char Char Char Char Char Char Char Char Char1 Char Char Char"/>
    <w:basedOn w:val="a"/>
    <w:qFormat/>
    <w:rsid w:val="009174B7"/>
    <w:pPr>
      <w:jc w:val="left"/>
    </w:pPr>
    <w:rPr>
      <w:rFonts w:ascii="Tahoma" w:hAnsi="Tahoma"/>
      <w:sz w:val="24"/>
      <w:szCs w:val="20"/>
    </w:rPr>
  </w:style>
  <w:style w:type="paragraph" w:customStyle="1" w:styleId="CharCharCharCharCharCharCharCharCharCharCharCharCharCharCharCharCharCharCharCharCharCharCharChar2Char1">
    <w:name w:val="Char Char Char Char Char Char Char Char Char Char Char Char Char Char Char Char Char Char Char Char Char Char Char Char2 Char1"/>
    <w:basedOn w:val="a"/>
    <w:qFormat/>
    <w:rsid w:val="009174B7"/>
    <w:pPr>
      <w:widowControl/>
      <w:spacing w:after="160" w:line="240" w:lineRule="exact"/>
      <w:ind w:firstLineChars="200" w:firstLine="200"/>
      <w:jc w:val="center"/>
    </w:pPr>
    <w:rPr>
      <w:rFonts w:ascii="黑体" w:eastAsia="黑体" w:hAnsi="Verdana"/>
      <w:kern w:val="0"/>
      <w:sz w:val="32"/>
      <w:szCs w:val="32"/>
      <w:lang w:eastAsia="en-US"/>
    </w:rPr>
  </w:style>
  <w:style w:type="paragraph" w:customStyle="1" w:styleId="Numberedlist1">
    <w:name w:val="Numbered list 1"/>
    <w:basedOn w:val="a"/>
    <w:next w:val="a"/>
    <w:qFormat/>
    <w:rsid w:val="009174B7"/>
    <w:pPr>
      <w:widowControl/>
      <w:tabs>
        <w:tab w:val="left" w:pos="420"/>
      </w:tabs>
      <w:spacing w:line="360" w:lineRule="auto"/>
      <w:ind w:left="420" w:hanging="420"/>
      <w:jc w:val="left"/>
    </w:pPr>
    <w:rPr>
      <w:rFonts w:ascii="Arial" w:hAnsi="Arial"/>
      <w:b/>
      <w:kern w:val="0"/>
      <w:sz w:val="32"/>
      <w:szCs w:val="20"/>
      <w:lang w:eastAsia="en-US"/>
    </w:rPr>
  </w:style>
  <w:style w:type="paragraph" w:customStyle="1" w:styleId="CharCharCharCharChar3">
    <w:name w:val="Char Char Char Char Char3"/>
    <w:basedOn w:val="a"/>
    <w:semiHidden/>
    <w:qFormat/>
    <w:rsid w:val="009174B7"/>
    <w:pPr>
      <w:jc w:val="left"/>
    </w:pPr>
    <w:rPr>
      <w:rFonts w:ascii="Tahoma" w:hAnsi="Tahoma" w:cs="仿宋_GB2312"/>
      <w:sz w:val="24"/>
      <w:szCs w:val="20"/>
    </w:rPr>
  </w:style>
  <w:style w:type="paragraph" w:customStyle="1" w:styleId="Point">
    <w:name w:val="Point"/>
    <w:basedOn w:val="a"/>
    <w:qFormat/>
    <w:rsid w:val="009174B7"/>
    <w:pPr>
      <w:widowControl/>
      <w:tabs>
        <w:tab w:val="left" w:pos="284"/>
      </w:tabs>
      <w:ind w:left="284" w:hanging="284"/>
      <w:jc w:val="left"/>
    </w:pPr>
    <w:rPr>
      <w:rFonts w:ascii="Arial" w:eastAsia="Times New Roman" w:hAnsi="Arial" w:cs="Cordia New"/>
      <w:kern w:val="0"/>
      <w:sz w:val="22"/>
      <w:szCs w:val="22"/>
      <w:lang w:val="de-DE" w:eastAsia="en-US" w:bidi="th-TH"/>
    </w:rPr>
  </w:style>
  <w:style w:type="paragraph" w:customStyle="1" w:styleId="bottombanner">
    <w:name w:val="bottombanner"/>
    <w:basedOn w:val="a"/>
    <w:qFormat/>
    <w:rsid w:val="009174B7"/>
    <w:pPr>
      <w:widowControl/>
      <w:spacing w:before="100" w:beforeAutospacing="1" w:after="100" w:afterAutospacing="1"/>
      <w:jc w:val="left"/>
    </w:pPr>
    <w:rPr>
      <w:rFonts w:ascii="Verdana" w:hAnsi="Verdana"/>
      <w:color w:val="666666"/>
      <w:kern w:val="0"/>
      <w:sz w:val="18"/>
      <w:szCs w:val="18"/>
    </w:rPr>
  </w:style>
  <w:style w:type="paragraph" w:customStyle="1" w:styleId="ListVariable">
    <w:name w:val="List Variable"/>
    <w:basedOn w:val="a"/>
    <w:qFormat/>
    <w:rsid w:val="009174B7"/>
    <w:pPr>
      <w:widowControl/>
      <w:tabs>
        <w:tab w:val="left" w:pos="2835"/>
      </w:tabs>
      <w:spacing w:after="140"/>
      <w:ind w:left="2835" w:hanging="567"/>
      <w:jc w:val="left"/>
    </w:pPr>
    <w:rPr>
      <w:kern w:val="0"/>
      <w:sz w:val="24"/>
      <w:szCs w:val="20"/>
      <w:lang w:val="en-GB" w:eastAsia="en-US"/>
    </w:rPr>
  </w:style>
  <w:style w:type="paragraph" w:customStyle="1" w:styleId="TableText4">
    <w:name w:val="TableText"/>
    <w:basedOn w:val="a"/>
    <w:qFormat/>
    <w:rsid w:val="009174B7"/>
    <w:pPr>
      <w:widowControl/>
      <w:spacing w:before="120" w:after="120"/>
      <w:ind w:left="1134"/>
      <w:jc w:val="left"/>
    </w:pPr>
    <w:rPr>
      <w:rFonts w:ascii="Arial" w:hAnsi="Arial" w:cs="Arial"/>
      <w:kern w:val="0"/>
      <w:sz w:val="22"/>
      <w:szCs w:val="20"/>
    </w:rPr>
  </w:style>
  <w:style w:type="paragraph" w:customStyle="1" w:styleId="THFL">
    <w:name w:val="TH_FL"/>
    <w:basedOn w:val="a"/>
    <w:qFormat/>
    <w:rsid w:val="009174B7"/>
    <w:pPr>
      <w:widowControl/>
      <w:spacing w:before="40" w:after="40" w:line="220" w:lineRule="exact"/>
      <w:jc w:val="left"/>
    </w:pPr>
    <w:rPr>
      <w:rFonts w:ascii="IDCSansSerif" w:hAnsi="IDCSansSerif"/>
      <w:kern w:val="16"/>
      <w:sz w:val="18"/>
      <w:szCs w:val="20"/>
    </w:rPr>
  </w:style>
  <w:style w:type="paragraph" w:customStyle="1" w:styleId="affffffffffffffffffffffffffa">
    <w:name w:val="一级无标题条"/>
    <w:basedOn w:val="a"/>
    <w:semiHidden/>
    <w:qFormat/>
    <w:rsid w:val="009174B7"/>
    <w:pPr>
      <w:tabs>
        <w:tab w:val="left" w:pos="420"/>
        <w:tab w:val="left" w:pos="709"/>
      </w:tabs>
      <w:ind w:left="709" w:hanging="709"/>
      <w:jc w:val="left"/>
    </w:pPr>
    <w:rPr>
      <w:rFonts w:ascii="宋体" w:hAnsi="宋体"/>
      <w:b/>
    </w:rPr>
  </w:style>
  <w:style w:type="paragraph" w:customStyle="1" w:styleId="Style299">
    <w:name w:val="_Style 299"/>
    <w:unhideWhenUsed/>
    <w:qFormat/>
    <w:rsid w:val="009174B7"/>
    <w:pPr>
      <w:widowControl w:val="0"/>
      <w:autoSpaceDE w:val="0"/>
      <w:autoSpaceDN w:val="0"/>
      <w:adjustRightInd w:val="0"/>
      <w:jc w:val="both"/>
      <w:textAlignment w:val="baseline"/>
    </w:pPr>
    <w:rPr>
      <w:sz w:val="24"/>
    </w:rPr>
  </w:style>
  <w:style w:type="paragraph" w:customStyle="1" w:styleId="2f0">
    <w:name w:val="正文 首行缩进2字符"/>
    <w:basedOn w:val="a"/>
    <w:link w:val="2Charb"/>
    <w:qFormat/>
    <w:rsid w:val="009174B7"/>
    <w:pPr>
      <w:spacing w:line="360" w:lineRule="auto"/>
      <w:ind w:firstLineChars="200" w:firstLine="480"/>
      <w:jc w:val="left"/>
    </w:pPr>
    <w:rPr>
      <w:rFonts w:ascii="宋体" w:hAnsi="Calibri"/>
      <w:kern w:val="0"/>
      <w:szCs w:val="20"/>
    </w:rPr>
  </w:style>
  <w:style w:type="paragraph" w:customStyle="1" w:styleId="ZK4">
    <w:name w:val="ZK_标题4"/>
    <w:basedOn w:val="a"/>
    <w:next w:val="ZK"/>
    <w:qFormat/>
    <w:rsid w:val="009174B7"/>
    <w:pPr>
      <w:tabs>
        <w:tab w:val="left" w:pos="1134"/>
        <w:tab w:val="left" w:pos="1680"/>
      </w:tabs>
      <w:spacing w:beforeLines="50" w:line="300" w:lineRule="auto"/>
      <w:ind w:left="1680" w:hanging="420"/>
      <w:jc w:val="left"/>
      <w:outlineLvl w:val="3"/>
    </w:pPr>
    <w:rPr>
      <w:rFonts w:ascii="Arial" w:eastAsia="黑体" w:hAnsi="Arial"/>
      <w:b/>
      <w:sz w:val="28"/>
      <w:szCs w:val="20"/>
    </w:rPr>
  </w:style>
  <w:style w:type="paragraph" w:customStyle="1" w:styleId="zHeaderlogo">
    <w:name w:val="z:Header logo"/>
    <w:qFormat/>
    <w:rsid w:val="009174B7"/>
    <w:pPr>
      <w:framePr w:wrap="around" w:vAnchor="page" w:hAnchor="page" w:x="2305" w:y="433"/>
      <w:ind w:right="6"/>
    </w:pPr>
    <w:rPr>
      <w:rFonts w:ascii="Arial" w:hAnsi="Arial"/>
      <w:sz w:val="16"/>
      <w:lang w:eastAsia="en-US"/>
    </w:rPr>
  </w:style>
  <w:style w:type="paragraph" w:customStyle="1" w:styleId="200">
    <w:name w:val="20"/>
    <w:basedOn w:val="a"/>
    <w:next w:val="31"/>
    <w:qFormat/>
    <w:rsid w:val="009174B7"/>
    <w:pPr>
      <w:adjustRightInd w:val="0"/>
      <w:snapToGrid w:val="0"/>
      <w:spacing w:line="312" w:lineRule="auto"/>
      <w:ind w:firstLineChars="200" w:firstLine="480"/>
      <w:jc w:val="left"/>
    </w:pPr>
    <w:rPr>
      <w:rFonts w:ascii="仿宋_GB2312" w:eastAsia="仿宋_GB2312" w:hAnsi="宋体"/>
      <w:sz w:val="24"/>
      <w:szCs w:val="20"/>
    </w:rPr>
  </w:style>
  <w:style w:type="paragraph" w:customStyle="1" w:styleId="INFeature">
    <w:name w:val="IN Feature"/>
    <w:next w:val="a"/>
    <w:qFormat/>
    <w:rsid w:val="009174B7"/>
    <w:pPr>
      <w:keepNext/>
      <w:keepLines/>
      <w:spacing w:before="240" w:after="240"/>
      <w:outlineLvl w:val="7"/>
    </w:pPr>
    <w:rPr>
      <w:rFonts w:ascii="Arial" w:eastAsia="黑体" w:hAnsi="Arial" w:cs="Arial"/>
      <w:sz w:val="21"/>
      <w:szCs w:val="21"/>
    </w:rPr>
  </w:style>
  <w:style w:type="paragraph" w:customStyle="1" w:styleId="xl169">
    <w:name w:val="xl169"/>
    <w:basedOn w:val="a"/>
    <w:qFormat/>
    <w:rsid w:val="009174B7"/>
    <w:pPr>
      <w:widowControl/>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0">
    <w:name w:val="样式 首行缩进:  0 字符"/>
    <w:basedOn w:val="a"/>
    <w:qFormat/>
    <w:rsid w:val="009174B7"/>
    <w:pPr>
      <w:spacing w:line="360" w:lineRule="auto"/>
      <w:ind w:firstLineChars="200" w:firstLine="200"/>
    </w:pPr>
    <w:rPr>
      <w:rFonts w:ascii="Arial" w:hAnsi="Arial" w:cs="宋体"/>
      <w:sz w:val="24"/>
      <w:szCs w:val="20"/>
    </w:rPr>
  </w:style>
  <w:style w:type="paragraph" w:customStyle="1" w:styleId="affffffffffffffffffffffffffb">
    <w:name w:val="列表下文字"/>
    <w:basedOn w:val="affffffffffffffffffffffffffc"/>
    <w:qFormat/>
    <w:rsid w:val="009174B7"/>
    <w:pPr>
      <w:ind w:leftChars="347" w:left="833"/>
    </w:pPr>
  </w:style>
  <w:style w:type="paragraph" w:customStyle="1" w:styleId="affffffffffffffffffffffffffc">
    <w:name w:val="原文"/>
    <w:basedOn w:val="a"/>
    <w:qFormat/>
    <w:rsid w:val="009174B7"/>
    <w:pPr>
      <w:spacing w:line="360" w:lineRule="auto"/>
      <w:ind w:firstLineChars="200" w:firstLine="420"/>
      <w:jc w:val="left"/>
    </w:pPr>
    <w:rPr>
      <w:rFonts w:cs="宋体"/>
      <w:kern w:val="0"/>
      <w:szCs w:val="21"/>
    </w:rPr>
  </w:style>
  <w:style w:type="paragraph" w:customStyle="1" w:styleId="TerminalDisplay">
    <w:name w:val="Terminal Display"/>
    <w:qFormat/>
    <w:rsid w:val="009174B7"/>
    <w:pPr>
      <w:widowControl w:val="0"/>
      <w:ind w:left="1701"/>
      <w:jc w:val="both"/>
    </w:pPr>
    <w:rPr>
      <w:rFonts w:ascii="Courier New" w:hAnsi="Courier New"/>
      <w:sz w:val="17"/>
    </w:rPr>
  </w:style>
  <w:style w:type="paragraph" w:customStyle="1" w:styleId="Niv5Puce4">
    <w:name w:val="Niv5 Puce4"/>
    <w:basedOn w:val="Niv4Puce4"/>
    <w:qFormat/>
    <w:rsid w:val="009174B7"/>
    <w:pPr>
      <w:ind w:left="2269"/>
    </w:pPr>
  </w:style>
  <w:style w:type="paragraph" w:customStyle="1" w:styleId="affffffffffffffffffffffffffd">
    <w:name w:val="要点标题"/>
    <w:basedOn w:val="1"/>
    <w:semiHidden/>
    <w:qFormat/>
    <w:rsid w:val="009174B7"/>
    <w:pPr>
      <w:keepLines/>
      <w:widowControl/>
      <w:tabs>
        <w:tab w:val="left" w:pos="1200"/>
      </w:tabs>
      <w:adjustRightInd/>
      <w:snapToGrid/>
      <w:spacing w:line="240" w:lineRule="auto"/>
    </w:pPr>
    <w:rPr>
      <w:rFonts w:ascii="宋体" w:eastAsia="宋体" w:hAnsi="宋体" w:cs="宋体"/>
      <w:b w:val="0"/>
      <w:i/>
      <w:color w:val="008000"/>
      <w:kern w:val="52"/>
      <w:sz w:val="30"/>
      <w:szCs w:val="36"/>
    </w:rPr>
  </w:style>
  <w:style w:type="paragraph" w:customStyle="1" w:styleId="Niv2Puce2">
    <w:name w:val="Niv2 Puce2"/>
    <w:basedOn w:val="Niv1Puce2"/>
    <w:qFormat/>
    <w:rsid w:val="009174B7"/>
    <w:pPr>
      <w:ind w:left="1191"/>
    </w:pPr>
  </w:style>
  <w:style w:type="paragraph" w:customStyle="1" w:styleId="headingtype1">
    <w:name w:val="heading_type_1"/>
    <w:next w:val="a"/>
    <w:qFormat/>
    <w:rsid w:val="009174B7"/>
    <w:pPr>
      <w:keepNext/>
      <w:keepLines/>
      <w:tabs>
        <w:tab w:val="left" w:pos="493"/>
      </w:tabs>
      <w:spacing w:before="156" w:after="156" w:line="360" w:lineRule="auto"/>
      <w:outlineLvl w:val="0"/>
    </w:pPr>
    <w:rPr>
      <w:rFonts w:ascii="Arial" w:hAnsi="Arial" w:cs="Arial"/>
      <w:b/>
      <w:sz w:val="32"/>
      <w:szCs w:val="22"/>
    </w:rPr>
  </w:style>
  <w:style w:type="paragraph" w:customStyle="1" w:styleId="affffffffffffffffffffffffffe">
    <w:name w:val="叙述"/>
    <w:basedOn w:val="a"/>
    <w:qFormat/>
    <w:rsid w:val="009174B7"/>
    <w:pPr>
      <w:tabs>
        <w:tab w:val="left" w:pos="720"/>
        <w:tab w:val="left" w:pos="4800"/>
        <w:tab w:val="left" w:pos="6240"/>
      </w:tabs>
      <w:adjustRightInd w:val="0"/>
      <w:spacing w:line="360" w:lineRule="auto"/>
      <w:ind w:left="737" w:hanging="737"/>
      <w:jc w:val="left"/>
      <w:textAlignment w:val="baseline"/>
    </w:pPr>
    <w:rPr>
      <w:rFonts w:ascii="Arial" w:hAnsi="Arial"/>
      <w:kern w:val="0"/>
      <w:sz w:val="24"/>
      <w:szCs w:val="20"/>
    </w:rPr>
  </w:style>
  <w:style w:type="paragraph" w:customStyle="1" w:styleId="W2">
    <w:name w:val="W2"/>
    <w:basedOn w:val="afff1"/>
    <w:link w:val="W2Char"/>
    <w:qFormat/>
    <w:locked/>
    <w:rsid w:val="009174B7"/>
    <w:pPr>
      <w:tabs>
        <w:tab w:val="left" w:pos="425"/>
      </w:tabs>
      <w:ind w:left="420" w:firstLineChars="0" w:firstLine="0"/>
    </w:pPr>
    <w:rPr>
      <w:rFonts w:ascii="黑体" w:eastAsia="黑体"/>
      <w:sz w:val="20"/>
      <w:szCs w:val="21"/>
    </w:rPr>
  </w:style>
  <w:style w:type="paragraph" w:customStyle="1" w:styleId="afff1">
    <w:name w:val="正文缩"/>
    <w:basedOn w:val="a"/>
    <w:link w:val="Charfb"/>
    <w:qFormat/>
    <w:locked/>
    <w:rsid w:val="009174B7"/>
    <w:pPr>
      <w:spacing w:line="360" w:lineRule="auto"/>
      <w:ind w:firstLineChars="200" w:firstLine="200"/>
      <w:jc w:val="left"/>
    </w:pPr>
    <w:rPr>
      <w:rFonts w:ascii="宋体" w:hAnsi="宋体"/>
      <w:kern w:val="0"/>
      <w:szCs w:val="28"/>
      <w:lang w:bidi="mn-Mong-CN"/>
    </w:rPr>
  </w:style>
  <w:style w:type="paragraph" w:customStyle="1" w:styleId="Abstract">
    <w:name w:val="Abstract"/>
    <w:basedOn w:val="a"/>
    <w:qFormat/>
    <w:rsid w:val="009174B7"/>
    <w:pPr>
      <w:widowControl/>
      <w:jc w:val="center"/>
    </w:pPr>
    <w:rPr>
      <w:rFonts w:ascii="Futura Bk" w:hAnsi="Futura Bk"/>
      <w:kern w:val="0"/>
      <w:sz w:val="36"/>
      <w:szCs w:val="20"/>
    </w:rPr>
  </w:style>
  <w:style w:type="paragraph" w:customStyle="1" w:styleId="1212152">
    <w:name w:val="样式 样式 宋体 小四 黑色 两端对齐 段前: 1.2 磅 段后: 1.2 磅 行距: 1.5 倍行距 + 首行缩进:  2 字符"/>
    <w:basedOn w:val="a"/>
    <w:qFormat/>
    <w:rsid w:val="009174B7"/>
    <w:pPr>
      <w:widowControl/>
      <w:overflowPunct w:val="0"/>
      <w:autoSpaceDE w:val="0"/>
      <w:autoSpaceDN w:val="0"/>
      <w:adjustRightInd w:val="0"/>
      <w:spacing w:line="360" w:lineRule="auto"/>
      <w:ind w:firstLineChars="200" w:firstLine="480"/>
      <w:jc w:val="left"/>
      <w:textAlignment w:val="baseline"/>
    </w:pPr>
    <w:rPr>
      <w:rFonts w:ascii="宋体" w:hAnsi="宋体" w:cs="宋体"/>
      <w:kern w:val="0"/>
      <w:sz w:val="24"/>
      <w:lang w:val="en-GB"/>
    </w:rPr>
  </w:style>
  <w:style w:type="paragraph" w:customStyle="1" w:styleId="1ffffff">
    <w:name w:val="电子邮件签名1"/>
    <w:basedOn w:val="a"/>
    <w:qFormat/>
    <w:rsid w:val="009174B7"/>
    <w:pPr>
      <w:jc w:val="left"/>
    </w:pPr>
    <w:rPr>
      <w:rFonts w:ascii="宋体" w:hAnsi="宋体"/>
      <w:kern w:val="0"/>
      <w:sz w:val="24"/>
      <w:szCs w:val="20"/>
    </w:rPr>
  </w:style>
  <w:style w:type="paragraph" w:customStyle="1" w:styleId="2fffc">
    <w:name w:val="样式 正文文本缩进 + 首行缩进:  2 字符"/>
    <w:basedOn w:val="affffffffc"/>
    <w:unhideWhenUsed/>
    <w:qFormat/>
    <w:rsid w:val="009174B7"/>
    <w:pPr>
      <w:widowControl/>
      <w:spacing w:line="300" w:lineRule="auto"/>
      <w:ind w:firstLine="480"/>
      <w:jc w:val="left"/>
    </w:pPr>
    <w:rPr>
      <w:rFonts w:cs="宋体"/>
      <w:kern w:val="0"/>
      <w:sz w:val="24"/>
      <w:szCs w:val="20"/>
    </w:rPr>
  </w:style>
  <w:style w:type="paragraph" w:customStyle="1" w:styleId="afffffffffffffffffffffffffff">
    <w:name w:val="样式 正文格式 + 小四"/>
    <w:basedOn w:val="affffffffffffc"/>
    <w:qFormat/>
    <w:rsid w:val="009174B7"/>
    <w:pPr>
      <w:widowControl w:val="0"/>
      <w:adjustRightInd/>
      <w:snapToGrid/>
      <w:ind w:firstLineChars="196" w:firstLine="412"/>
      <w:jc w:val="left"/>
      <w:textAlignment w:val="auto"/>
    </w:pPr>
    <w:rPr>
      <w:rFonts w:ascii="宋体" w:hAnsi="宋体"/>
      <w:color w:val="000000"/>
      <w:sz w:val="20"/>
      <w:szCs w:val="24"/>
    </w:rPr>
  </w:style>
  <w:style w:type="paragraph" w:customStyle="1" w:styleId="NormalParagraph">
    <w:name w:val="Normal Paragraph"/>
    <w:basedOn w:val="a"/>
    <w:qFormat/>
    <w:rsid w:val="009174B7"/>
    <w:pPr>
      <w:widowControl/>
      <w:tabs>
        <w:tab w:val="left" w:pos="420"/>
      </w:tabs>
      <w:spacing w:beforeLines="50" w:line="300" w:lineRule="auto"/>
      <w:jc w:val="left"/>
    </w:pPr>
    <w:rPr>
      <w:rFonts w:ascii="宋体" w:hAnsi="宋体"/>
      <w:kern w:val="0"/>
      <w:sz w:val="24"/>
    </w:rPr>
  </w:style>
  <w:style w:type="paragraph" w:customStyle="1" w:styleId="2fffd">
    <w:name w:val="2级列表"/>
    <w:basedOn w:val="1fffffd"/>
    <w:qFormat/>
    <w:rsid w:val="009174B7"/>
    <w:pPr>
      <w:tabs>
        <w:tab w:val="clear" w:pos="1428"/>
        <w:tab w:val="left" w:pos="1200"/>
        <w:tab w:val="left" w:pos="1407"/>
      </w:tabs>
      <w:ind w:left="0" w:firstLine="0"/>
    </w:pPr>
  </w:style>
  <w:style w:type="paragraph" w:customStyle="1" w:styleId="afffffffffffffffffffffffffff0">
    <w:name w:val="附录图标题"/>
    <w:basedOn w:val="afffffffffffffffffffffffffff1"/>
    <w:next w:val="affffffffffff7"/>
    <w:semiHidden/>
    <w:qFormat/>
    <w:rsid w:val="009174B7"/>
    <w:pPr>
      <w:tabs>
        <w:tab w:val="clear" w:pos="1680"/>
        <w:tab w:val="left" w:pos="210"/>
        <w:tab w:val="left" w:pos="1260"/>
      </w:tabs>
      <w:ind w:left="1260"/>
    </w:pPr>
  </w:style>
  <w:style w:type="paragraph" w:customStyle="1" w:styleId="CharChar2CharCharCharChar1">
    <w:name w:val="Char Char2 Char Char Char Char1"/>
    <w:basedOn w:val="a"/>
    <w:qFormat/>
    <w:rsid w:val="009174B7"/>
    <w:pPr>
      <w:jc w:val="left"/>
    </w:pPr>
    <w:rPr>
      <w:rFonts w:ascii="Tahoma" w:hAnsi="Tahoma"/>
      <w:sz w:val="24"/>
      <w:szCs w:val="20"/>
    </w:rPr>
  </w:style>
  <w:style w:type="paragraph" w:customStyle="1" w:styleId="afffffffffffffffffffffffffff2">
    <w:name w:val="容量"/>
    <w:basedOn w:val="a"/>
    <w:qFormat/>
    <w:rsid w:val="009174B7"/>
    <w:pPr>
      <w:adjustRightInd w:val="0"/>
      <w:spacing w:line="360" w:lineRule="auto"/>
      <w:jc w:val="left"/>
      <w:textAlignment w:val="baseline"/>
    </w:pPr>
    <w:rPr>
      <w:rFonts w:ascii="宋体" w:hAnsi="宋体"/>
      <w:kern w:val="0"/>
      <w:sz w:val="24"/>
      <w:szCs w:val="20"/>
    </w:rPr>
  </w:style>
  <w:style w:type="paragraph" w:customStyle="1" w:styleId="32111333bullet2head3Head">
    <w:name w:val="样式 标题 3第二层条第三层论文标题 21.1.1 标题 3列表编号33 bullet2head:3#Head..."/>
    <w:basedOn w:val="3"/>
    <w:qFormat/>
    <w:rsid w:val="009174B7"/>
    <w:pPr>
      <w:widowControl/>
      <w:numPr>
        <w:ilvl w:val="2"/>
      </w:numPr>
      <w:tabs>
        <w:tab w:val="left" w:pos="1200"/>
      </w:tabs>
      <w:suppressAutoHyphens/>
      <w:spacing w:before="0" w:after="0" w:line="300" w:lineRule="auto"/>
      <w:ind w:leftChars="-2" w:left="-2" w:hangingChars="2" w:hanging="4"/>
      <w:jc w:val="left"/>
      <w:outlineLvl w:val="0"/>
    </w:pPr>
    <w:rPr>
      <w:rFonts w:ascii="宋体" w:hAnsi="宋体" w:cs="宋体"/>
      <w:bCs w:val="0"/>
      <w:smallCaps/>
      <w:sz w:val="21"/>
      <w:szCs w:val="21"/>
    </w:rPr>
  </w:style>
  <w:style w:type="paragraph" w:customStyle="1" w:styleId="HeadingElse">
    <w:name w:val="Heading Else"/>
    <w:basedOn w:val="1"/>
    <w:next w:val="a"/>
    <w:qFormat/>
    <w:rsid w:val="009174B7"/>
    <w:pPr>
      <w:keepNext w:val="0"/>
      <w:keepLines/>
      <w:pageBreakBefore/>
      <w:widowControl/>
      <w:tabs>
        <w:tab w:val="left" w:pos="432"/>
      </w:tabs>
      <w:adjustRightInd/>
      <w:snapToGrid/>
      <w:spacing w:before="560" w:after="280" w:line="240" w:lineRule="auto"/>
      <w:ind w:left="1418" w:hanging="1418"/>
      <w:jc w:val="left"/>
      <w:outlineLvl w:val="9"/>
    </w:pPr>
    <w:rPr>
      <w:rFonts w:ascii="Arial" w:eastAsia="宋体" w:hAnsi="Arial"/>
      <w:bCs w:val="0"/>
      <w:kern w:val="0"/>
      <w:sz w:val="28"/>
      <w:szCs w:val="20"/>
      <w:lang w:val="en-GB" w:eastAsia="en-US"/>
    </w:rPr>
  </w:style>
  <w:style w:type="paragraph" w:customStyle="1" w:styleId="p16">
    <w:name w:val="p16"/>
    <w:basedOn w:val="a"/>
    <w:qFormat/>
    <w:rsid w:val="009174B7"/>
    <w:pPr>
      <w:widowControl/>
      <w:spacing w:before="240" w:after="60"/>
      <w:jc w:val="center"/>
    </w:pPr>
    <w:rPr>
      <w:rFonts w:ascii="Cambria" w:hAnsi="Cambria" w:cs="宋体"/>
      <w:b/>
      <w:bCs/>
      <w:kern w:val="0"/>
      <w:sz w:val="24"/>
    </w:rPr>
  </w:style>
  <w:style w:type="paragraph" w:customStyle="1" w:styleId="2fffe">
    <w:name w:val="编号 样式2"/>
    <w:basedOn w:val="a"/>
    <w:qFormat/>
    <w:rsid w:val="009174B7"/>
    <w:pPr>
      <w:adjustRightInd w:val="0"/>
      <w:spacing w:beforeLines="50" w:line="360" w:lineRule="auto"/>
      <w:jc w:val="left"/>
      <w:textAlignment w:val="baseline"/>
    </w:pPr>
    <w:rPr>
      <w:rFonts w:ascii="Times" w:hAnsi="Times"/>
      <w:kern w:val="0"/>
      <w:sz w:val="24"/>
      <w:szCs w:val="20"/>
      <w:lang w:val="en-GB"/>
    </w:rPr>
  </w:style>
  <w:style w:type="paragraph" w:customStyle="1" w:styleId="afffffffffffffffffffffffffff3">
    <w:name w:val="图形标题"/>
    <w:basedOn w:val="affd"/>
    <w:qFormat/>
    <w:rsid w:val="009174B7"/>
    <w:pPr>
      <w:spacing w:before="152" w:after="160"/>
      <w:jc w:val="left"/>
    </w:pPr>
  </w:style>
  <w:style w:type="paragraph" w:customStyle="1" w:styleId="5f0">
    <w:name w:val="样式 标题 5 + 四号"/>
    <w:basedOn w:val="5"/>
    <w:qFormat/>
    <w:rsid w:val="009174B7"/>
    <w:pPr>
      <w:keepNext w:val="0"/>
      <w:widowControl/>
      <w:tabs>
        <w:tab w:val="left" w:pos="480"/>
      </w:tabs>
      <w:ind w:left="480" w:hanging="480"/>
    </w:pPr>
    <w:rPr>
      <w:rFonts w:ascii="Times New Roman" w:eastAsia="仿宋_GB2312"/>
      <w:kern w:val="28"/>
      <w:szCs w:val="28"/>
    </w:rPr>
  </w:style>
  <w:style w:type="paragraph" w:customStyle="1" w:styleId="D1">
    <w:name w:val="D1"/>
    <w:basedOn w:val="afffff0"/>
    <w:semiHidden/>
    <w:qFormat/>
    <w:rsid w:val="009174B7"/>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9174B7"/>
    <w:pPr>
      <w:spacing w:line="360" w:lineRule="auto"/>
      <w:ind w:left="420"/>
      <w:jc w:val="left"/>
      <w:textAlignment w:val="baseline"/>
    </w:pPr>
    <w:rPr>
      <w:rFonts w:ascii="宋体" w:hAnsi="宋体"/>
    </w:rPr>
  </w:style>
  <w:style w:type="paragraph" w:customStyle="1" w:styleId="afffff0">
    <w:name w:val="附录一"/>
    <w:basedOn w:val="affff6"/>
    <w:link w:val="Charfff7"/>
    <w:semiHidden/>
    <w:qFormat/>
    <w:rsid w:val="009174B7"/>
    <w:pPr>
      <w:spacing w:line="480" w:lineRule="auto"/>
      <w:jc w:val="left"/>
    </w:pPr>
    <w:rPr>
      <w:rFonts w:ascii="EU-F1" w:eastAsia="黑体" w:hAnsi="Times New Roman" w:cs="Times New Roman"/>
    </w:rPr>
  </w:style>
  <w:style w:type="paragraph" w:customStyle="1" w:styleId="afffffffffffffffffffffffffff4">
    <w:name w:val="四号线表格标题"/>
    <w:basedOn w:val="a"/>
    <w:qFormat/>
    <w:rsid w:val="009174B7"/>
    <w:pPr>
      <w:tabs>
        <w:tab w:val="center" w:pos="4140"/>
        <w:tab w:val="right" w:pos="8460"/>
      </w:tabs>
      <w:spacing w:line="500" w:lineRule="exact"/>
      <w:ind w:firstLine="425"/>
      <w:jc w:val="left"/>
    </w:pPr>
    <w:rPr>
      <w:rFonts w:ascii="宋体" w:hAnsi="宋体"/>
      <w:b/>
      <w:sz w:val="24"/>
      <w:szCs w:val="28"/>
    </w:rPr>
  </w:style>
  <w:style w:type="paragraph" w:customStyle="1" w:styleId="afffffffffffffffffffffffffff5">
    <w:name w:val="标准小四"/>
    <w:basedOn w:val="a"/>
    <w:qFormat/>
    <w:rsid w:val="009174B7"/>
    <w:pPr>
      <w:spacing w:line="360" w:lineRule="auto"/>
      <w:ind w:firstLineChars="200" w:firstLine="480"/>
      <w:jc w:val="left"/>
    </w:pPr>
    <w:rPr>
      <w:rFonts w:ascii="Arial" w:hAnsi="Arial"/>
      <w:sz w:val="24"/>
      <w:szCs w:val="21"/>
    </w:rPr>
  </w:style>
  <w:style w:type="paragraph" w:customStyle="1" w:styleId="SJ-6">
    <w:name w:val="SJ-标题6"/>
    <w:basedOn w:val="a"/>
    <w:qFormat/>
    <w:rsid w:val="009174B7"/>
    <w:pPr>
      <w:widowControl/>
      <w:tabs>
        <w:tab w:val="left" w:pos="1134"/>
        <w:tab w:val="left" w:pos="5725"/>
      </w:tabs>
      <w:ind w:left="1134" w:hanging="1134"/>
      <w:jc w:val="left"/>
    </w:pPr>
    <w:rPr>
      <w:rFonts w:ascii="宋体" w:hAnsi="宋体"/>
      <w:color w:val="000000"/>
      <w:sz w:val="24"/>
    </w:rPr>
  </w:style>
  <w:style w:type="paragraph" w:customStyle="1" w:styleId="RoundBullet1">
    <w:name w:val="Round Bullet1"/>
    <w:basedOn w:val="afffffffffffd"/>
    <w:qFormat/>
    <w:rsid w:val="009174B7"/>
    <w:pPr>
      <w:widowControl/>
      <w:tabs>
        <w:tab w:val="left" w:pos="360"/>
        <w:tab w:val="left" w:pos="480"/>
      </w:tabs>
      <w:spacing w:after="60" w:line="240" w:lineRule="atLeast"/>
      <w:jc w:val="left"/>
    </w:pPr>
    <w:rPr>
      <w:rFonts w:ascii="Times New Roman" w:eastAsia="Times New Roman"/>
      <w:bCs w:val="0"/>
      <w:kern w:val="0"/>
      <w:sz w:val="24"/>
      <w:lang w:eastAsia="en-US" w:bidi="he-IL"/>
    </w:rPr>
  </w:style>
  <w:style w:type="paragraph" w:customStyle="1" w:styleId="indtxt41ALTZParagraph2Paragraph3">
    <w:name w:val="样式 正文缩进特点表正文正文非缩进ind:txt标题4段1ALT+ZParagraph2Paragraph3..."/>
    <w:basedOn w:val="affff7"/>
    <w:link w:val="indtxt41ALTZParagraph2Paragraph3Char"/>
    <w:unhideWhenUsed/>
    <w:qFormat/>
    <w:rsid w:val="009174B7"/>
    <w:pPr>
      <w:widowControl w:val="0"/>
      <w:snapToGrid w:val="0"/>
      <w:spacing w:afterLines="50"/>
      <w:ind w:firstLine="0"/>
    </w:pPr>
    <w:rPr>
      <w:rFonts w:eastAsia="宋体" w:cs="宋体"/>
      <w:kern w:val="2"/>
    </w:rPr>
  </w:style>
  <w:style w:type="paragraph" w:customStyle="1" w:styleId="Z2">
    <w:name w:val="Z2"/>
    <w:basedOn w:val="a"/>
    <w:qFormat/>
    <w:rsid w:val="009174B7"/>
    <w:pPr>
      <w:tabs>
        <w:tab w:val="left" w:pos="1740"/>
      </w:tabs>
      <w:spacing w:before="480" w:after="240"/>
      <w:jc w:val="left"/>
      <w:outlineLvl w:val="1"/>
    </w:pPr>
    <w:rPr>
      <w:rFonts w:ascii="Tahoma" w:eastAsia="幼圆" w:hAnsi="Tahoma"/>
      <w:b/>
      <w:caps/>
      <w:sz w:val="30"/>
      <w:szCs w:val="20"/>
    </w:rPr>
  </w:style>
  <w:style w:type="paragraph" w:customStyle="1" w:styleId="6sub-dashsd55H6BOD4L6PIM6h6ThirdSubhea">
    <w:name w:val="样式 标题 6sub-dashsd5标题5H6BOD 4L6第五层条PIM 6h6Third Subhea..."/>
    <w:basedOn w:val="6"/>
    <w:qFormat/>
    <w:rsid w:val="009174B7"/>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szCs w:val="22"/>
    </w:rPr>
  </w:style>
  <w:style w:type="paragraph" w:customStyle="1" w:styleId="GB23121522">
    <w:name w:val="样式 样式 样式 (中文) 楷体_GB2312 小四 行距: 1.5 倍行距 + 首行缩进:  2 字符 + 首行缩进:  2 ..."/>
    <w:basedOn w:val="a"/>
    <w:qFormat/>
    <w:rsid w:val="009174B7"/>
    <w:pPr>
      <w:ind w:firstLineChars="200" w:firstLine="420"/>
      <w:jc w:val="left"/>
    </w:pPr>
    <w:rPr>
      <w:rFonts w:ascii="宋体" w:eastAsia="楷体_GB2312" w:hAnsi="宋体" w:cs="宋体"/>
      <w:kern w:val="0"/>
      <w:szCs w:val="20"/>
    </w:rPr>
  </w:style>
  <w:style w:type="paragraph" w:customStyle="1" w:styleId="-e">
    <w:name w:val="正文-款"/>
    <w:basedOn w:val="a"/>
    <w:uiPriority w:val="99"/>
    <w:qFormat/>
    <w:rsid w:val="009174B7"/>
    <w:rPr>
      <w:rFonts w:ascii="Calibri" w:hAnsi="Calibri" w:cs="黑体"/>
      <w:szCs w:val="21"/>
    </w:rPr>
  </w:style>
  <w:style w:type="paragraph" w:customStyle="1" w:styleId="L2">
    <w:name w:val="L标题 2"/>
    <w:basedOn w:val="2"/>
    <w:qFormat/>
    <w:rsid w:val="009174B7"/>
    <w:pPr>
      <w:numPr>
        <w:ilvl w:val="1"/>
      </w:numPr>
      <w:tabs>
        <w:tab w:val="left" w:pos="756"/>
      </w:tabs>
      <w:spacing w:before="280" w:after="120" w:line="300" w:lineRule="auto"/>
      <w:ind w:left="756" w:hanging="576"/>
    </w:pPr>
    <w:rPr>
      <w:rFonts w:ascii="Times New Roman" w:eastAsia="宋体" w:hAnsi="Times New Roman"/>
      <w:b w:val="0"/>
      <w:sz w:val="30"/>
    </w:rPr>
  </w:style>
  <w:style w:type="paragraph" w:customStyle="1" w:styleId="33h3BOD0H3l3CTHeading3-old3rdlevel">
    <w:name w:val="样式 样式 样式 样式 样式 样式 标题 3列表编号3h3BOD 0H3l3CTHeading 3 - old3rd level..."/>
    <w:basedOn w:val="a"/>
    <w:qFormat/>
    <w:rsid w:val="009174B7"/>
    <w:pPr>
      <w:tabs>
        <w:tab w:val="left" w:pos="284"/>
      </w:tabs>
      <w:adjustRightInd w:val="0"/>
      <w:snapToGrid w:val="0"/>
      <w:spacing w:line="300" w:lineRule="auto"/>
      <w:ind w:left="79" w:hanging="79"/>
      <w:jc w:val="left"/>
      <w:outlineLvl w:val="2"/>
    </w:pPr>
    <w:rPr>
      <w:rFonts w:ascii="宋体" w:hAnsi="Arial" w:cs="宋体"/>
      <w:b/>
      <w:bCs/>
      <w:sz w:val="24"/>
      <w:szCs w:val="20"/>
    </w:rPr>
  </w:style>
  <w:style w:type="paragraph" w:customStyle="1" w:styleId="afffffffffffffffffffffffffff6">
    <w:name w:val="第五级"/>
    <w:basedOn w:val="a"/>
    <w:qFormat/>
    <w:rsid w:val="009174B7"/>
    <w:pPr>
      <w:widowControl/>
      <w:spacing w:before="100" w:after="100"/>
      <w:ind w:left="629"/>
      <w:jc w:val="left"/>
    </w:pPr>
  </w:style>
  <w:style w:type="paragraph" w:customStyle="1" w:styleId="afffffffffffffffffffffffffff7">
    <w:name w:val="电信正文"/>
    <w:basedOn w:val="a"/>
    <w:qFormat/>
    <w:rsid w:val="009174B7"/>
    <w:pPr>
      <w:adjustRightInd w:val="0"/>
      <w:spacing w:line="360" w:lineRule="auto"/>
      <w:ind w:firstLine="420"/>
      <w:jc w:val="left"/>
      <w:textAlignment w:val="baseline"/>
    </w:pPr>
    <w:rPr>
      <w:rFonts w:ascii="宋体" w:hAnsi="宋体" w:cs="宋体"/>
      <w:sz w:val="24"/>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
    <w:qFormat/>
    <w:rsid w:val="009174B7"/>
    <w:pPr>
      <w:widowControl/>
      <w:spacing w:after="160" w:line="240" w:lineRule="exact"/>
      <w:jc w:val="center"/>
    </w:pPr>
    <w:rPr>
      <w:rFonts w:ascii="黑体" w:eastAsia="黑体" w:hAnsi="Verdana"/>
      <w:kern w:val="0"/>
      <w:sz w:val="32"/>
      <w:szCs w:val="32"/>
      <w:lang w:eastAsia="en-US"/>
    </w:rPr>
  </w:style>
  <w:style w:type="paragraph" w:customStyle="1" w:styleId="CharCharfff8">
    <w:name w:val="缺省文本 Char Char"/>
    <w:basedOn w:val="a"/>
    <w:qFormat/>
    <w:rsid w:val="009174B7"/>
    <w:pPr>
      <w:autoSpaceDE w:val="0"/>
      <w:autoSpaceDN w:val="0"/>
      <w:adjustRightInd w:val="0"/>
      <w:jc w:val="left"/>
    </w:pPr>
    <w:rPr>
      <w:rFonts w:ascii="宋体" w:hAnsi="宋体" w:cs="宋体"/>
      <w:sz w:val="24"/>
    </w:rPr>
  </w:style>
  <w:style w:type="paragraph" w:customStyle="1" w:styleId="catalog2">
    <w:name w:val="catalog 2"/>
    <w:basedOn w:val="a"/>
    <w:qFormat/>
    <w:rsid w:val="009174B7"/>
    <w:pPr>
      <w:autoSpaceDE w:val="0"/>
      <w:autoSpaceDN w:val="0"/>
      <w:adjustRightInd w:val="0"/>
      <w:ind w:left="453" w:hanging="283"/>
      <w:jc w:val="left"/>
    </w:pPr>
    <w:rPr>
      <w:rFonts w:ascii="宋体" w:hAnsi="宋体"/>
      <w:kern w:val="0"/>
      <w:szCs w:val="20"/>
    </w:rPr>
  </w:style>
  <w:style w:type="paragraph" w:customStyle="1" w:styleId="dsTableBody">
    <w:name w:val="ds_TableBody"/>
    <w:basedOn w:val="a"/>
    <w:qFormat/>
    <w:rsid w:val="009174B7"/>
    <w:pPr>
      <w:widowControl/>
      <w:spacing w:before="60" w:line="220" w:lineRule="exact"/>
      <w:jc w:val="left"/>
    </w:pPr>
    <w:rPr>
      <w:rFonts w:ascii="Arial" w:hAnsi="Arial"/>
      <w:kern w:val="0"/>
      <w:sz w:val="18"/>
      <w:szCs w:val="20"/>
      <w:lang w:eastAsia="en-US"/>
    </w:rPr>
  </w:style>
  <w:style w:type="paragraph" w:customStyle="1" w:styleId="StyleBodyTextIndent3Left65chFirstline0ch">
    <w:name w:val="Style Body Text Indent 3 + Left  6.5 ch First line:  0 ch"/>
    <w:basedOn w:val="a"/>
    <w:qFormat/>
    <w:rsid w:val="009174B7"/>
    <w:pPr>
      <w:widowControl/>
      <w:tabs>
        <w:tab w:val="left" w:pos="-1843"/>
        <w:tab w:val="left" w:pos="-2"/>
        <w:tab w:val="left" w:pos="849"/>
        <w:tab w:val="left" w:pos="1560"/>
      </w:tabs>
      <w:suppressAutoHyphens/>
      <w:ind w:left="1560" w:hanging="720"/>
      <w:jc w:val="left"/>
    </w:pPr>
    <w:rPr>
      <w:rFonts w:ascii="宋体" w:eastAsia="PMingLiU" w:hAnsi="宋体" w:cs="PMingLiU"/>
      <w:snapToGrid w:val="0"/>
      <w:kern w:val="0"/>
      <w:sz w:val="24"/>
      <w:lang w:eastAsia="zh-TW"/>
    </w:rPr>
  </w:style>
  <w:style w:type="paragraph" w:customStyle="1" w:styleId="1ffffff0">
    <w:name w:val="技术标题1"/>
    <w:basedOn w:val="4"/>
    <w:unhideWhenUsed/>
    <w:qFormat/>
    <w:rsid w:val="009174B7"/>
    <w:pPr>
      <w:keepNext w:val="0"/>
      <w:keepLines w:val="0"/>
      <w:widowControl/>
      <w:numPr>
        <w:ilvl w:val="3"/>
      </w:numPr>
      <w:tabs>
        <w:tab w:val="left" w:pos="1200"/>
      </w:tabs>
      <w:adjustRightInd w:val="0"/>
      <w:snapToGrid w:val="0"/>
      <w:spacing w:beforeLines="100" w:afterLines="50" w:line="240" w:lineRule="auto"/>
      <w:jc w:val="left"/>
    </w:pPr>
    <w:rPr>
      <w:rFonts w:ascii="宋体" w:eastAsia="宋体" w:hAnsi="宋体" w:cs="宋体"/>
      <w:b w:val="0"/>
      <w:color w:val="000000"/>
      <w:sz w:val="32"/>
    </w:rPr>
  </w:style>
  <w:style w:type="paragraph" w:customStyle="1" w:styleId="Heading3NoNumber">
    <w:name w:val="Heading3 No Number"/>
    <w:basedOn w:val="3"/>
    <w:next w:val="a"/>
    <w:qFormat/>
    <w:rsid w:val="009174B7"/>
    <w:pPr>
      <w:widowControl/>
      <w:tabs>
        <w:tab w:val="num" w:pos="1330"/>
      </w:tabs>
      <w:topLinePunct/>
      <w:adjustRightInd w:val="0"/>
      <w:snapToGrid w:val="0"/>
      <w:spacing w:before="200" w:after="160" w:line="240" w:lineRule="atLeast"/>
      <w:jc w:val="left"/>
    </w:pPr>
    <w:rPr>
      <w:rFonts w:ascii="Book Antiqua" w:hAnsi="Book Antiqua" w:cs="Book Antiqua"/>
      <w:bCs w:val="0"/>
      <w:kern w:val="0"/>
    </w:rPr>
  </w:style>
  <w:style w:type="paragraph" w:customStyle="1" w:styleId="afffffffffffffffffffffffffff8">
    <w:name w:val="五号正文（标准）"/>
    <w:basedOn w:val="a"/>
    <w:qFormat/>
    <w:rsid w:val="009174B7"/>
    <w:pPr>
      <w:spacing w:line="360" w:lineRule="auto"/>
      <w:ind w:firstLineChars="200" w:firstLine="480"/>
      <w:jc w:val="left"/>
    </w:pPr>
    <w:rPr>
      <w:rFonts w:ascii="宋体" w:hAnsi="宋体"/>
      <w:color w:val="000000"/>
      <w:sz w:val="24"/>
    </w:rPr>
  </w:style>
  <w:style w:type="paragraph" w:customStyle="1" w:styleId="afffffffffffffffffffffffffff9">
    <w:name w:val="表格文字+左对齐"/>
    <w:qFormat/>
    <w:rsid w:val="009174B7"/>
    <w:pPr>
      <w:widowControl w:val="0"/>
      <w:adjustRightInd w:val="0"/>
      <w:snapToGrid w:val="0"/>
      <w:jc w:val="both"/>
    </w:pPr>
    <w:rPr>
      <w:kern w:val="2"/>
      <w:sz w:val="24"/>
      <w:szCs w:val="24"/>
    </w:rPr>
  </w:style>
  <w:style w:type="paragraph" w:customStyle="1" w:styleId="afffffffffffffffffffffffffffa">
    <w:name w:val="附录二级条标题"/>
    <w:basedOn w:val="afffffffffffffffffffffffffb"/>
    <w:next w:val="affffffffffff7"/>
    <w:semiHidden/>
    <w:qFormat/>
    <w:rsid w:val="009174B7"/>
    <w:pPr>
      <w:numPr>
        <w:ilvl w:val="3"/>
      </w:numPr>
      <w:ind w:left="360" w:hanging="360"/>
      <w:outlineLvl w:val="3"/>
    </w:pPr>
  </w:style>
  <w:style w:type="paragraph" w:customStyle="1" w:styleId="afffffffffffffffffffffffffffb">
    <w:name w:val="广地正文"/>
    <w:basedOn w:val="a"/>
    <w:qFormat/>
    <w:rsid w:val="009174B7"/>
    <w:pPr>
      <w:spacing w:line="480" w:lineRule="exact"/>
      <w:ind w:firstLineChars="200" w:firstLine="534"/>
      <w:jc w:val="left"/>
    </w:pPr>
    <w:rPr>
      <w:rFonts w:ascii="宋体" w:hAnsi="宋体"/>
      <w:sz w:val="28"/>
      <w:szCs w:val="28"/>
    </w:rPr>
  </w:style>
  <w:style w:type="paragraph" w:customStyle="1" w:styleId="D3">
    <w:name w:val="D3"/>
    <w:basedOn w:val="ParaCharCharCharChar"/>
    <w:link w:val="D3CharChar"/>
    <w:semiHidden/>
    <w:qFormat/>
    <w:rsid w:val="009174B7"/>
    <w:pPr>
      <w:topLinePunct/>
      <w:spacing w:line="312" w:lineRule="exact"/>
      <w:jc w:val="left"/>
    </w:pPr>
    <w:rPr>
      <w:szCs w:val="21"/>
    </w:rPr>
  </w:style>
  <w:style w:type="paragraph" w:customStyle="1" w:styleId="xl318">
    <w:name w:val="xl318"/>
    <w:basedOn w:val="a"/>
    <w:qFormat/>
    <w:rsid w:val="009174B7"/>
    <w:pPr>
      <w:widowControl/>
      <w:shd w:val="clear" w:color="000000" w:fill="FCD5B4"/>
      <w:spacing w:before="100" w:beforeAutospacing="1" w:after="100" w:afterAutospacing="1"/>
      <w:jc w:val="left"/>
    </w:pPr>
    <w:rPr>
      <w:rFonts w:ascii="宋体" w:hAnsi="宋体" w:cs="宋体"/>
      <w:color w:val="000000"/>
      <w:kern w:val="0"/>
      <w:sz w:val="24"/>
    </w:rPr>
  </w:style>
  <w:style w:type="paragraph" w:customStyle="1" w:styleId="92">
    <w:name w:val="9号线项目符号"/>
    <w:basedOn w:val="a"/>
    <w:link w:val="9Char0"/>
    <w:semiHidden/>
    <w:qFormat/>
    <w:rsid w:val="009174B7"/>
    <w:pPr>
      <w:tabs>
        <w:tab w:val="left" w:pos="552"/>
        <w:tab w:val="left" w:pos="620"/>
        <w:tab w:val="left" w:pos="1995"/>
      </w:tabs>
      <w:spacing w:line="360" w:lineRule="auto"/>
      <w:ind w:leftChars="200" w:left="285" w:hangingChars="85" w:hanging="85"/>
      <w:jc w:val="left"/>
    </w:pPr>
    <w:rPr>
      <w:rFonts w:ascii="宋体" w:hAnsi="宋体"/>
      <w:sz w:val="24"/>
    </w:rPr>
  </w:style>
  <w:style w:type="paragraph" w:customStyle="1" w:styleId="1ffffff1">
    <w:name w:val="投标文件标题1"/>
    <w:basedOn w:val="1"/>
    <w:semiHidden/>
    <w:qFormat/>
    <w:rsid w:val="009174B7"/>
    <w:pPr>
      <w:keepLines/>
      <w:widowControl/>
      <w:tabs>
        <w:tab w:val="left" w:pos="1200"/>
      </w:tabs>
      <w:adjustRightInd/>
      <w:snapToGrid/>
      <w:spacing w:before="340" w:after="330" w:line="360" w:lineRule="auto"/>
      <w:jc w:val="center"/>
    </w:pPr>
    <w:rPr>
      <w:rFonts w:ascii="宋体" w:eastAsia="宋体" w:hAnsi="宋体" w:cs="宋体"/>
      <w:kern w:val="44"/>
      <w:sz w:val="36"/>
      <w:szCs w:val="36"/>
    </w:rPr>
  </w:style>
  <w:style w:type="paragraph" w:customStyle="1" w:styleId="list-initial">
    <w:name w:val="list-initial"/>
    <w:basedOn w:val="a"/>
    <w:qFormat/>
    <w:rsid w:val="009174B7"/>
    <w:pPr>
      <w:widowControl/>
      <w:spacing w:before="60" w:after="180"/>
      <w:jc w:val="left"/>
    </w:pPr>
    <w:rPr>
      <w:rFonts w:ascii="宋体" w:hAnsi="宋体" w:cs="宋体"/>
      <w:color w:val="000000"/>
      <w:kern w:val="0"/>
      <w:sz w:val="24"/>
    </w:rPr>
  </w:style>
  <w:style w:type="paragraph" w:customStyle="1" w:styleId="affffffffff2">
    <w:name w:val="高速公路正文"/>
    <w:basedOn w:val="a"/>
    <w:link w:val="Charfffffff4"/>
    <w:qFormat/>
    <w:rsid w:val="009174B7"/>
    <w:pPr>
      <w:tabs>
        <w:tab w:val="left" w:pos="2740"/>
      </w:tabs>
      <w:snapToGrid w:val="0"/>
      <w:spacing w:line="360" w:lineRule="auto"/>
      <w:ind w:firstLineChars="200" w:firstLine="480"/>
    </w:pPr>
    <w:rPr>
      <w:rFonts w:ascii="宋体" w:hAnsi="宋体"/>
      <w:kern w:val="0"/>
      <w:sz w:val="24"/>
    </w:rPr>
  </w:style>
  <w:style w:type="paragraph" w:customStyle="1" w:styleId="Char1CharCharCharChar">
    <w:name w:val="Char1 Char Char Char Char"/>
    <w:basedOn w:val="a"/>
    <w:semiHidden/>
    <w:qFormat/>
    <w:rsid w:val="009174B7"/>
    <w:pPr>
      <w:shd w:val="clear" w:color="auto" w:fill="000080"/>
      <w:tabs>
        <w:tab w:val="left" w:pos="3360"/>
      </w:tabs>
      <w:ind w:hanging="420"/>
      <w:jc w:val="left"/>
    </w:pPr>
    <w:rPr>
      <w:rFonts w:ascii="Tahoma" w:hAnsi="Tahoma" w:cs="Tahoma"/>
      <w:kern w:val="0"/>
      <w:sz w:val="18"/>
    </w:rPr>
  </w:style>
  <w:style w:type="paragraph" w:customStyle="1" w:styleId="223">
    <w:name w:val="样式 标题2 + 首行缩进:  2 字符"/>
    <w:basedOn w:val="2fffa"/>
    <w:qFormat/>
    <w:rsid w:val="009174B7"/>
    <w:pPr>
      <w:tabs>
        <w:tab w:val="clear" w:pos="900"/>
      </w:tabs>
      <w:snapToGrid/>
      <w:spacing w:beforeLines="0" w:afterLines="0" w:line="360" w:lineRule="auto"/>
      <w:ind w:left="4736" w:right="0" w:firstLineChars="0" w:firstLine="0"/>
      <w:outlineLvl w:val="1"/>
    </w:pPr>
    <w:rPr>
      <w:rFonts w:ascii="Cambria" w:hAnsi="Cambria" w:cs="黑体"/>
      <w:spacing w:val="0"/>
      <w:sz w:val="30"/>
      <w:szCs w:val="32"/>
    </w:rPr>
  </w:style>
  <w:style w:type="paragraph" w:customStyle="1" w:styleId="21a">
    <w:name w:val="苏州2号线标题1"/>
    <w:basedOn w:val="afffffffff8"/>
    <w:next w:val="a"/>
    <w:qFormat/>
    <w:rsid w:val="009174B7"/>
    <w:pPr>
      <w:tabs>
        <w:tab w:val="left" w:pos="567"/>
        <w:tab w:val="left" w:pos="1680"/>
      </w:tabs>
      <w:spacing w:before="0" w:after="0" w:line="360" w:lineRule="auto"/>
    </w:pPr>
    <w:rPr>
      <w:rFonts w:ascii="Arial" w:hAnsi="Arial" w:cs="宋体"/>
      <w:szCs w:val="20"/>
    </w:rPr>
  </w:style>
  <w:style w:type="paragraph" w:customStyle="1" w:styleId="2f9">
    <w:name w:val="列表框2"/>
    <w:basedOn w:val="1ff7"/>
    <w:link w:val="2Charf0"/>
    <w:qFormat/>
    <w:rsid w:val="009174B7"/>
    <w:rPr>
      <w:szCs w:val="24"/>
    </w:rPr>
  </w:style>
  <w:style w:type="paragraph" w:customStyle="1" w:styleId="zProductlogo">
    <w:name w:val="z:Product logo"/>
    <w:qFormat/>
    <w:rsid w:val="009174B7"/>
    <w:pPr>
      <w:widowControl w:val="0"/>
      <w:ind w:left="2268"/>
    </w:pPr>
    <w:rPr>
      <w:sz w:val="144"/>
      <w:lang w:eastAsia="en-US"/>
    </w:rPr>
  </w:style>
  <w:style w:type="paragraph" w:customStyle="1" w:styleId="affffffffffffd">
    <w:name w:val="文本"/>
    <w:basedOn w:val="a"/>
    <w:link w:val="Charfffffffff3"/>
    <w:qFormat/>
    <w:rsid w:val="009174B7"/>
    <w:pPr>
      <w:spacing w:line="360" w:lineRule="auto"/>
      <w:ind w:firstLineChars="200" w:firstLine="200"/>
      <w:jc w:val="left"/>
    </w:pPr>
  </w:style>
  <w:style w:type="paragraph" w:customStyle="1" w:styleId="CharChar1Char2">
    <w:name w:val="Char Char1 Char2"/>
    <w:basedOn w:val="a"/>
    <w:qFormat/>
    <w:rsid w:val="009174B7"/>
    <w:pPr>
      <w:widowControl/>
      <w:spacing w:after="160" w:line="240" w:lineRule="exact"/>
      <w:jc w:val="left"/>
    </w:pPr>
    <w:rPr>
      <w:rFonts w:ascii="Verdana" w:hAnsi="Verdana"/>
      <w:kern w:val="0"/>
      <w:sz w:val="20"/>
      <w:szCs w:val="20"/>
      <w:lang w:eastAsia="en-US"/>
    </w:rPr>
  </w:style>
  <w:style w:type="paragraph" w:customStyle="1" w:styleId="afffffffffffffffffffffffffffc">
    <w:name w:val="公式"/>
    <w:basedOn w:val="affffffffffff7"/>
    <w:semiHidden/>
    <w:qFormat/>
    <w:rsid w:val="009174B7"/>
    <w:pPr>
      <w:widowControl w:val="0"/>
      <w:tabs>
        <w:tab w:val="center" w:pos="4706"/>
        <w:tab w:val="right" w:pos="9412"/>
      </w:tabs>
      <w:topLinePunct/>
      <w:autoSpaceDE/>
      <w:autoSpaceDN/>
      <w:snapToGrid w:val="0"/>
      <w:spacing w:before="40" w:after="40"/>
      <w:ind w:firstLineChars="0" w:firstLine="0"/>
    </w:pPr>
    <w:rPr>
      <w:rFonts w:ascii="Times New Roman" w:hAnsi="Calibri" w:cs="Arial"/>
      <w:sz w:val="20"/>
      <w:szCs w:val="21"/>
    </w:rPr>
  </w:style>
  <w:style w:type="paragraph" w:customStyle="1" w:styleId="1ffffff2">
    <w:name w:val="目录名:1"/>
    <w:basedOn w:val="a"/>
    <w:qFormat/>
    <w:rsid w:val="009174B7"/>
    <w:pPr>
      <w:widowControl/>
      <w:snapToGrid w:val="0"/>
      <w:spacing w:before="480" w:after="360" w:line="300" w:lineRule="auto"/>
      <w:ind w:left="1134"/>
      <w:jc w:val="center"/>
    </w:pPr>
    <w:rPr>
      <w:rFonts w:ascii="宋体" w:hAnsi="宋体" w:cs="Arial"/>
      <w:kern w:val="0"/>
      <w:sz w:val="36"/>
      <w:szCs w:val="21"/>
    </w:rPr>
  </w:style>
  <w:style w:type="paragraph" w:customStyle="1" w:styleId="1111A">
    <w:name w:val="1.1.1.1A"/>
    <w:basedOn w:val="a"/>
    <w:qFormat/>
    <w:rsid w:val="009174B7"/>
    <w:pPr>
      <w:tabs>
        <w:tab w:val="left" w:pos="1843"/>
        <w:tab w:val="left" w:pos="26875"/>
      </w:tabs>
      <w:autoSpaceDE w:val="0"/>
      <w:autoSpaceDN w:val="0"/>
      <w:adjustRightInd w:val="0"/>
      <w:spacing w:before="60" w:after="60" w:line="360" w:lineRule="atLeast"/>
      <w:ind w:left="1560" w:hanging="426"/>
      <w:jc w:val="left"/>
    </w:pPr>
    <w:rPr>
      <w:rFonts w:ascii="Arial" w:hAnsi="Arial"/>
      <w:kern w:val="0"/>
      <w:sz w:val="24"/>
      <w:szCs w:val="20"/>
    </w:rPr>
  </w:style>
  <w:style w:type="paragraph" w:customStyle="1" w:styleId="aff8">
    <w:name w:val="附录二"/>
    <w:basedOn w:val="affff6"/>
    <w:link w:val="Charf3"/>
    <w:semiHidden/>
    <w:qFormat/>
    <w:rsid w:val="009174B7"/>
    <w:pPr>
      <w:spacing w:line="312" w:lineRule="exact"/>
      <w:jc w:val="left"/>
    </w:pPr>
    <w:rPr>
      <w:rFonts w:ascii="EU-F1" w:eastAsia="黑体" w:hAnsi="Times New Roman" w:cs="Times New Roman"/>
      <w:kern w:val="21"/>
    </w:rPr>
  </w:style>
  <w:style w:type="paragraph" w:customStyle="1" w:styleId="zProductname">
    <w:name w:val="z:Product name"/>
    <w:basedOn w:val="affffffffd"/>
    <w:next w:val="afffffffff8"/>
    <w:qFormat/>
    <w:rsid w:val="009174B7"/>
    <w:pPr>
      <w:keepLines/>
      <w:widowControl/>
      <w:spacing w:before="0" w:after="240" w:line="240" w:lineRule="auto"/>
      <w:ind w:left="2268" w:firstLineChars="200" w:firstLine="420"/>
      <w:jc w:val="left"/>
      <w:outlineLvl w:val="9"/>
    </w:pPr>
    <w:rPr>
      <w:rFonts w:ascii="Arial" w:hAnsi="Arial"/>
      <w:bCs w:val="0"/>
      <w:kern w:val="0"/>
      <w:szCs w:val="20"/>
      <w:lang w:eastAsia="en-US"/>
    </w:rPr>
  </w:style>
  <w:style w:type="paragraph" w:customStyle="1" w:styleId="NormalH1">
    <w:name w:val="Normal H1"/>
    <w:next w:val="affff7"/>
    <w:qFormat/>
    <w:rsid w:val="009174B7"/>
    <w:pPr>
      <w:widowControl w:val="0"/>
      <w:tabs>
        <w:tab w:val="left" w:pos="2524"/>
      </w:tabs>
      <w:adjustRightInd w:val="0"/>
      <w:spacing w:after="120" w:line="360" w:lineRule="atLeast"/>
      <w:ind w:left="2524" w:hanging="397"/>
      <w:jc w:val="both"/>
      <w:textAlignment w:val="baseline"/>
      <w:outlineLvl w:val="3"/>
    </w:pPr>
    <w:rPr>
      <w:rFonts w:eastAsia="Times New Roman"/>
      <w:sz w:val="21"/>
    </w:rPr>
  </w:style>
  <w:style w:type="paragraph" w:customStyle="1" w:styleId="afffffffffffffffffffffffffffd">
    <w:name w:val="合同书"/>
    <w:basedOn w:val="a"/>
    <w:qFormat/>
    <w:rsid w:val="009174B7"/>
    <w:pPr>
      <w:jc w:val="center"/>
    </w:pPr>
    <w:rPr>
      <w:rFonts w:ascii="宋体" w:hAnsi="宋体"/>
      <w:b/>
      <w:sz w:val="36"/>
      <w:szCs w:val="20"/>
    </w:rPr>
  </w:style>
  <w:style w:type="paragraph" w:customStyle="1" w:styleId="h4tkstind">
    <w:name w:val="h4tkstind"/>
    <w:basedOn w:val="h4tksto"/>
    <w:semiHidden/>
    <w:qFormat/>
    <w:rsid w:val="009174B7"/>
  </w:style>
  <w:style w:type="paragraph" w:customStyle="1" w:styleId="Tableheadersmall">
    <w:name w:val="Table header (small)"/>
    <w:basedOn w:val="a"/>
    <w:qFormat/>
    <w:rsid w:val="009174B7"/>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18"/>
      <w:lang w:eastAsia="en-US"/>
    </w:rPr>
  </w:style>
  <w:style w:type="paragraph" w:customStyle="1" w:styleId="2H2h2TestHeading2th2l2CoursewareHD2Level2Topic2">
    <w:name w:val="样式 标题 2H2h2TestHeading2th2l2Courseware #HD2Level 2 Topic...2"/>
    <w:basedOn w:val="a"/>
    <w:qFormat/>
    <w:rsid w:val="009174B7"/>
    <w:pPr>
      <w:jc w:val="left"/>
    </w:pPr>
    <w:rPr>
      <w:rFonts w:ascii="Calibri" w:hAnsi="Calibri"/>
      <w:szCs w:val="20"/>
    </w:rPr>
  </w:style>
  <w:style w:type="paragraph" w:customStyle="1" w:styleId="afffffffffffffffffffffffffffe">
    <w:name w:val="技术附件分块列表"/>
    <w:qFormat/>
    <w:rsid w:val="009174B7"/>
    <w:pPr>
      <w:tabs>
        <w:tab w:val="left" w:pos="1080"/>
      </w:tabs>
      <w:spacing w:afterLines="50"/>
      <w:ind w:left="426" w:hanging="420"/>
    </w:pPr>
    <w:rPr>
      <w:rFonts w:ascii="仿宋_GB2312" w:eastAsia="仿宋_GB2312" w:hAnsi="宋体"/>
      <w:kern w:val="28"/>
      <w:sz w:val="24"/>
      <w:szCs w:val="24"/>
    </w:rPr>
  </w:style>
  <w:style w:type="paragraph" w:customStyle="1" w:styleId="5f1">
    <w:name w:val="条文 5"/>
    <w:next w:val="a"/>
    <w:qFormat/>
    <w:rsid w:val="009174B7"/>
    <w:pPr>
      <w:spacing w:line="310" w:lineRule="exact"/>
    </w:pPr>
    <w:rPr>
      <w:rFonts w:eastAsia="黑体"/>
      <w:sz w:val="21"/>
    </w:rPr>
  </w:style>
  <w:style w:type="paragraph" w:customStyle="1" w:styleId="16">
    <w:name w:val="样式 标题 1 + 黑体 三号"/>
    <w:basedOn w:val="1"/>
    <w:link w:val="1Char2"/>
    <w:qFormat/>
    <w:rsid w:val="009174B7"/>
    <w:pPr>
      <w:keepLines/>
      <w:tabs>
        <w:tab w:val="left" w:pos="432"/>
        <w:tab w:val="left" w:pos="720"/>
        <w:tab w:val="center" w:pos="4153"/>
      </w:tabs>
      <w:adjustRightInd/>
      <w:snapToGrid/>
      <w:spacing w:before="240" w:line="480" w:lineRule="auto"/>
      <w:ind w:left="720" w:firstLineChars="300" w:firstLine="300"/>
      <w:jc w:val="center"/>
    </w:pPr>
    <w:rPr>
      <w:rFonts w:ascii="黑体" w:eastAsia="黑体" w:hAnsi="黑体"/>
      <w:kern w:val="44"/>
      <w:position w:val="6"/>
      <w:sz w:val="32"/>
      <w:szCs w:val="21"/>
    </w:rPr>
  </w:style>
  <w:style w:type="paragraph" w:customStyle="1" w:styleId="affffffffffffffffffffffffffff">
    <w:name w:val="样式 样式 (符号) 宋体 五号 蓝色 居中 行距: 单倍行距 + 自动设置"/>
    <w:basedOn w:val="a"/>
    <w:semiHidden/>
    <w:qFormat/>
    <w:rsid w:val="009174B7"/>
    <w:pPr>
      <w:jc w:val="center"/>
    </w:pPr>
    <w:rPr>
      <w:rFonts w:ascii="宋体" w:hAnsi="宋体" w:cs="宋体"/>
      <w:kern w:val="0"/>
      <w:szCs w:val="21"/>
    </w:rPr>
  </w:style>
  <w:style w:type="paragraph" w:customStyle="1" w:styleId="Plain">
    <w:name w:val="Plain"/>
    <w:basedOn w:val="a"/>
    <w:qFormat/>
    <w:rsid w:val="009174B7"/>
    <w:pPr>
      <w:widowControl/>
      <w:jc w:val="left"/>
    </w:pPr>
    <w:rPr>
      <w:rFonts w:ascii="Futura Bk" w:hAnsi="Futura Bk"/>
      <w:kern w:val="0"/>
      <w:sz w:val="28"/>
      <w:szCs w:val="20"/>
    </w:rPr>
  </w:style>
  <w:style w:type="paragraph" w:customStyle="1" w:styleId="B3">
    <w:name w:val="B."/>
    <w:basedOn w:val="a"/>
    <w:qFormat/>
    <w:rsid w:val="009174B7"/>
    <w:pPr>
      <w:topLinePunct/>
      <w:jc w:val="center"/>
    </w:pPr>
    <w:rPr>
      <w:rFonts w:ascii="黑体" w:eastAsia="黑体" w:hAnsi="黑体"/>
      <w:color w:val="000000"/>
    </w:rPr>
  </w:style>
  <w:style w:type="paragraph" w:customStyle="1" w:styleId="11BodyText">
    <w:name w:val="11 BodyText"/>
    <w:basedOn w:val="a"/>
    <w:link w:val="11BodyTextChar"/>
    <w:qFormat/>
    <w:rsid w:val="009174B7"/>
    <w:pPr>
      <w:widowControl/>
      <w:spacing w:before="80" w:after="220"/>
      <w:ind w:left="1298"/>
      <w:jc w:val="left"/>
    </w:pPr>
    <w:rPr>
      <w:rFonts w:ascii="Arial" w:hAnsi="Arial" w:cs="Arial"/>
      <w:kern w:val="0"/>
      <w:sz w:val="22"/>
      <w:szCs w:val="20"/>
      <w:lang w:eastAsia="en-US"/>
    </w:rPr>
  </w:style>
  <w:style w:type="paragraph" w:customStyle="1" w:styleId="PlainText2">
    <w:name w:val="Plain Text2"/>
    <w:basedOn w:val="a"/>
    <w:qFormat/>
    <w:rsid w:val="009174B7"/>
    <w:pPr>
      <w:adjustRightInd w:val="0"/>
      <w:spacing w:line="240" w:lineRule="atLeast"/>
      <w:jc w:val="left"/>
      <w:textAlignment w:val="baseline"/>
    </w:pPr>
    <w:rPr>
      <w:rFonts w:ascii="Arial Black" w:hAnsi="Courier New" w:cs="Tahoma"/>
      <w:kern w:val="0"/>
    </w:rPr>
  </w:style>
  <w:style w:type="paragraph" w:customStyle="1" w:styleId="224">
    <w:name w:val="样式 正文首行缩进 + 首行缩进:  2 字符2"/>
    <w:basedOn w:val="affffb"/>
    <w:next w:val="affffb"/>
    <w:unhideWhenUsed/>
    <w:qFormat/>
    <w:rsid w:val="009174B7"/>
    <w:pPr>
      <w:widowControl/>
      <w:adjustRightInd w:val="0"/>
      <w:spacing w:after="0" w:line="360" w:lineRule="auto"/>
      <w:ind w:firstLineChars="200" w:firstLine="480"/>
      <w:jc w:val="left"/>
    </w:pPr>
    <w:rPr>
      <w:rFonts w:cs="宋体"/>
      <w:bCs w:val="0"/>
    </w:rPr>
  </w:style>
  <w:style w:type="paragraph" w:customStyle="1" w:styleId="314">
    <w:name w:val="列表编号 31"/>
    <w:basedOn w:val="a"/>
    <w:qFormat/>
    <w:rsid w:val="009174B7"/>
    <w:pPr>
      <w:tabs>
        <w:tab w:val="left" w:pos="1200"/>
      </w:tabs>
      <w:ind w:left="1200" w:hanging="360"/>
      <w:jc w:val="left"/>
    </w:pPr>
    <w:rPr>
      <w:rFonts w:ascii="宋体" w:hAnsi="宋体"/>
      <w:szCs w:val="20"/>
    </w:rPr>
  </w:style>
  <w:style w:type="paragraph" w:customStyle="1" w:styleId="titelpag1">
    <w:name w:val="titel pag1"/>
    <w:basedOn w:val="a"/>
    <w:semiHidden/>
    <w:qFormat/>
    <w:rsid w:val="009174B7"/>
    <w:pPr>
      <w:widowControl/>
      <w:spacing w:line="360" w:lineRule="auto"/>
      <w:jc w:val="center"/>
    </w:pPr>
    <w:rPr>
      <w:rFonts w:ascii="Arial" w:hAnsi="Arial"/>
      <w:kern w:val="0"/>
      <w:sz w:val="22"/>
      <w:szCs w:val="20"/>
    </w:rPr>
  </w:style>
  <w:style w:type="paragraph" w:customStyle="1" w:styleId="ST207">
    <w:name w:val="ST20_7"/>
    <w:basedOn w:val="a"/>
    <w:qFormat/>
    <w:rsid w:val="009174B7"/>
    <w:pPr>
      <w:autoSpaceDE w:val="0"/>
      <w:autoSpaceDN w:val="0"/>
      <w:adjustRightInd w:val="0"/>
      <w:spacing w:after="120"/>
      <w:ind w:left="420"/>
      <w:jc w:val="left"/>
      <w:textAlignment w:val="baseline"/>
    </w:pPr>
    <w:rPr>
      <w:rFonts w:ascii="宋体" w:hAnsi="Tms Rmn"/>
      <w:kern w:val="0"/>
      <w:szCs w:val="20"/>
    </w:rPr>
  </w:style>
  <w:style w:type="paragraph" w:customStyle="1" w:styleId="3h3H3sect123BoldHeadbhheading3Indent">
    <w:name w:val="样式 标题 3h3H3sect1.2.3Bold Headbh正文三级标题heading 3 + Indent: ..."/>
    <w:basedOn w:val="3"/>
    <w:qFormat/>
    <w:rsid w:val="009174B7"/>
    <w:pPr>
      <w:keepLines w:val="0"/>
      <w:widowControl/>
      <w:numPr>
        <w:ilvl w:val="2"/>
      </w:numPr>
      <w:tabs>
        <w:tab w:val="left" w:pos="1080"/>
      </w:tabs>
      <w:spacing w:before="0" w:after="0" w:line="240" w:lineRule="auto"/>
      <w:ind w:firstLineChars="200" w:firstLine="200"/>
      <w:jc w:val="left"/>
    </w:pPr>
    <w:rPr>
      <w:rFonts w:cs="宋体"/>
      <w:bCs w:val="0"/>
      <w:szCs w:val="20"/>
      <w:lang w:eastAsia="en-US"/>
    </w:rPr>
  </w:style>
  <w:style w:type="paragraph" w:customStyle="1" w:styleId="proposalHead4">
    <w:name w:val="proposal Head4"/>
    <w:basedOn w:val="4"/>
    <w:qFormat/>
    <w:rsid w:val="009174B7"/>
    <w:pPr>
      <w:keepLines w:val="0"/>
      <w:widowControl/>
      <w:tabs>
        <w:tab w:val="num" w:pos="1330"/>
        <w:tab w:val="left" w:pos="2880"/>
      </w:tabs>
      <w:spacing w:before="240" w:after="60" w:line="240" w:lineRule="auto"/>
      <w:ind w:left="2880" w:hanging="360"/>
      <w:jc w:val="left"/>
    </w:pPr>
    <w:rPr>
      <w:rFonts w:ascii="宋体" w:eastAsia="宋体" w:hAnsi="Times New Roman"/>
      <w:b w:val="0"/>
      <w:bCs w:val="0"/>
      <w:sz w:val="21"/>
      <w:szCs w:val="20"/>
    </w:rPr>
  </w:style>
  <w:style w:type="paragraph" w:customStyle="1" w:styleId="085">
    <w:name w:val="样式 首行缩进:  0.85 厘米"/>
    <w:basedOn w:val="a"/>
    <w:qFormat/>
    <w:rsid w:val="009174B7"/>
    <w:pPr>
      <w:spacing w:line="360" w:lineRule="auto"/>
      <w:ind w:firstLine="482"/>
      <w:jc w:val="left"/>
    </w:pPr>
    <w:rPr>
      <w:rFonts w:ascii="宋体" w:hAnsi="宋体"/>
      <w:sz w:val="24"/>
      <w:szCs w:val="20"/>
    </w:rPr>
  </w:style>
  <w:style w:type="paragraph" w:customStyle="1" w:styleId="BodyText21">
    <w:name w:val="Body Text 21"/>
    <w:basedOn w:val="a"/>
    <w:qFormat/>
    <w:rsid w:val="009174B7"/>
    <w:pPr>
      <w:widowControl/>
      <w:ind w:right="283"/>
      <w:jc w:val="left"/>
    </w:pPr>
    <w:rPr>
      <w:rFonts w:ascii="Arial" w:hAnsi="Arial"/>
      <w:b/>
      <w:color w:val="000000"/>
      <w:kern w:val="0"/>
      <w:sz w:val="24"/>
      <w:szCs w:val="20"/>
    </w:rPr>
  </w:style>
  <w:style w:type="paragraph" w:customStyle="1" w:styleId="affffffffffffffffffffffffffff0">
    <w:name w:val="图文"/>
    <w:basedOn w:val="a"/>
    <w:qFormat/>
    <w:rsid w:val="009174B7"/>
    <w:pPr>
      <w:autoSpaceDE w:val="0"/>
      <w:autoSpaceDN w:val="0"/>
      <w:adjustRightInd w:val="0"/>
      <w:spacing w:line="318" w:lineRule="atLeast"/>
      <w:jc w:val="center"/>
      <w:textAlignment w:val="baseline"/>
    </w:pPr>
    <w:rPr>
      <w:rFonts w:ascii="宋体" w:hAnsi="Tms Rmn"/>
      <w:kern w:val="0"/>
      <w:szCs w:val="20"/>
    </w:rPr>
  </w:style>
  <w:style w:type="paragraph" w:customStyle="1" w:styleId="confidentialitylevelonheader">
    <w:name w:val="confidentiality level on header"/>
    <w:basedOn w:val="a"/>
    <w:qFormat/>
    <w:rsid w:val="009174B7"/>
    <w:pPr>
      <w:widowControl/>
      <w:autoSpaceDE w:val="0"/>
      <w:autoSpaceDN w:val="0"/>
      <w:adjustRightInd w:val="0"/>
      <w:jc w:val="right"/>
    </w:pPr>
    <w:rPr>
      <w:rFonts w:ascii="宋体" w:hAnsi="宋体"/>
      <w:kern w:val="0"/>
      <w:sz w:val="18"/>
      <w:szCs w:val="20"/>
    </w:rPr>
  </w:style>
  <w:style w:type="paragraph" w:customStyle="1" w:styleId="Niv2Puce5">
    <w:name w:val="Niv2 Puce5"/>
    <w:basedOn w:val="a"/>
    <w:qFormat/>
    <w:rsid w:val="009174B7"/>
    <w:pPr>
      <w:widowControl/>
      <w:spacing w:before="20" w:after="20"/>
      <w:ind w:left="2098" w:right="454" w:hanging="340"/>
      <w:jc w:val="left"/>
    </w:pPr>
    <w:rPr>
      <w:rFonts w:ascii="宋体" w:hAnsi="宋体"/>
      <w:kern w:val="0"/>
      <w:sz w:val="24"/>
      <w:szCs w:val="20"/>
    </w:rPr>
  </w:style>
  <w:style w:type="paragraph" w:customStyle="1" w:styleId="TableSmHeading">
    <w:name w:val="Table_Sm_Heading"/>
    <w:basedOn w:val="a"/>
    <w:qFormat/>
    <w:rsid w:val="009174B7"/>
    <w:pPr>
      <w:keepNext/>
      <w:keepLines/>
      <w:widowControl/>
      <w:spacing w:before="60" w:after="40"/>
      <w:jc w:val="left"/>
    </w:pPr>
    <w:rPr>
      <w:rFonts w:ascii="宋体" w:hAnsi="宋体"/>
      <w:b/>
      <w:kern w:val="0"/>
      <w:sz w:val="16"/>
      <w:szCs w:val="20"/>
    </w:rPr>
  </w:style>
  <w:style w:type="paragraph" w:customStyle="1" w:styleId="afffffff6">
    <w:name w:val="投标文件正文"/>
    <w:basedOn w:val="a"/>
    <w:link w:val="Charfffff7"/>
    <w:qFormat/>
    <w:rsid w:val="009174B7"/>
    <w:pPr>
      <w:spacing w:line="360" w:lineRule="auto"/>
      <w:ind w:firstLineChars="200" w:firstLine="200"/>
    </w:pPr>
    <w:rPr>
      <w:rFonts w:ascii="宋体" w:hAnsi="宋体"/>
      <w:szCs w:val="22"/>
    </w:rPr>
  </w:style>
  <w:style w:type="paragraph" w:customStyle="1" w:styleId="180">
    <w:name w:val="样式18"/>
    <w:basedOn w:val="3-4"/>
    <w:qFormat/>
    <w:rsid w:val="009174B7"/>
    <w:pPr>
      <w:widowControl w:val="0"/>
      <w:tabs>
        <w:tab w:val="left" w:pos="0"/>
        <w:tab w:val="left" w:pos="720"/>
        <w:tab w:val="left" w:pos="1134"/>
      </w:tabs>
      <w:ind w:left="720" w:hanging="360"/>
      <w:jc w:val="left"/>
    </w:pPr>
    <w:rPr>
      <w:rFonts w:ascii="Times New Roman"/>
      <w:b/>
    </w:rPr>
  </w:style>
  <w:style w:type="paragraph" w:customStyle="1" w:styleId="CM136">
    <w:name w:val="CM136"/>
    <w:basedOn w:val="Default"/>
    <w:next w:val="Default"/>
    <w:qFormat/>
    <w:rsid w:val="009174B7"/>
    <w:pPr>
      <w:spacing w:after="175"/>
    </w:pPr>
    <w:rPr>
      <w:rFonts w:ascii="黑体" w:eastAsia="黑体" w:cs="Times New Roman"/>
      <w:color w:val="auto"/>
    </w:rPr>
  </w:style>
  <w:style w:type="paragraph" w:customStyle="1" w:styleId="CM53">
    <w:name w:val="CM53"/>
    <w:basedOn w:val="Default"/>
    <w:next w:val="Default"/>
    <w:qFormat/>
    <w:rsid w:val="009174B7"/>
    <w:pPr>
      <w:spacing w:line="468" w:lineRule="atLeast"/>
    </w:pPr>
    <w:rPr>
      <w:rFonts w:ascii="黑体" w:eastAsia="黑体" w:cs="Times New Roman"/>
      <w:color w:val="auto"/>
    </w:rPr>
  </w:style>
  <w:style w:type="paragraph" w:customStyle="1" w:styleId="1ffffff3">
    <w:name w:val="条文 1"/>
    <w:next w:val="a"/>
    <w:qFormat/>
    <w:rsid w:val="009174B7"/>
    <w:pPr>
      <w:spacing w:line="310" w:lineRule="exact"/>
      <w:ind w:left="420"/>
    </w:pPr>
    <w:rPr>
      <w:rFonts w:eastAsia="黑体"/>
      <w:sz w:val="21"/>
    </w:rPr>
  </w:style>
  <w:style w:type="paragraph" w:customStyle="1" w:styleId="2ffff">
    <w:name w:val="正文要点2级"/>
    <w:next w:val="a"/>
    <w:qFormat/>
    <w:locked/>
    <w:rsid w:val="009174B7"/>
    <w:pPr>
      <w:tabs>
        <w:tab w:val="left" w:pos="1134"/>
      </w:tabs>
      <w:spacing w:beforeLines="50" w:afterLines="50" w:line="360" w:lineRule="auto"/>
    </w:pPr>
    <w:rPr>
      <w:rFonts w:ascii="Arial" w:eastAsia="黑体" w:hAnsi="Arial"/>
      <w:bCs/>
      <w:kern w:val="2"/>
      <w:sz w:val="21"/>
      <w:szCs w:val="32"/>
    </w:rPr>
  </w:style>
  <w:style w:type="paragraph" w:customStyle="1" w:styleId="4PIM4H4h4bulletblbb44headingTableandFiguresLe">
    <w:name w:val="样式 标题 4PIM 4H4h4bulletblbb44headingTable and FiguresLe..."/>
    <w:basedOn w:val="4"/>
    <w:qFormat/>
    <w:rsid w:val="009174B7"/>
    <w:pPr>
      <w:keepLines w:val="0"/>
      <w:widowControl/>
      <w:tabs>
        <w:tab w:val="left" w:pos="360"/>
        <w:tab w:val="num" w:pos="1330"/>
        <w:tab w:val="left" w:pos="2100"/>
      </w:tabs>
      <w:snapToGrid w:val="0"/>
      <w:spacing w:before="120" w:after="100" w:afterAutospacing="1" w:line="240" w:lineRule="auto"/>
      <w:ind w:left="1134"/>
      <w:jc w:val="left"/>
    </w:pPr>
    <w:rPr>
      <w:rFonts w:ascii="宋体" w:eastAsia="宋体" w:hAnsi="宋体"/>
      <w:b w:val="0"/>
      <w:kern w:val="0"/>
      <w:sz w:val="21"/>
      <w:szCs w:val="20"/>
      <w:lang w:eastAsia="en-US"/>
    </w:rPr>
  </w:style>
  <w:style w:type="paragraph" w:customStyle="1" w:styleId="CharCharChar40">
    <w:name w:val="Char Char Char4"/>
    <w:basedOn w:val="a"/>
    <w:qFormat/>
    <w:rsid w:val="009174B7"/>
    <w:pPr>
      <w:shd w:val="clear" w:color="auto" w:fill="000080"/>
      <w:adjustRightInd w:val="0"/>
      <w:spacing w:line="436" w:lineRule="exact"/>
      <w:ind w:left="357"/>
      <w:jc w:val="left"/>
      <w:outlineLvl w:val="3"/>
    </w:pPr>
    <w:rPr>
      <w:rFonts w:ascii="Tahoma" w:hAnsi="Tahoma"/>
      <w:b/>
      <w:sz w:val="24"/>
    </w:rPr>
  </w:style>
  <w:style w:type="paragraph" w:customStyle="1" w:styleId="MARGE">
    <w:name w:val="MARGE"/>
    <w:basedOn w:val="a"/>
    <w:qFormat/>
    <w:rsid w:val="009174B7"/>
    <w:pPr>
      <w:widowControl/>
      <w:jc w:val="left"/>
    </w:pPr>
    <w:rPr>
      <w:rFonts w:ascii="Arial" w:eastAsia="PMingLiU" w:hAnsi="Arial"/>
      <w:kern w:val="0"/>
      <w:sz w:val="24"/>
      <w:szCs w:val="20"/>
    </w:rPr>
  </w:style>
  <w:style w:type="paragraph" w:customStyle="1" w:styleId="Affffffffffffffffffffffffffff1">
    <w:name w:val="项目符号A"/>
    <w:basedOn w:val="a"/>
    <w:qFormat/>
    <w:rsid w:val="009174B7"/>
    <w:pPr>
      <w:tabs>
        <w:tab w:val="left" w:pos="1021"/>
        <w:tab w:val="left" w:pos="1134"/>
      </w:tabs>
      <w:spacing w:line="360" w:lineRule="auto"/>
      <w:ind w:left="1021" w:hanging="454"/>
      <w:jc w:val="left"/>
    </w:pPr>
    <w:rPr>
      <w:rFonts w:ascii="Arial" w:hAnsi="Arial"/>
      <w:sz w:val="24"/>
    </w:rPr>
  </w:style>
  <w:style w:type="paragraph" w:customStyle="1" w:styleId="affffffffffd">
    <w:name w:val="应答"/>
    <w:basedOn w:val="a"/>
    <w:link w:val="Charfffffff9"/>
    <w:qFormat/>
    <w:rsid w:val="009174B7"/>
    <w:pPr>
      <w:shd w:val="clear" w:color="auto" w:fill="C0C0C0"/>
      <w:tabs>
        <w:tab w:val="left" w:pos="480"/>
        <w:tab w:val="right" w:leader="dot" w:pos="8153"/>
      </w:tabs>
      <w:spacing w:line="360" w:lineRule="auto"/>
      <w:ind w:rightChars="100" w:right="240" w:firstLine="482"/>
      <w:jc w:val="left"/>
    </w:pPr>
    <w:rPr>
      <w:rFonts w:ascii="宋体" w:hAnsi="宋体"/>
      <w:b/>
      <w:color w:val="0000FF"/>
      <w:kern w:val="0"/>
      <w:sz w:val="24"/>
      <w:szCs w:val="20"/>
    </w:rPr>
  </w:style>
  <w:style w:type="paragraph" w:customStyle="1" w:styleId="afffe">
    <w:name w:val="图形布置"/>
    <w:basedOn w:val="afffff7"/>
    <w:link w:val="Charff8"/>
    <w:qFormat/>
    <w:rsid w:val="009174B7"/>
  </w:style>
  <w:style w:type="paragraph" w:customStyle="1" w:styleId="afffff7">
    <w:name w:val="图形题注"/>
    <w:basedOn w:val="affd"/>
    <w:link w:val="Charfffd"/>
    <w:qFormat/>
    <w:rsid w:val="009174B7"/>
    <w:pPr>
      <w:adjustRightInd w:val="0"/>
      <w:snapToGrid w:val="0"/>
      <w:spacing w:afterLines="50" w:line="360" w:lineRule="auto"/>
      <w:jc w:val="center"/>
    </w:pPr>
    <w:rPr>
      <w:rFonts w:eastAsia="宋体" w:cs="Arial"/>
      <w:kern w:val="0"/>
      <w:sz w:val="21"/>
    </w:rPr>
  </w:style>
  <w:style w:type="paragraph" w:customStyle="1" w:styleId="2ffff0">
    <w:name w:val="国网标准2级"/>
    <w:basedOn w:val="1"/>
    <w:semiHidden/>
    <w:qFormat/>
    <w:rsid w:val="009174B7"/>
    <w:pPr>
      <w:keepLines/>
      <w:adjustRightInd/>
      <w:snapToGrid/>
      <w:spacing w:beforeLines="50" w:afterLines="50" w:line="312" w:lineRule="exact"/>
    </w:pPr>
    <w:rPr>
      <w:rFonts w:ascii="黑体" w:eastAsia="宋体"/>
      <w:b w:val="0"/>
      <w:snapToGrid w:val="0"/>
      <w:kern w:val="0"/>
      <w:szCs w:val="21"/>
    </w:rPr>
  </w:style>
  <w:style w:type="paragraph" w:customStyle="1" w:styleId="83">
    <w:name w:val="四十投标标题8"/>
    <w:qFormat/>
    <w:rsid w:val="009174B7"/>
    <w:pPr>
      <w:tabs>
        <w:tab w:val="left" w:pos="2945"/>
      </w:tabs>
      <w:spacing w:line="480" w:lineRule="atLeast"/>
      <w:ind w:left="2945" w:hanging="420"/>
      <w:outlineLvl w:val="7"/>
    </w:pPr>
    <w:rPr>
      <w:rFonts w:ascii="宋体"/>
      <w:sz w:val="28"/>
    </w:rPr>
  </w:style>
  <w:style w:type="paragraph" w:customStyle="1" w:styleId="5f2">
    <w:name w:val="四十投标标题5"/>
    <w:qFormat/>
    <w:rsid w:val="009174B7"/>
    <w:pPr>
      <w:tabs>
        <w:tab w:val="left" w:pos="1685"/>
      </w:tabs>
      <w:spacing w:line="480" w:lineRule="atLeast"/>
      <w:ind w:left="1685" w:hanging="420"/>
      <w:outlineLvl w:val="4"/>
    </w:pPr>
    <w:rPr>
      <w:rFonts w:ascii="宋体"/>
      <w:b/>
      <w:sz w:val="28"/>
    </w:rPr>
  </w:style>
  <w:style w:type="paragraph" w:customStyle="1" w:styleId="1ffffff4">
    <w:name w:val="修订1"/>
    <w:qFormat/>
    <w:rsid w:val="009174B7"/>
    <w:pPr>
      <w:spacing w:line="360" w:lineRule="auto"/>
    </w:pPr>
  </w:style>
  <w:style w:type="paragraph" w:customStyle="1" w:styleId="CM2">
    <w:name w:val="CM2"/>
    <w:basedOn w:val="Default"/>
    <w:next w:val="Default"/>
    <w:qFormat/>
    <w:rsid w:val="009174B7"/>
    <w:pPr>
      <w:spacing w:after="200" w:line="276" w:lineRule="auto"/>
    </w:pPr>
    <w:rPr>
      <w:rFonts w:ascii="方正舒体" w:eastAsia="方正舒体" w:hAnsi="Calibri" w:cs="方正舒体"/>
    </w:rPr>
  </w:style>
  <w:style w:type="paragraph" w:customStyle="1" w:styleId="Niv4Puce2">
    <w:name w:val="Niv4 Puce2"/>
    <w:basedOn w:val="Niv3Puce2"/>
    <w:qFormat/>
    <w:rsid w:val="009174B7"/>
    <w:pPr>
      <w:ind w:left="1531"/>
    </w:pPr>
  </w:style>
  <w:style w:type="paragraph" w:customStyle="1" w:styleId="Niv3Puce2">
    <w:name w:val="Niv3 Puce2"/>
    <w:basedOn w:val="Niv1Puce2"/>
    <w:qFormat/>
    <w:rsid w:val="009174B7"/>
    <w:pPr>
      <w:ind w:left="1418"/>
    </w:pPr>
  </w:style>
  <w:style w:type="paragraph" w:customStyle="1" w:styleId="Niv1Puce2">
    <w:name w:val="Niv1 Puce2"/>
    <w:basedOn w:val="a"/>
    <w:qFormat/>
    <w:rsid w:val="009174B7"/>
    <w:pPr>
      <w:widowControl/>
      <w:spacing w:before="40" w:after="40"/>
      <w:ind w:left="1021" w:right="454" w:hanging="284"/>
      <w:jc w:val="left"/>
    </w:pPr>
    <w:rPr>
      <w:rFonts w:ascii="宋体" w:hAnsi="宋体"/>
      <w:kern w:val="0"/>
      <w:sz w:val="24"/>
      <w:szCs w:val="20"/>
    </w:rPr>
  </w:style>
  <w:style w:type="paragraph" w:customStyle="1" w:styleId="2ffff1">
    <w:name w:val="方案标题2"/>
    <w:next w:val="a"/>
    <w:qFormat/>
    <w:rsid w:val="009174B7"/>
    <w:pPr>
      <w:keepNext/>
      <w:widowControl w:val="0"/>
      <w:adjustRightInd w:val="0"/>
      <w:snapToGrid w:val="0"/>
      <w:spacing w:beforeLines="50" w:line="440" w:lineRule="exact"/>
      <w:outlineLvl w:val="1"/>
    </w:pPr>
    <w:rPr>
      <w:rFonts w:eastAsia="黑体"/>
      <w:b/>
      <w:sz w:val="28"/>
    </w:rPr>
  </w:style>
  <w:style w:type="paragraph" w:customStyle="1" w:styleId="Split">
    <w:name w:val="Split"/>
    <w:next w:val="a"/>
    <w:qFormat/>
    <w:rsid w:val="009174B7"/>
    <w:pPr>
      <w:widowControl w:val="0"/>
      <w:ind w:left="851"/>
    </w:pPr>
    <w:rPr>
      <w:color w:val="FF0000"/>
      <w:sz w:val="24"/>
      <w:lang w:eastAsia="en-US"/>
    </w:rPr>
  </w:style>
  <w:style w:type="paragraph" w:customStyle="1" w:styleId="indtxt41ALTZParagraph2">
    <w:name w:val="样式 正文缩进表正文正文非缩进特点正文（首行缩进两字）ind:txt标题4段1ALT+ZParagraph2..."/>
    <w:next w:val="a"/>
    <w:qFormat/>
    <w:rsid w:val="009174B7"/>
    <w:pPr>
      <w:spacing w:line="480" w:lineRule="auto"/>
    </w:pPr>
    <w:rPr>
      <w:rFonts w:ascii="宋体" w:hAnsi="Cambria" w:cs="宋体"/>
      <w:b/>
      <w:bCs/>
      <w:sz w:val="24"/>
    </w:rPr>
  </w:style>
  <w:style w:type="paragraph" w:customStyle="1" w:styleId="Centretitre">
    <w:name w:val="Centre titre"/>
    <w:basedOn w:val="a"/>
    <w:next w:val="a"/>
    <w:qFormat/>
    <w:rsid w:val="009174B7"/>
    <w:pPr>
      <w:widowControl/>
      <w:ind w:left="142" w:right="283"/>
      <w:jc w:val="center"/>
    </w:pPr>
    <w:rPr>
      <w:rFonts w:ascii="宋体" w:hAnsi="宋体"/>
      <w:kern w:val="0"/>
      <w:sz w:val="32"/>
      <w:szCs w:val="20"/>
    </w:rPr>
  </w:style>
  <w:style w:type="paragraph" w:customStyle="1" w:styleId="affffffffffffffffffffffffffff2">
    <w:name w:val="正文（一）"/>
    <w:basedOn w:val="a"/>
    <w:qFormat/>
    <w:rsid w:val="009174B7"/>
    <w:pPr>
      <w:spacing w:beforeLines="50" w:afterLines="50" w:line="400" w:lineRule="atLeast"/>
      <w:ind w:firstLineChars="200" w:firstLine="420"/>
      <w:jc w:val="left"/>
    </w:pPr>
    <w:rPr>
      <w:szCs w:val="20"/>
    </w:rPr>
  </w:style>
  <w:style w:type="paragraph" w:customStyle="1" w:styleId="affffffffffffffffffffffffffff3">
    <w:name w:val="标号"/>
    <w:basedOn w:val="a"/>
    <w:qFormat/>
    <w:rsid w:val="009174B7"/>
    <w:pPr>
      <w:keepNext/>
      <w:keepLines/>
      <w:widowControl/>
      <w:suppressLineNumbers/>
      <w:tabs>
        <w:tab w:val="left" w:pos="1134"/>
      </w:tabs>
      <w:suppressAutoHyphens/>
      <w:spacing w:line="360" w:lineRule="auto"/>
      <w:jc w:val="center"/>
    </w:pPr>
    <w:rPr>
      <w:rFonts w:ascii="仿宋_GB2312" w:eastAsia="仿宋_GB2312" w:hAnsi="宋体"/>
      <w:b/>
      <w:bCs/>
      <w:kern w:val="32"/>
      <w:sz w:val="32"/>
      <w:szCs w:val="20"/>
    </w:rPr>
  </w:style>
  <w:style w:type="paragraph" w:customStyle="1" w:styleId="affffffffffffffffffffffffffff4">
    <w:name w:val="术语定义二级条标题"/>
    <w:basedOn w:val="affffffffffffffffffffffffffff5"/>
    <w:next w:val="affffffffffff7"/>
    <w:semiHidden/>
    <w:qFormat/>
    <w:rsid w:val="009174B7"/>
    <w:pPr>
      <w:numPr>
        <w:ilvl w:val="1"/>
      </w:numPr>
      <w:ind w:left="425" w:hanging="425"/>
    </w:pPr>
  </w:style>
  <w:style w:type="paragraph" w:customStyle="1" w:styleId="vierkantn1">
    <w:name w:val="vierkant_n1"/>
    <w:semiHidden/>
    <w:qFormat/>
    <w:rsid w:val="009174B7"/>
    <w:pPr>
      <w:tabs>
        <w:tab w:val="left" w:pos="1200"/>
        <w:tab w:val="left" w:pos="1418"/>
        <w:tab w:val="left" w:pos="1494"/>
      </w:tabs>
      <w:ind w:left="426" w:hanging="420"/>
      <w:jc w:val="both"/>
    </w:pPr>
    <w:rPr>
      <w:rFonts w:ascii="Arial" w:eastAsia="Times New Roman" w:hAnsi="Arial"/>
      <w:sz w:val="22"/>
      <w:lang w:eastAsia="en-US"/>
    </w:rPr>
  </w:style>
  <w:style w:type="paragraph" w:customStyle="1" w:styleId="affffffffffffffffffffffffffff6">
    <w:name w:val="表中字体"/>
    <w:basedOn w:val="a"/>
    <w:qFormat/>
    <w:rsid w:val="009174B7"/>
    <w:pPr>
      <w:jc w:val="left"/>
    </w:pPr>
    <w:rPr>
      <w:rFonts w:ascii="Arial" w:hAnsi="Arial"/>
      <w:szCs w:val="21"/>
    </w:rPr>
  </w:style>
  <w:style w:type="paragraph" w:customStyle="1" w:styleId="-f">
    <w:name w:val="内容-条"/>
    <w:basedOn w:val="3"/>
    <w:uiPriority w:val="99"/>
    <w:qFormat/>
    <w:rsid w:val="009174B7"/>
    <w:pPr>
      <w:numPr>
        <w:ilvl w:val="2"/>
      </w:numPr>
      <w:spacing w:beforeLines="50" w:afterLines="50" w:line="360" w:lineRule="auto"/>
      <w:jc w:val="left"/>
    </w:pPr>
    <w:rPr>
      <w:rFonts w:ascii="黑体" w:eastAsia="黑体" w:hAnsi="黑体"/>
      <w:sz w:val="30"/>
      <w:szCs w:val="30"/>
    </w:rPr>
  </w:style>
  <w:style w:type="paragraph" w:customStyle="1" w:styleId="xl148">
    <w:name w:val="xl148"/>
    <w:basedOn w:val="a"/>
    <w:qFormat/>
    <w:rsid w:val="009174B7"/>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3">
    <w:name w:val="报告正文"/>
    <w:basedOn w:val="a"/>
    <w:link w:val="CharCharf8"/>
    <w:uiPriority w:val="99"/>
    <w:qFormat/>
    <w:rsid w:val="009174B7"/>
    <w:pPr>
      <w:spacing w:line="360" w:lineRule="auto"/>
      <w:ind w:firstLineChars="200" w:firstLine="200"/>
    </w:pPr>
    <w:rPr>
      <w:spacing w:val="14"/>
      <w:kern w:val="0"/>
      <w:sz w:val="20"/>
      <w:szCs w:val="20"/>
    </w:rPr>
  </w:style>
  <w:style w:type="paragraph" w:customStyle="1" w:styleId="affffffffffffffffffffffffffff7">
    <w:name w:val="样式 正文文本 + 宋体"/>
    <w:basedOn w:val="a"/>
    <w:qFormat/>
    <w:rsid w:val="009174B7"/>
    <w:pPr>
      <w:widowControl/>
      <w:suppressAutoHyphens/>
      <w:spacing w:after="120" w:line="280" w:lineRule="atLeast"/>
      <w:ind w:firstLineChars="200" w:firstLine="480"/>
      <w:jc w:val="left"/>
    </w:pPr>
    <w:rPr>
      <w:rFonts w:ascii="宋体" w:hAnsi="宋体" w:cs="宋体"/>
      <w:kern w:val="0"/>
      <w:sz w:val="24"/>
      <w:lang w:eastAsia="en-US"/>
    </w:rPr>
  </w:style>
  <w:style w:type="paragraph" w:customStyle="1" w:styleId="TimesNewRoman">
    <w:name w:val="样式 题注 + (西文) Times New Roman (中文) 宋体 五号"/>
    <w:basedOn w:val="affd"/>
    <w:link w:val="TimesNewRomanCharChar"/>
    <w:qFormat/>
    <w:rsid w:val="009174B7"/>
    <w:pPr>
      <w:spacing w:line="360" w:lineRule="auto"/>
      <w:ind w:firstLineChars="200" w:firstLine="420"/>
      <w:jc w:val="center"/>
    </w:pPr>
    <w:rPr>
      <w:rFonts w:ascii="Times New Roman" w:eastAsia="宋体" w:hAnsi="Times New Roman" w:cs="Arial"/>
      <w:b/>
      <w:kern w:val="0"/>
      <w:sz w:val="18"/>
    </w:rPr>
  </w:style>
  <w:style w:type="paragraph" w:customStyle="1" w:styleId="Paragraphe0">
    <w:name w:val="Paragraphe[0]"/>
    <w:basedOn w:val="a"/>
    <w:qFormat/>
    <w:rsid w:val="009174B7"/>
    <w:pPr>
      <w:widowControl/>
      <w:spacing w:before="120" w:after="60"/>
      <w:ind w:left="567"/>
      <w:jc w:val="left"/>
    </w:pPr>
    <w:rPr>
      <w:rFonts w:ascii="宋体" w:hAnsi="宋体"/>
      <w:color w:val="0000FF"/>
      <w:kern w:val="0"/>
      <w:sz w:val="24"/>
      <w:szCs w:val="20"/>
      <w:u w:val="single"/>
    </w:rPr>
  </w:style>
  <w:style w:type="paragraph" w:customStyle="1" w:styleId="3-14">
    <w:name w:val="样式3-14"/>
    <w:basedOn w:val="3-15"/>
    <w:semiHidden/>
    <w:qFormat/>
    <w:rsid w:val="009174B7"/>
    <w:pPr>
      <w:widowControl w:val="0"/>
      <w:tabs>
        <w:tab w:val="left" w:pos="1554"/>
      </w:tabs>
      <w:ind w:left="1554" w:hanging="420"/>
    </w:pPr>
    <w:rPr>
      <w:rFonts w:ascii="Times New Roman"/>
      <w:b w:val="0"/>
    </w:rPr>
  </w:style>
  <w:style w:type="paragraph" w:customStyle="1" w:styleId="5H5ITTt5PAPicoSection5H5-Heading5h5l5heading51">
    <w:name w:val="样式 标题 5H5ITT t5PA Pico Section5H5-Heading 5h5l5heading5...1"/>
    <w:basedOn w:val="5"/>
    <w:unhideWhenUsed/>
    <w:qFormat/>
    <w:rsid w:val="009174B7"/>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3-5">
    <w:name w:val="样式3-5"/>
    <w:basedOn w:val="3-4"/>
    <w:semiHidden/>
    <w:qFormat/>
    <w:rsid w:val="009174B7"/>
    <w:pPr>
      <w:tabs>
        <w:tab w:val="left" w:pos="720"/>
      </w:tabs>
      <w:spacing w:after="120"/>
      <w:ind w:firstLine="360"/>
      <w:jc w:val="left"/>
    </w:pPr>
  </w:style>
  <w:style w:type="paragraph" w:customStyle="1" w:styleId="CharCharCharChar1CharCharCharCharCharCharCharCharCharCharCharCharCharCharCharCharCharCharCharCharChar">
    <w:name w:val="Char Char Char Char1 Char Char Char Char Char Char Char Char Char Char Char Char Char Char Char Char Char Char Char Char Char"/>
    <w:basedOn w:val="a"/>
    <w:qFormat/>
    <w:rsid w:val="009174B7"/>
    <w:pPr>
      <w:ind w:rightChars="100" w:right="240" w:firstLine="480"/>
      <w:jc w:val="left"/>
    </w:pPr>
    <w:rPr>
      <w:rFonts w:ascii="宋体" w:hAnsi="宋体"/>
    </w:rPr>
  </w:style>
  <w:style w:type="paragraph" w:customStyle="1" w:styleId="2ffff2">
    <w:name w:val="样式 正文 首行缩进: 2 字符"/>
    <w:basedOn w:val="a"/>
    <w:qFormat/>
    <w:rsid w:val="009174B7"/>
    <w:pPr>
      <w:adjustRightInd w:val="0"/>
      <w:spacing w:line="480" w:lineRule="exact"/>
      <w:ind w:firstLineChars="200" w:firstLine="480"/>
      <w:jc w:val="left"/>
    </w:pPr>
    <w:rPr>
      <w:rFonts w:cs="宋体"/>
      <w:sz w:val="24"/>
    </w:rPr>
  </w:style>
  <w:style w:type="paragraph" w:customStyle="1" w:styleId="CaptionAbove">
    <w:name w:val="Caption:Above"/>
    <w:basedOn w:val="affd"/>
    <w:next w:val="a"/>
    <w:qFormat/>
    <w:rsid w:val="009174B7"/>
    <w:pPr>
      <w:keepNext/>
      <w:widowControl/>
      <w:tabs>
        <w:tab w:val="left" w:pos="3402"/>
      </w:tabs>
      <w:spacing w:before="567"/>
      <w:ind w:left="3402" w:hanging="1134"/>
      <w:jc w:val="left"/>
    </w:pPr>
    <w:rPr>
      <w:rFonts w:eastAsia="宋体"/>
      <w:kern w:val="0"/>
      <w:sz w:val="22"/>
      <w:lang w:val="en-GB" w:eastAsia="en-US"/>
    </w:rPr>
  </w:style>
  <w:style w:type="paragraph" w:customStyle="1" w:styleId="affffffffffffffffffffffffffff8">
    <w:name w:val="合同通用"/>
    <w:basedOn w:val="a"/>
    <w:semiHidden/>
    <w:qFormat/>
    <w:rsid w:val="009174B7"/>
    <w:pPr>
      <w:widowControl/>
      <w:spacing w:line="360" w:lineRule="auto"/>
      <w:ind w:left="619" w:hangingChars="257" w:hanging="619"/>
      <w:jc w:val="left"/>
    </w:pPr>
    <w:rPr>
      <w:rFonts w:ascii="宋体" w:hAnsi="宋体" w:cs="宋体"/>
      <w:b/>
      <w:bCs/>
      <w:sz w:val="24"/>
    </w:rPr>
  </w:style>
  <w:style w:type="paragraph" w:customStyle="1" w:styleId="TableBody">
    <w:name w:val="TableBody"/>
    <w:qFormat/>
    <w:rsid w:val="009174B7"/>
    <w:pPr>
      <w:spacing w:before="60" w:after="60" w:line="220" w:lineRule="exact"/>
    </w:pPr>
    <w:rPr>
      <w:rFonts w:ascii="Arial" w:hAnsi="Arial"/>
      <w:sz w:val="18"/>
      <w:lang w:eastAsia="en-US"/>
    </w:rPr>
  </w:style>
  <w:style w:type="paragraph" w:customStyle="1" w:styleId="35">
    <w:name w:val="样式 标题 3 + 黑色"/>
    <w:basedOn w:val="3"/>
    <w:link w:val="3Char3"/>
    <w:qFormat/>
    <w:rsid w:val="009174B7"/>
    <w:pPr>
      <w:keepNext w:val="0"/>
      <w:keepLines w:val="0"/>
      <w:numPr>
        <w:ilvl w:val="2"/>
      </w:numPr>
      <w:tabs>
        <w:tab w:val="left" w:pos="1200"/>
        <w:tab w:val="left" w:pos="1260"/>
      </w:tabs>
      <w:spacing w:before="0" w:after="0" w:line="360" w:lineRule="auto"/>
      <w:ind w:left="1200" w:hangingChars="500" w:hanging="1200"/>
      <w:jc w:val="left"/>
    </w:pPr>
    <w:rPr>
      <w:b w:val="0"/>
      <w:bCs w:val="0"/>
      <w:color w:val="FF0000"/>
      <w:sz w:val="24"/>
      <w:szCs w:val="20"/>
    </w:rPr>
  </w:style>
  <w:style w:type="paragraph" w:customStyle="1" w:styleId="-">
    <w:name w:val="江西-正文"/>
    <w:basedOn w:val="a"/>
    <w:link w:val="-Char0"/>
    <w:qFormat/>
    <w:rsid w:val="009174B7"/>
    <w:pPr>
      <w:ind w:firstLineChars="200" w:firstLine="200"/>
      <w:jc w:val="left"/>
    </w:pPr>
    <w:rPr>
      <w:rFonts w:ascii="Calibri" w:eastAsia="华文中宋" w:hAnsi="Calibri"/>
      <w:kern w:val="0"/>
      <w:sz w:val="24"/>
      <w:szCs w:val="20"/>
    </w:rPr>
  </w:style>
  <w:style w:type="paragraph" w:customStyle="1" w:styleId="11f6">
    <w:name w:val="目录 11"/>
    <w:basedOn w:val="a"/>
    <w:next w:val="a"/>
    <w:uiPriority w:val="39"/>
    <w:qFormat/>
    <w:rsid w:val="009174B7"/>
    <w:pPr>
      <w:tabs>
        <w:tab w:val="left" w:pos="425"/>
        <w:tab w:val="right" w:leader="dot" w:pos="8303"/>
      </w:tabs>
      <w:spacing w:before="120" w:after="120"/>
      <w:jc w:val="left"/>
    </w:pPr>
    <w:rPr>
      <w:rFonts w:ascii="宋体" w:hAnsi="宋体"/>
      <w:b/>
      <w:bCs/>
      <w:caps/>
      <w:sz w:val="20"/>
      <w:szCs w:val="20"/>
    </w:rPr>
  </w:style>
  <w:style w:type="paragraph" w:customStyle="1" w:styleId="CM10">
    <w:name w:val="CM10"/>
    <w:basedOn w:val="Default"/>
    <w:next w:val="Default"/>
    <w:qFormat/>
    <w:rsid w:val="009174B7"/>
    <w:pPr>
      <w:spacing w:line="323" w:lineRule="atLeast"/>
    </w:pPr>
    <w:rPr>
      <w:rFonts w:ascii="Sim Sun" w:eastAsia="Sim Sun" w:cs="Times New Roman"/>
      <w:color w:val="auto"/>
    </w:rPr>
  </w:style>
  <w:style w:type="paragraph" w:customStyle="1" w:styleId="316">
    <w:name w:val="标题31"/>
    <w:basedOn w:val="3"/>
    <w:semiHidden/>
    <w:qFormat/>
    <w:rsid w:val="009174B7"/>
    <w:pPr>
      <w:numPr>
        <w:ilvl w:val="2"/>
      </w:numPr>
      <w:tabs>
        <w:tab w:val="left" w:pos="1134"/>
      </w:tabs>
      <w:spacing w:before="0" w:after="0" w:line="240" w:lineRule="auto"/>
      <w:ind w:left="1134" w:firstLineChars="200" w:hanging="567"/>
      <w:jc w:val="left"/>
    </w:pPr>
    <w:rPr>
      <w:rFonts w:ascii="仿宋_GB2312" w:eastAsia="仿宋_GB2312" w:hAnsi="宋体"/>
      <w:b w:val="0"/>
      <w:bCs w:val="0"/>
      <w:kern w:val="28"/>
    </w:rPr>
  </w:style>
  <w:style w:type="paragraph" w:customStyle="1" w:styleId="2ffff3">
    <w:name w:val="技术附件标题2"/>
    <w:next w:val="affffffffffffffffffffffffffff9"/>
    <w:qFormat/>
    <w:rsid w:val="009174B7"/>
    <w:pPr>
      <w:spacing w:afterLines="50"/>
      <w:outlineLvl w:val="1"/>
    </w:pPr>
    <w:rPr>
      <w:b/>
      <w:bCs/>
      <w:sz w:val="30"/>
    </w:rPr>
  </w:style>
  <w:style w:type="paragraph" w:customStyle="1" w:styleId="affffffffffffffffffffffffffff9">
    <w:name w:val="技术附件正文"/>
    <w:qFormat/>
    <w:rsid w:val="009174B7"/>
    <w:pPr>
      <w:tabs>
        <w:tab w:val="left" w:pos="1134"/>
      </w:tabs>
      <w:spacing w:afterLines="50" w:line="360" w:lineRule="auto"/>
      <w:ind w:leftChars="100" w:left="210" w:rightChars="100" w:right="210" w:firstLineChars="225" w:firstLine="473"/>
      <w:jc w:val="both"/>
    </w:pPr>
    <w:rPr>
      <w:rFonts w:ascii="宋体" w:hAnsi="宋体"/>
      <w:color w:val="000000"/>
      <w:kern w:val="28"/>
      <w:sz w:val="21"/>
      <w:szCs w:val="21"/>
    </w:rPr>
  </w:style>
  <w:style w:type="paragraph" w:customStyle="1" w:styleId="Textedebulles">
    <w:name w:val="Texte de bulles"/>
    <w:basedOn w:val="a"/>
    <w:qFormat/>
    <w:rsid w:val="009174B7"/>
    <w:pPr>
      <w:widowControl/>
      <w:autoSpaceDE w:val="0"/>
      <w:autoSpaceDN w:val="0"/>
      <w:jc w:val="left"/>
    </w:pPr>
    <w:rPr>
      <w:rFonts w:ascii="Tahoma" w:hAnsi="Tahoma" w:cs="Tahoma"/>
      <w:kern w:val="0"/>
      <w:sz w:val="16"/>
      <w:szCs w:val="16"/>
    </w:rPr>
  </w:style>
  <w:style w:type="paragraph" w:customStyle="1" w:styleId="CharCharChar1CharCharChar3">
    <w:name w:val="Char Char Char1 Char Char Char3"/>
    <w:basedOn w:val="a"/>
    <w:semiHidden/>
    <w:qFormat/>
    <w:rsid w:val="009174B7"/>
    <w:pPr>
      <w:shd w:val="clear" w:color="auto" w:fill="000080"/>
      <w:tabs>
        <w:tab w:val="left" w:pos="3360"/>
      </w:tabs>
      <w:ind w:hanging="420"/>
      <w:jc w:val="left"/>
    </w:pPr>
    <w:rPr>
      <w:rFonts w:ascii="Tahoma" w:hAnsi="Tahoma" w:cs="Tahoma"/>
      <w:kern w:val="0"/>
      <w:sz w:val="18"/>
    </w:rPr>
  </w:style>
  <w:style w:type="paragraph" w:customStyle="1" w:styleId="INVoice">
    <w:name w:val="IN Voice"/>
    <w:qFormat/>
    <w:rsid w:val="009174B7"/>
    <w:pPr>
      <w:spacing w:before="20" w:after="20"/>
    </w:pPr>
    <w:rPr>
      <w:rFonts w:ascii="Arial Narrow" w:hAnsi="Arial Narrow" w:cs="Arial"/>
      <w:bCs/>
      <w:sz w:val="15"/>
      <w:szCs w:val="15"/>
    </w:rPr>
  </w:style>
  <w:style w:type="paragraph" w:customStyle="1" w:styleId="affffffffffffffffffffffffffffa">
    <w:name w:val="章节标题"/>
    <w:basedOn w:val="a"/>
    <w:qFormat/>
    <w:rsid w:val="009174B7"/>
    <w:pPr>
      <w:tabs>
        <w:tab w:val="left" w:pos="840"/>
        <w:tab w:val="left" w:pos="1134"/>
      </w:tabs>
      <w:ind w:left="420" w:hanging="420"/>
      <w:jc w:val="center"/>
    </w:pPr>
    <w:rPr>
      <w:rFonts w:ascii="宋体" w:eastAsia="黑体" w:hAnsi="宋体"/>
      <w:b/>
      <w:sz w:val="44"/>
    </w:rPr>
  </w:style>
  <w:style w:type="paragraph" w:customStyle="1" w:styleId="affffffffffffffffffffffffffffb">
    <w:name w:val="封面标准名称"/>
    <w:qFormat/>
    <w:rsid w:val="009174B7"/>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fffffffffffffffffffffc">
    <w:name w:val="南通方案正文"/>
    <w:basedOn w:val="a"/>
    <w:qFormat/>
    <w:rsid w:val="009174B7"/>
    <w:pPr>
      <w:spacing w:line="360" w:lineRule="auto"/>
      <w:ind w:firstLineChars="200" w:firstLine="480"/>
    </w:pPr>
    <w:rPr>
      <w:rFonts w:ascii="Arial" w:hAnsi="Arial" w:cs="宋体"/>
      <w:kern w:val="0"/>
      <w:sz w:val="24"/>
      <w:szCs w:val="20"/>
    </w:rPr>
  </w:style>
  <w:style w:type="paragraph" w:customStyle="1" w:styleId="affffffffffffffffffffffffffffd">
    <w:name w:val="表格(五号)"/>
    <w:basedOn w:val="a"/>
    <w:qFormat/>
    <w:rsid w:val="009174B7"/>
    <w:pPr>
      <w:adjustRightInd w:val="0"/>
      <w:snapToGrid w:val="0"/>
      <w:spacing w:before="60" w:after="60"/>
      <w:ind w:left="11"/>
      <w:jc w:val="center"/>
    </w:pPr>
    <w:rPr>
      <w:rFonts w:ascii="宋体" w:hAnsi="宋体"/>
      <w:kern w:val="0"/>
      <w:szCs w:val="20"/>
    </w:rPr>
  </w:style>
  <w:style w:type="paragraph" w:customStyle="1" w:styleId="Body7">
    <w:name w:val="Body7"/>
    <w:basedOn w:val="7"/>
    <w:qFormat/>
    <w:rsid w:val="009174B7"/>
    <w:pPr>
      <w:keepNext w:val="0"/>
      <w:widowControl/>
      <w:tabs>
        <w:tab w:val="clear" w:pos="360"/>
      </w:tabs>
      <w:spacing w:after="240"/>
      <w:ind w:left="2304" w:firstLine="0"/>
      <w:jc w:val="left"/>
      <w:outlineLvl w:val="9"/>
    </w:pPr>
    <w:rPr>
      <w:rFonts w:ascii="Arial" w:eastAsia="PMingLiU" w:hAnsi="Arial" w:cs="宋体"/>
      <w:bCs w:val="0"/>
      <w:color w:val="auto"/>
      <w:kern w:val="0"/>
      <w:sz w:val="32"/>
      <w:lang w:eastAsia="zh-TW"/>
    </w:rPr>
  </w:style>
  <w:style w:type="paragraph" w:customStyle="1" w:styleId="xl124">
    <w:name w:val="xl124"/>
    <w:basedOn w:val="a"/>
    <w:qFormat/>
    <w:rsid w:val="009174B7"/>
    <w:pPr>
      <w:widowControl/>
      <w:pBdr>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CharCharChar1CharCharChar2">
    <w:name w:val="Char Char Char1 Char Char Char2"/>
    <w:basedOn w:val="a"/>
    <w:semiHidden/>
    <w:qFormat/>
    <w:rsid w:val="009174B7"/>
    <w:pPr>
      <w:shd w:val="clear" w:color="auto" w:fill="000080"/>
      <w:tabs>
        <w:tab w:val="left" w:pos="3360"/>
      </w:tabs>
      <w:ind w:hanging="420"/>
      <w:jc w:val="left"/>
    </w:pPr>
    <w:rPr>
      <w:rFonts w:ascii="Tahoma" w:hAnsi="Tahoma" w:cs="Tahoma"/>
      <w:kern w:val="0"/>
      <w:sz w:val="18"/>
    </w:rPr>
  </w:style>
  <w:style w:type="paragraph" w:customStyle="1" w:styleId="BlockLabelinAppendix">
    <w:name w:val="Block Label in Appendix"/>
    <w:basedOn w:val="BlockLabel"/>
    <w:next w:val="a"/>
    <w:qFormat/>
    <w:rsid w:val="009174B7"/>
    <w:pPr>
      <w:tabs>
        <w:tab w:val="left" w:pos="1680"/>
      </w:tabs>
      <w:topLinePunct w:val="0"/>
      <w:ind w:left="1680" w:hanging="420"/>
      <w:outlineLvl w:val="3"/>
    </w:pPr>
    <w:rPr>
      <w:rFonts w:cs="Times New Roman" w:hint="default"/>
    </w:rPr>
  </w:style>
  <w:style w:type="paragraph" w:customStyle="1" w:styleId="affffffffffffffffffffffffffffe">
    <w:name w:val="列表样式(一级)"/>
    <w:basedOn w:val="a"/>
    <w:qFormat/>
    <w:rsid w:val="009174B7"/>
    <w:pPr>
      <w:spacing w:before="160" w:after="160" w:line="280" w:lineRule="exact"/>
      <w:ind w:left="420" w:hanging="420"/>
      <w:jc w:val="left"/>
    </w:pPr>
    <w:rPr>
      <w:rFonts w:ascii="Arial" w:eastAsia="华文细黑" w:hAnsi="Arial"/>
      <w:color w:val="505050"/>
      <w:sz w:val="16"/>
      <w:szCs w:val="16"/>
    </w:rPr>
  </w:style>
  <w:style w:type="paragraph" w:customStyle="1" w:styleId="TitlePageHeader">
    <w:name w:val="TitlePage_Header"/>
    <w:basedOn w:val="a"/>
    <w:qFormat/>
    <w:rsid w:val="009174B7"/>
    <w:pPr>
      <w:widowControl/>
      <w:tabs>
        <w:tab w:val="left" w:pos="1440"/>
      </w:tabs>
      <w:spacing w:before="240" w:after="240" w:line="288" w:lineRule="auto"/>
      <w:ind w:left="1440" w:hanging="360"/>
      <w:jc w:val="left"/>
    </w:pPr>
    <w:rPr>
      <w:rFonts w:ascii="Futura Bk" w:hAnsi="Futura Bk"/>
      <w:b/>
      <w:kern w:val="0"/>
      <w:sz w:val="32"/>
      <w:szCs w:val="20"/>
      <w:lang w:val="en-GB" w:eastAsia="en-US"/>
    </w:rPr>
  </w:style>
  <w:style w:type="paragraph" w:customStyle="1" w:styleId="afffffffffffffffffffffffffffff">
    <w:name w:val="工程名称"/>
    <w:basedOn w:val="a"/>
    <w:qFormat/>
    <w:rsid w:val="009174B7"/>
    <w:pPr>
      <w:jc w:val="center"/>
    </w:pPr>
    <w:rPr>
      <w:rFonts w:ascii="楷体_GB2312" w:eastAsia="楷体_GB2312" w:hAnsi="宋体"/>
      <w:sz w:val="36"/>
    </w:rPr>
  </w:style>
  <w:style w:type="paragraph" w:customStyle="1" w:styleId="1211">
    <w:name w:val="1.2.1.1 海拔高度"/>
    <w:basedOn w:val="4"/>
    <w:link w:val="1211Char"/>
    <w:qFormat/>
    <w:rsid w:val="009174B7"/>
    <w:pPr>
      <w:keepNext w:val="0"/>
      <w:keepLines w:val="0"/>
      <w:tabs>
        <w:tab w:val="left" w:pos="420"/>
        <w:tab w:val="num" w:pos="1330"/>
      </w:tabs>
      <w:adjustRightInd w:val="0"/>
      <w:spacing w:before="200" w:after="200" w:line="240" w:lineRule="auto"/>
      <w:ind w:left="-32767" w:firstLine="32767"/>
      <w:jc w:val="left"/>
    </w:pPr>
    <w:rPr>
      <w:rFonts w:ascii="宋体" w:eastAsia="宋体" w:hAnsi="Times New Roman"/>
      <w:bCs w:val="0"/>
      <w:color w:val="000000"/>
      <w:szCs w:val="24"/>
    </w:rPr>
  </w:style>
  <w:style w:type="paragraph" w:customStyle="1" w:styleId="2ffff4">
    <w:name w:val="缩进2字符"/>
    <w:basedOn w:val="a"/>
    <w:qFormat/>
    <w:rsid w:val="009174B7"/>
    <w:pPr>
      <w:spacing w:beforeLines="50" w:afterLines="50" w:line="400" w:lineRule="atLeast"/>
      <w:ind w:firstLineChars="200" w:firstLine="420"/>
      <w:jc w:val="left"/>
    </w:pPr>
    <w:rPr>
      <w:rFonts w:eastAsia="楷体_GB2312"/>
      <w:bCs/>
      <w:color w:val="000000"/>
      <w:kern w:val="21"/>
      <w:szCs w:val="44"/>
    </w:rPr>
  </w:style>
  <w:style w:type="paragraph" w:customStyle="1" w:styleId="xl140">
    <w:name w:val="xl140"/>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afffffffffffffffffffffffffffff0">
    <w:name w:val="图框"/>
    <w:basedOn w:val="a"/>
    <w:uiPriority w:val="99"/>
    <w:qFormat/>
    <w:rsid w:val="009174B7"/>
    <w:pPr>
      <w:jc w:val="center"/>
    </w:pPr>
    <w:rPr>
      <w:rFonts w:ascii="Calibri" w:hAnsi="Calibri"/>
      <w:sz w:val="18"/>
      <w:szCs w:val="20"/>
    </w:rPr>
  </w:style>
  <w:style w:type="paragraph" w:customStyle="1" w:styleId="ST208">
    <w:name w:val="ST20_8"/>
    <w:basedOn w:val="a"/>
    <w:qFormat/>
    <w:rsid w:val="009174B7"/>
    <w:pPr>
      <w:autoSpaceDE w:val="0"/>
      <w:autoSpaceDN w:val="0"/>
      <w:adjustRightInd w:val="0"/>
      <w:spacing w:after="120"/>
      <w:ind w:left="840"/>
      <w:jc w:val="left"/>
      <w:textAlignment w:val="baseline"/>
    </w:pPr>
    <w:rPr>
      <w:rFonts w:ascii="宋体" w:hAnsi="Tms Rmn"/>
      <w:kern w:val="0"/>
      <w:szCs w:val="20"/>
    </w:rPr>
  </w:style>
  <w:style w:type="paragraph" w:customStyle="1" w:styleId="154">
    <w:name w:val="样式 宋体 行距: 1.5 倍行距"/>
    <w:basedOn w:val="a"/>
    <w:qFormat/>
    <w:rsid w:val="009174B7"/>
    <w:pPr>
      <w:tabs>
        <w:tab w:val="left" w:pos="0"/>
        <w:tab w:val="left" w:pos="420"/>
        <w:tab w:val="left" w:pos="992"/>
      </w:tabs>
      <w:spacing w:line="360" w:lineRule="auto"/>
      <w:ind w:left="992" w:hanging="992"/>
      <w:jc w:val="left"/>
    </w:pPr>
    <w:rPr>
      <w:rFonts w:ascii="宋体" w:hAnsi="宋体" w:cs="宋体"/>
      <w:sz w:val="24"/>
      <w:szCs w:val="20"/>
    </w:rPr>
  </w:style>
  <w:style w:type="paragraph" w:customStyle="1" w:styleId="Cadre">
    <w:name w:val="Cadre"/>
    <w:basedOn w:val="a"/>
    <w:qFormat/>
    <w:rsid w:val="009174B7"/>
    <w:pPr>
      <w:widowControl/>
      <w:jc w:val="left"/>
    </w:pPr>
    <w:rPr>
      <w:rFonts w:ascii="宋体" w:hAnsi="宋体"/>
      <w:kern w:val="0"/>
      <w:sz w:val="24"/>
      <w:szCs w:val="20"/>
    </w:rPr>
  </w:style>
  <w:style w:type="paragraph" w:customStyle="1" w:styleId="affffffff8">
    <w:name w:val="标书正文"/>
    <w:basedOn w:val="a"/>
    <w:link w:val="affffffff7"/>
    <w:uiPriority w:val="99"/>
    <w:qFormat/>
    <w:rsid w:val="009174B7"/>
    <w:pPr>
      <w:spacing w:line="360" w:lineRule="auto"/>
      <w:ind w:firstLineChars="200" w:firstLine="420"/>
    </w:pPr>
    <w:rPr>
      <w:rFonts w:ascii="宋体" w:hAnsi="宋体"/>
      <w:kern w:val="0"/>
      <w:sz w:val="24"/>
      <w:szCs w:val="21"/>
    </w:rPr>
  </w:style>
  <w:style w:type="paragraph" w:customStyle="1" w:styleId="afffffffffffffffffffffffffffff1">
    <w:name w:val="表头字体"/>
    <w:basedOn w:val="a"/>
    <w:qFormat/>
    <w:rsid w:val="009174B7"/>
    <w:pPr>
      <w:jc w:val="center"/>
    </w:pPr>
    <w:rPr>
      <w:rFonts w:ascii="Arial" w:hAnsi="Arial"/>
      <w:szCs w:val="21"/>
    </w:rPr>
  </w:style>
  <w:style w:type="paragraph" w:customStyle="1" w:styleId="Table0">
    <w:name w:val="Table_#"/>
    <w:basedOn w:val="a"/>
    <w:next w:val="TableTitle0"/>
    <w:qFormat/>
    <w:rsid w:val="009174B7"/>
    <w:pPr>
      <w:keepNext/>
      <w:widowControl/>
      <w:tabs>
        <w:tab w:val="left" w:pos="794"/>
        <w:tab w:val="left" w:pos="1191"/>
        <w:tab w:val="left" w:pos="1588"/>
        <w:tab w:val="left" w:pos="1985"/>
      </w:tabs>
      <w:spacing w:before="560" w:after="120"/>
      <w:jc w:val="center"/>
    </w:pPr>
    <w:rPr>
      <w:rFonts w:ascii="Calibri" w:hAnsi="Calibri"/>
      <w:caps/>
      <w:kern w:val="0"/>
      <w:sz w:val="24"/>
      <w:szCs w:val="20"/>
      <w:lang w:val="en-GB"/>
    </w:rPr>
  </w:style>
  <w:style w:type="paragraph" w:customStyle="1" w:styleId="afffffffffffffffffffffffffffff2">
    <w:name w:val="样式 居中"/>
    <w:qFormat/>
    <w:rsid w:val="009174B7"/>
    <w:pPr>
      <w:jc w:val="center"/>
    </w:pPr>
    <w:rPr>
      <w:rFonts w:ascii="Arial" w:hAnsi="Arial" w:cs="宋体"/>
      <w:sz w:val="21"/>
    </w:rPr>
  </w:style>
  <w:style w:type="paragraph" w:customStyle="1" w:styleId="TableTitle0">
    <w:name w:val="Table_Title"/>
    <w:basedOn w:val="a"/>
    <w:qFormat/>
    <w:rsid w:val="009174B7"/>
    <w:pPr>
      <w:widowControl/>
      <w:jc w:val="left"/>
    </w:pPr>
    <w:rPr>
      <w:rFonts w:ascii="Calibri" w:hAnsi="Calibri"/>
      <w:kern w:val="0"/>
      <w:sz w:val="24"/>
    </w:rPr>
  </w:style>
  <w:style w:type="paragraph" w:customStyle="1" w:styleId="TabellederFuzeile">
    <w:name w:val="Tabelle der Fußzeile"/>
    <w:basedOn w:val="afffffff2"/>
    <w:qFormat/>
    <w:rsid w:val="009174B7"/>
    <w:pPr>
      <w:widowControl/>
      <w:pBdr>
        <w:top w:val="single" w:sz="4" w:space="1" w:color="auto"/>
      </w:pBdr>
      <w:tabs>
        <w:tab w:val="clear" w:pos="4153"/>
        <w:tab w:val="clear" w:pos="8306"/>
        <w:tab w:val="right" w:pos="9356"/>
      </w:tabs>
      <w:suppressAutoHyphens/>
      <w:overflowPunct w:val="0"/>
      <w:autoSpaceDE w:val="0"/>
      <w:autoSpaceDN w:val="0"/>
      <w:snapToGrid/>
      <w:spacing w:before="60" w:after="60"/>
      <w:ind w:rightChars="50" w:right="105"/>
      <w:jc w:val="center"/>
    </w:pPr>
    <w:rPr>
      <w:rFonts w:ascii="Arial" w:hAnsi="Arial"/>
      <w:kern w:val="0"/>
      <w:sz w:val="16"/>
    </w:rPr>
  </w:style>
  <w:style w:type="paragraph" w:customStyle="1" w:styleId="afffffffffffffffffffffffffffff3">
    <w:name w:val="公司名"/>
    <w:basedOn w:val="a"/>
    <w:qFormat/>
    <w:rsid w:val="009174B7"/>
    <w:pPr>
      <w:keepNext/>
      <w:keepLines/>
      <w:widowControl/>
      <w:spacing w:line="220" w:lineRule="atLeast"/>
      <w:ind w:left="1080"/>
      <w:jc w:val="center"/>
    </w:pPr>
    <w:rPr>
      <w:kern w:val="28"/>
      <w:sz w:val="52"/>
      <w:szCs w:val="20"/>
    </w:rPr>
  </w:style>
  <w:style w:type="paragraph" w:customStyle="1" w:styleId="1ffffff5">
    <w:name w:val="图表目录1"/>
    <w:basedOn w:val="a"/>
    <w:next w:val="a"/>
    <w:qFormat/>
    <w:rsid w:val="009174B7"/>
    <w:pPr>
      <w:widowControl/>
      <w:ind w:left="480" w:right="283" w:hanging="480"/>
      <w:jc w:val="left"/>
    </w:pPr>
    <w:rPr>
      <w:rFonts w:ascii="宋体" w:hAnsi="宋体"/>
      <w:kern w:val="0"/>
      <w:sz w:val="24"/>
      <w:szCs w:val="20"/>
    </w:rPr>
  </w:style>
  <w:style w:type="paragraph" w:customStyle="1" w:styleId="bbb">
    <w:name w:val="bbb"/>
    <w:basedOn w:val="a"/>
    <w:qFormat/>
    <w:rsid w:val="009174B7"/>
    <w:pPr>
      <w:spacing w:line="312" w:lineRule="exact"/>
      <w:jc w:val="left"/>
    </w:pPr>
    <w:rPr>
      <w:rFonts w:ascii="宋体" w:hAnsi="宋体"/>
      <w:b/>
      <w:szCs w:val="20"/>
    </w:rPr>
  </w:style>
  <w:style w:type="paragraph" w:customStyle="1" w:styleId="Normal10">
    <w:name w:val="Normal1"/>
    <w:basedOn w:val="1ffff"/>
    <w:qFormat/>
    <w:rsid w:val="009174B7"/>
    <w:pPr>
      <w:keepNext w:val="0"/>
      <w:keepLines w:val="0"/>
      <w:widowControl w:val="0"/>
      <w:tabs>
        <w:tab w:val="clear" w:pos="0"/>
        <w:tab w:val="left" w:pos="2160"/>
      </w:tabs>
      <w:adjustRightInd w:val="0"/>
      <w:spacing w:before="0" w:after="0" w:line="490" w:lineRule="exact"/>
      <w:jc w:val="center"/>
      <w:textAlignment w:val="baseline"/>
      <w:outlineLvl w:val="9"/>
    </w:pPr>
    <w:rPr>
      <w:rFonts w:hAnsi="Times New Roman"/>
      <w:b w:val="0"/>
      <w:bCs w:val="0"/>
      <w:sz w:val="34"/>
      <w:szCs w:val="20"/>
    </w:rPr>
  </w:style>
  <w:style w:type="paragraph" w:customStyle="1" w:styleId="-f0">
    <w:name w:val="正文-章"/>
    <w:basedOn w:val="a"/>
    <w:uiPriority w:val="99"/>
    <w:qFormat/>
    <w:rsid w:val="009174B7"/>
    <w:rPr>
      <w:rFonts w:ascii="Calibri" w:hAnsi="Calibri" w:cs="黑体"/>
      <w:szCs w:val="21"/>
    </w:rPr>
  </w:style>
  <w:style w:type="paragraph" w:customStyle="1" w:styleId="agou4">
    <w:name w:val="agou4"/>
    <w:basedOn w:val="a"/>
    <w:link w:val="agou4Char"/>
    <w:qFormat/>
    <w:rsid w:val="009174B7"/>
    <w:pPr>
      <w:spacing w:line="360" w:lineRule="auto"/>
      <w:ind w:firstLineChars="200" w:firstLine="200"/>
      <w:outlineLvl w:val="3"/>
    </w:pPr>
    <w:rPr>
      <w:rFonts w:ascii="宋体" w:hAnsi="宋体"/>
      <w:kern w:val="0"/>
      <w:sz w:val="24"/>
    </w:rPr>
  </w:style>
  <w:style w:type="paragraph" w:customStyle="1" w:styleId="cucd-4">
    <w:name w:val="cucd-4"/>
    <w:next w:val="a"/>
    <w:qFormat/>
    <w:rsid w:val="009174B7"/>
    <w:pPr>
      <w:spacing w:line="360" w:lineRule="auto"/>
      <w:ind w:firstLineChars="200" w:firstLine="482"/>
      <w:outlineLvl w:val="3"/>
    </w:pPr>
    <w:rPr>
      <w:b/>
      <w:color w:val="000000"/>
      <w:kern w:val="2"/>
      <w:sz w:val="24"/>
      <w:szCs w:val="24"/>
      <w:u w:val="single"/>
    </w:rPr>
  </w:style>
  <w:style w:type="paragraph" w:customStyle="1" w:styleId="21Char">
    <w:name w:val="样式 正文首行缩进 + 首行缩进:  2 字符1 Char"/>
    <w:basedOn w:val="affffb"/>
    <w:link w:val="21CharChar"/>
    <w:qFormat/>
    <w:rsid w:val="009174B7"/>
    <w:pPr>
      <w:widowControl/>
      <w:snapToGrid w:val="0"/>
      <w:spacing w:before="80" w:line="300" w:lineRule="auto"/>
      <w:ind w:left="1134" w:firstLineChars="0" w:firstLine="0"/>
    </w:pPr>
    <w:rPr>
      <w:rFonts w:ascii="Arial" w:hAnsi="Arial"/>
      <w:bCs w:val="0"/>
      <w:kern w:val="0"/>
      <w:sz w:val="20"/>
      <w:szCs w:val="21"/>
    </w:rPr>
  </w:style>
  <w:style w:type="paragraph" w:customStyle="1" w:styleId="4BODY">
    <w:name w:val="4. BODY"/>
    <w:basedOn w:val="a"/>
    <w:qFormat/>
    <w:rsid w:val="009174B7"/>
    <w:pPr>
      <w:keepLines/>
      <w:widowControl/>
      <w:tabs>
        <w:tab w:val="right" w:pos="10440"/>
      </w:tabs>
      <w:spacing w:after="240" w:line="360" w:lineRule="atLeast"/>
      <w:jc w:val="left"/>
    </w:pPr>
    <w:rPr>
      <w:rFonts w:ascii="Garamond" w:eastAsia="Times New Roman" w:hAnsi="Garamond"/>
      <w:kern w:val="0"/>
      <w:sz w:val="24"/>
      <w:szCs w:val="20"/>
      <w:lang w:eastAsia="en-US"/>
    </w:rPr>
  </w:style>
  <w:style w:type="paragraph" w:customStyle="1" w:styleId="370125">
    <w:name w:val="样式 标题 3 + 小三 段前: 7 磅 段后: 0 磅 行距: 多倍行距 1.25 字行"/>
    <w:basedOn w:val="3"/>
    <w:uiPriority w:val="99"/>
    <w:qFormat/>
    <w:rsid w:val="009174B7"/>
    <w:pPr>
      <w:numPr>
        <w:ilvl w:val="2"/>
      </w:numPr>
      <w:tabs>
        <w:tab w:val="left" w:pos="780"/>
        <w:tab w:val="left" w:pos="900"/>
      </w:tabs>
      <w:spacing w:before="120" w:after="120" w:line="300" w:lineRule="auto"/>
      <w:ind w:leftChars="200" w:left="780" w:hangingChars="200" w:hanging="360"/>
      <w:jc w:val="left"/>
    </w:pPr>
    <w:rPr>
      <w:rFonts w:ascii="Calibri" w:eastAsia="黑体" w:hAnsi="Calibri" w:cs="宋体"/>
      <w:sz w:val="30"/>
      <w:szCs w:val="20"/>
    </w:rPr>
  </w:style>
  <w:style w:type="paragraph" w:customStyle="1" w:styleId="61111">
    <w:name w:val="地铁6级1.1.1.1"/>
    <w:basedOn w:val="afffffff4"/>
    <w:next w:val="affffffffff1"/>
    <w:qFormat/>
    <w:rsid w:val="009174B7"/>
    <w:pPr>
      <w:spacing w:beforeLines="50"/>
      <w:outlineLvl w:val="5"/>
    </w:pPr>
    <w:rPr>
      <w:kern w:val="2"/>
    </w:rPr>
  </w:style>
  <w:style w:type="paragraph" w:customStyle="1" w:styleId="afffffffffffffffffffffffffffff4">
    <w:name w:val="表格注解"/>
    <w:basedOn w:val="a"/>
    <w:qFormat/>
    <w:rsid w:val="009174B7"/>
    <w:pPr>
      <w:spacing w:line="240" w:lineRule="atLeast"/>
      <w:ind w:right="178"/>
      <w:jc w:val="left"/>
    </w:pPr>
    <w:rPr>
      <w:rFonts w:ascii="宋体" w:eastAsia="仿宋_GB2312" w:hAnsi="宋体"/>
    </w:rPr>
  </w:style>
  <w:style w:type="paragraph" w:customStyle="1" w:styleId="afffffff4">
    <w:name w:val="地铁正文顶格"/>
    <w:basedOn w:val="affffffffff1"/>
    <w:next w:val="affffffffff1"/>
    <w:link w:val="Charfffff6"/>
    <w:qFormat/>
    <w:rsid w:val="009174B7"/>
    <w:pPr>
      <w:ind w:firstLineChars="0" w:firstLine="0"/>
    </w:pPr>
    <w:rPr>
      <w:snapToGrid/>
    </w:rPr>
  </w:style>
  <w:style w:type="paragraph" w:customStyle="1" w:styleId="2ffff5">
    <w:name w:val="合同2"/>
    <w:basedOn w:val="1"/>
    <w:qFormat/>
    <w:rsid w:val="009174B7"/>
    <w:pPr>
      <w:keepLines/>
      <w:tabs>
        <w:tab w:val="left" w:pos="1330"/>
      </w:tabs>
      <w:adjustRightInd/>
      <w:snapToGrid/>
      <w:spacing w:line="240" w:lineRule="auto"/>
    </w:pPr>
    <w:rPr>
      <w:rFonts w:ascii="宋体" w:eastAsia="宋体" w:hAnsi="宋体" w:cs="Arial"/>
      <w:sz w:val="32"/>
    </w:rPr>
  </w:style>
  <w:style w:type="paragraph" w:customStyle="1" w:styleId="affffffffff1">
    <w:name w:val="地铁正文缩进"/>
    <w:link w:val="CharCharff3"/>
    <w:qFormat/>
    <w:rsid w:val="009174B7"/>
    <w:pPr>
      <w:adjustRightInd w:val="0"/>
      <w:snapToGrid w:val="0"/>
      <w:spacing w:line="360" w:lineRule="auto"/>
      <w:ind w:firstLineChars="200" w:firstLine="200"/>
    </w:pPr>
    <w:rPr>
      <w:rFonts w:ascii="宋体" w:hAnsi="宋体" w:cs="宋体"/>
      <w:snapToGrid w:val="0"/>
      <w:sz w:val="24"/>
      <w:szCs w:val="24"/>
    </w:rPr>
  </w:style>
  <w:style w:type="paragraph" w:customStyle="1" w:styleId="referance">
    <w:name w:val="referance"/>
    <w:basedOn w:val="a"/>
    <w:qFormat/>
    <w:rsid w:val="009174B7"/>
    <w:pPr>
      <w:widowControl/>
      <w:tabs>
        <w:tab w:val="left" w:pos="620"/>
        <w:tab w:val="left" w:pos="1077"/>
      </w:tabs>
      <w:autoSpaceDE w:val="0"/>
      <w:autoSpaceDN w:val="0"/>
      <w:adjustRightInd w:val="0"/>
      <w:spacing w:line="360" w:lineRule="auto"/>
      <w:jc w:val="left"/>
    </w:pPr>
    <w:rPr>
      <w:rFonts w:ascii="宋体" w:hAnsi="宋体"/>
      <w:kern w:val="0"/>
      <w:szCs w:val="20"/>
    </w:rPr>
  </w:style>
  <w:style w:type="paragraph" w:customStyle="1" w:styleId="font15">
    <w:name w:val="font15"/>
    <w:basedOn w:val="a"/>
    <w:qFormat/>
    <w:rsid w:val="009174B7"/>
    <w:pPr>
      <w:widowControl/>
      <w:spacing w:before="100" w:beforeAutospacing="1" w:after="100" w:afterAutospacing="1"/>
      <w:jc w:val="left"/>
    </w:pPr>
    <w:rPr>
      <w:rFonts w:ascii="宋体" w:hAnsi="宋体" w:cs="宋体"/>
      <w:b/>
      <w:bCs/>
      <w:kern w:val="0"/>
      <w:sz w:val="20"/>
      <w:szCs w:val="20"/>
    </w:rPr>
  </w:style>
  <w:style w:type="paragraph" w:customStyle="1" w:styleId="421">
    <w:name w:val="样式 标题4段 + 首行缩进:  2 字符"/>
    <w:basedOn w:val="4f6"/>
    <w:qFormat/>
    <w:rsid w:val="009174B7"/>
    <w:rPr>
      <w:szCs w:val="20"/>
    </w:rPr>
  </w:style>
  <w:style w:type="paragraph" w:customStyle="1" w:styleId="xiaob">
    <w:name w:val="xiao b"/>
    <w:basedOn w:val="a"/>
    <w:qFormat/>
    <w:rsid w:val="009174B7"/>
    <w:pPr>
      <w:jc w:val="center"/>
    </w:pPr>
    <w:rPr>
      <w:rFonts w:ascii="宋体" w:eastAsia="黑体" w:hAnsi="宋体"/>
      <w:sz w:val="24"/>
      <w:szCs w:val="20"/>
    </w:rPr>
  </w:style>
  <w:style w:type="paragraph" w:customStyle="1" w:styleId="4f6">
    <w:name w:val="标题4段"/>
    <w:basedOn w:val="a"/>
    <w:next w:val="a"/>
    <w:qFormat/>
    <w:rsid w:val="009174B7"/>
    <w:pPr>
      <w:keepNext/>
      <w:keepLines/>
      <w:spacing w:line="480" w:lineRule="auto"/>
      <w:outlineLvl w:val="3"/>
    </w:pPr>
    <w:rPr>
      <w:rFonts w:ascii="宋体" w:hAnsi="Cambria"/>
      <w:b/>
      <w:bCs/>
      <w:sz w:val="24"/>
      <w:szCs w:val="28"/>
    </w:rPr>
  </w:style>
  <w:style w:type="paragraph" w:customStyle="1" w:styleId="CharChar1CharCharCharCharCharCharCharCharCharCharCharCharCharCharCharChar1">
    <w:name w:val="Char Char1 Char Char Char Char Char Char Char Char Char Char Char Char Char Char Char Char1"/>
    <w:basedOn w:val="a"/>
    <w:semiHidden/>
    <w:qFormat/>
    <w:rsid w:val="009174B7"/>
    <w:pPr>
      <w:shd w:val="clear" w:color="auto" w:fill="000080"/>
      <w:tabs>
        <w:tab w:val="left" w:pos="3360"/>
      </w:tabs>
      <w:ind w:hanging="420"/>
      <w:jc w:val="left"/>
    </w:pPr>
    <w:rPr>
      <w:rFonts w:ascii="Tahoma" w:hAnsi="Tahoma" w:cs="Tahoma"/>
      <w:kern w:val="0"/>
      <w:sz w:val="18"/>
    </w:rPr>
  </w:style>
  <w:style w:type="paragraph" w:customStyle="1" w:styleId="AppendixTable10ptBoldUnderline">
    <w:name w:val="Appendix Table 10pt Bold Underline"/>
    <w:basedOn w:val="AppendixTable10pt"/>
    <w:next w:val="AppendixTable10pt"/>
    <w:link w:val="AppendixTable10ptBoldUnderlineChar"/>
    <w:qFormat/>
    <w:rsid w:val="009174B7"/>
    <w:rPr>
      <w:b/>
      <w:bCs/>
      <w:u w:val="single"/>
    </w:rPr>
  </w:style>
  <w:style w:type="paragraph" w:customStyle="1" w:styleId="Arial15">
    <w:name w:val="样式 四号线第四级 + (西文) Arial 小四 行距: 1.5 倍行距"/>
    <w:basedOn w:val="affffffffffffffffffffffff3"/>
    <w:qFormat/>
    <w:rsid w:val="009174B7"/>
    <w:pPr>
      <w:tabs>
        <w:tab w:val="clear" w:pos="600"/>
      </w:tabs>
      <w:spacing w:line="360" w:lineRule="auto"/>
      <w:ind w:left="0" w:firstLine="0"/>
    </w:pPr>
    <w:rPr>
      <w:rFonts w:ascii="Arial" w:hAnsi="Arial" w:cs="宋体"/>
      <w:sz w:val="24"/>
      <w:szCs w:val="20"/>
    </w:rPr>
  </w:style>
  <w:style w:type="paragraph" w:customStyle="1" w:styleId="AppendixTable10pt">
    <w:name w:val="Appendix Table 10pt"/>
    <w:basedOn w:val="a"/>
    <w:link w:val="AppendixTable10ptChar"/>
    <w:qFormat/>
    <w:rsid w:val="009174B7"/>
    <w:pPr>
      <w:widowControl/>
      <w:adjustRightInd w:val="0"/>
      <w:snapToGrid w:val="0"/>
      <w:spacing w:after="240"/>
      <w:jc w:val="left"/>
    </w:pPr>
    <w:rPr>
      <w:rFonts w:eastAsia="PMingLiU"/>
      <w:kern w:val="0"/>
      <w:sz w:val="20"/>
      <w:szCs w:val="20"/>
      <w:lang w:eastAsia="zh-TW"/>
    </w:rPr>
  </w:style>
  <w:style w:type="paragraph" w:customStyle="1" w:styleId="EU">
    <w:name w:val="EU"/>
    <w:basedOn w:val="a"/>
    <w:link w:val="EUChar"/>
    <w:qFormat/>
    <w:rsid w:val="009174B7"/>
    <w:pPr>
      <w:topLinePunct/>
      <w:spacing w:line="312" w:lineRule="exact"/>
      <w:ind w:firstLine="420"/>
      <w:jc w:val="left"/>
    </w:pPr>
    <w:rPr>
      <w:b/>
      <w:bCs/>
    </w:rPr>
  </w:style>
  <w:style w:type="paragraph" w:customStyle="1" w:styleId="afffffffffffffffffffffffffffff5">
    <w:name w:val="附录五级条标题"/>
    <w:basedOn w:val="afffffffffffffffffffffffffffff6"/>
    <w:next w:val="affffffffffff7"/>
    <w:semiHidden/>
    <w:qFormat/>
    <w:rsid w:val="009174B7"/>
    <w:pPr>
      <w:tabs>
        <w:tab w:val="left" w:pos="2160"/>
      </w:tabs>
      <w:ind w:left="2080"/>
      <w:outlineLvl w:val="6"/>
    </w:pPr>
  </w:style>
  <w:style w:type="paragraph" w:customStyle="1" w:styleId="afffffffffffffffffffffffffffff6">
    <w:name w:val="附录四级条标题"/>
    <w:basedOn w:val="afffffffffffffffffffffffffffff7"/>
    <w:next w:val="affffffffffff7"/>
    <w:semiHidden/>
    <w:qFormat/>
    <w:rsid w:val="009174B7"/>
    <w:pPr>
      <w:numPr>
        <w:ilvl w:val="0"/>
      </w:numPr>
      <w:tabs>
        <w:tab w:val="left" w:pos="840"/>
      </w:tabs>
      <w:ind w:left="840" w:hanging="420"/>
      <w:outlineLvl w:val="5"/>
    </w:pPr>
  </w:style>
  <w:style w:type="paragraph" w:customStyle="1" w:styleId="afffffffffffffffffffffffffffff7">
    <w:name w:val="附录三级条标题"/>
    <w:basedOn w:val="afffffffffffffffffffffffffffa"/>
    <w:next w:val="affffffffffff7"/>
    <w:semiHidden/>
    <w:qFormat/>
    <w:rsid w:val="009174B7"/>
    <w:pPr>
      <w:numPr>
        <w:ilvl w:val="4"/>
      </w:numPr>
      <w:ind w:left="360" w:hanging="360"/>
      <w:outlineLvl w:val="4"/>
    </w:pPr>
  </w:style>
  <w:style w:type="paragraph" w:customStyle="1" w:styleId="bt1bt1">
    <w:name w:val="bt1bt1"/>
    <w:basedOn w:val="1"/>
    <w:qFormat/>
    <w:rsid w:val="009174B7"/>
    <w:pPr>
      <w:keepLines/>
      <w:tabs>
        <w:tab w:val="left" w:pos="1330"/>
      </w:tabs>
      <w:adjustRightInd/>
      <w:snapToGrid/>
      <w:spacing w:before="340" w:after="330" w:line="240" w:lineRule="auto"/>
      <w:ind w:left="375" w:hanging="375"/>
      <w:jc w:val="center"/>
    </w:pPr>
    <w:rPr>
      <w:rFonts w:ascii="黑体" w:eastAsia="宋体"/>
      <w:kern w:val="44"/>
      <w:sz w:val="36"/>
      <w:szCs w:val="36"/>
    </w:rPr>
  </w:style>
  <w:style w:type="paragraph" w:customStyle="1" w:styleId="affffffff1">
    <w:name w:val="机场线节"/>
    <w:basedOn w:val="2"/>
    <w:link w:val="Charffffff1"/>
    <w:unhideWhenUsed/>
    <w:qFormat/>
    <w:rsid w:val="009174B7"/>
    <w:pPr>
      <w:widowControl/>
      <w:numPr>
        <w:ilvl w:val="1"/>
      </w:numPr>
      <w:spacing w:beforeLines="50" w:afterLines="50" w:line="240" w:lineRule="auto"/>
      <w:jc w:val="left"/>
    </w:pPr>
    <w:rPr>
      <w:rFonts w:ascii="黑体" w:cs="宋体"/>
      <w:b w:val="0"/>
      <w:bCs w:val="0"/>
      <w:kern w:val="0"/>
      <w:sz w:val="28"/>
      <w:szCs w:val="20"/>
    </w:rPr>
  </w:style>
  <w:style w:type="paragraph" w:customStyle="1" w:styleId="VRTS-BodyText">
    <w:name w:val="_VRTS-Body Text"/>
    <w:basedOn w:val="a"/>
    <w:qFormat/>
    <w:rsid w:val="009174B7"/>
    <w:pPr>
      <w:widowControl/>
      <w:jc w:val="left"/>
    </w:pPr>
    <w:rPr>
      <w:rFonts w:ascii="Arial" w:eastAsia="Batang" w:hAnsi="Arial"/>
      <w:snapToGrid w:val="0"/>
      <w:kern w:val="0"/>
      <w:sz w:val="16"/>
      <w:szCs w:val="16"/>
    </w:rPr>
  </w:style>
  <w:style w:type="paragraph" w:customStyle="1" w:styleId="1ffffff6">
    <w:name w:val="(1)条款段"/>
    <w:qFormat/>
    <w:rsid w:val="009174B7"/>
    <w:pPr>
      <w:widowControl w:val="0"/>
      <w:tabs>
        <w:tab w:val="left" w:pos="851"/>
      </w:tabs>
      <w:adjustRightInd w:val="0"/>
      <w:snapToGrid w:val="0"/>
      <w:spacing w:line="360" w:lineRule="exact"/>
      <w:ind w:leftChars="178" w:left="354" w:hangingChars="176" w:hanging="176"/>
      <w:jc w:val="both"/>
    </w:pPr>
    <w:rPr>
      <w:kern w:val="2"/>
      <w:sz w:val="24"/>
      <w:szCs w:val="24"/>
    </w:rPr>
  </w:style>
  <w:style w:type="paragraph" w:customStyle="1" w:styleId="documenttitleonheader">
    <w:name w:val="document title on header"/>
    <w:basedOn w:val="a"/>
    <w:qFormat/>
    <w:rsid w:val="009174B7"/>
    <w:pPr>
      <w:widowControl/>
      <w:autoSpaceDE w:val="0"/>
      <w:autoSpaceDN w:val="0"/>
      <w:adjustRightInd w:val="0"/>
      <w:jc w:val="left"/>
    </w:pPr>
    <w:rPr>
      <w:rFonts w:ascii="宋体" w:hAnsi="宋体"/>
      <w:kern w:val="0"/>
      <w:sz w:val="18"/>
      <w:szCs w:val="20"/>
    </w:rPr>
  </w:style>
  <w:style w:type="paragraph" w:customStyle="1" w:styleId="Enumration0">
    <w:name w:val="Enumération[0]"/>
    <w:basedOn w:val="a"/>
    <w:qFormat/>
    <w:rsid w:val="009174B7"/>
    <w:pPr>
      <w:widowControl/>
      <w:spacing w:before="60" w:after="60"/>
      <w:ind w:left="1418" w:hanging="284"/>
      <w:jc w:val="left"/>
    </w:pPr>
    <w:rPr>
      <w:rFonts w:ascii="宋体" w:hAnsi="宋体"/>
      <w:kern w:val="0"/>
      <w:sz w:val="24"/>
      <w:szCs w:val="20"/>
    </w:rPr>
  </w:style>
  <w:style w:type="paragraph" w:customStyle="1" w:styleId="Body6">
    <w:name w:val="Body6"/>
    <w:basedOn w:val="6"/>
    <w:qFormat/>
    <w:rsid w:val="009174B7"/>
    <w:pPr>
      <w:keepNext w:val="0"/>
      <w:keepLines w:val="0"/>
      <w:tabs>
        <w:tab w:val="left" w:pos="567"/>
        <w:tab w:val="left" w:pos="1008"/>
        <w:tab w:val="num" w:pos="1330"/>
      </w:tabs>
      <w:spacing w:before="0" w:after="240" w:line="240" w:lineRule="auto"/>
      <w:ind w:left="1728" w:firstLineChars="300" w:hanging="567"/>
      <w:outlineLvl w:val="9"/>
    </w:pPr>
    <w:rPr>
      <w:rFonts w:ascii="宋体" w:eastAsia="PMingLiU" w:hAnsi="宋体" w:cs="宋体"/>
      <w:bCs w:val="0"/>
      <w:sz w:val="32"/>
      <w:szCs w:val="20"/>
      <w:lang w:eastAsia="zh-TW"/>
    </w:rPr>
  </w:style>
  <w:style w:type="paragraph" w:customStyle="1" w:styleId="lyy">
    <w:name w:val="正文缩进lyy"/>
    <w:basedOn w:val="affff7"/>
    <w:qFormat/>
    <w:rsid w:val="009174B7"/>
    <w:pPr>
      <w:widowControl w:val="0"/>
      <w:ind w:firstLine="0"/>
    </w:pPr>
    <w:rPr>
      <w:rFonts w:ascii="Calibri" w:eastAsia="宋体" w:hAnsi="Calibri"/>
      <w:kern w:val="2"/>
      <w:sz w:val="21"/>
      <w:szCs w:val="22"/>
    </w:rPr>
  </w:style>
  <w:style w:type="paragraph" w:customStyle="1" w:styleId="201">
    <w:name w:val="样式 行距: 固定值 20 磅"/>
    <w:basedOn w:val="a"/>
    <w:qFormat/>
    <w:rsid w:val="009174B7"/>
    <w:pPr>
      <w:spacing w:line="400" w:lineRule="exact"/>
      <w:ind w:leftChars="-85" w:left="-178" w:rightChars="-244" w:right="-512" w:firstLineChars="200" w:firstLine="420"/>
      <w:jc w:val="left"/>
    </w:pPr>
    <w:rPr>
      <w:rFonts w:ascii="宋体" w:hAnsi="宋体" w:cs="宋体"/>
      <w:szCs w:val="20"/>
    </w:rPr>
  </w:style>
  <w:style w:type="paragraph" w:customStyle="1" w:styleId="CharCharChar1CharCharCharCharCharCharCharCharCharCharCharCharCharCharCharChar1">
    <w:name w:val="Char Char Char1 Char Char Char Char Char Char Char Char Char Char Char Char Char Char Char Char1"/>
    <w:basedOn w:val="a"/>
    <w:qFormat/>
    <w:rsid w:val="009174B7"/>
    <w:pPr>
      <w:jc w:val="left"/>
    </w:pPr>
    <w:rPr>
      <w:rFonts w:ascii="Tahoma" w:hAnsi="Tahoma"/>
      <w:sz w:val="24"/>
      <w:szCs w:val="20"/>
    </w:rPr>
  </w:style>
  <w:style w:type="paragraph" w:customStyle="1" w:styleId="-f1">
    <w:name w:val="封面-资质证书、项目编号、密级"/>
    <w:basedOn w:val="a"/>
    <w:uiPriority w:val="99"/>
    <w:qFormat/>
    <w:rsid w:val="009174B7"/>
    <w:pPr>
      <w:adjustRightInd w:val="0"/>
      <w:snapToGrid w:val="0"/>
      <w:spacing w:line="400" w:lineRule="exact"/>
    </w:pPr>
    <w:rPr>
      <w:rFonts w:ascii="黑体" w:eastAsia="黑体" w:hAnsi="Calibri" w:cs="黑体"/>
      <w:szCs w:val="21"/>
    </w:rPr>
  </w:style>
  <w:style w:type="paragraph" w:customStyle="1" w:styleId="NumberedList2">
    <w:name w:val="Numbered List 2"/>
    <w:basedOn w:val="NumberedList10"/>
    <w:qFormat/>
    <w:rsid w:val="009174B7"/>
    <w:pPr>
      <w:ind w:left="2954"/>
    </w:pPr>
  </w:style>
  <w:style w:type="paragraph" w:customStyle="1" w:styleId="ArialBlack">
    <w:name w:val="样式 封面文档标题 + Arial Black"/>
    <w:basedOn w:val="afffffffffffffffffffffffffffff8"/>
    <w:qFormat/>
    <w:rsid w:val="009174B7"/>
    <w:pPr>
      <w:ind w:firstLineChars="200" w:firstLine="420"/>
    </w:pPr>
    <w:rPr>
      <w:rFonts w:eastAsia="黑体" w:cs="Times New Roman"/>
      <w:b w:val="0"/>
      <w:sz w:val="44"/>
      <w:szCs w:val="44"/>
    </w:rPr>
  </w:style>
  <w:style w:type="paragraph" w:customStyle="1" w:styleId="NumberedList10">
    <w:name w:val="Numbered List 1"/>
    <w:basedOn w:val="a"/>
    <w:qFormat/>
    <w:rsid w:val="009174B7"/>
    <w:pPr>
      <w:widowControl/>
      <w:spacing w:after="220"/>
      <w:ind w:left="1655" w:hanging="357"/>
      <w:jc w:val="left"/>
    </w:pPr>
    <w:rPr>
      <w:rFonts w:ascii="Arial" w:hAnsi="Arial"/>
      <w:kern w:val="0"/>
      <w:sz w:val="22"/>
      <w:szCs w:val="20"/>
      <w:lang w:eastAsia="en-US"/>
    </w:rPr>
  </w:style>
  <w:style w:type="paragraph" w:customStyle="1" w:styleId="afffffffffffffffffffffffffffff8">
    <w:name w:val="封面文档标题"/>
    <w:basedOn w:val="a"/>
    <w:qFormat/>
    <w:rsid w:val="009174B7"/>
    <w:pPr>
      <w:autoSpaceDE w:val="0"/>
      <w:autoSpaceDN w:val="0"/>
      <w:adjustRightInd w:val="0"/>
      <w:spacing w:line="360" w:lineRule="auto"/>
      <w:jc w:val="center"/>
    </w:pPr>
    <w:rPr>
      <w:rFonts w:ascii="Arial" w:hAnsi="Arial" w:cs="Arial"/>
      <w:b/>
      <w:bCs/>
      <w:kern w:val="0"/>
      <w:sz w:val="56"/>
      <w:szCs w:val="56"/>
    </w:rPr>
  </w:style>
  <w:style w:type="paragraph" w:customStyle="1" w:styleId="2105">
    <w:name w:val="樣式 標題 2 + 置中 套用前:  1 列 套用後:  0.5 列"/>
    <w:basedOn w:val="2"/>
    <w:qFormat/>
    <w:rsid w:val="009174B7"/>
    <w:pPr>
      <w:keepNext w:val="0"/>
      <w:keepLines w:val="0"/>
      <w:tabs>
        <w:tab w:val="left" w:pos="-3600"/>
        <w:tab w:val="left" w:pos="1200"/>
        <w:tab w:val="left" w:pos="2340"/>
      </w:tabs>
      <w:spacing w:beforeLines="100" w:afterLines="50" w:line="360" w:lineRule="auto"/>
      <w:jc w:val="left"/>
    </w:pPr>
    <w:rPr>
      <w:rFonts w:cs="PMingLiU"/>
      <w:szCs w:val="20"/>
    </w:rPr>
  </w:style>
  <w:style w:type="paragraph" w:customStyle="1" w:styleId="BodyText23">
    <w:name w:val="Body Text 23"/>
    <w:basedOn w:val="a"/>
    <w:qFormat/>
    <w:rsid w:val="009174B7"/>
    <w:pPr>
      <w:widowControl/>
      <w:tabs>
        <w:tab w:val="left" w:pos="1418"/>
      </w:tabs>
      <w:jc w:val="left"/>
    </w:pPr>
    <w:rPr>
      <w:rFonts w:ascii="宋体" w:hAnsi="宋体"/>
      <w:kern w:val="0"/>
      <w:sz w:val="20"/>
      <w:szCs w:val="20"/>
    </w:rPr>
  </w:style>
  <w:style w:type="paragraph" w:customStyle="1" w:styleId="xl157">
    <w:name w:val="xl157"/>
    <w:basedOn w:val="a"/>
    <w:qFormat/>
    <w:rsid w:val="009174B7"/>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Bullet">
    <w:name w:val="Bullet"/>
    <w:basedOn w:val="a"/>
    <w:link w:val="BulletChar"/>
    <w:qFormat/>
    <w:rsid w:val="009174B7"/>
    <w:pPr>
      <w:widowControl/>
      <w:tabs>
        <w:tab w:val="left" w:pos="1330"/>
        <w:tab w:val="left" w:pos="1712"/>
      </w:tabs>
      <w:adjustRightInd w:val="0"/>
      <w:spacing w:before="120" w:line="288" w:lineRule="auto"/>
      <w:ind w:left="1713" w:hanging="454"/>
      <w:jc w:val="left"/>
    </w:pPr>
    <w:rPr>
      <w:rFonts w:ascii="Arial" w:hAnsi="Arial"/>
      <w:szCs w:val="22"/>
      <w:lang w:eastAsia="en-US"/>
    </w:rPr>
  </w:style>
  <w:style w:type="paragraph" w:customStyle="1" w:styleId="Tabletextcentered">
    <w:name w:val="Table text (centered)"/>
    <w:basedOn w:val="a"/>
    <w:qFormat/>
    <w:rsid w:val="009174B7"/>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kern w:val="0"/>
      <w:sz w:val="24"/>
      <w:szCs w:val="20"/>
      <w:lang w:eastAsia="en-US"/>
    </w:rPr>
  </w:style>
  <w:style w:type="paragraph" w:customStyle="1" w:styleId="Numberedlist32">
    <w:name w:val="Numbered list 3.2"/>
    <w:basedOn w:val="2"/>
    <w:next w:val="a"/>
    <w:qFormat/>
    <w:rsid w:val="009174B7"/>
    <w:pPr>
      <w:keepLines w:val="0"/>
      <w:widowControl/>
      <w:numPr>
        <w:ilvl w:val="1"/>
      </w:numPr>
      <w:tabs>
        <w:tab w:val="left" w:pos="360"/>
      </w:tabs>
      <w:spacing w:before="240" w:after="60" w:line="240" w:lineRule="auto"/>
      <w:ind w:left="360" w:hanging="360"/>
      <w:jc w:val="left"/>
    </w:pPr>
    <w:rPr>
      <w:rFonts w:ascii="Futura Bk" w:eastAsia="宋体" w:hAnsi="Futura Bk" w:cs="Arial"/>
      <w:b w:val="0"/>
      <w:bCs w:val="0"/>
      <w:color w:val="000000"/>
      <w:kern w:val="0"/>
      <w:sz w:val="24"/>
      <w:szCs w:val="20"/>
      <w:lang w:val="en-GB" w:eastAsia="en-US"/>
    </w:rPr>
  </w:style>
  <w:style w:type="paragraph" w:customStyle="1" w:styleId="3ff2">
    <w:name w:val="普通表格3"/>
    <w:basedOn w:val="a"/>
    <w:qFormat/>
    <w:rsid w:val="009174B7"/>
    <w:pPr>
      <w:keepLines/>
      <w:widowControl/>
      <w:spacing w:before="60"/>
      <w:jc w:val="left"/>
    </w:pPr>
    <w:rPr>
      <w:rFonts w:ascii="Nokia Sans" w:hAnsi="Nokia Sans"/>
      <w:kern w:val="0"/>
      <w:sz w:val="22"/>
      <w:lang w:val="en-GB" w:eastAsia="en-US"/>
    </w:rPr>
  </w:style>
  <w:style w:type="paragraph" w:customStyle="1" w:styleId="1ffffff7">
    <w:name w:val="项目符号 1"/>
    <w:basedOn w:val="a"/>
    <w:qFormat/>
    <w:rsid w:val="009174B7"/>
    <w:pPr>
      <w:widowControl/>
      <w:autoSpaceDE w:val="0"/>
      <w:autoSpaceDN w:val="0"/>
      <w:snapToGrid w:val="0"/>
      <w:spacing w:line="300" w:lineRule="auto"/>
      <w:ind w:left="928" w:hanging="361"/>
      <w:jc w:val="left"/>
    </w:pPr>
    <w:rPr>
      <w:rFonts w:ascii="宋体" w:hAnsi="宋体" w:cs="Arial"/>
      <w:kern w:val="0"/>
      <w:szCs w:val="21"/>
    </w:rPr>
  </w:style>
  <w:style w:type="paragraph" w:customStyle="1" w:styleId="CharCharCharChar1CharCharCharChar1CharCharCharCharCharCharCharCharCharCharCharCharCharChar">
    <w:name w:val="Char Char Char Char1 Char Char Char Char1 Char Char Char Char Char Char Char Char Char Char Char Char Char Char"/>
    <w:basedOn w:val="a"/>
    <w:qFormat/>
    <w:rsid w:val="009174B7"/>
    <w:pPr>
      <w:adjustRightInd w:val="0"/>
      <w:spacing w:line="360" w:lineRule="auto"/>
      <w:jc w:val="left"/>
    </w:pPr>
    <w:rPr>
      <w:rFonts w:ascii="宋体" w:hAnsi="宋体"/>
      <w:kern w:val="0"/>
      <w:sz w:val="24"/>
      <w:szCs w:val="20"/>
    </w:rPr>
  </w:style>
  <w:style w:type="paragraph" w:customStyle="1" w:styleId="FigureDescriptioninAppendix">
    <w:name w:val="Figure Description in Appendix"/>
    <w:basedOn w:val="Figure"/>
    <w:next w:val="Figure"/>
    <w:qFormat/>
    <w:rsid w:val="009174B7"/>
    <w:pPr>
      <w:keepNext w:val="0"/>
      <w:keepLines w:val="0"/>
      <w:widowControl/>
      <w:tabs>
        <w:tab w:val="left" w:pos="2940"/>
      </w:tabs>
      <w:topLinePunct/>
      <w:adjustRightInd w:val="0"/>
      <w:snapToGrid w:val="0"/>
      <w:spacing w:before="160" w:after="160" w:line="240" w:lineRule="atLeast"/>
      <w:ind w:left="2940" w:hanging="420"/>
      <w:jc w:val="left"/>
      <w:outlineLvl w:val="6"/>
    </w:pPr>
    <w:rPr>
      <w:rFonts w:cs="Arial"/>
      <w:kern w:val="2"/>
      <w:szCs w:val="21"/>
    </w:rPr>
  </w:style>
  <w:style w:type="paragraph" w:customStyle="1" w:styleId="2ffff6">
    <w:name w:val="样式 正文缩进 + 小四 首行缩进:  2 字符"/>
    <w:basedOn w:val="Default"/>
    <w:next w:val="Default"/>
    <w:rsid w:val="009174B7"/>
    <w:rPr>
      <w:rFonts w:ascii="宋体" w:eastAsia="宋体" w:cs="Times New Roman"/>
      <w:color w:val="auto"/>
    </w:rPr>
  </w:style>
  <w:style w:type="paragraph" w:customStyle="1" w:styleId="TableHeader0">
    <w:name w:val="Table Header"/>
    <w:qFormat/>
    <w:rsid w:val="009174B7"/>
    <w:pPr>
      <w:jc w:val="center"/>
    </w:pPr>
    <w:rPr>
      <w:rFonts w:ascii="Arial" w:hAnsi="Arial"/>
      <w:b/>
      <w:sz w:val="21"/>
      <w:szCs w:val="21"/>
    </w:rPr>
  </w:style>
  <w:style w:type="paragraph" w:customStyle="1" w:styleId="04">
    <w:name w:val="条文 0"/>
    <w:next w:val="a"/>
    <w:rsid w:val="009174B7"/>
    <w:pPr>
      <w:spacing w:before="240" w:after="240"/>
    </w:pPr>
    <w:rPr>
      <w:rFonts w:eastAsia="黑体"/>
      <w:sz w:val="21"/>
    </w:rPr>
  </w:style>
  <w:style w:type="paragraph" w:customStyle="1" w:styleId="3MSGothic105CharCharCharCharCharCharCharChar">
    <w:name w:val="樣式 標題 3 + (中文) MS Gothic 10.5 點 Char Char Char Char Char Char Char Char"/>
    <w:basedOn w:val="3"/>
    <w:link w:val="3MSGothic105CharCharCharCharCharCharCharCharChar"/>
    <w:qFormat/>
    <w:rsid w:val="009174B7"/>
    <w:pPr>
      <w:numPr>
        <w:ilvl w:val="2"/>
      </w:numPr>
      <w:tabs>
        <w:tab w:val="left" w:pos="1260"/>
        <w:tab w:val="left" w:pos="1460"/>
      </w:tabs>
      <w:adjustRightInd w:val="0"/>
      <w:snapToGrid w:val="0"/>
      <w:spacing w:before="0" w:after="0" w:line="240" w:lineRule="auto"/>
      <w:ind w:left="1460" w:hanging="1008"/>
      <w:jc w:val="left"/>
    </w:pPr>
    <w:rPr>
      <w:rFonts w:eastAsia="MS Gothic" w:hAnsi="PMingLiU"/>
      <w:b w:val="0"/>
      <w:sz w:val="24"/>
      <w:szCs w:val="24"/>
      <w:lang w:eastAsia="zh-TW"/>
    </w:rPr>
  </w:style>
  <w:style w:type="paragraph" w:customStyle="1" w:styleId="afffffffffffffffffffffffffffff9">
    <w:name w:val="标准书眉_奇数页"/>
    <w:next w:val="a"/>
    <w:rsid w:val="009174B7"/>
    <w:pPr>
      <w:tabs>
        <w:tab w:val="center" w:pos="4154"/>
        <w:tab w:val="right" w:pos="8306"/>
      </w:tabs>
      <w:spacing w:after="120"/>
      <w:jc w:val="right"/>
    </w:pPr>
    <w:rPr>
      <w:sz w:val="21"/>
    </w:rPr>
  </w:style>
  <w:style w:type="paragraph" w:customStyle="1" w:styleId="225">
    <w:name w:val="样式 说明书  正文 + 首行缩进:  2 字符2"/>
    <w:basedOn w:val="affffff9"/>
    <w:qFormat/>
    <w:rsid w:val="009174B7"/>
    <w:pPr>
      <w:ind w:firstLineChars="0" w:firstLine="0"/>
    </w:pPr>
    <w:rPr>
      <w:szCs w:val="20"/>
    </w:rPr>
  </w:style>
  <w:style w:type="paragraph" w:customStyle="1" w:styleId="affffff9">
    <w:name w:val="说明书  正文"/>
    <w:basedOn w:val="a"/>
    <w:link w:val="Charfffff"/>
    <w:uiPriority w:val="7"/>
    <w:qFormat/>
    <w:locked/>
    <w:rsid w:val="009174B7"/>
    <w:pPr>
      <w:adjustRightInd w:val="0"/>
      <w:snapToGrid w:val="0"/>
      <w:spacing w:line="460" w:lineRule="exact"/>
      <w:ind w:firstLineChars="200" w:firstLine="200"/>
      <w:jc w:val="left"/>
    </w:pPr>
    <w:rPr>
      <w:rFonts w:ascii="宋体" w:hAnsi="宋体" w:cs="宋体"/>
      <w:sz w:val="24"/>
    </w:rPr>
  </w:style>
  <w:style w:type="paragraph" w:customStyle="1" w:styleId="ParaCharCharCharCharCharCharCharCharCharCharCharCharChar">
    <w:name w:val="默认段落字体 Para Char Char Char Char Char Char Char Char Char Char Char Char Char"/>
    <w:basedOn w:val="a"/>
    <w:rsid w:val="009174B7"/>
    <w:pPr>
      <w:shd w:val="clear" w:color="auto" w:fill="000080"/>
      <w:adjustRightInd w:val="0"/>
      <w:spacing w:line="436" w:lineRule="exact"/>
      <w:ind w:left="357"/>
      <w:jc w:val="left"/>
      <w:outlineLvl w:val="3"/>
    </w:pPr>
    <w:rPr>
      <w:rFonts w:ascii="宋体" w:hAnsi="宋体"/>
      <w:kern w:val="0"/>
      <w:szCs w:val="21"/>
    </w:rPr>
  </w:style>
  <w:style w:type="paragraph" w:customStyle="1" w:styleId="Para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w:basedOn w:val="a"/>
    <w:rsid w:val="009174B7"/>
    <w:pPr>
      <w:shd w:val="clear" w:color="auto" w:fill="000080"/>
      <w:jc w:val="left"/>
    </w:pPr>
    <w:rPr>
      <w:rFonts w:ascii="Tahoma" w:hAnsi="Tahoma"/>
      <w:sz w:val="24"/>
    </w:rPr>
  </w:style>
  <w:style w:type="paragraph" w:customStyle="1" w:styleId="22Char2CharCharCharChar12CharCharChar">
    <w:name w:val="样式 标题 2标题 2 Char标题 2 Char Char Char Char1标题 2 Char Char Char ..."/>
    <w:basedOn w:val="2"/>
    <w:link w:val="22Char2CharCharCharChar12CharCharCharChar"/>
    <w:qFormat/>
    <w:rsid w:val="009174B7"/>
    <w:pPr>
      <w:numPr>
        <w:ilvl w:val="1"/>
      </w:numPr>
      <w:tabs>
        <w:tab w:val="left" w:pos="0"/>
        <w:tab w:val="left" w:pos="700"/>
      </w:tabs>
      <w:adjustRightInd w:val="0"/>
      <w:snapToGrid w:val="0"/>
      <w:spacing w:before="240" w:after="120" w:line="460" w:lineRule="exact"/>
      <w:jc w:val="left"/>
    </w:pPr>
    <w:rPr>
      <w:rFonts w:ascii="宋体" w:eastAsia="宋体" w:hAnsi="宋体"/>
      <w:b w:val="0"/>
      <w:color w:val="000000"/>
      <w:kern w:val="0"/>
      <w:sz w:val="24"/>
      <w:szCs w:val="24"/>
    </w:rPr>
  </w:style>
  <w:style w:type="paragraph" w:customStyle="1" w:styleId="StandardOhneEinzugOhneAbstand">
    <w:name w:val="StandardOhneEinzugOhneAbstand"/>
    <w:basedOn w:val="a"/>
    <w:qFormat/>
    <w:rsid w:val="009174B7"/>
    <w:pPr>
      <w:widowControl/>
      <w:spacing w:line="288" w:lineRule="auto"/>
      <w:jc w:val="left"/>
    </w:pPr>
    <w:rPr>
      <w:rFonts w:ascii="Arial" w:hAnsi="Arial" w:cs="宋体"/>
      <w:kern w:val="0"/>
      <w:sz w:val="22"/>
    </w:rPr>
  </w:style>
  <w:style w:type="paragraph" w:customStyle="1" w:styleId="aff9">
    <w:name w:val="哈尔滨正文居中"/>
    <w:basedOn w:val="a"/>
    <w:link w:val="Charf4"/>
    <w:qFormat/>
    <w:rsid w:val="009174B7"/>
    <w:pPr>
      <w:spacing w:line="360" w:lineRule="auto"/>
      <w:jc w:val="center"/>
    </w:pPr>
    <w:rPr>
      <w:rFonts w:ascii="宋体"/>
      <w:sz w:val="24"/>
    </w:rPr>
  </w:style>
  <w:style w:type="paragraph" w:customStyle="1" w:styleId="205050">
    <w:name w:val="样式 标题 2 + 段前: 0.5 行 段后: 0.5 行"/>
    <w:basedOn w:val="2"/>
    <w:qFormat/>
    <w:rsid w:val="009174B7"/>
    <w:pPr>
      <w:keepLines w:val="0"/>
      <w:widowControl/>
      <w:adjustRightInd w:val="0"/>
      <w:spacing w:beforeLines="50" w:after="0" w:line="240" w:lineRule="auto"/>
      <w:ind w:firstLineChars="200" w:firstLine="200"/>
      <w:jc w:val="left"/>
    </w:pPr>
    <w:rPr>
      <w:rFonts w:ascii="Times New Roman" w:eastAsia="宋体" w:hAnsi="Times New Roman" w:cs="宋体"/>
      <w:i/>
      <w:iCs/>
      <w:kern w:val="0"/>
      <w:sz w:val="21"/>
      <w:szCs w:val="21"/>
    </w:rPr>
  </w:style>
  <w:style w:type="paragraph" w:customStyle="1" w:styleId="afffffffffffffffffffffffffffffa">
    <w:name w:val="图题"/>
    <w:basedOn w:val="affd"/>
    <w:qFormat/>
    <w:rsid w:val="009174B7"/>
    <w:pPr>
      <w:spacing w:afterLines="100"/>
      <w:jc w:val="center"/>
    </w:pPr>
    <w:rPr>
      <w:rFonts w:eastAsia="宋体" w:hAnsi="宋体" w:cs="Arial"/>
      <w:b/>
      <w:kern w:val="0"/>
      <w:sz w:val="24"/>
      <w:szCs w:val="24"/>
    </w:rPr>
  </w:style>
  <w:style w:type="paragraph" w:customStyle="1" w:styleId="IVBD">
    <w:name w:val="IVBD正文"/>
    <w:basedOn w:val="a"/>
    <w:qFormat/>
    <w:rsid w:val="009174B7"/>
    <w:pPr>
      <w:adjustRightInd w:val="0"/>
      <w:snapToGrid w:val="0"/>
      <w:spacing w:line="360" w:lineRule="auto"/>
      <w:ind w:firstLineChars="200" w:firstLine="480"/>
      <w:jc w:val="left"/>
    </w:pPr>
    <w:rPr>
      <w:rFonts w:ascii="宋体" w:hAnsi="宋体"/>
      <w:sz w:val="24"/>
    </w:rPr>
  </w:style>
  <w:style w:type="paragraph" w:customStyle="1" w:styleId="affffa">
    <w:name w:val="文本首行缩进"/>
    <w:basedOn w:val="a"/>
    <w:link w:val="Charfff3"/>
    <w:unhideWhenUsed/>
    <w:qFormat/>
    <w:rsid w:val="009174B7"/>
    <w:pPr>
      <w:widowControl/>
      <w:adjustRightInd w:val="0"/>
      <w:snapToGrid w:val="0"/>
      <w:spacing w:line="360" w:lineRule="auto"/>
      <w:ind w:firstLineChars="200" w:firstLine="420"/>
      <w:jc w:val="left"/>
    </w:pPr>
    <w:rPr>
      <w:rFonts w:ascii="Arial" w:hAnsi="Arial" w:cs="宋体"/>
      <w:kern w:val="0"/>
      <w:szCs w:val="21"/>
    </w:rPr>
  </w:style>
  <w:style w:type="paragraph" w:customStyle="1" w:styleId="ST2010">
    <w:name w:val="ST20_10"/>
    <w:basedOn w:val="affff7"/>
    <w:qFormat/>
    <w:rsid w:val="009174B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1">
    <w:name w:val="正文 + 居中"/>
    <w:basedOn w:val="a"/>
    <w:link w:val="Charfffffffc"/>
    <w:qFormat/>
    <w:rsid w:val="009174B7"/>
    <w:pPr>
      <w:snapToGrid w:val="0"/>
      <w:spacing w:before="160" w:after="160"/>
      <w:jc w:val="center"/>
    </w:pPr>
    <w:rPr>
      <w:szCs w:val="20"/>
    </w:rPr>
  </w:style>
  <w:style w:type="paragraph" w:customStyle="1" w:styleId="1ffffff8">
    <w:name w:val="引文目录1"/>
    <w:basedOn w:val="a"/>
    <w:next w:val="a"/>
    <w:rsid w:val="009174B7"/>
    <w:pPr>
      <w:widowControl/>
      <w:spacing w:after="120"/>
      <w:ind w:left="220" w:hanging="220"/>
      <w:jc w:val="left"/>
    </w:pPr>
    <w:rPr>
      <w:rFonts w:ascii="Arial" w:hAnsi="Arial" w:cs="'宋体"/>
      <w:kern w:val="0"/>
      <w:sz w:val="22"/>
      <w:lang w:eastAsia="en-US"/>
    </w:rPr>
  </w:style>
  <w:style w:type="paragraph" w:customStyle="1" w:styleId="afffffffffffffffffffffffffffffb">
    <w:name w:val="原文列表"/>
    <w:basedOn w:val="affffffffffffffffffffffffffc"/>
    <w:qFormat/>
    <w:rsid w:val="009174B7"/>
    <w:pPr>
      <w:ind w:firstLineChars="0" w:firstLine="0"/>
    </w:pPr>
  </w:style>
  <w:style w:type="paragraph" w:customStyle="1" w:styleId="CM133">
    <w:name w:val="CM133"/>
    <w:basedOn w:val="Default"/>
    <w:next w:val="Default"/>
    <w:rsid w:val="009174B7"/>
    <w:pPr>
      <w:spacing w:after="205"/>
    </w:pPr>
    <w:rPr>
      <w:rFonts w:ascii="黑体" w:eastAsia="黑体" w:cs="Times New Roman"/>
      <w:color w:val="auto"/>
    </w:rPr>
  </w:style>
  <w:style w:type="paragraph" w:customStyle="1" w:styleId="CharCharCharCharChar1CharCharCharCharChar">
    <w:name w:val="Char Char Char Char Char1 Char Char Char Char Char"/>
    <w:basedOn w:val="a"/>
    <w:qFormat/>
    <w:rsid w:val="009174B7"/>
    <w:pPr>
      <w:spacing w:before="80" w:after="80"/>
      <w:ind w:left="1134"/>
      <w:jc w:val="left"/>
    </w:pPr>
    <w:rPr>
      <w:rFonts w:ascii="宋体" w:hAnsi="宋体"/>
    </w:rPr>
  </w:style>
  <w:style w:type="paragraph" w:customStyle="1" w:styleId="QB5">
    <w:name w:val="QB标题5"/>
    <w:basedOn w:val="a"/>
    <w:rsid w:val="009174B7"/>
    <w:pPr>
      <w:keepNext/>
      <w:keepLines/>
      <w:tabs>
        <w:tab w:val="left" w:pos="992"/>
        <w:tab w:val="left" w:pos="1260"/>
      </w:tabs>
      <w:spacing w:before="260" w:after="260" w:line="413" w:lineRule="auto"/>
      <w:ind w:left="1260" w:hanging="992"/>
      <w:jc w:val="left"/>
      <w:outlineLvl w:val="1"/>
    </w:pPr>
    <w:rPr>
      <w:rFonts w:ascii="Arial" w:eastAsia="黑体" w:hAnsi="Arial"/>
      <w:b/>
      <w:szCs w:val="18"/>
    </w:rPr>
  </w:style>
  <w:style w:type="paragraph" w:customStyle="1" w:styleId="TimesNewRoman1">
    <w:name w:val="样式 Times New Roman1"/>
    <w:basedOn w:val="a"/>
    <w:unhideWhenUsed/>
    <w:rsid w:val="009174B7"/>
    <w:pPr>
      <w:widowControl/>
      <w:jc w:val="left"/>
    </w:pPr>
    <w:rPr>
      <w:rFonts w:ascii="宋体" w:eastAsia="Times New Roman" w:hAnsi="宋体" w:cs="宋体"/>
    </w:rPr>
  </w:style>
  <w:style w:type="paragraph" w:customStyle="1" w:styleId="Tiret1">
    <w:name w:val="Tiret[1]"/>
    <w:basedOn w:val="a"/>
    <w:qFormat/>
    <w:rsid w:val="009174B7"/>
    <w:pPr>
      <w:widowControl/>
      <w:spacing w:before="60" w:after="60"/>
      <w:ind w:left="1702" w:hanging="284"/>
      <w:jc w:val="left"/>
    </w:pPr>
    <w:rPr>
      <w:rFonts w:ascii="宋体" w:hAnsi="宋体"/>
      <w:kern w:val="0"/>
      <w:sz w:val="24"/>
      <w:szCs w:val="20"/>
    </w:rPr>
  </w:style>
  <w:style w:type="paragraph" w:customStyle="1" w:styleId="33Level3HeadH3level3PIM3Heading3-old3h3">
    <w:name w:val="样式 样式 标题 3列表编号3Level 3 HeadH3level_3PIM 3Heading 3 - old3h3... +..."/>
    <w:basedOn w:val="33Level3HeadH3level3PIM3Heading3-old3h30"/>
    <w:unhideWhenUsed/>
    <w:qFormat/>
    <w:rsid w:val="009174B7"/>
    <w:pPr>
      <w:ind w:firstLineChars="0" w:firstLine="0"/>
    </w:pPr>
    <w:rPr>
      <w:b w:val="0"/>
      <w:bCs w:val="0"/>
    </w:rPr>
  </w:style>
  <w:style w:type="paragraph" w:customStyle="1" w:styleId="Z3">
    <w:name w:val="Z3"/>
    <w:basedOn w:val="a"/>
    <w:qFormat/>
    <w:rsid w:val="009174B7"/>
    <w:pPr>
      <w:tabs>
        <w:tab w:val="left" w:pos="2160"/>
      </w:tabs>
      <w:spacing w:before="360" w:after="180"/>
      <w:jc w:val="left"/>
      <w:outlineLvl w:val="2"/>
    </w:pPr>
    <w:rPr>
      <w:rFonts w:ascii="Tahoma" w:eastAsia="幼圆" w:hAnsi="Tahoma"/>
      <w:caps/>
      <w:sz w:val="28"/>
      <w:szCs w:val="20"/>
    </w:rPr>
  </w:style>
  <w:style w:type="paragraph" w:customStyle="1" w:styleId="33Level3HeadH3level3PIM3Heading3-old3h30">
    <w:name w:val="样式 标题 3列表编号3Level 3 HeadH3level_3PIM 3Heading 3 - old3h3..."/>
    <w:basedOn w:val="3"/>
    <w:unhideWhenUsed/>
    <w:rsid w:val="009174B7"/>
    <w:pPr>
      <w:widowControl/>
      <w:numPr>
        <w:ilvl w:val="2"/>
      </w:numPr>
      <w:tabs>
        <w:tab w:val="left" w:pos="1200"/>
      </w:tabs>
      <w:spacing w:before="0" w:after="0" w:line="240" w:lineRule="auto"/>
      <w:ind w:firstLineChars="200" w:firstLine="200"/>
      <w:jc w:val="left"/>
    </w:pPr>
    <w:rPr>
      <w:rFonts w:ascii="宋体" w:hAnsi="宋体" w:cs="宋体"/>
      <w:sz w:val="24"/>
      <w:szCs w:val="24"/>
    </w:rPr>
  </w:style>
  <w:style w:type="paragraph" w:customStyle="1" w:styleId="Z5">
    <w:name w:val="Z5"/>
    <w:basedOn w:val="a"/>
    <w:next w:val="ZT0"/>
    <w:qFormat/>
    <w:rsid w:val="009174B7"/>
    <w:pPr>
      <w:tabs>
        <w:tab w:val="left" w:pos="3000"/>
      </w:tabs>
      <w:spacing w:before="240"/>
      <w:jc w:val="left"/>
      <w:outlineLvl w:val="4"/>
    </w:pPr>
    <w:rPr>
      <w:rFonts w:ascii="Tahoma" w:eastAsia="幼圆" w:hAnsi="Tahoma"/>
      <w:szCs w:val="20"/>
    </w:rPr>
  </w:style>
  <w:style w:type="paragraph" w:customStyle="1" w:styleId="ZT0">
    <w:name w:val="ZT"/>
    <w:basedOn w:val="a"/>
    <w:rsid w:val="009174B7"/>
    <w:pPr>
      <w:spacing w:before="360" w:line="300" w:lineRule="auto"/>
      <w:ind w:firstLine="200"/>
      <w:jc w:val="left"/>
    </w:pPr>
    <w:rPr>
      <w:rFonts w:ascii="Tahoma" w:eastAsia="幼圆" w:hAnsi="Tahoma"/>
      <w:spacing w:val="20"/>
      <w:szCs w:val="20"/>
    </w:rPr>
  </w:style>
  <w:style w:type="paragraph" w:customStyle="1" w:styleId="PARA3">
    <w:name w:val="PARA 3"/>
    <w:basedOn w:val="a"/>
    <w:qFormat/>
    <w:rsid w:val="009174B7"/>
    <w:pPr>
      <w:widowControl/>
      <w:spacing w:before="40"/>
      <w:ind w:left="794" w:right="454"/>
      <w:jc w:val="left"/>
    </w:pPr>
    <w:rPr>
      <w:rFonts w:ascii="宋体" w:hAnsi="宋体"/>
      <w:kern w:val="0"/>
      <w:sz w:val="24"/>
      <w:szCs w:val="20"/>
    </w:rPr>
  </w:style>
  <w:style w:type="paragraph" w:customStyle="1" w:styleId="ACadre">
    <w:name w:val="ACadre"/>
    <w:basedOn w:val="a"/>
    <w:rsid w:val="009174B7"/>
    <w:pPr>
      <w:widowControl/>
      <w:spacing w:before="120" w:after="120"/>
      <w:jc w:val="left"/>
    </w:pPr>
    <w:rPr>
      <w:rFonts w:ascii="宋体" w:hAnsi="宋体"/>
      <w:b/>
      <w:kern w:val="0"/>
      <w:sz w:val="24"/>
      <w:szCs w:val="20"/>
    </w:rPr>
  </w:style>
  <w:style w:type="paragraph" w:customStyle="1" w:styleId="4f7">
    <w:name w:val="样式 华诚标题4 +"/>
    <w:basedOn w:val="a"/>
    <w:rsid w:val="009174B7"/>
    <w:pPr>
      <w:tabs>
        <w:tab w:val="left" w:pos="5760"/>
      </w:tabs>
      <w:jc w:val="left"/>
    </w:pPr>
    <w:rPr>
      <w:rFonts w:ascii="宋体" w:hAnsi="宋体"/>
    </w:rPr>
  </w:style>
  <w:style w:type="paragraph" w:customStyle="1" w:styleId="CM104">
    <w:name w:val="CM104"/>
    <w:basedOn w:val="Default"/>
    <w:next w:val="Default"/>
    <w:qFormat/>
    <w:rsid w:val="009174B7"/>
    <w:pPr>
      <w:spacing w:line="468" w:lineRule="atLeast"/>
    </w:pPr>
    <w:rPr>
      <w:rFonts w:ascii="黑体" w:eastAsia="黑体" w:cs="Times New Roman"/>
      <w:color w:val="auto"/>
    </w:rPr>
  </w:style>
  <w:style w:type="paragraph" w:customStyle="1" w:styleId="Charfffffffffc">
    <w:name w:val="表格 Char"/>
    <w:basedOn w:val="a"/>
    <w:qFormat/>
    <w:rsid w:val="009174B7"/>
    <w:pPr>
      <w:spacing w:before="100" w:beforeAutospacing="1" w:after="100" w:afterAutospacing="1"/>
      <w:jc w:val="center"/>
    </w:pPr>
    <w:rPr>
      <w:rFonts w:ascii="宋体" w:hAnsi="宋体"/>
      <w:szCs w:val="28"/>
    </w:rPr>
  </w:style>
  <w:style w:type="paragraph" w:customStyle="1" w:styleId="flName">
    <w:name w:val="flName"/>
    <w:basedOn w:val="flNote"/>
    <w:qFormat/>
    <w:rsid w:val="009174B7"/>
    <w:rPr>
      <w:sz w:val="32"/>
    </w:rPr>
  </w:style>
  <w:style w:type="paragraph" w:customStyle="1" w:styleId="flNote">
    <w:name w:val="flNote"/>
    <w:basedOn w:val="a"/>
    <w:qFormat/>
    <w:rsid w:val="009174B7"/>
    <w:pPr>
      <w:adjustRightInd w:val="0"/>
      <w:spacing w:before="320" w:after="160" w:line="360" w:lineRule="atLeast"/>
      <w:jc w:val="center"/>
    </w:pPr>
    <w:rPr>
      <w:rFonts w:ascii="Arial" w:eastAsia="黑体" w:hAnsi="宋体"/>
      <w:kern w:val="0"/>
      <w:sz w:val="30"/>
      <w:szCs w:val="20"/>
    </w:rPr>
  </w:style>
  <w:style w:type="paragraph" w:customStyle="1" w:styleId="CM101">
    <w:name w:val="CM101"/>
    <w:basedOn w:val="Default"/>
    <w:next w:val="Default"/>
    <w:qFormat/>
    <w:rsid w:val="009174B7"/>
    <w:rPr>
      <w:rFonts w:ascii="黑体" w:eastAsia="黑体" w:cs="Times New Roman"/>
      <w:color w:val="auto"/>
    </w:rPr>
  </w:style>
  <w:style w:type="paragraph" w:customStyle="1" w:styleId="31A">
    <w:name w:val="31A正文"/>
    <w:basedOn w:val="a"/>
    <w:rsid w:val="009174B7"/>
    <w:pPr>
      <w:spacing w:line="300" w:lineRule="auto"/>
      <w:ind w:firstLineChars="200" w:firstLine="200"/>
      <w:jc w:val="left"/>
    </w:pPr>
    <w:rPr>
      <w:rFonts w:ascii="宋体" w:hAnsi="宋体"/>
      <w:sz w:val="28"/>
      <w:szCs w:val="28"/>
    </w:rPr>
  </w:style>
  <w:style w:type="paragraph" w:customStyle="1" w:styleId="46">
    <w:name w:val="商务4"/>
    <w:basedOn w:val="4"/>
    <w:link w:val="4Char5"/>
    <w:qFormat/>
    <w:rsid w:val="009174B7"/>
    <w:pPr>
      <w:tabs>
        <w:tab w:val="left" w:pos="1680"/>
        <w:tab w:val="left" w:pos="4285"/>
      </w:tabs>
      <w:spacing w:before="20" w:after="20" w:line="240" w:lineRule="auto"/>
      <w:ind w:left="4285" w:hanging="360"/>
      <w:jc w:val="left"/>
    </w:pPr>
    <w:rPr>
      <w:rFonts w:ascii="宋体" w:eastAsia="宋体" w:hAnsi="宋体"/>
      <w:b w:val="0"/>
      <w:bCs w:val="0"/>
      <w:szCs w:val="20"/>
    </w:rPr>
  </w:style>
  <w:style w:type="paragraph" w:customStyle="1" w:styleId="afffffffffffffffffffffffffffffc">
    <w:name w:val="Ñù"/>
    <w:qFormat/>
    <w:rsid w:val="009174B7"/>
    <w:pPr>
      <w:overflowPunct w:val="0"/>
      <w:autoSpaceDE w:val="0"/>
      <w:autoSpaceDN w:val="0"/>
      <w:adjustRightInd w:val="0"/>
      <w:spacing w:line="400" w:lineRule="exact"/>
      <w:jc w:val="both"/>
      <w:textAlignment w:val="baseline"/>
    </w:pPr>
    <w:rPr>
      <w:sz w:val="24"/>
    </w:rPr>
  </w:style>
  <w:style w:type="paragraph" w:customStyle="1" w:styleId="afffffffffffffffffffffffffffffd">
    <w:name w:val="表正文左"/>
    <w:rsid w:val="009174B7"/>
    <w:rPr>
      <w:rFonts w:ascii="Arial" w:hAnsi="Arial"/>
      <w:kern w:val="2"/>
      <w:sz w:val="18"/>
      <w:szCs w:val="24"/>
    </w:rPr>
  </w:style>
  <w:style w:type="paragraph" w:customStyle="1" w:styleId="2ffff7">
    <w:name w:val="编号2"/>
    <w:basedOn w:val="a"/>
    <w:qFormat/>
    <w:rsid w:val="009174B7"/>
    <w:pPr>
      <w:spacing w:line="360" w:lineRule="auto"/>
      <w:jc w:val="left"/>
    </w:pPr>
    <w:rPr>
      <w:sz w:val="24"/>
    </w:rPr>
  </w:style>
  <w:style w:type="paragraph" w:customStyle="1" w:styleId="CharCharCharCharCharCharCharCharCharCharCharCharCharCharCharCharCharCharChar3">
    <w:name w:val="Char Char Char Char Char Char Char Char Char Char Char Char Char Char Char Char Char Char Char3"/>
    <w:basedOn w:val="a"/>
    <w:uiPriority w:val="99"/>
    <w:qFormat/>
    <w:rsid w:val="009174B7"/>
  </w:style>
  <w:style w:type="paragraph" w:customStyle="1" w:styleId="130101">
    <w:name w:val="样式1 样式 标题 3 + 段前: 0.1 行 + 段前: 0.1 行"/>
    <w:basedOn w:val="a"/>
    <w:semiHidden/>
    <w:qFormat/>
    <w:rsid w:val="009174B7"/>
    <w:pPr>
      <w:tabs>
        <w:tab w:val="left" w:pos="210"/>
        <w:tab w:val="left" w:pos="284"/>
        <w:tab w:val="left" w:pos="454"/>
        <w:tab w:val="left" w:pos="630"/>
        <w:tab w:val="left" w:pos="907"/>
      </w:tabs>
      <w:snapToGrid w:val="0"/>
      <w:spacing w:line="276" w:lineRule="auto"/>
      <w:ind w:left="284" w:hanging="284"/>
      <w:jc w:val="left"/>
      <w:outlineLvl w:val="2"/>
    </w:pPr>
    <w:rPr>
      <w:rFonts w:ascii="宋体" w:eastAsia="黑体" w:hAnsi="宋体" w:cs="宋体"/>
      <w:bCs/>
      <w:szCs w:val="21"/>
    </w:rPr>
  </w:style>
  <w:style w:type="paragraph" w:customStyle="1" w:styleId="afffffffffff8">
    <w:name w:val="孙（正文）"/>
    <w:link w:val="Charffffffff3"/>
    <w:unhideWhenUsed/>
    <w:qFormat/>
    <w:rsid w:val="009174B7"/>
    <w:pPr>
      <w:spacing w:line="360" w:lineRule="auto"/>
      <w:ind w:firstLineChars="200" w:firstLine="200"/>
      <w:jc w:val="both"/>
    </w:pPr>
    <w:rPr>
      <w:kern w:val="2"/>
      <w:sz w:val="24"/>
      <w:szCs w:val="24"/>
    </w:rPr>
  </w:style>
  <w:style w:type="paragraph" w:customStyle="1" w:styleId="lei2">
    <w:name w:val="lei样式2"/>
    <w:basedOn w:val="a"/>
    <w:unhideWhenUsed/>
    <w:qFormat/>
    <w:rsid w:val="009174B7"/>
    <w:pPr>
      <w:tabs>
        <w:tab w:val="left" w:pos="132"/>
        <w:tab w:val="left" w:pos="425"/>
        <w:tab w:val="left" w:pos="840"/>
        <w:tab w:val="left" w:pos="1260"/>
      </w:tabs>
      <w:spacing w:line="400" w:lineRule="exact"/>
      <w:ind w:left="840" w:firstLineChars="200" w:firstLine="200"/>
      <w:jc w:val="left"/>
    </w:pPr>
    <w:rPr>
      <w:rFonts w:ascii="宋体" w:hAnsi="宋体"/>
    </w:rPr>
  </w:style>
  <w:style w:type="paragraph" w:customStyle="1" w:styleId="userentrycourier">
    <w:name w:val="user entry (courier)"/>
    <w:basedOn w:val="a"/>
    <w:next w:val="a"/>
    <w:link w:val="userentrycourierChar"/>
    <w:qFormat/>
    <w:rsid w:val="009174B7"/>
    <w:pPr>
      <w:widowControl/>
      <w:tabs>
        <w:tab w:val="left" w:pos="360"/>
      </w:tabs>
      <w:spacing w:before="120" w:after="120" w:line="240" w:lineRule="exact"/>
      <w:ind w:left="360"/>
    </w:pPr>
    <w:rPr>
      <w:rFonts w:ascii="Courier" w:hAnsi="Courier" w:cs="黑体"/>
      <w:b/>
      <w:kern w:val="0"/>
      <w:sz w:val="24"/>
      <w:szCs w:val="21"/>
      <w:lang w:eastAsia="en-US"/>
    </w:rPr>
  </w:style>
  <w:style w:type="paragraph" w:customStyle="1" w:styleId="50">
    <w:name w:val="机场线5级标题"/>
    <w:basedOn w:val="5"/>
    <w:link w:val="5Char0"/>
    <w:unhideWhenUsed/>
    <w:qFormat/>
    <w:rsid w:val="009174B7"/>
    <w:pPr>
      <w:keepNext w:val="0"/>
      <w:widowControl/>
      <w:numPr>
        <w:ilvl w:val="4"/>
      </w:numPr>
      <w:spacing w:beforeLines="50" w:afterLines="50"/>
      <w:ind w:firstLineChars="200" w:firstLine="200"/>
      <w:jc w:val="left"/>
    </w:pPr>
    <w:rPr>
      <w:rFonts w:ascii="黑体" w:eastAsia="黑体" w:hAnsi="宋体" w:cs="宋体"/>
      <w:bCs w:val="0"/>
      <w:kern w:val="0"/>
      <w:sz w:val="24"/>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
    <w:qFormat/>
    <w:rsid w:val="009174B7"/>
    <w:pPr>
      <w:jc w:val="left"/>
    </w:pPr>
    <w:rPr>
      <w:rFonts w:ascii="Tahoma" w:hAnsi="Tahoma"/>
      <w:sz w:val="24"/>
      <w:szCs w:val="20"/>
    </w:rPr>
  </w:style>
  <w:style w:type="paragraph" w:customStyle="1" w:styleId="Numberedlist">
    <w:name w:val="Numbered list"/>
    <w:basedOn w:val="a"/>
    <w:rsid w:val="009174B7"/>
    <w:pPr>
      <w:widowControl/>
      <w:tabs>
        <w:tab w:val="left" w:pos="927"/>
      </w:tabs>
      <w:spacing w:before="60" w:after="60"/>
      <w:jc w:val="left"/>
    </w:pPr>
    <w:rPr>
      <w:rFonts w:ascii="宋体" w:eastAsia="Times New Roman" w:hAnsi="宋体"/>
      <w:kern w:val="0"/>
      <w:sz w:val="22"/>
      <w:szCs w:val="20"/>
      <w:lang w:eastAsia="en-US"/>
    </w:rPr>
  </w:style>
  <w:style w:type="paragraph" w:customStyle="1" w:styleId="zFootereven">
    <w:name w:val="z:Footer_even"/>
    <w:basedOn w:val="afffffff2"/>
    <w:qFormat/>
    <w:rsid w:val="009174B7"/>
    <w:pPr>
      <w:keepNext/>
      <w:pBdr>
        <w:top w:val="single" w:sz="6" w:space="1" w:color="auto"/>
      </w:pBdr>
      <w:tabs>
        <w:tab w:val="clear" w:pos="4153"/>
        <w:tab w:val="clear" w:pos="8306"/>
        <w:tab w:val="center" w:pos="3969"/>
        <w:tab w:val="right" w:pos="8505"/>
      </w:tabs>
      <w:snapToGrid/>
      <w:spacing w:line="480" w:lineRule="exact"/>
      <w:jc w:val="right"/>
    </w:pPr>
    <w:rPr>
      <w:rFonts w:ascii="Arial" w:hAnsi="Arial"/>
      <w:kern w:val="0"/>
      <w:sz w:val="16"/>
      <w:lang w:eastAsia="en-US"/>
    </w:rPr>
  </w:style>
  <w:style w:type="paragraph" w:customStyle="1" w:styleId="2d">
    <w:name w:val="级别.2"/>
    <w:basedOn w:val="2"/>
    <w:link w:val="2Char8"/>
    <w:qFormat/>
    <w:rsid w:val="009174B7"/>
    <w:pPr>
      <w:spacing w:line="320" w:lineRule="exact"/>
      <w:jc w:val="left"/>
    </w:pPr>
    <w:rPr>
      <w:sz w:val="28"/>
    </w:rPr>
  </w:style>
  <w:style w:type="paragraph" w:customStyle="1" w:styleId="OTBodyTextBullet">
    <w:name w:val="OT_Body_Text Bullet"/>
    <w:basedOn w:val="a"/>
    <w:qFormat/>
    <w:rsid w:val="009174B7"/>
    <w:pPr>
      <w:widowControl/>
      <w:ind w:left="720"/>
    </w:pPr>
    <w:rPr>
      <w:rFonts w:ascii="Arial" w:eastAsia="PMingLiU" w:hAnsi="Arial" w:cs="Arial"/>
      <w:kern w:val="0"/>
      <w:sz w:val="20"/>
      <w:szCs w:val="20"/>
      <w:lang w:eastAsia="en-US"/>
    </w:rPr>
  </w:style>
  <w:style w:type="paragraph" w:customStyle="1" w:styleId="afffffffffffffffffffffffffffffe">
    <w:name w:val="标题（节）"/>
    <w:basedOn w:val="1"/>
    <w:semiHidden/>
    <w:rsid w:val="009174B7"/>
    <w:pPr>
      <w:keepLines/>
      <w:pageBreakBefore/>
      <w:tabs>
        <w:tab w:val="left" w:pos="620"/>
        <w:tab w:val="left" w:pos="1995"/>
      </w:tabs>
      <w:adjustRightInd/>
      <w:snapToGrid/>
      <w:spacing w:line="360" w:lineRule="auto"/>
      <w:ind w:left="1996" w:hanging="1996"/>
      <w:jc w:val="left"/>
    </w:pPr>
    <w:rPr>
      <w:rFonts w:ascii="FuturaA Bk BT" w:eastAsia="宋体" w:hAnsi="FuturaA Bk BT"/>
      <w:sz w:val="36"/>
      <w:szCs w:val="20"/>
    </w:rPr>
  </w:style>
  <w:style w:type="paragraph" w:customStyle="1" w:styleId="afffffff">
    <w:name w:val="一级标题"/>
    <w:basedOn w:val="a"/>
    <w:link w:val="Charfffff4"/>
    <w:qFormat/>
    <w:rsid w:val="009174B7"/>
    <w:pPr>
      <w:tabs>
        <w:tab w:val="left" w:pos="1984"/>
      </w:tabs>
      <w:spacing w:beforeLines="50" w:afterLines="50" w:line="300" w:lineRule="auto"/>
      <w:ind w:left="1984" w:hanging="567"/>
      <w:jc w:val="left"/>
      <w:outlineLvl w:val="0"/>
    </w:pPr>
    <w:rPr>
      <w:rFonts w:ascii="黑体" w:eastAsia="黑体" w:hAnsi="宋体"/>
      <w:b/>
      <w:sz w:val="36"/>
      <w:szCs w:val="36"/>
    </w:rPr>
  </w:style>
  <w:style w:type="paragraph" w:customStyle="1" w:styleId="affffffffffffffffffffffffffffff">
    <w:name w:val="节小标题"/>
    <w:basedOn w:val="8"/>
    <w:qFormat/>
    <w:rsid w:val="009174B7"/>
    <w:pPr>
      <w:widowControl w:val="0"/>
      <w:adjustRightInd w:val="0"/>
      <w:snapToGrid w:val="0"/>
      <w:spacing w:before="100" w:after="0" w:line="300" w:lineRule="auto"/>
      <w:ind w:firstLine="359"/>
      <w:outlineLvl w:val="9"/>
    </w:pPr>
    <w:rPr>
      <w:rFonts w:ascii="Times New Roman" w:eastAsia="仿宋_GB2312" w:hAnsi="Times New Roman"/>
      <w:b/>
      <w:kern w:val="2"/>
      <w:sz w:val="30"/>
      <w:szCs w:val="20"/>
    </w:rPr>
  </w:style>
  <w:style w:type="paragraph" w:customStyle="1" w:styleId="affffffffffffffffffffffffffffff0">
    <w:name w:val="图表小四中对齐"/>
    <w:basedOn w:val="a"/>
    <w:qFormat/>
    <w:rsid w:val="009174B7"/>
    <w:pPr>
      <w:widowControl/>
      <w:adjustRightInd w:val="0"/>
      <w:spacing w:line="360" w:lineRule="exact"/>
      <w:jc w:val="center"/>
      <w:textAlignment w:val="baseline"/>
    </w:pPr>
    <w:rPr>
      <w:rFonts w:ascii="宋体" w:hAnsi="宋体" w:cs="宋体"/>
      <w:spacing w:val="-10"/>
      <w:sz w:val="24"/>
      <w:szCs w:val="21"/>
    </w:rPr>
  </w:style>
  <w:style w:type="paragraph" w:customStyle="1" w:styleId="Storage-Text">
    <w:name w:val="Storage - Text"/>
    <w:basedOn w:val="a"/>
    <w:qFormat/>
    <w:rsid w:val="009174B7"/>
    <w:pPr>
      <w:widowControl/>
      <w:spacing w:before="20" w:line="200" w:lineRule="exact"/>
      <w:jc w:val="left"/>
    </w:pPr>
    <w:rPr>
      <w:rFonts w:ascii="Helvetica-Narrow" w:hAnsi="Helvetica-Narrow"/>
      <w:kern w:val="0"/>
      <w:sz w:val="18"/>
      <w:szCs w:val="18"/>
    </w:rPr>
  </w:style>
  <w:style w:type="paragraph" w:customStyle="1" w:styleId="zCoverfigure">
    <w:name w:val="z:Cover figure"/>
    <w:next w:val="zCoverlogo"/>
    <w:qFormat/>
    <w:rsid w:val="009174B7"/>
    <w:pPr>
      <w:widowControl w:val="0"/>
      <w:spacing w:before="720"/>
      <w:jc w:val="center"/>
    </w:pPr>
    <w:rPr>
      <w:rFonts w:ascii="Arial" w:hAnsi="Arial"/>
      <w:color w:val="FF0000"/>
      <w:lang w:eastAsia="en-US"/>
    </w:rPr>
  </w:style>
  <w:style w:type="paragraph" w:customStyle="1" w:styleId="CharCharCharCharCharCharCharCharCharCharCharCharCharCharCharChar">
    <w:name w:val="Char Char Char Char Char Char Char Char Char Char Char Char Char Char Char Char"/>
    <w:basedOn w:val="a"/>
    <w:qFormat/>
    <w:rsid w:val="009174B7"/>
    <w:pPr>
      <w:widowControl/>
      <w:jc w:val="left"/>
    </w:pPr>
    <w:rPr>
      <w:rFonts w:ascii="Calibri" w:hAnsi="Calibri"/>
      <w:kern w:val="0"/>
      <w:sz w:val="24"/>
    </w:rPr>
  </w:style>
  <w:style w:type="paragraph" w:customStyle="1" w:styleId="zCoverlogo">
    <w:name w:val="z:Cover logo"/>
    <w:next w:val="DoNotDelete"/>
    <w:qFormat/>
    <w:rsid w:val="009174B7"/>
    <w:pPr>
      <w:framePr w:h="1247" w:hRule="exact" w:wrap="around" w:hAnchor="margin" w:yAlign="top"/>
      <w:widowControl w:val="0"/>
      <w:jc w:val="center"/>
    </w:pPr>
    <w:rPr>
      <w:rFonts w:ascii="Arial" w:hAnsi="Arial"/>
      <w:color w:val="FF0000"/>
      <w:lang w:eastAsia="en-US"/>
    </w:rPr>
  </w:style>
  <w:style w:type="paragraph" w:customStyle="1" w:styleId="DoNotDelete">
    <w:name w:val="Do Not Delete !!"/>
    <w:next w:val="a"/>
    <w:rsid w:val="009174B7"/>
    <w:pPr>
      <w:widowControl w:val="0"/>
    </w:pPr>
    <w:rPr>
      <w:color w:val="FF0000"/>
      <w:lang w:eastAsia="en-US"/>
    </w:rPr>
  </w:style>
  <w:style w:type="paragraph" w:customStyle="1" w:styleId="AppendixIndex">
    <w:name w:val="Appendix Index"/>
    <w:basedOn w:val="a"/>
    <w:qFormat/>
    <w:rsid w:val="009174B7"/>
    <w:pPr>
      <w:tabs>
        <w:tab w:val="left" w:pos="432"/>
      </w:tabs>
      <w:adjustRightInd w:val="0"/>
      <w:snapToGrid w:val="0"/>
      <w:spacing w:after="240"/>
      <w:ind w:left="432" w:hanging="432"/>
      <w:jc w:val="left"/>
    </w:pPr>
    <w:rPr>
      <w:rFonts w:ascii="宋体" w:eastAsia="PMingLiU" w:hAnsi="宋体"/>
      <w:snapToGrid w:val="0"/>
      <w:kern w:val="0"/>
      <w:sz w:val="24"/>
    </w:rPr>
  </w:style>
  <w:style w:type="paragraph" w:customStyle="1" w:styleId="affffffffffffffffffffffffffffff1">
    <w:name w:val="段落正文"/>
    <w:basedOn w:val="a"/>
    <w:rsid w:val="009174B7"/>
    <w:pPr>
      <w:spacing w:beforeLines="50" w:line="360" w:lineRule="atLeast"/>
      <w:ind w:leftChars="100" w:left="100" w:firstLineChars="200" w:firstLine="200"/>
      <w:jc w:val="left"/>
    </w:pPr>
    <w:rPr>
      <w:rFonts w:ascii="宋体" w:hAnsi="宋体"/>
      <w:spacing w:val="2"/>
      <w:sz w:val="24"/>
    </w:rPr>
  </w:style>
  <w:style w:type="paragraph" w:customStyle="1" w:styleId="aff6">
    <w:name w:val="项目正文"/>
    <w:link w:val="Charf1"/>
    <w:qFormat/>
    <w:rsid w:val="009174B7"/>
    <w:pPr>
      <w:tabs>
        <w:tab w:val="left" w:pos="243"/>
        <w:tab w:val="left" w:pos="567"/>
        <w:tab w:val="left" w:pos="620"/>
        <w:tab w:val="left" w:pos="851"/>
      </w:tabs>
      <w:spacing w:line="300" w:lineRule="atLeast"/>
      <w:ind w:left="620" w:hanging="420"/>
    </w:pPr>
    <w:rPr>
      <w:rFonts w:ascii="Arial" w:hAnsi="Arial"/>
      <w:kern w:val="2"/>
      <w:sz w:val="18"/>
      <w:szCs w:val="24"/>
    </w:rPr>
  </w:style>
  <w:style w:type="paragraph" w:customStyle="1" w:styleId="Niv2Puce4">
    <w:name w:val="Niv2 Puce4"/>
    <w:basedOn w:val="Niv1Puce4"/>
    <w:qFormat/>
    <w:rsid w:val="009174B7"/>
    <w:pPr>
      <w:ind w:left="1758"/>
    </w:pPr>
  </w:style>
  <w:style w:type="paragraph" w:customStyle="1" w:styleId="Niv1Puce4">
    <w:name w:val="Niv1 Puce4"/>
    <w:basedOn w:val="Niv1Puce3"/>
    <w:qFormat/>
    <w:rsid w:val="009174B7"/>
    <w:pPr>
      <w:ind w:left="1588"/>
    </w:pPr>
  </w:style>
  <w:style w:type="paragraph" w:customStyle="1" w:styleId="Niv1Puce3">
    <w:name w:val="Niv1 Puce3"/>
    <w:basedOn w:val="Niv1Puce2"/>
    <w:qFormat/>
    <w:rsid w:val="009174B7"/>
    <w:pPr>
      <w:ind w:left="1305"/>
    </w:pPr>
  </w:style>
  <w:style w:type="paragraph" w:customStyle="1" w:styleId="HuaweiTechnologiesoncover">
    <w:name w:val="Huawei Technologies on cover"/>
    <w:basedOn w:val="a"/>
    <w:qFormat/>
    <w:rsid w:val="009174B7"/>
    <w:pPr>
      <w:widowControl/>
      <w:autoSpaceDE w:val="0"/>
      <w:autoSpaceDN w:val="0"/>
      <w:adjustRightInd w:val="0"/>
      <w:spacing w:line="360" w:lineRule="auto"/>
      <w:jc w:val="center"/>
    </w:pPr>
    <w:rPr>
      <w:rFonts w:ascii="黑体" w:eastAsia="黑体" w:hAnsi="宋体"/>
      <w:b/>
      <w:kern w:val="0"/>
      <w:sz w:val="32"/>
      <w:szCs w:val="20"/>
    </w:rPr>
  </w:style>
  <w:style w:type="paragraph" w:customStyle="1" w:styleId="WordPro">
    <w:name w:val="正文首行缩进(WordPro)"/>
    <w:basedOn w:val="a"/>
    <w:link w:val="WordProChar"/>
    <w:qFormat/>
    <w:rsid w:val="009174B7"/>
    <w:pPr>
      <w:autoSpaceDE w:val="0"/>
      <w:autoSpaceDN w:val="0"/>
      <w:adjustRightInd w:val="0"/>
      <w:spacing w:before="105"/>
      <w:ind w:left="1134"/>
      <w:jc w:val="left"/>
    </w:pPr>
    <w:rPr>
      <w:kern w:val="0"/>
      <w:szCs w:val="20"/>
    </w:rPr>
  </w:style>
  <w:style w:type="paragraph" w:customStyle="1" w:styleId="WW-2">
    <w:name w:val="WW-框内容"/>
    <w:basedOn w:val="afffffffffffd"/>
    <w:rsid w:val="009174B7"/>
    <w:pPr>
      <w:suppressAutoHyphens/>
      <w:spacing w:after="120" w:line="240" w:lineRule="auto"/>
      <w:jc w:val="left"/>
    </w:pPr>
    <w:rPr>
      <w:rFonts w:ascii="Times New Roman" w:eastAsia="宋体"/>
      <w:bCs w:val="0"/>
      <w:kern w:val="0"/>
      <w:sz w:val="20"/>
      <w:szCs w:val="20"/>
    </w:rPr>
  </w:style>
  <w:style w:type="paragraph" w:customStyle="1" w:styleId="510">
    <w:name w:val="索引 51"/>
    <w:basedOn w:val="a"/>
    <w:next w:val="a"/>
    <w:qFormat/>
    <w:rsid w:val="009174B7"/>
    <w:pPr>
      <w:ind w:leftChars="800" w:left="800"/>
      <w:jc w:val="left"/>
    </w:pPr>
    <w:rPr>
      <w:rFonts w:ascii="宋体" w:hAnsi="宋体"/>
    </w:rPr>
  </w:style>
  <w:style w:type="paragraph" w:customStyle="1" w:styleId="ST2011">
    <w:name w:val="ST20_11"/>
    <w:basedOn w:val="affff7"/>
    <w:qFormat/>
    <w:rsid w:val="009174B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fffffffffffffffffff2">
    <w:name w:val="李表格文字"/>
    <w:basedOn w:val="a"/>
    <w:qFormat/>
    <w:rsid w:val="009174B7"/>
    <w:pPr>
      <w:widowControl/>
      <w:spacing w:line="280" w:lineRule="exact"/>
      <w:jc w:val="left"/>
    </w:pPr>
    <w:rPr>
      <w:rFonts w:ascii="宋体" w:hAnsi="宋体" w:cs="宋体"/>
      <w:kern w:val="0"/>
      <w:sz w:val="24"/>
      <w:szCs w:val="20"/>
    </w:rPr>
  </w:style>
  <w:style w:type="paragraph" w:customStyle="1" w:styleId="CharCharCharCharCharCharCharChar1Char">
    <w:name w:val="Char Char Char Char Char Char Char Char1 Char"/>
    <w:basedOn w:val="a"/>
    <w:qFormat/>
    <w:rsid w:val="009174B7"/>
    <w:pPr>
      <w:jc w:val="left"/>
    </w:pPr>
    <w:rPr>
      <w:rFonts w:ascii="Tahoma" w:hAnsi="Tahoma"/>
      <w:sz w:val="24"/>
      <w:szCs w:val="20"/>
    </w:rPr>
  </w:style>
  <w:style w:type="paragraph" w:customStyle="1" w:styleId="textindentation">
    <w:name w:val="text indentation"/>
    <w:basedOn w:val="a"/>
    <w:qFormat/>
    <w:rsid w:val="009174B7"/>
    <w:pPr>
      <w:widowControl/>
      <w:autoSpaceDE w:val="0"/>
      <w:autoSpaceDN w:val="0"/>
      <w:adjustRightInd w:val="0"/>
      <w:spacing w:line="360" w:lineRule="auto"/>
      <w:ind w:left="1134"/>
      <w:jc w:val="left"/>
    </w:pPr>
    <w:rPr>
      <w:rFonts w:ascii="宋体" w:hAnsi="宋体"/>
      <w:kern w:val="0"/>
      <w:szCs w:val="20"/>
    </w:rPr>
  </w:style>
  <w:style w:type="paragraph" w:customStyle="1" w:styleId="z0">
    <w:name w:val="２z"/>
    <w:basedOn w:val="1"/>
    <w:qFormat/>
    <w:rsid w:val="009174B7"/>
    <w:pPr>
      <w:keepLines/>
      <w:topLinePunct/>
      <w:adjustRightInd/>
      <w:snapToGrid/>
      <w:spacing w:line="312" w:lineRule="exact"/>
      <w:textAlignment w:val="baseline"/>
    </w:pPr>
    <w:rPr>
      <w:rFonts w:ascii="Times New Roman" w:eastAsia="宋体"/>
      <w:kern w:val="44"/>
      <w:szCs w:val="21"/>
    </w:rPr>
  </w:style>
  <w:style w:type="paragraph" w:customStyle="1" w:styleId="CM137">
    <w:name w:val="CM137"/>
    <w:basedOn w:val="Default"/>
    <w:next w:val="Default"/>
    <w:qFormat/>
    <w:rsid w:val="009174B7"/>
    <w:pPr>
      <w:spacing w:after="463"/>
    </w:pPr>
    <w:rPr>
      <w:rFonts w:ascii="黑体" w:eastAsia="黑体" w:cs="Times New Roman"/>
      <w:color w:val="auto"/>
    </w:rPr>
  </w:style>
  <w:style w:type="paragraph" w:customStyle="1" w:styleId="1510">
    <w:name w:val="样式 宋体 小四 黑色 左 行距: 1.5 倍行距1"/>
    <w:basedOn w:val="a"/>
    <w:qFormat/>
    <w:rsid w:val="009174B7"/>
    <w:pPr>
      <w:spacing w:line="360" w:lineRule="auto"/>
      <w:jc w:val="left"/>
    </w:pPr>
    <w:rPr>
      <w:rFonts w:ascii="宋体" w:hAnsi="宋体" w:cs="宋体"/>
      <w:color w:val="000000"/>
      <w:sz w:val="24"/>
      <w:szCs w:val="20"/>
    </w:rPr>
  </w:style>
  <w:style w:type="paragraph" w:customStyle="1" w:styleId="affffffffffffffffffffffffffffff3">
    <w:name w:val="表身"/>
    <w:unhideWhenUsed/>
    <w:qFormat/>
    <w:rsid w:val="009174B7"/>
    <w:pPr>
      <w:keepNext/>
      <w:spacing w:before="60" w:after="60" w:line="300" w:lineRule="auto"/>
      <w:jc w:val="both"/>
      <w:textAlignment w:val="center"/>
    </w:pPr>
    <w:rPr>
      <w:sz w:val="18"/>
    </w:rPr>
  </w:style>
  <w:style w:type="paragraph" w:customStyle="1" w:styleId="affffffffffffffffffffffffffffff4">
    <w:name w:val="表格左对齐"/>
    <w:basedOn w:val="affffffffffffffffffffffffffffff5"/>
    <w:qFormat/>
    <w:rsid w:val="009174B7"/>
    <w:pPr>
      <w:jc w:val="left"/>
    </w:pPr>
  </w:style>
  <w:style w:type="paragraph" w:customStyle="1" w:styleId="affffffffffffffffffffffffffffff5">
    <w:name w:val="表格中对齐"/>
    <w:basedOn w:val="a"/>
    <w:qFormat/>
    <w:rsid w:val="009174B7"/>
    <w:pPr>
      <w:adjustRightInd w:val="0"/>
      <w:spacing w:line="300" w:lineRule="auto"/>
      <w:jc w:val="center"/>
    </w:pPr>
    <w:rPr>
      <w:rFonts w:ascii="宋体" w:hAnsi="宋体"/>
      <w:kern w:val="0"/>
      <w:sz w:val="24"/>
    </w:rPr>
  </w:style>
  <w:style w:type="paragraph" w:customStyle="1" w:styleId="710">
    <w:name w:val="索引 71"/>
    <w:basedOn w:val="a"/>
    <w:next w:val="a"/>
    <w:qFormat/>
    <w:rsid w:val="009174B7"/>
    <w:pPr>
      <w:ind w:leftChars="1200" w:left="1200"/>
      <w:jc w:val="left"/>
    </w:pPr>
    <w:rPr>
      <w:rFonts w:ascii="宋体" w:hAnsi="宋体"/>
    </w:rPr>
  </w:style>
  <w:style w:type="paragraph" w:customStyle="1" w:styleId="syxm">
    <w:name w:val="syxm"/>
    <w:basedOn w:val="1"/>
    <w:link w:val="syxmChar"/>
    <w:qFormat/>
    <w:rsid w:val="009174B7"/>
    <w:pPr>
      <w:keepLines/>
      <w:topLinePunct/>
      <w:adjustRightInd/>
      <w:snapToGrid/>
      <w:spacing w:before="312" w:after="312" w:line="240" w:lineRule="auto"/>
      <w:contextualSpacing/>
      <w:jc w:val="center"/>
      <w:textAlignment w:val="baseline"/>
    </w:pPr>
    <w:rPr>
      <w:rFonts w:ascii="Times New Roman" w:eastAsia="黑体"/>
      <w:kern w:val="44"/>
      <w:sz w:val="32"/>
      <w:szCs w:val="32"/>
    </w:rPr>
  </w:style>
  <w:style w:type="paragraph" w:customStyle="1" w:styleId="11110">
    <w:name w:val="章1.1.1.1"/>
    <w:basedOn w:val="3"/>
    <w:link w:val="1111Char"/>
    <w:qFormat/>
    <w:rsid w:val="009174B7"/>
    <w:pPr>
      <w:numPr>
        <w:ilvl w:val="2"/>
      </w:numPr>
      <w:spacing w:before="0" w:after="0" w:line="240" w:lineRule="auto"/>
      <w:ind w:firstLineChars="200" w:firstLine="200"/>
      <w:jc w:val="left"/>
    </w:pPr>
    <w:rPr>
      <w:b w:val="0"/>
      <w:bCs w:val="0"/>
      <w:color w:val="000000"/>
      <w:sz w:val="24"/>
      <w:szCs w:val="20"/>
    </w:rPr>
  </w:style>
  <w:style w:type="paragraph" w:customStyle="1" w:styleId="StyleBodyTextIndent3Left529chFirstline001ch">
    <w:name w:val="Style Body Text Indent 3 + Left  5.29 ch First line:  0.01 ch"/>
    <w:basedOn w:val="a"/>
    <w:qFormat/>
    <w:rsid w:val="009174B7"/>
    <w:pPr>
      <w:keepNext/>
      <w:keepLines/>
      <w:widowControl/>
      <w:tabs>
        <w:tab w:val="left" w:pos="-1843"/>
        <w:tab w:val="left" w:pos="737"/>
      </w:tabs>
      <w:suppressAutoHyphens/>
      <w:spacing w:afterLines="50"/>
      <w:ind w:left="142" w:hanging="142"/>
      <w:jc w:val="left"/>
    </w:pPr>
    <w:rPr>
      <w:rFonts w:ascii="宋体" w:eastAsia="PMingLiU" w:hAnsi="宋体" w:cs="PMingLiU"/>
      <w:snapToGrid w:val="0"/>
      <w:kern w:val="0"/>
      <w:sz w:val="24"/>
      <w:lang w:eastAsia="zh-TW"/>
    </w:rPr>
  </w:style>
  <w:style w:type="paragraph" w:customStyle="1" w:styleId="affffffffffffffffffffffffffffff6">
    <w:name w:val="正文缩进（首行缩进两字）"/>
    <w:qFormat/>
    <w:rsid w:val="009174B7"/>
    <w:pPr>
      <w:spacing w:line="312" w:lineRule="exact"/>
      <w:ind w:firstLineChars="200" w:firstLine="420"/>
    </w:pPr>
    <w:rPr>
      <w:rFonts w:cs="宋体"/>
      <w:kern w:val="2"/>
      <w:sz w:val="21"/>
    </w:rPr>
  </w:style>
  <w:style w:type="paragraph" w:customStyle="1" w:styleId="11f7">
    <w:name w:val="南昌1号线一期标题1级"/>
    <w:basedOn w:val="1"/>
    <w:next w:val="1ffff4"/>
    <w:qFormat/>
    <w:rsid w:val="009174B7"/>
    <w:pPr>
      <w:keepLines/>
      <w:adjustRightInd/>
      <w:snapToGrid/>
      <w:spacing w:line="360" w:lineRule="auto"/>
      <w:jc w:val="center"/>
    </w:pPr>
    <w:rPr>
      <w:rFonts w:ascii="宋体" w:eastAsia="宋体"/>
      <w:kern w:val="44"/>
      <w:sz w:val="28"/>
    </w:rPr>
  </w:style>
  <w:style w:type="paragraph" w:customStyle="1" w:styleId="4f8">
    <w:name w:val="技术标题4"/>
    <w:basedOn w:val="3f9"/>
    <w:qFormat/>
    <w:rsid w:val="009174B7"/>
  </w:style>
  <w:style w:type="paragraph" w:customStyle="1" w:styleId="CharCharCharChar1CharCharChar1">
    <w:name w:val="Char Char Char Char1 Char Char Char1"/>
    <w:basedOn w:val="a"/>
    <w:qFormat/>
    <w:rsid w:val="009174B7"/>
    <w:rPr>
      <w:szCs w:val="20"/>
    </w:rPr>
  </w:style>
  <w:style w:type="paragraph" w:customStyle="1" w:styleId="2ffff8">
    <w:name w:val="表格2"/>
    <w:basedOn w:val="a"/>
    <w:qFormat/>
    <w:rsid w:val="009174B7"/>
    <w:pPr>
      <w:spacing w:line="240" w:lineRule="exact"/>
      <w:jc w:val="center"/>
    </w:pPr>
    <w:rPr>
      <w:rFonts w:ascii="宋体" w:hAnsi="宋体"/>
      <w:sz w:val="18"/>
      <w:szCs w:val="20"/>
    </w:rPr>
  </w:style>
  <w:style w:type="paragraph" w:customStyle="1" w:styleId="155">
    <w:name w:val="样式 (西文) 宋体 行距: 1.5 倍行距"/>
    <w:basedOn w:val="a"/>
    <w:qFormat/>
    <w:rsid w:val="009174B7"/>
    <w:pPr>
      <w:spacing w:line="360" w:lineRule="auto"/>
      <w:jc w:val="left"/>
    </w:pPr>
    <w:rPr>
      <w:rFonts w:ascii="宋体" w:hAnsi="宋体" w:cs="宋体"/>
      <w:szCs w:val="20"/>
    </w:rPr>
  </w:style>
  <w:style w:type="paragraph" w:customStyle="1" w:styleId="-f2">
    <w:name w:val="正文-首行缩进"/>
    <w:basedOn w:val="a"/>
    <w:semiHidden/>
    <w:qFormat/>
    <w:rsid w:val="009174B7"/>
    <w:pPr>
      <w:widowControl/>
      <w:tabs>
        <w:tab w:val="right" w:leader="dot" w:pos="8858"/>
        <w:tab w:val="right" w:leader="dot" w:pos="8970"/>
      </w:tabs>
      <w:spacing w:after="120" w:line="360" w:lineRule="auto"/>
      <w:ind w:leftChars="11" w:left="20" w:firstLineChars="200" w:firstLine="480"/>
      <w:jc w:val="left"/>
    </w:pPr>
    <w:rPr>
      <w:rFonts w:ascii="宋体" w:hAnsi="宋体" w:cs="宋体"/>
      <w:sz w:val="24"/>
      <w:lang w:val="zh-CN"/>
    </w:rPr>
  </w:style>
  <w:style w:type="paragraph" w:customStyle="1" w:styleId="CM86">
    <w:name w:val="CM86"/>
    <w:basedOn w:val="Default"/>
    <w:next w:val="Default"/>
    <w:qFormat/>
    <w:rsid w:val="009174B7"/>
    <w:pPr>
      <w:spacing w:line="468" w:lineRule="atLeast"/>
    </w:pPr>
    <w:rPr>
      <w:rFonts w:ascii="黑体" w:eastAsia="黑体" w:cs="Times New Roman"/>
      <w:color w:val="auto"/>
    </w:rPr>
  </w:style>
  <w:style w:type="paragraph" w:customStyle="1" w:styleId="graytext">
    <w:name w:val="graytext"/>
    <w:basedOn w:val="a"/>
    <w:qFormat/>
    <w:rsid w:val="009174B7"/>
    <w:pPr>
      <w:widowControl/>
      <w:spacing w:before="100" w:beforeAutospacing="1" w:after="100" w:afterAutospacing="1"/>
      <w:jc w:val="left"/>
    </w:pPr>
    <w:rPr>
      <w:rFonts w:ascii="宋体" w:hAnsi="宋体" w:cs="宋体"/>
      <w:kern w:val="0"/>
      <w:sz w:val="24"/>
    </w:rPr>
  </w:style>
  <w:style w:type="paragraph" w:customStyle="1" w:styleId="abc">
    <w:name w:val="标题 abc"/>
    <w:basedOn w:val="a"/>
    <w:qFormat/>
    <w:rsid w:val="009174B7"/>
    <w:pPr>
      <w:tabs>
        <w:tab w:val="left" w:pos="360"/>
      </w:tabs>
      <w:autoSpaceDE w:val="0"/>
      <w:autoSpaceDN w:val="0"/>
      <w:adjustRightInd w:val="0"/>
      <w:spacing w:beforeLines="50"/>
      <w:jc w:val="left"/>
    </w:pPr>
    <w:rPr>
      <w:rFonts w:ascii="宋体" w:hAnsi="宋体"/>
      <w:kern w:val="0"/>
      <w:sz w:val="22"/>
      <w:szCs w:val="20"/>
    </w:rPr>
  </w:style>
  <w:style w:type="paragraph" w:customStyle="1" w:styleId="affffffffffffffffffffffffffffff7">
    <w:name w:val="项目符号二级"/>
    <w:basedOn w:val="afffffffffffffff7"/>
    <w:qFormat/>
    <w:rsid w:val="009174B7"/>
    <w:pPr>
      <w:tabs>
        <w:tab w:val="left" w:pos="840"/>
        <w:tab w:val="left" w:pos="1984"/>
      </w:tabs>
      <w:ind w:leftChars="400" w:left="400" w:hanging="420"/>
    </w:pPr>
  </w:style>
  <w:style w:type="paragraph" w:customStyle="1" w:styleId="afffffffffffffff8">
    <w:name w:val="悬挂缩进"/>
    <w:basedOn w:val="a"/>
    <w:qFormat/>
    <w:rsid w:val="009174B7"/>
    <w:pPr>
      <w:spacing w:line="360" w:lineRule="auto"/>
      <w:ind w:leftChars="200" w:left="350" w:hangingChars="150" w:hanging="150"/>
    </w:pPr>
    <w:rPr>
      <w:rFonts w:ascii="宋体" w:hAnsi="宋体"/>
      <w:szCs w:val="22"/>
    </w:rPr>
  </w:style>
  <w:style w:type="paragraph" w:customStyle="1" w:styleId="4-YSS-b4">
    <w:name w:val="4-YSS-b4"/>
    <w:basedOn w:val="a"/>
    <w:qFormat/>
    <w:rsid w:val="009174B7"/>
    <w:pPr>
      <w:jc w:val="left"/>
    </w:pPr>
    <w:rPr>
      <w:rFonts w:ascii="Tahoma" w:eastAsia="黑体" w:hAnsi="Tahoma"/>
      <w:sz w:val="28"/>
    </w:rPr>
  </w:style>
  <w:style w:type="paragraph" w:customStyle="1" w:styleId="CharCharCharCharCharCharCharCharCharChar11">
    <w:name w:val="Char Char Char Char Char Char Char Char Char Char11"/>
    <w:basedOn w:val="a"/>
    <w:unhideWhenUsed/>
    <w:qFormat/>
    <w:rsid w:val="009174B7"/>
    <w:pPr>
      <w:tabs>
        <w:tab w:val="left" w:pos="425"/>
      </w:tabs>
      <w:ind w:left="425" w:hanging="425"/>
      <w:jc w:val="left"/>
    </w:pPr>
    <w:rPr>
      <w:rFonts w:ascii="Arial" w:eastAsia="黑体" w:hAnsi="Arial" w:cs="宋体"/>
      <w:b/>
      <w:bCs/>
      <w:sz w:val="32"/>
      <w:szCs w:val="32"/>
    </w:rPr>
  </w:style>
  <w:style w:type="paragraph" w:customStyle="1" w:styleId="Charfffffffffd">
    <w:name w:val="常用正文 Char"/>
    <w:qFormat/>
    <w:rsid w:val="009174B7"/>
    <w:pPr>
      <w:widowControl w:val="0"/>
      <w:spacing w:line="360" w:lineRule="auto"/>
      <w:ind w:firstLineChars="200" w:firstLine="200"/>
    </w:pPr>
    <w:rPr>
      <w:rFonts w:ascii="Arial" w:eastAsia="楷体_GB2312" w:hAnsi="Arial"/>
      <w:sz w:val="24"/>
    </w:rPr>
  </w:style>
  <w:style w:type="paragraph" w:customStyle="1" w:styleId="affffffffffffffffffffffffffffff8">
    <w:name w:val="特殊段（退后）"/>
    <w:basedOn w:val="a"/>
    <w:qFormat/>
    <w:rsid w:val="009174B7"/>
    <w:pPr>
      <w:spacing w:beforeLines="30" w:afterLines="30" w:line="400" w:lineRule="atLeast"/>
      <w:ind w:leftChars="200" w:left="200" w:firstLineChars="200" w:firstLine="200"/>
      <w:jc w:val="left"/>
    </w:pPr>
    <w:rPr>
      <w:bCs/>
      <w:color w:val="000000"/>
      <w:kern w:val="21"/>
      <w:szCs w:val="44"/>
    </w:rPr>
  </w:style>
  <w:style w:type="paragraph" w:customStyle="1" w:styleId="1ffffff9">
    <w:name w:val="文1"/>
    <w:basedOn w:val="affffffffffffff7"/>
    <w:qFormat/>
    <w:rsid w:val="009174B7"/>
    <w:pPr>
      <w:tabs>
        <w:tab w:val="left" w:pos="480"/>
      </w:tabs>
      <w:adjustRightInd w:val="0"/>
      <w:spacing w:before="60" w:after="60" w:line="400" w:lineRule="atLeast"/>
      <w:ind w:leftChars="0" w:left="720" w:firstLineChars="0" w:hanging="720"/>
      <w:textAlignment w:val="baseline"/>
    </w:pPr>
    <w:rPr>
      <w:rFonts w:ascii="宋体" w:eastAsia="宋体" w:hAnsi="宋体"/>
      <w:b/>
      <w:color w:val="000000"/>
      <w:kern w:val="0"/>
      <w:sz w:val="24"/>
      <w:szCs w:val="20"/>
      <w:lang w:eastAsia="zh-CN"/>
    </w:rPr>
  </w:style>
  <w:style w:type="paragraph" w:customStyle="1" w:styleId="ST203">
    <w:name w:val="ST20_3"/>
    <w:basedOn w:val="a"/>
    <w:qFormat/>
    <w:rsid w:val="009174B7"/>
    <w:pPr>
      <w:autoSpaceDE w:val="0"/>
      <w:autoSpaceDN w:val="0"/>
      <w:adjustRightInd w:val="0"/>
      <w:ind w:left="1260" w:hanging="420"/>
      <w:jc w:val="left"/>
      <w:textAlignment w:val="baseline"/>
    </w:pPr>
    <w:rPr>
      <w:rFonts w:ascii="宋体" w:hAnsi="Tms Rmn"/>
      <w:kern w:val="0"/>
      <w:szCs w:val="20"/>
    </w:rPr>
  </w:style>
  <w:style w:type="paragraph" w:customStyle="1" w:styleId="CM40">
    <w:name w:val="CM40"/>
    <w:basedOn w:val="Default"/>
    <w:next w:val="Default"/>
    <w:qFormat/>
    <w:rsid w:val="009174B7"/>
    <w:pPr>
      <w:spacing w:line="468" w:lineRule="atLeast"/>
    </w:pPr>
    <w:rPr>
      <w:rFonts w:ascii="黑体" w:eastAsia="黑体" w:cs="Times New Roman"/>
      <w:color w:val="auto"/>
    </w:rPr>
  </w:style>
  <w:style w:type="paragraph" w:customStyle="1" w:styleId="tabledescriptionwithoutautonumbering">
    <w:name w:val="table description without auto numbering"/>
    <w:basedOn w:val="a"/>
    <w:qFormat/>
    <w:rsid w:val="009174B7"/>
    <w:pPr>
      <w:keepLines/>
      <w:widowControl/>
      <w:autoSpaceDE w:val="0"/>
      <w:autoSpaceDN w:val="0"/>
      <w:adjustRightInd w:val="0"/>
      <w:spacing w:line="360" w:lineRule="auto"/>
      <w:jc w:val="center"/>
    </w:pPr>
    <w:rPr>
      <w:rFonts w:ascii="宋体" w:hAnsi="宋体"/>
      <w:kern w:val="0"/>
      <w:szCs w:val="20"/>
    </w:rPr>
  </w:style>
  <w:style w:type="paragraph" w:customStyle="1" w:styleId="CM129">
    <w:name w:val="CM129"/>
    <w:basedOn w:val="Default"/>
    <w:next w:val="Default"/>
    <w:qFormat/>
    <w:rsid w:val="009174B7"/>
    <w:pPr>
      <w:spacing w:line="468" w:lineRule="atLeast"/>
    </w:pPr>
    <w:rPr>
      <w:rFonts w:ascii="黑体" w:eastAsia="黑体" w:cs="Times New Roman"/>
      <w:color w:val="auto"/>
    </w:rPr>
  </w:style>
  <w:style w:type="paragraph" w:customStyle="1" w:styleId="3GB231200">
    <w:name w:val="样式 标题 3 + 仿宋_GB2312 小四 段前: 0 磅 段后: 0 磅"/>
    <w:basedOn w:val="3"/>
    <w:qFormat/>
    <w:rsid w:val="009174B7"/>
    <w:pPr>
      <w:tabs>
        <w:tab w:val="num" w:pos="1330"/>
      </w:tabs>
      <w:spacing w:beforeLines="50" w:after="0"/>
      <w:ind w:left="1330" w:hanging="210"/>
      <w:jc w:val="center"/>
    </w:pPr>
    <w:rPr>
      <w:rFonts w:ascii="仿宋_GB2312" w:eastAsia="仿宋_GB2312" w:hAnsi="宋体" w:cs="宋体"/>
      <w:kern w:val="0"/>
      <w:sz w:val="24"/>
      <w:szCs w:val="20"/>
    </w:rPr>
  </w:style>
  <w:style w:type="paragraph" w:customStyle="1" w:styleId="afffffffffffff6">
    <w:name w:val="山东表格"/>
    <w:basedOn w:val="a"/>
    <w:link w:val="CharCharfff4"/>
    <w:uiPriority w:val="99"/>
    <w:qFormat/>
    <w:rsid w:val="009174B7"/>
    <w:pPr>
      <w:widowControl/>
      <w:jc w:val="center"/>
    </w:pPr>
    <w:rPr>
      <w:rFonts w:ascii="仿宋_GB2312" w:eastAsia="仿宋_GB2312" w:hAnsi="仿宋"/>
      <w:kern w:val="0"/>
      <w:sz w:val="32"/>
      <w:szCs w:val="20"/>
    </w:rPr>
  </w:style>
  <w:style w:type="paragraph" w:customStyle="1" w:styleId="afffffffffffffff2">
    <w:name w:val="发布部门"/>
    <w:next w:val="affffffffffff7"/>
    <w:semiHidden/>
    <w:qFormat/>
    <w:rsid w:val="009174B7"/>
    <w:pPr>
      <w:framePr w:w="7433" w:h="585" w:hRule="exact" w:hSpace="180" w:vSpace="180" w:wrap="around" w:hAnchor="margin" w:xAlign="center" w:y="14401" w:anchorLock="1"/>
      <w:jc w:val="center"/>
    </w:pPr>
    <w:rPr>
      <w:rFonts w:ascii="宋体"/>
      <w:b/>
      <w:spacing w:val="20"/>
      <w:w w:val="135"/>
      <w:sz w:val="36"/>
    </w:rPr>
  </w:style>
  <w:style w:type="paragraph" w:customStyle="1" w:styleId="xl334">
    <w:name w:val="xl334"/>
    <w:basedOn w:val="a"/>
    <w:qFormat/>
    <w:rsid w:val="009174B7"/>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HeadingMiddle">
    <w:name w:val="Heading Middle"/>
    <w:qFormat/>
    <w:rsid w:val="009174B7"/>
    <w:pPr>
      <w:adjustRightInd w:val="0"/>
      <w:snapToGrid w:val="0"/>
      <w:spacing w:line="240" w:lineRule="atLeast"/>
      <w:jc w:val="center"/>
    </w:pPr>
    <w:rPr>
      <w:rFonts w:cs="Arial"/>
      <w:snapToGrid w:val="0"/>
    </w:rPr>
  </w:style>
  <w:style w:type="paragraph" w:customStyle="1" w:styleId="affffffffffffffffffffffffffffff9">
    <w:name w:val="正文加点"/>
    <w:basedOn w:val="a"/>
    <w:next w:val="a"/>
    <w:qFormat/>
    <w:rsid w:val="009174B7"/>
    <w:pPr>
      <w:tabs>
        <w:tab w:val="left" w:pos="750"/>
      </w:tabs>
      <w:spacing w:line="360" w:lineRule="auto"/>
      <w:ind w:left="750" w:hanging="750"/>
      <w:jc w:val="left"/>
    </w:pPr>
    <w:rPr>
      <w:rFonts w:ascii="Arial" w:hAnsi="Arial" w:cs="Arial"/>
      <w:sz w:val="24"/>
    </w:rPr>
  </w:style>
  <w:style w:type="paragraph" w:customStyle="1" w:styleId="affffffffffffffffffffffffffffffa">
    <w:name w:val="分目录"/>
    <w:basedOn w:val="1fff"/>
    <w:qFormat/>
    <w:rsid w:val="009174B7"/>
    <w:pPr>
      <w:widowControl w:val="0"/>
      <w:tabs>
        <w:tab w:val="clear" w:pos="480"/>
      </w:tabs>
      <w:adjustRightInd w:val="0"/>
      <w:spacing w:before="400" w:after="400" w:line="400" w:lineRule="exact"/>
      <w:jc w:val="center"/>
    </w:pPr>
    <w:rPr>
      <w:rFonts w:ascii="宋体" w:eastAsia="宋体" w:hAnsi="Times New Roman"/>
      <w:bCs w:val="0"/>
      <w:caps w:val="0"/>
      <w:kern w:val="2"/>
      <w:sz w:val="32"/>
      <w:szCs w:val="24"/>
      <w:lang w:val="en-US" w:eastAsia="zh-CN"/>
    </w:rPr>
  </w:style>
  <w:style w:type="paragraph" w:customStyle="1" w:styleId="TitleCenter">
    <w:name w:val="Title_Center"/>
    <w:basedOn w:val="afffffffff8"/>
    <w:qFormat/>
    <w:rsid w:val="009174B7"/>
    <w:pPr>
      <w:keepNext/>
      <w:widowControl/>
      <w:spacing w:line="288" w:lineRule="auto"/>
      <w:outlineLvl w:val="9"/>
    </w:pPr>
    <w:rPr>
      <w:rFonts w:ascii="Futura Bk" w:hAnsi="Futura Bk"/>
      <w:bCs w:val="0"/>
      <w:kern w:val="28"/>
      <w:sz w:val="24"/>
      <w:szCs w:val="20"/>
      <w:lang w:val="en-GB" w:eastAsia="en-US"/>
    </w:rPr>
  </w:style>
  <w:style w:type="paragraph" w:customStyle="1" w:styleId="CompilingAdvice">
    <w:name w:val="Compiling Advice"/>
    <w:basedOn w:val="a"/>
    <w:qFormat/>
    <w:rsid w:val="009174B7"/>
    <w:pPr>
      <w:autoSpaceDE w:val="0"/>
      <w:autoSpaceDN w:val="0"/>
      <w:adjustRightInd w:val="0"/>
      <w:spacing w:line="360" w:lineRule="auto"/>
      <w:ind w:leftChars="200" w:left="200"/>
      <w:jc w:val="left"/>
    </w:pPr>
    <w:rPr>
      <w:rFonts w:ascii="Arial" w:eastAsia="Times New Roman" w:hAnsi="Arial" w:cs="Arial"/>
      <w:i/>
      <w:color w:val="0000FF"/>
      <w:kern w:val="0"/>
      <w:szCs w:val="21"/>
    </w:rPr>
  </w:style>
  <w:style w:type="paragraph" w:customStyle="1" w:styleId="tablerulebelow">
    <w:name w:val="table rule below"/>
    <w:basedOn w:val="a"/>
    <w:next w:val="a"/>
    <w:qFormat/>
    <w:rsid w:val="009174B7"/>
    <w:pPr>
      <w:widowControl/>
      <w:pBdr>
        <w:bottom w:val="single" w:sz="6" w:space="0" w:color="auto"/>
      </w:pBdr>
      <w:spacing w:after="108"/>
      <w:jc w:val="left"/>
    </w:pPr>
    <w:rPr>
      <w:rFonts w:ascii="Helvetica" w:hAnsi="Helvetica"/>
      <w:kern w:val="0"/>
      <w:sz w:val="16"/>
      <w:szCs w:val="20"/>
      <w:lang w:val="en-GB"/>
    </w:rPr>
  </w:style>
  <w:style w:type="paragraph" w:customStyle="1" w:styleId="B4">
    <w:name w:val="项目符号B"/>
    <w:basedOn w:val="a"/>
    <w:qFormat/>
    <w:rsid w:val="009174B7"/>
    <w:pPr>
      <w:tabs>
        <w:tab w:val="left" w:pos="964"/>
        <w:tab w:val="left" w:pos="1260"/>
      </w:tabs>
      <w:spacing w:line="360" w:lineRule="auto"/>
      <w:ind w:left="1260" w:hanging="420"/>
      <w:jc w:val="left"/>
    </w:pPr>
    <w:rPr>
      <w:rFonts w:ascii="Arial" w:hAnsi="Arial"/>
      <w:sz w:val="24"/>
    </w:rPr>
  </w:style>
  <w:style w:type="paragraph" w:customStyle="1" w:styleId="affffffffffffffffffffffffffffffb">
    <w:name w:val="文档名"/>
    <w:basedOn w:val="a"/>
    <w:next w:val="a"/>
    <w:qFormat/>
    <w:rsid w:val="009174B7"/>
    <w:pPr>
      <w:widowControl/>
      <w:topLinePunct/>
      <w:adjustRightInd w:val="0"/>
      <w:snapToGrid w:val="0"/>
      <w:spacing w:before="160" w:after="80" w:line="360" w:lineRule="auto"/>
      <w:ind w:left="1701"/>
      <w:jc w:val="center"/>
      <w:textAlignment w:val="baseline"/>
    </w:pPr>
    <w:rPr>
      <w:rFonts w:ascii="黑体" w:eastAsia="黑体" w:hAnsi="宋体" w:cs="黑体"/>
      <w:b/>
      <w:bCs/>
      <w:snapToGrid w:val="0"/>
      <w:kern w:val="0"/>
      <w:sz w:val="44"/>
      <w:szCs w:val="44"/>
    </w:rPr>
  </w:style>
  <w:style w:type="paragraph" w:customStyle="1" w:styleId="afffb">
    <w:name w:val="标准正文"/>
    <w:basedOn w:val="a"/>
    <w:link w:val="Charff5"/>
    <w:qFormat/>
    <w:rsid w:val="009174B7"/>
    <w:pPr>
      <w:widowControl/>
      <w:adjustRightInd w:val="0"/>
      <w:snapToGrid w:val="0"/>
      <w:spacing w:beforeLines="25" w:line="240" w:lineRule="exact"/>
      <w:ind w:leftChars="-30" w:left="-86" w:rightChars="-30" w:right="-86"/>
      <w:jc w:val="center"/>
    </w:pPr>
    <w:rPr>
      <w:rFonts w:ascii="宋体" w:hAnsi="宋体" w:cs="宋体"/>
      <w:spacing w:val="-6"/>
      <w:sz w:val="15"/>
      <w:szCs w:val="28"/>
    </w:rPr>
  </w:style>
  <w:style w:type="paragraph" w:customStyle="1" w:styleId="CellHead2">
    <w:name w:val="Cell Head2"/>
    <w:basedOn w:val="a"/>
    <w:qFormat/>
    <w:rsid w:val="009174B7"/>
    <w:pPr>
      <w:tabs>
        <w:tab w:val="left" w:pos="869"/>
      </w:tabs>
      <w:ind w:left="869" w:hanging="420"/>
      <w:jc w:val="left"/>
    </w:pPr>
    <w:rPr>
      <w:rFonts w:ascii="宋体" w:hAnsi="宋体"/>
      <w:lang w:eastAsia="en-US"/>
    </w:rPr>
  </w:style>
  <w:style w:type="paragraph" w:customStyle="1" w:styleId="affffffffffe">
    <w:name w:val="图表标题"/>
    <w:basedOn w:val="a"/>
    <w:link w:val="CharCharff6"/>
    <w:qFormat/>
    <w:rsid w:val="009174B7"/>
    <w:pPr>
      <w:spacing w:line="360" w:lineRule="auto"/>
      <w:jc w:val="center"/>
    </w:pPr>
    <w:rPr>
      <w:rFonts w:ascii="宋体" w:hAnsi="宋体"/>
      <w:b/>
      <w:kern w:val="0"/>
      <w:sz w:val="20"/>
      <w:szCs w:val="20"/>
    </w:rPr>
  </w:style>
  <w:style w:type="paragraph" w:customStyle="1" w:styleId="2ffff9">
    <w:name w:val="咨2"/>
    <w:basedOn w:val="2"/>
    <w:uiPriority w:val="99"/>
    <w:qFormat/>
    <w:rsid w:val="009174B7"/>
    <w:pPr>
      <w:spacing w:beforeLines="50" w:afterLines="50" w:line="360" w:lineRule="auto"/>
      <w:ind w:left="576" w:hanging="576"/>
      <w:jc w:val="left"/>
    </w:pPr>
    <w:rPr>
      <w:rFonts w:ascii="Times New Roman" w:hAnsi="Times New Roman"/>
      <w:szCs w:val="36"/>
      <w:lang w:val="zh-CN"/>
    </w:rPr>
  </w:style>
  <w:style w:type="paragraph" w:customStyle="1" w:styleId="jlCharChar">
    <w:name w:val="jl 正文 Char Char"/>
    <w:basedOn w:val="a"/>
    <w:link w:val="jlCharCharChar"/>
    <w:semiHidden/>
    <w:qFormat/>
    <w:rsid w:val="009174B7"/>
    <w:pPr>
      <w:autoSpaceDE w:val="0"/>
      <w:autoSpaceDN w:val="0"/>
      <w:adjustRightInd w:val="0"/>
      <w:ind w:firstLineChars="200" w:firstLine="200"/>
      <w:jc w:val="left"/>
      <w:textAlignment w:val="baseline"/>
    </w:pPr>
    <w:rPr>
      <w:rFonts w:ascii="宋体"/>
      <w:sz w:val="24"/>
    </w:rPr>
  </w:style>
  <w:style w:type="paragraph" w:customStyle="1" w:styleId="affffffffffffffffffffffffffffffc">
    <w:name w:val="大标题"/>
    <w:basedOn w:val="a"/>
    <w:qFormat/>
    <w:rsid w:val="009174B7"/>
    <w:pPr>
      <w:widowControl/>
      <w:tabs>
        <w:tab w:val="left" w:pos="0"/>
        <w:tab w:val="left" w:pos="720"/>
        <w:tab w:val="left" w:pos="1134"/>
      </w:tabs>
      <w:autoSpaceDE w:val="0"/>
      <w:autoSpaceDN w:val="0"/>
      <w:adjustRightInd w:val="0"/>
      <w:spacing w:before="100" w:beforeAutospacing="1" w:after="100" w:afterAutospacing="1" w:line="360" w:lineRule="auto"/>
      <w:ind w:left="420" w:hanging="420"/>
      <w:jc w:val="left"/>
      <w:textAlignment w:val="bottom"/>
    </w:pPr>
    <w:rPr>
      <w:rFonts w:ascii="宋体" w:hAnsi="宋体"/>
      <w:b/>
      <w:spacing w:val="20"/>
      <w:kern w:val="0"/>
      <w:sz w:val="32"/>
      <w:szCs w:val="20"/>
    </w:rPr>
  </w:style>
  <w:style w:type="paragraph" w:customStyle="1" w:styleId="Z4">
    <w:name w:val="Z"/>
    <w:basedOn w:val="a"/>
    <w:semiHidden/>
    <w:qFormat/>
    <w:rsid w:val="009174B7"/>
    <w:pPr>
      <w:topLinePunct/>
      <w:ind w:rightChars="100" w:right="210" w:firstLineChars="200" w:firstLine="360"/>
      <w:jc w:val="left"/>
    </w:pPr>
    <w:rPr>
      <w:rFonts w:ascii="宋体" w:hAnsi="宋体"/>
      <w:color w:val="000000"/>
      <w:sz w:val="18"/>
      <w:szCs w:val="18"/>
    </w:rPr>
  </w:style>
  <w:style w:type="paragraph" w:customStyle="1" w:styleId="1aTimesNewRoman01150">
    <w:name w:val="样式 样式1 样式 编号 a + Times New Roman 段前: 0 行 行距: 多倍行距 1.15 字行 + 左..."/>
    <w:basedOn w:val="a"/>
    <w:qFormat/>
    <w:rsid w:val="009174B7"/>
    <w:pPr>
      <w:topLinePunct/>
      <w:snapToGrid w:val="0"/>
      <w:ind w:leftChars="200" w:left="840" w:hangingChars="200" w:hanging="420"/>
      <w:jc w:val="left"/>
    </w:pPr>
    <w:rPr>
      <w:rFonts w:ascii="宋体" w:hAnsi="宋体"/>
      <w:spacing w:val="-6"/>
      <w:kern w:val="21"/>
      <w:szCs w:val="20"/>
    </w:rPr>
  </w:style>
  <w:style w:type="paragraph" w:customStyle="1" w:styleId="xl172">
    <w:name w:val="xl172"/>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CharCharCharCharChar11">
    <w:name w:val="Char Char Char Char Char11"/>
    <w:basedOn w:val="a"/>
    <w:qFormat/>
    <w:rsid w:val="009174B7"/>
    <w:pPr>
      <w:jc w:val="left"/>
    </w:pPr>
    <w:rPr>
      <w:rFonts w:ascii="Tahoma" w:hAnsi="Tahoma"/>
      <w:sz w:val="24"/>
      <w:szCs w:val="20"/>
    </w:rPr>
  </w:style>
  <w:style w:type="paragraph" w:customStyle="1" w:styleId="tocheading0">
    <w:name w:val="tocheading"/>
    <w:basedOn w:val="a"/>
    <w:qFormat/>
    <w:rsid w:val="009174B7"/>
    <w:pPr>
      <w:widowControl/>
      <w:spacing w:before="100" w:beforeAutospacing="1" w:after="100" w:afterAutospacing="1"/>
      <w:jc w:val="left"/>
    </w:pPr>
    <w:rPr>
      <w:rFonts w:ascii="宋体" w:hAnsi="宋体" w:cs="宋体"/>
      <w:kern w:val="0"/>
      <w:sz w:val="24"/>
    </w:rPr>
  </w:style>
  <w:style w:type="paragraph" w:customStyle="1" w:styleId="zLabel6p3bL">
    <w:name w:val="zLabel6p3bL"/>
    <w:basedOn w:val="zLabel6p0bL"/>
    <w:semiHidden/>
    <w:qFormat/>
    <w:rsid w:val="009174B7"/>
  </w:style>
  <w:style w:type="paragraph" w:customStyle="1" w:styleId="zLabel6p0bL">
    <w:name w:val="zLabel6p0bL"/>
    <w:semiHidden/>
    <w:qFormat/>
    <w:rsid w:val="009174B7"/>
    <w:pPr>
      <w:ind w:left="28" w:right="57"/>
    </w:pPr>
    <w:rPr>
      <w:rFonts w:ascii="Arial" w:hAnsi="Arial"/>
      <w:sz w:val="12"/>
      <w:lang w:eastAsia="en-US"/>
    </w:rPr>
  </w:style>
  <w:style w:type="paragraph" w:customStyle="1" w:styleId="affffffffffffffffffffffffffffffd">
    <w:name w:val="齐头"/>
    <w:basedOn w:val="a"/>
    <w:semiHidden/>
    <w:qFormat/>
    <w:rsid w:val="009174B7"/>
    <w:pPr>
      <w:widowControl/>
      <w:tabs>
        <w:tab w:val="left" w:pos="360"/>
        <w:tab w:val="left" w:pos="420"/>
      </w:tabs>
      <w:autoSpaceDE w:val="0"/>
      <w:autoSpaceDN w:val="0"/>
      <w:adjustRightInd w:val="0"/>
      <w:spacing w:before="60" w:after="60" w:line="360" w:lineRule="auto"/>
      <w:ind w:left="360" w:hanging="360"/>
      <w:jc w:val="left"/>
    </w:pPr>
    <w:rPr>
      <w:rFonts w:ascii="宋体" w:hAnsi="宋体" w:cs="宋体"/>
      <w:kern w:val="0"/>
      <w:sz w:val="24"/>
    </w:rPr>
  </w:style>
  <w:style w:type="paragraph" w:customStyle="1" w:styleId="affffffffffffffffffffffffffffffe">
    <w:name w:val="备注说明"/>
    <w:basedOn w:val="a"/>
    <w:qFormat/>
    <w:rsid w:val="009174B7"/>
    <w:pPr>
      <w:keepNext/>
      <w:autoSpaceDE w:val="0"/>
      <w:autoSpaceDN w:val="0"/>
      <w:adjustRightInd w:val="0"/>
      <w:spacing w:line="360" w:lineRule="auto"/>
      <w:ind w:left="1134"/>
      <w:jc w:val="left"/>
    </w:pPr>
    <w:rPr>
      <w:rFonts w:ascii="宋体" w:eastAsia="楷体_GB2312" w:hAnsi="宋体"/>
      <w:kern w:val="0"/>
      <w:szCs w:val="20"/>
    </w:rPr>
  </w:style>
  <w:style w:type="paragraph" w:customStyle="1" w:styleId="3-33">
    <w:name w:val="样式3-33"/>
    <w:basedOn w:val="3-12"/>
    <w:semiHidden/>
    <w:qFormat/>
    <w:rsid w:val="009174B7"/>
    <w:pPr>
      <w:tabs>
        <w:tab w:val="clear" w:pos="901"/>
        <w:tab w:val="clear" w:pos="1134"/>
        <w:tab w:val="left" w:pos="567"/>
        <w:tab w:val="left" w:pos="780"/>
      </w:tabs>
    </w:pPr>
  </w:style>
  <w:style w:type="paragraph" w:customStyle="1" w:styleId="Caution">
    <w:name w:val="Caution"/>
    <w:basedOn w:val="a"/>
    <w:qFormat/>
    <w:rsid w:val="009174B7"/>
    <w:pPr>
      <w:keepLines/>
      <w:widowControl/>
      <w:spacing w:before="60" w:after="60"/>
      <w:jc w:val="left"/>
    </w:pPr>
    <w:rPr>
      <w:kern w:val="0"/>
      <w:sz w:val="24"/>
      <w:szCs w:val="20"/>
      <w:lang w:val="en-GB" w:eastAsia="en-US"/>
    </w:rPr>
  </w:style>
  <w:style w:type="paragraph" w:customStyle="1" w:styleId="3-12">
    <w:name w:val="样式3-12"/>
    <w:basedOn w:val="3-10"/>
    <w:semiHidden/>
    <w:qFormat/>
    <w:rsid w:val="009174B7"/>
    <w:pPr>
      <w:tabs>
        <w:tab w:val="left" w:pos="901"/>
        <w:tab w:val="left" w:pos="1134"/>
      </w:tabs>
      <w:ind w:left="1134" w:hanging="567"/>
    </w:pPr>
  </w:style>
  <w:style w:type="paragraph" w:customStyle="1" w:styleId="afffffffffffffffffffffffffffffff">
    <w:name w:val="三级无标题条"/>
    <w:basedOn w:val="a"/>
    <w:semiHidden/>
    <w:qFormat/>
    <w:rsid w:val="009174B7"/>
    <w:pPr>
      <w:tabs>
        <w:tab w:val="left" w:pos="992"/>
      </w:tabs>
      <w:ind w:left="992" w:hanging="992"/>
      <w:jc w:val="left"/>
    </w:pPr>
    <w:rPr>
      <w:rFonts w:ascii="宋体" w:hAnsi="宋体"/>
      <w:b/>
    </w:rPr>
  </w:style>
  <w:style w:type="paragraph" w:customStyle="1" w:styleId="StepinAppendix">
    <w:name w:val="Step in Appendix"/>
    <w:basedOn w:val="Step"/>
    <w:qFormat/>
    <w:rsid w:val="009174B7"/>
    <w:pPr>
      <w:tabs>
        <w:tab w:val="left" w:pos="2100"/>
      </w:tabs>
      <w:topLinePunct w:val="0"/>
      <w:ind w:left="2100" w:hanging="420"/>
      <w:outlineLvl w:val="4"/>
    </w:pPr>
    <w:rPr>
      <w:rFonts w:cs="Times New Roman" w:hint="default"/>
      <w:snapToGrid/>
    </w:rPr>
  </w:style>
  <w:style w:type="paragraph" w:customStyle="1" w:styleId="2220">
    <w:name w:val="样式 样式 标题 2 + 首行缩进:  2 字符 + 首行缩进:  2 字符"/>
    <w:basedOn w:val="a"/>
    <w:qFormat/>
    <w:rsid w:val="009174B7"/>
    <w:pPr>
      <w:keepNext/>
      <w:keepLines/>
      <w:tabs>
        <w:tab w:val="left" w:pos="1440"/>
      </w:tabs>
      <w:spacing w:before="312" w:line="360" w:lineRule="auto"/>
      <w:ind w:left="840"/>
      <w:jc w:val="left"/>
      <w:outlineLvl w:val="1"/>
    </w:pPr>
    <w:rPr>
      <w:rFonts w:ascii="Arial" w:eastAsia="黑体" w:hAnsi="Arial" w:cs="宋体"/>
      <w:b/>
      <w:bCs/>
      <w:sz w:val="28"/>
      <w:szCs w:val="20"/>
    </w:rPr>
  </w:style>
  <w:style w:type="paragraph" w:customStyle="1" w:styleId="afffffffffffffffffffffffffffffff0">
    <w:name w:val="表格文字小 (居中)"/>
    <w:basedOn w:val="a"/>
    <w:qFormat/>
    <w:rsid w:val="009174B7"/>
    <w:pPr>
      <w:adjustRightInd w:val="0"/>
      <w:spacing w:line="240" w:lineRule="atLeast"/>
      <w:jc w:val="center"/>
      <w:textAlignment w:val="baseline"/>
    </w:pPr>
    <w:rPr>
      <w:rFonts w:ascii="宋体"/>
      <w:sz w:val="18"/>
      <w:szCs w:val="20"/>
    </w:rPr>
  </w:style>
  <w:style w:type="paragraph" w:customStyle="1" w:styleId="infeature0">
    <w:name w:val="infeature"/>
    <w:basedOn w:val="a"/>
    <w:qFormat/>
    <w:rsid w:val="009174B7"/>
    <w:pPr>
      <w:keepNext/>
      <w:widowControl/>
      <w:spacing w:before="240" w:after="240"/>
      <w:jc w:val="left"/>
    </w:pPr>
    <w:rPr>
      <w:rFonts w:ascii="Arial" w:hAnsi="Arial" w:cs="Arial"/>
      <w:kern w:val="0"/>
      <w:szCs w:val="21"/>
    </w:rPr>
  </w:style>
  <w:style w:type="paragraph" w:customStyle="1" w:styleId="Picture">
    <w:name w:val="Picture"/>
    <w:basedOn w:val="a"/>
    <w:next w:val="a"/>
    <w:qFormat/>
    <w:rsid w:val="009174B7"/>
    <w:pPr>
      <w:keepNext/>
      <w:widowControl/>
      <w:spacing w:before="60"/>
      <w:ind w:left="2160"/>
      <w:jc w:val="left"/>
    </w:pPr>
    <w:rPr>
      <w:rFonts w:ascii="Futura Bk" w:eastAsia="Times New Roman" w:hAnsi="Futura Bk"/>
      <w:kern w:val="0"/>
      <w:sz w:val="28"/>
      <w:szCs w:val="20"/>
    </w:rPr>
  </w:style>
  <w:style w:type="paragraph" w:customStyle="1" w:styleId="afffffffffffffffffffffffffffffff1">
    <w:name w:val="诺 基 亚 客 户 培 训"/>
    <w:basedOn w:val="zHeadertxt"/>
    <w:qFormat/>
    <w:rsid w:val="009174B7"/>
    <w:pPr>
      <w:tabs>
        <w:tab w:val="left" w:pos="1134"/>
      </w:tabs>
      <w:ind w:left="420" w:right="57" w:hanging="420"/>
    </w:pPr>
  </w:style>
  <w:style w:type="paragraph" w:customStyle="1" w:styleId="afffffffffffffffffffffffffffffff2">
    <w:name w:val="术语定义四级条标题"/>
    <w:basedOn w:val="affffffffffffffffffffffffffff5"/>
    <w:next w:val="affffffffffff7"/>
    <w:semiHidden/>
    <w:qFormat/>
    <w:rsid w:val="009174B7"/>
    <w:pPr>
      <w:tabs>
        <w:tab w:val="left" w:pos="2580"/>
      </w:tabs>
      <w:ind w:left="2500" w:hanging="420"/>
    </w:pPr>
  </w:style>
  <w:style w:type="paragraph" w:customStyle="1" w:styleId="zHeadertxt">
    <w:name w:val="z:Header txt"/>
    <w:basedOn w:val="zHeadereven"/>
    <w:next w:val="a"/>
    <w:qFormat/>
    <w:rsid w:val="009174B7"/>
    <w:pPr>
      <w:jc w:val="right"/>
    </w:pPr>
    <w:rPr>
      <w:b w:val="0"/>
      <w:sz w:val="17"/>
    </w:rPr>
  </w:style>
  <w:style w:type="paragraph" w:customStyle="1" w:styleId="zHeadereven">
    <w:name w:val="z:Header_even"/>
    <w:basedOn w:val="zHeadersec2"/>
    <w:qFormat/>
    <w:rsid w:val="009174B7"/>
    <w:pPr>
      <w:pBdr>
        <w:top w:val="none" w:sz="0" w:space="0" w:color="auto"/>
      </w:pBdr>
      <w:spacing w:before="0" w:after="60"/>
      <w:jc w:val="left"/>
    </w:pPr>
    <w:rPr>
      <w:rFonts w:ascii="Arial" w:hAnsi="Arial"/>
    </w:rPr>
  </w:style>
  <w:style w:type="paragraph" w:customStyle="1" w:styleId="afffffffffffffffffffffffffff1">
    <w:name w:val="正文图标题"/>
    <w:basedOn w:val="afffffffffffffffff3"/>
    <w:next w:val="affffffffffff7"/>
    <w:qFormat/>
    <w:rsid w:val="009174B7"/>
    <w:pPr>
      <w:widowControl w:val="0"/>
      <w:tabs>
        <w:tab w:val="clear" w:pos="1269"/>
        <w:tab w:val="left" w:pos="1680"/>
      </w:tabs>
      <w:topLinePunct/>
      <w:spacing w:before="160" w:after="60"/>
      <w:ind w:left="1680" w:hanging="420"/>
    </w:pPr>
    <w:rPr>
      <w:rFonts w:ascii="Times New Roman" w:cs="Arial"/>
      <w:kern w:val="2"/>
      <w:szCs w:val="21"/>
    </w:rPr>
  </w:style>
  <w:style w:type="paragraph" w:customStyle="1" w:styleId="zHeadersec2">
    <w:name w:val="z:Header_sec2"/>
    <w:next w:val="a"/>
    <w:qFormat/>
    <w:rsid w:val="009174B7"/>
    <w:pPr>
      <w:widowControl w:val="0"/>
      <w:pBdr>
        <w:top w:val="single" w:sz="6" w:space="0" w:color="auto"/>
      </w:pBdr>
      <w:tabs>
        <w:tab w:val="right" w:pos="8505"/>
      </w:tabs>
      <w:spacing w:before="120"/>
      <w:jc w:val="right"/>
    </w:pPr>
    <w:rPr>
      <w:b/>
      <w:lang w:eastAsia="en-US"/>
    </w:rPr>
  </w:style>
  <w:style w:type="paragraph" w:customStyle="1" w:styleId="afffffffffff5">
    <w:name w:val="抬头"/>
    <w:basedOn w:val="a"/>
    <w:link w:val="Charffffffff0"/>
    <w:qFormat/>
    <w:rsid w:val="009174B7"/>
    <w:pPr>
      <w:autoSpaceDE w:val="0"/>
      <w:autoSpaceDN w:val="0"/>
      <w:adjustRightInd w:val="0"/>
      <w:spacing w:line="240" w:lineRule="exact"/>
      <w:ind w:left="1134"/>
      <w:jc w:val="left"/>
    </w:pPr>
    <w:rPr>
      <w:rFonts w:ascii="宋体" w:hAnsi="宋体" w:cs="宋体"/>
      <w:b/>
      <w:bCs/>
      <w:kern w:val="0"/>
      <w:sz w:val="18"/>
      <w:szCs w:val="20"/>
    </w:rPr>
  </w:style>
  <w:style w:type="paragraph" w:customStyle="1" w:styleId="CharCharCharChar1CharCharCharCharCharChar">
    <w:name w:val="Char Char Char Char1 Char Char Char Char Char Char"/>
    <w:basedOn w:val="a"/>
    <w:link w:val="CharCharCharChar1CharCharCharCharCharCharChar"/>
    <w:qFormat/>
    <w:rsid w:val="009174B7"/>
    <w:pPr>
      <w:jc w:val="left"/>
    </w:pPr>
    <w:rPr>
      <w:rFonts w:ascii="Tahoma" w:hAnsi="Tahoma"/>
      <w:sz w:val="24"/>
      <w:szCs w:val="20"/>
    </w:rPr>
  </w:style>
  <w:style w:type="paragraph" w:customStyle="1" w:styleId="afffffffffffffffffffffffffffffff3">
    <w:name w:val="第一级"/>
    <w:basedOn w:val="1"/>
    <w:qFormat/>
    <w:rsid w:val="009174B7"/>
    <w:pPr>
      <w:keepLines/>
      <w:widowControl/>
      <w:adjustRightInd/>
      <w:snapToGrid/>
      <w:spacing w:before="200" w:after="200" w:line="240" w:lineRule="auto"/>
    </w:pPr>
    <w:rPr>
      <w:rFonts w:ascii="Times New Roman" w:eastAsia="宋体"/>
      <w:kern w:val="44"/>
      <w:sz w:val="30"/>
      <w:szCs w:val="28"/>
    </w:rPr>
  </w:style>
  <w:style w:type="paragraph" w:customStyle="1" w:styleId="BulletSub">
    <w:name w:val="BulletSub"/>
    <w:basedOn w:val="a"/>
    <w:qFormat/>
    <w:rsid w:val="009174B7"/>
    <w:pPr>
      <w:widowControl/>
      <w:tabs>
        <w:tab w:val="left" w:pos="927"/>
      </w:tabs>
      <w:ind w:left="797" w:hanging="230"/>
      <w:jc w:val="left"/>
    </w:pPr>
    <w:rPr>
      <w:rFonts w:ascii="宋体" w:hAnsi="宋体"/>
      <w:kern w:val="0"/>
      <w:sz w:val="20"/>
      <w:szCs w:val="20"/>
      <w:lang w:eastAsia="en-US"/>
    </w:rPr>
  </w:style>
  <w:style w:type="paragraph" w:customStyle="1" w:styleId="2ffffa">
    <w:name w:val="样式 中软正文 + 首行缩进:  2 字符"/>
    <w:basedOn w:val="a"/>
    <w:qFormat/>
    <w:rsid w:val="009174B7"/>
    <w:pPr>
      <w:widowControl/>
      <w:overflowPunct w:val="0"/>
      <w:autoSpaceDE w:val="0"/>
      <w:autoSpaceDN w:val="0"/>
      <w:adjustRightInd w:val="0"/>
      <w:spacing w:before="120" w:line="360" w:lineRule="auto"/>
      <w:jc w:val="left"/>
      <w:textAlignment w:val="baseline"/>
    </w:pPr>
    <w:rPr>
      <w:rFonts w:ascii="宋体" w:hAnsi="宋体"/>
      <w:sz w:val="24"/>
    </w:rPr>
  </w:style>
  <w:style w:type="paragraph" w:customStyle="1" w:styleId="1ffffffa">
    <w:name w:val="注释标题1"/>
    <w:basedOn w:val="a"/>
    <w:qFormat/>
    <w:rsid w:val="009174B7"/>
    <w:pPr>
      <w:keepNext/>
      <w:widowControl/>
      <w:topLinePunct/>
      <w:adjustRightInd w:val="0"/>
      <w:snapToGrid w:val="0"/>
      <w:spacing w:before="80" w:after="40" w:line="240" w:lineRule="atLeast"/>
      <w:ind w:left="1701"/>
      <w:jc w:val="left"/>
    </w:pPr>
    <w:rPr>
      <w:rFonts w:ascii="Book Antiqua" w:eastAsia="黑体" w:hAnsi="Book Antiqua" w:cs="Arial"/>
      <w:bCs/>
      <w:position w:val="-6"/>
      <w:sz w:val="18"/>
      <w:szCs w:val="18"/>
    </w:rPr>
  </w:style>
  <w:style w:type="paragraph" w:customStyle="1" w:styleId="333">
    <w:name w:val="333"/>
    <w:basedOn w:val="a"/>
    <w:qFormat/>
    <w:rsid w:val="009174B7"/>
    <w:pPr>
      <w:tabs>
        <w:tab w:val="left" w:pos="9083"/>
      </w:tabs>
      <w:wordWrap w:val="0"/>
      <w:spacing w:beforeLines="50" w:afterLines="50" w:line="360" w:lineRule="auto"/>
      <w:ind w:right="1106"/>
      <w:jc w:val="left"/>
    </w:pPr>
    <w:rPr>
      <w:rFonts w:ascii="宋体" w:hAnsi="宋体" w:cs="宋体"/>
      <w:sz w:val="24"/>
    </w:rPr>
  </w:style>
  <w:style w:type="paragraph" w:customStyle="1" w:styleId="X">
    <w:name w:val="第X篇 标题"/>
    <w:basedOn w:val="a"/>
    <w:unhideWhenUsed/>
    <w:qFormat/>
    <w:rsid w:val="009174B7"/>
    <w:pPr>
      <w:widowControl/>
      <w:jc w:val="center"/>
    </w:pPr>
    <w:rPr>
      <w:rFonts w:ascii="黑体" w:eastAsia="黑体" w:hAnsi="宋体" w:cs="宋体"/>
      <w:b/>
      <w:bCs/>
      <w:kern w:val="0"/>
      <w:sz w:val="36"/>
    </w:rPr>
  </w:style>
  <w:style w:type="paragraph" w:customStyle="1" w:styleId="CM135">
    <w:name w:val="CM135"/>
    <w:basedOn w:val="Default"/>
    <w:next w:val="Default"/>
    <w:qFormat/>
    <w:rsid w:val="009174B7"/>
    <w:pPr>
      <w:spacing w:after="563"/>
    </w:pPr>
    <w:rPr>
      <w:rFonts w:ascii="黑体" w:eastAsia="黑体" w:cs="Times New Roman"/>
      <w:color w:val="auto"/>
    </w:rPr>
  </w:style>
  <w:style w:type="paragraph" w:customStyle="1" w:styleId="110">
    <w:name w:val="批注主题11"/>
    <w:basedOn w:val="affffffffffa"/>
    <w:next w:val="affffffffffa"/>
    <w:link w:val="CommentSubjectChar"/>
    <w:qFormat/>
    <w:rsid w:val="009174B7"/>
    <w:pPr>
      <w:widowControl w:val="0"/>
      <w:spacing w:before="0"/>
    </w:pPr>
    <w:rPr>
      <w:rFonts w:ascii="Calibri" w:hAnsi="Calibri"/>
      <w:b/>
      <w:lang w:eastAsia="zh-CN"/>
    </w:rPr>
  </w:style>
  <w:style w:type="paragraph" w:customStyle="1" w:styleId="3-11">
    <w:name w:val="样式3-11"/>
    <w:basedOn w:val="a"/>
    <w:semiHidden/>
    <w:qFormat/>
    <w:rsid w:val="009174B7"/>
    <w:pPr>
      <w:keepNext/>
      <w:tabs>
        <w:tab w:val="left" w:pos="1134"/>
        <w:tab w:val="left" w:pos="3195"/>
      </w:tabs>
      <w:spacing w:line="360" w:lineRule="auto"/>
      <w:ind w:left="420" w:firstLineChars="200" w:firstLine="200"/>
      <w:jc w:val="left"/>
      <w:outlineLvl w:val="2"/>
    </w:pPr>
    <w:rPr>
      <w:rFonts w:ascii="仿宋_GB2312" w:eastAsia="仿宋_GB2312" w:hAnsi="宋体"/>
      <w:b/>
      <w:kern w:val="28"/>
      <w:sz w:val="28"/>
      <w:szCs w:val="32"/>
    </w:rPr>
  </w:style>
  <w:style w:type="paragraph" w:customStyle="1" w:styleId="CM65">
    <w:name w:val="CM65"/>
    <w:basedOn w:val="Default"/>
    <w:next w:val="Default"/>
    <w:qFormat/>
    <w:rsid w:val="009174B7"/>
    <w:pPr>
      <w:spacing w:line="468" w:lineRule="atLeast"/>
    </w:pPr>
    <w:rPr>
      <w:rFonts w:ascii="黑体" w:eastAsia="黑体" w:cs="Times New Roman"/>
      <w:color w:val="auto"/>
    </w:rPr>
  </w:style>
  <w:style w:type="paragraph" w:customStyle="1" w:styleId="bullet1Char">
    <w:name w:val="bullet1 Char"/>
    <w:basedOn w:val="a"/>
    <w:qFormat/>
    <w:rsid w:val="009174B7"/>
    <w:pPr>
      <w:widowControl/>
      <w:autoSpaceDE w:val="0"/>
      <w:autoSpaceDN w:val="0"/>
      <w:adjustRightInd w:val="0"/>
      <w:jc w:val="left"/>
    </w:pPr>
    <w:rPr>
      <w:rFonts w:ascii="Arial" w:hAnsi="Arial"/>
      <w:kern w:val="0"/>
      <w:sz w:val="20"/>
      <w:szCs w:val="20"/>
      <w:lang w:eastAsia="en-US"/>
    </w:rPr>
  </w:style>
  <w:style w:type="paragraph" w:customStyle="1" w:styleId="TableTextCharCharChar">
    <w:name w:val="Table Text Char Char Char"/>
    <w:qFormat/>
    <w:rsid w:val="009174B7"/>
    <w:pPr>
      <w:snapToGrid w:val="0"/>
      <w:spacing w:before="80" w:after="80"/>
    </w:pPr>
    <w:rPr>
      <w:rFonts w:ascii="Arial" w:hAnsi="Arial" w:cs="Arial"/>
      <w:kern w:val="2"/>
      <w:sz w:val="18"/>
      <w:szCs w:val="18"/>
    </w:rPr>
  </w:style>
  <w:style w:type="paragraph" w:customStyle="1" w:styleId="afffffffffffffffffffffffffffffff4">
    <w:name w:val="操作步骤"/>
    <w:basedOn w:val="a"/>
    <w:qFormat/>
    <w:rsid w:val="009174B7"/>
    <w:pPr>
      <w:tabs>
        <w:tab w:val="left" w:pos="720"/>
      </w:tabs>
      <w:autoSpaceDE w:val="0"/>
      <w:autoSpaceDN w:val="0"/>
      <w:adjustRightInd w:val="0"/>
      <w:spacing w:line="40" w:lineRule="atLeast"/>
      <w:ind w:left="720" w:hanging="360"/>
      <w:jc w:val="left"/>
      <w:textAlignment w:val="bottom"/>
    </w:pPr>
    <w:rPr>
      <w:rFonts w:ascii="昆仑楷体" w:eastAsia="楷体_GB2312" w:hAnsi="宋体"/>
      <w:kern w:val="0"/>
      <w:sz w:val="24"/>
      <w:szCs w:val="20"/>
    </w:rPr>
  </w:style>
  <w:style w:type="paragraph" w:customStyle="1" w:styleId="TESTO">
    <w:name w:val="TESTO"/>
    <w:qFormat/>
    <w:rsid w:val="009174B7"/>
    <w:pPr>
      <w:spacing w:before="68" w:after="68" w:line="240" w:lineRule="atLeast"/>
      <w:jc w:val="both"/>
    </w:pPr>
    <w:rPr>
      <w:rFonts w:ascii="Times" w:eastAsia="Times New Roman" w:hAnsi="Times"/>
      <w:sz w:val="24"/>
      <w:lang w:val="en-GB" w:eastAsia="en-US"/>
    </w:rPr>
  </w:style>
  <w:style w:type="paragraph" w:customStyle="1" w:styleId="Arial151">
    <w:name w:val="样式 Arial 小四 行距: 1.5 倍行距1"/>
    <w:basedOn w:val="a"/>
    <w:qFormat/>
    <w:rsid w:val="009174B7"/>
    <w:pPr>
      <w:spacing w:line="360" w:lineRule="auto"/>
      <w:jc w:val="left"/>
    </w:pPr>
    <w:rPr>
      <w:rFonts w:ascii="Arial" w:hAnsi="宋体" w:cs="宋体"/>
      <w:szCs w:val="20"/>
    </w:rPr>
  </w:style>
  <w:style w:type="paragraph" w:customStyle="1" w:styleId="afffffffffffffffffffffffffffffff5">
    <w:name w:val="标点"/>
    <w:basedOn w:val="1ff5"/>
    <w:qFormat/>
    <w:rsid w:val="009174B7"/>
    <w:pPr>
      <w:keepNext/>
      <w:tabs>
        <w:tab w:val="left" w:pos="0"/>
        <w:tab w:val="left" w:pos="469"/>
      </w:tabs>
      <w:spacing w:line="360" w:lineRule="auto"/>
      <w:ind w:left="738" w:hanging="284"/>
      <w:jc w:val="left"/>
      <w:textAlignment w:val="auto"/>
    </w:pPr>
    <w:rPr>
      <w:rFonts w:ascii="Arial" w:eastAsia="宋体" w:hAnsi="Arial"/>
      <w:kern w:val="24"/>
      <w:sz w:val="24"/>
    </w:rPr>
  </w:style>
  <w:style w:type="paragraph" w:customStyle="1" w:styleId="afffffffffffffffffffffffffffffff6">
    <w:name w:val="特殊样式"/>
    <w:basedOn w:val="a"/>
    <w:qFormat/>
    <w:rsid w:val="009174B7"/>
    <w:pPr>
      <w:widowControl/>
      <w:spacing w:line="420" w:lineRule="atLeast"/>
      <w:jc w:val="left"/>
    </w:pPr>
    <w:rPr>
      <w:rFonts w:ascii="宋体" w:hAnsi="FuturaA Md BT"/>
      <w:b/>
      <w:bCs/>
      <w:color w:val="FF0000"/>
      <w:szCs w:val="20"/>
      <w:lang w:val="en-GB"/>
    </w:rPr>
  </w:style>
  <w:style w:type="paragraph" w:customStyle="1" w:styleId="11f8">
    <w:name w:val="样式 标题 1标题1 + 行距: 单倍行距"/>
    <w:basedOn w:val="1"/>
    <w:qFormat/>
    <w:rsid w:val="009174B7"/>
    <w:pPr>
      <w:keepLines/>
      <w:widowControl/>
      <w:tabs>
        <w:tab w:val="left" w:pos="1200"/>
      </w:tabs>
      <w:spacing w:line="240" w:lineRule="auto"/>
      <w:jc w:val="left"/>
    </w:pPr>
    <w:rPr>
      <w:rFonts w:ascii="黑体" w:eastAsia="宋体" w:hAnsi="宋体" w:cs="宋体"/>
      <w:b w:val="0"/>
      <w:bCs w:val="0"/>
      <w:sz w:val="44"/>
      <w:szCs w:val="20"/>
    </w:rPr>
  </w:style>
  <w:style w:type="paragraph" w:customStyle="1" w:styleId="2ffffb">
    <w:name w:val="需求2"/>
    <w:basedOn w:val="a"/>
    <w:qFormat/>
    <w:rsid w:val="009174B7"/>
    <w:pPr>
      <w:widowControl/>
      <w:autoSpaceDE w:val="0"/>
      <w:autoSpaceDN w:val="0"/>
      <w:adjustRightInd w:val="0"/>
      <w:spacing w:beforeLines="50" w:line="336" w:lineRule="auto"/>
      <w:ind w:firstLine="540"/>
      <w:jc w:val="left"/>
      <w:textAlignment w:val="baseline"/>
    </w:pPr>
    <w:rPr>
      <w:rFonts w:ascii="宋体" w:hAnsi="宋体" w:cs="宋体"/>
      <w:b/>
      <w:bCs/>
      <w:kern w:val="0"/>
    </w:rPr>
  </w:style>
  <w:style w:type="paragraph" w:customStyle="1" w:styleId="CharCharCharCharCharCharCharCharCharCharCharCharCharCharCharCharCharCharChar4">
    <w:name w:val="Char Char Char Char Char Char Char Char Char Char Char Char Char Char Char Char Char Char Char4"/>
    <w:basedOn w:val="a"/>
    <w:uiPriority w:val="99"/>
    <w:qFormat/>
    <w:rsid w:val="009174B7"/>
  </w:style>
  <w:style w:type="paragraph" w:customStyle="1" w:styleId="afffffffffffffffffffffffffffffff7">
    <w:name w:val="封面表格文本"/>
    <w:basedOn w:val="a"/>
    <w:qFormat/>
    <w:rsid w:val="009174B7"/>
    <w:pPr>
      <w:autoSpaceDE w:val="0"/>
      <w:autoSpaceDN w:val="0"/>
      <w:adjustRightInd w:val="0"/>
      <w:jc w:val="center"/>
    </w:pPr>
    <w:rPr>
      <w:rFonts w:ascii="宋体" w:hAnsi="宋体"/>
      <w:b/>
      <w:bCs/>
      <w:kern w:val="0"/>
      <w:sz w:val="24"/>
    </w:rPr>
  </w:style>
  <w:style w:type="paragraph" w:customStyle="1" w:styleId="schma">
    <w:name w:val="schéma"/>
    <w:basedOn w:val="afffffffffffffff9"/>
    <w:next w:val="a"/>
    <w:qFormat/>
    <w:rsid w:val="009174B7"/>
    <w:pPr>
      <w:keepLines/>
      <w:widowControl/>
      <w:spacing w:after="0"/>
      <w:ind w:leftChars="0" w:left="0" w:rightChars="0" w:right="0"/>
      <w:jc w:val="center"/>
    </w:pPr>
    <w:rPr>
      <w:snapToGrid w:val="0"/>
      <w:color w:val="000000"/>
      <w:kern w:val="0"/>
      <w:sz w:val="20"/>
      <w:szCs w:val="20"/>
      <w:lang w:val="fr-FR" w:eastAsia="fr-FR"/>
    </w:rPr>
  </w:style>
  <w:style w:type="paragraph" w:customStyle="1" w:styleId="1-1">
    <w:name w:val="样式1-1"/>
    <w:basedOn w:val="a"/>
    <w:semiHidden/>
    <w:qFormat/>
    <w:rsid w:val="009174B7"/>
    <w:pPr>
      <w:keepNext/>
      <w:keepLines/>
      <w:widowControl/>
      <w:suppressLineNumbers/>
      <w:tabs>
        <w:tab w:val="left" w:pos="1134"/>
        <w:tab w:val="left" w:pos="2114"/>
      </w:tabs>
      <w:suppressAutoHyphens/>
      <w:spacing w:line="360" w:lineRule="auto"/>
      <w:ind w:left="420" w:hanging="420"/>
      <w:jc w:val="left"/>
    </w:pPr>
    <w:rPr>
      <w:rFonts w:ascii="宋体" w:eastAsia="仿宋_GB2312" w:hAnsi="宋体"/>
      <w:b/>
      <w:bCs/>
      <w:kern w:val="28"/>
      <w:sz w:val="28"/>
      <w:szCs w:val="20"/>
    </w:rPr>
  </w:style>
  <w:style w:type="paragraph" w:customStyle="1" w:styleId="NotesHeading--ShiftF9">
    <w:name w:val="Notes Heading--Shift+F9"/>
    <w:next w:val="NotesText--ShiftF10"/>
    <w:qFormat/>
    <w:rsid w:val="009174B7"/>
    <w:pPr>
      <w:keepNext/>
      <w:pBdr>
        <w:top w:val="single" w:sz="8" w:space="5" w:color="auto"/>
      </w:pBdr>
      <w:snapToGrid w:val="0"/>
      <w:spacing w:before="80" w:after="80" w:line="276" w:lineRule="auto"/>
      <w:ind w:left="1701"/>
    </w:pPr>
    <w:rPr>
      <w:rFonts w:ascii="Arial" w:eastAsia="黑体" w:hAnsi="Arial"/>
      <w:sz w:val="21"/>
      <w:szCs w:val="21"/>
    </w:rPr>
  </w:style>
  <w:style w:type="paragraph" w:customStyle="1" w:styleId="SJ-">
    <w:name w:val="SJ-表"/>
    <w:basedOn w:val="a"/>
    <w:qFormat/>
    <w:rsid w:val="009174B7"/>
    <w:pPr>
      <w:widowControl/>
      <w:tabs>
        <w:tab w:val="left" w:pos="0"/>
        <w:tab w:val="left" w:pos="1559"/>
        <w:tab w:val="left" w:pos="7885"/>
      </w:tabs>
      <w:ind w:left="1559" w:hanging="1559"/>
      <w:jc w:val="left"/>
    </w:pPr>
    <w:rPr>
      <w:rFonts w:ascii="宋体" w:hAnsi="宋体"/>
      <w:sz w:val="24"/>
    </w:rPr>
  </w:style>
  <w:style w:type="paragraph" w:customStyle="1" w:styleId="NotesText--ShiftF10">
    <w:name w:val="Notes Text--Shift+F10"/>
    <w:qFormat/>
    <w:rsid w:val="009174B7"/>
    <w:pPr>
      <w:pBdr>
        <w:bottom w:val="single" w:sz="8" w:space="5" w:color="auto"/>
      </w:pBdr>
      <w:spacing w:after="200" w:line="276" w:lineRule="auto"/>
      <w:ind w:left="1701"/>
      <w:jc w:val="both"/>
    </w:pPr>
    <w:rPr>
      <w:rFonts w:ascii="Arial" w:eastAsia="楷体_GB2312" w:hAnsi="Arial"/>
      <w:color w:val="000000"/>
      <w:sz w:val="21"/>
      <w:szCs w:val="21"/>
    </w:rPr>
  </w:style>
  <w:style w:type="paragraph" w:customStyle="1" w:styleId="xl315">
    <w:name w:val="xl315"/>
    <w:basedOn w:val="a"/>
    <w:qFormat/>
    <w:rsid w:val="009174B7"/>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ListNo">
    <w:name w:val="List No."/>
    <w:basedOn w:val="a"/>
    <w:link w:val="ListNoCharChar"/>
    <w:qFormat/>
    <w:rsid w:val="009174B7"/>
    <w:pPr>
      <w:jc w:val="left"/>
    </w:pPr>
    <w:rPr>
      <w:rFonts w:ascii="宋体" w:hAnsi="宋体"/>
      <w:kern w:val="0"/>
      <w:sz w:val="20"/>
      <w:szCs w:val="20"/>
    </w:rPr>
  </w:style>
  <w:style w:type="paragraph" w:customStyle="1" w:styleId="0125">
    <w:name w:val="样式 左侧:  0 厘米 悬挂缩进: 1.25 字符"/>
    <w:basedOn w:val="a"/>
    <w:unhideWhenUsed/>
    <w:qFormat/>
    <w:rsid w:val="009174B7"/>
    <w:pPr>
      <w:widowControl/>
      <w:jc w:val="left"/>
    </w:pPr>
    <w:rPr>
      <w:rFonts w:ascii="宋体" w:hAnsi="宋体" w:cs="宋体"/>
      <w:sz w:val="28"/>
    </w:rPr>
  </w:style>
  <w:style w:type="paragraph" w:customStyle="1" w:styleId="afffffffffffffffffffffffffffffff8">
    <w:name w:val="表格文字+居中对齐"/>
    <w:basedOn w:val="a"/>
    <w:qFormat/>
    <w:rsid w:val="009174B7"/>
    <w:pPr>
      <w:adjustRightInd w:val="0"/>
      <w:snapToGrid w:val="0"/>
      <w:jc w:val="center"/>
    </w:pPr>
    <w:rPr>
      <w:rFonts w:ascii="宋体" w:hAnsi="宋体"/>
    </w:rPr>
  </w:style>
  <w:style w:type="paragraph" w:customStyle="1" w:styleId="CharCharCharCharCharChar1CharCharCharChar">
    <w:name w:val="Char Char Char Char Char Char1 Char Char Char Char"/>
    <w:basedOn w:val="a"/>
    <w:qFormat/>
    <w:rsid w:val="009174B7"/>
    <w:pPr>
      <w:shd w:val="clear" w:color="auto" w:fill="000080"/>
      <w:adjustRightInd w:val="0"/>
      <w:spacing w:line="436" w:lineRule="exact"/>
      <w:ind w:left="357"/>
      <w:jc w:val="left"/>
      <w:outlineLvl w:val="3"/>
    </w:pPr>
    <w:rPr>
      <w:rFonts w:ascii="Tahoma" w:hAnsi="Tahoma"/>
      <w:b/>
      <w:sz w:val="24"/>
    </w:rPr>
  </w:style>
  <w:style w:type="paragraph" w:customStyle="1" w:styleId="ParaCharCharCharCharCharCharCharCharChar1CharCharCharCharCharCharChar">
    <w:name w:val="默认段落字体 Para Char Char Char Char Char Char Char Char Char1 Char Char Char Char Char Char Char"/>
    <w:basedOn w:val="a"/>
    <w:qFormat/>
    <w:rsid w:val="009174B7"/>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MOT-Text-1">
    <w:name w:val="MOT-Text-1"/>
    <w:basedOn w:val="a"/>
    <w:link w:val="MOT-Text-1Char"/>
    <w:qFormat/>
    <w:rsid w:val="009174B7"/>
    <w:pPr>
      <w:widowControl/>
      <w:spacing w:before="60" w:after="60" w:line="360" w:lineRule="auto"/>
      <w:ind w:firstLineChars="200" w:firstLine="200"/>
      <w:jc w:val="left"/>
    </w:pPr>
    <w:rPr>
      <w:rFonts w:ascii="宋体" w:hAnsi="宋体"/>
      <w:kern w:val="0"/>
      <w:sz w:val="22"/>
    </w:rPr>
  </w:style>
  <w:style w:type="paragraph" w:customStyle="1" w:styleId="CharCharCharCharCharCharChar5">
    <w:name w:val="Char Char Char Char Char Char Char5"/>
    <w:basedOn w:val="a"/>
    <w:qFormat/>
    <w:rsid w:val="009174B7"/>
    <w:pPr>
      <w:jc w:val="left"/>
    </w:pPr>
    <w:rPr>
      <w:rFonts w:ascii="仿宋_GB2312" w:eastAsia="仿宋_GB2312" w:hAnsi="宋体"/>
      <w:b/>
      <w:sz w:val="32"/>
      <w:szCs w:val="32"/>
    </w:rPr>
  </w:style>
  <w:style w:type="paragraph" w:customStyle="1" w:styleId="2ffffc">
    <w:name w:val="普通表格2"/>
    <w:basedOn w:val="a"/>
    <w:qFormat/>
    <w:rsid w:val="009174B7"/>
    <w:pPr>
      <w:keepLines/>
      <w:widowControl/>
      <w:spacing w:before="60"/>
      <w:jc w:val="left"/>
    </w:pPr>
    <w:rPr>
      <w:rFonts w:ascii="Nokia Sans" w:hAnsi="Nokia Sans"/>
      <w:kern w:val="0"/>
      <w:sz w:val="22"/>
      <w:lang w:val="en-GB" w:eastAsia="en-US"/>
    </w:rPr>
  </w:style>
  <w:style w:type="paragraph" w:customStyle="1" w:styleId="3-27">
    <w:name w:val="样式3-27"/>
    <w:basedOn w:val="3-26"/>
    <w:semiHidden/>
    <w:qFormat/>
    <w:rsid w:val="009174B7"/>
  </w:style>
  <w:style w:type="paragraph" w:customStyle="1" w:styleId="afffffffffffffffffffffffffffffff9">
    <w:name w:val="关键词"/>
    <w:basedOn w:val="afffffffffff6"/>
    <w:qFormat/>
    <w:rsid w:val="009174B7"/>
  </w:style>
  <w:style w:type="paragraph" w:customStyle="1" w:styleId="2ffffd">
    <w:name w:val="规程 标题2"/>
    <w:basedOn w:val="2"/>
    <w:qFormat/>
    <w:rsid w:val="009174B7"/>
    <w:pPr>
      <w:keepLines w:val="0"/>
      <w:widowControl/>
      <w:numPr>
        <w:ilvl w:val="1"/>
      </w:numPr>
      <w:tabs>
        <w:tab w:val="left" w:pos="774"/>
      </w:tabs>
      <w:autoSpaceDE w:val="0"/>
      <w:autoSpaceDN w:val="0"/>
      <w:spacing w:before="240" w:after="240" w:line="240" w:lineRule="auto"/>
      <w:ind w:left="774" w:hanging="576"/>
      <w:jc w:val="left"/>
    </w:pPr>
    <w:rPr>
      <w:rFonts w:ascii="Times New Roman" w:eastAsia="宋体" w:hAnsi="Times New Roman"/>
      <w:b w:val="0"/>
      <w:bCs w:val="0"/>
      <w:kern w:val="0"/>
      <w:sz w:val="22"/>
      <w:szCs w:val="24"/>
    </w:rPr>
  </w:style>
  <w:style w:type="paragraph" w:customStyle="1" w:styleId="Tarif">
    <w:name w:val="Tarif"/>
    <w:basedOn w:val="a"/>
    <w:qFormat/>
    <w:rsid w:val="009174B7"/>
    <w:pPr>
      <w:widowControl/>
      <w:pBdr>
        <w:top w:val="single" w:sz="8" w:space="1" w:color="auto"/>
        <w:left w:val="single" w:sz="8" w:space="4" w:color="auto"/>
        <w:bottom w:val="single" w:sz="8" w:space="1" w:color="auto"/>
        <w:right w:val="single" w:sz="8" w:space="4" w:color="auto"/>
      </w:pBdr>
      <w:shd w:val="pct10" w:color="auto" w:fill="FFFFFF"/>
      <w:tabs>
        <w:tab w:val="left" w:pos="360"/>
      </w:tabs>
      <w:ind w:right="284"/>
      <w:jc w:val="center"/>
    </w:pPr>
    <w:rPr>
      <w:rFonts w:ascii="Arial" w:hAnsi="Arial"/>
      <w:b/>
      <w:i/>
      <w:kern w:val="0"/>
      <w:sz w:val="28"/>
      <w:szCs w:val="20"/>
    </w:rPr>
  </w:style>
  <w:style w:type="paragraph" w:customStyle="1" w:styleId="1ffffffb">
    <w:name w:val="南昌1号线一期正文加粗"/>
    <w:basedOn w:val="1ffff4"/>
    <w:next w:val="1ffff4"/>
    <w:qFormat/>
    <w:rsid w:val="009174B7"/>
    <w:rPr>
      <w:rFonts w:hAnsi="Times New Roman"/>
      <w:b/>
    </w:rPr>
  </w:style>
  <w:style w:type="paragraph" w:customStyle="1" w:styleId="4ArialArial">
    <w:name w:val="样式 样式 标题 4 + Arial四号 + 加粗 + Arial 五号"/>
    <w:basedOn w:val="4"/>
    <w:semiHidden/>
    <w:qFormat/>
    <w:rsid w:val="009174B7"/>
    <w:pPr>
      <w:keepLines w:val="0"/>
      <w:widowControl/>
      <w:tabs>
        <w:tab w:val="left" w:pos="720"/>
      </w:tabs>
      <w:kinsoku w:val="0"/>
      <w:overflowPunct w:val="0"/>
      <w:spacing w:before="0" w:after="0" w:line="240" w:lineRule="auto"/>
      <w:jc w:val="center"/>
      <w:textAlignment w:val="bottom"/>
    </w:pPr>
    <w:rPr>
      <w:rFonts w:ascii="宋体" w:eastAsia="宋体" w:hAnsi="宋体"/>
      <w:bCs w:val="0"/>
      <w:sz w:val="21"/>
      <w:szCs w:val="20"/>
    </w:rPr>
  </w:style>
  <w:style w:type="paragraph" w:customStyle="1" w:styleId="afffffffffffffffffffffffffffffffa">
    <w:name w:val="正表头"/>
    <w:basedOn w:val="a"/>
    <w:unhideWhenUsed/>
    <w:qFormat/>
    <w:locked/>
    <w:rsid w:val="009174B7"/>
    <w:pPr>
      <w:widowControl/>
      <w:tabs>
        <w:tab w:val="left" w:pos="480"/>
      </w:tabs>
      <w:autoSpaceDE w:val="0"/>
      <w:autoSpaceDN w:val="0"/>
      <w:adjustRightInd w:val="0"/>
      <w:jc w:val="center"/>
    </w:pPr>
    <w:rPr>
      <w:rFonts w:ascii="宋体" w:hAnsi="Tms Rmn" w:cs="宋体" w:hint="eastAsia"/>
      <w:kern w:val="0"/>
    </w:rPr>
  </w:style>
  <w:style w:type="paragraph" w:customStyle="1" w:styleId="footnotes">
    <w:name w:val="footnotes"/>
    <w:basedOn w:val="a"/>
    <w:qFormat/>
    <w:rsid w:val="009174B7"/>
    <w:pPr>
      <w:widowControl/>
      <w:tabs>
        <w:tab w:val="left" w:pos="360"/>
        <w:tab w:val="left" w:pos="1134"/>
      </w:tabs>
      <w:autoSpaceDE w:val="0"/>
      <w:autoSpaceDN w:val="0"/>
      <w:adjustRightInd w:val="0"/>
      <w:spacing w:after="90"/>
      <w:ind w:left="1134" w:hanging="567"/>
      <w:jc w:val="left"/>
    </w:pPr>
    <w:rPr>
      <w:rFonts w:ascii="宋体" w:hAnsi="宋体"/>
      <w:kern w:val="0"/>
      <w:sz w:val="18"/>
      <w:szCs w:val="20"/>
    </w:rPr>
  </w:style>
  <w:style w:type="paragraph" w:customStyle="1" w:styleId="11f9">
    <w:name w:val="1样式1"/>
    <w:basedOn w:val="a"/>
    <w:qFormat/>
    <w:rsid w:val="009174B7"/>
    <w:pPr>
      <w:widowControl/>
      <w:tabs>
        <w:tab w:val="left" w:pos="420"/>
        <w:tab w:val="left" w:pos="1134"/>
      </w:tabs>
      <w:adjustRightInd w:val="0"/>
      <w:snapToGrid w:val="0"/>
      <w:spacing w:line="288" w:lineRule="auto"/>
      <w:ind w:left="1134" w:hanging="567"/>
      <w:jc w:val="left"/>
    </w:pPr>
    <w:rPr>
      <w:rFonts w:ascii="宋体" w:hAnsi="宋体"/>
      <w:szCs w:val="21"/>
    </w:rPr>
  </w:style>
  <w:style w:type="paragraph" w:customStyle="1" w:styleId="226">
    <w:name w:val="标题 22"/>
    <w:basedOn w:val="a"/>
    <w:qFormat/>
    <w:rsid w:val="009174B7"/>
    <w:pPr>
      <w:widowControl/>
      <w:spacing w:before="80" w:after="80"/>
      <w:ind w:left="1134"/>
      <w:jc w:val="left"/>
    </w:pPr>
    <w:rPr>
      <w:rFonts w:ascii="Arial" w:hAnsi="Arial" w:cs="Arial"/>
      <w:szCs w:val="20"/>
    </w:rPr>
  </w:style>
  <w:style w:type="paragraph" w:customStyle="1" w:styleId="3ff3">
    <w:name w:val="3级列表"/>
    <w:basedOn w:val="2fffd"/>
    <w:qFormat/>
    <w:rsid w:val="009174B7"/>
    <w:pPr>
      <w:tabs>
        <w:tab w:val="clear" w:pos="1200"/>
        <w:tab w:val="clear" w:pos="1407"/>
        <w:tab w:val="left" w:pos="1260"/>
      </w:tabs>
      <w:ind w:left="709" w:hanging="709"/>
    </w:pPr>
  </w:style>
  <w:style w:type="paragraph" w:customStyle="1" w:styleId="p18">
    <w:name w:val="p18"/>
    <w:basedOn w:val="a"/>
    <w:qFormat/>
    <w:rsid w:val="009174B7"/>
    <w:pPr>
      <w:widowControl/>
      <w:snapToGrid w:val="0"/>
      <w:spacing w:line="240" w:lineRule="atLeast"/>
      <w:jc w:val="center"/>
    </w:pPr>
    <w:rPr>
      <w:rFonts w:ascii="宋体" w:hAnsi="宋体" w:cs="宋体"/>
      <w:b/>
      <w:bCs/>
      <w:kern w:val="0"/>
      <w:szCs w:val="21"/>
    </w:rPr>
  </w:style>
  <w:style w:type="paragraph" w:customStyle="1" w:styleId="CM131">
    <w:name w:val="CM131"/>
    <w:basedOn w:val="Default"/>
    <w:next w:val="Default"/>
    <w:qFormat/>
    <w:rsid w:val="009174B7"/>
    <w:pPr>
      <w:spacing w:after="650"/>
    </w:pPr>
    <w:rPr>
      <w:rFonts w:ascii="黑体" w:eastAsia="黑体" w:cs="Times New Roman"/>
      <w:color w:val="auto"/>
    </w:rPr>
  </w:style>
  <w:style w:type="paragraph" w:customStyle="1" w:styleId="CharCharChar1CharCharChar2CharCharCharChar">
    <w:name w:val="Char Char Char1 Char Char Char2 Char Char Char Char"/>
    <w:basedOn w:val="a"/>
    <w:semiHidden/>
    <w:qFormat/>
    <w:rsid w:val="009174B7"/>
    <w:pPr>
      <w:shd w:val="clear" w:color="auto" w:fill="000080"/>
      <w:jc w:val="left"/>
    </w:pPr>
    <w:rPr>
      <w:rFonts w:ascii="Tahoma" w:hAnsi="Tahoma" w:cs="Tahoma"/>
      <w:kern w:val="0"/>
      <w:sz w:val="18"/>
    </w:rPr>
  </w:style>
  <w:style w:type="paragraph" w:customStyle="1" w:styleId="1ffffffc">
    <w:name w:val="批注主题1"/>
    <w:basedOn w:val="affffffffffa"/>
    <w:next w:val="affffffffffa"/>
    <w:qFormat/>
    <w:rsid w:val="009174B7"/>
    <w:pPr>
      <w:widowControl w:val="0"/>
      <w:spacing w:before="0"/>
    </w:pPr>
    <w:rPr>
      <w:b/>
      <w:sz w:val="24"/>
      <w:lang w:eastAsia="ar-SA"/>
    </w:rPr>
  </w:style>
  <w:style w:type="paragraph" w:customStyle="1" w:styleId="3a0">
    <w:name w:val="3a"/>
    <w:basedOn w:val="2z"/>
    <w:qFormat/>
    <w:rsid w:val="009174B7"/>
  </w:style>
  <w:style w:type="paragraph" w:customStyle="1" w:styleId="441111">
    <w:name w:val="4风险图标题4（1.1.1.1）"/>
    <w:basedOn w:val="4"/>
    <w:next w:val="75"/>
    <w:qFormat/>
    <w:rsid w:val="009174B7"/>
    <w:pPr>
      <w:keepLines w:val="0"/>
      <w:widowControl/>
      <w:numPr>
        <w:ilvl w:val="3"/>
      </w:numPr>
      <w:tabs>
        <w:tab w:val="left" w:pos="720"/>
        <w:tab w:val="right" w:leader="dot" w:pos="8640"/>
      </w:tabs>
      <w:spacing w:before="0" w:after="0" w:line="360" w:lineRule="auto"/>
      <w:jc w:val="left"/>
    </w:pPr>
    <w:rPr>
      <w:rFonts w:ascii="Times New Roman" w:hAnsi="Times New Roman"/>
      <w:b w:val="0"/>
      <w:kern w:val="0"/>
      <w:sz w:val="24"/>
      <w:szCs w:val="24"/>
    </w:rPr>
  </w:style>
  <w:style w:type="paragraph" w:customStyle="1" w:styleId="xl319">
    <w:name w:val="xl319"/>
    <w:basedOn w:val="a"/>
    <w:qFormat/>
    <w:rsid w:val="009174B7"/>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pPr>
    <w:rPr>
      <w:rFonts w:ascii="宋体" w:hAnsi="宋体"/>
      <w:color w:val="000000"/>
      <w:kern w:val="0"/>
      <w:sz w:val="15"/>
      <w:szCs w:val="15"/>
    </w:rPr>
  </w:style>
  <w:style w:type="paragraph" w:customStyle="1" w:styleId="2z">
    <w:name w:val="2z"/>
    <w:basedOn w:val="aff8"/>
    <w:link w:val="2zCharChar"/>
    <w:qFormat/>
    <w:rsid w:val="009174B7"/>
    <w:pPr>
      <w:topLinePunct/>
      <w:spacing w:line="480" w:lineRule="auto"/>
    </w:pPr>
  </w:style>
  <w:style w:type="paragraph" w:customStyle="1" w:styleId="P20">
    <w:name w:val="P2"/>
    <w:basedOn w:val="a"/>
    <w:qFormat/>
    <w:rsid w:val="009174B7"/>
    <w:pPr>
      <w:widowControl/>
      <w:spacing w:before="240" w:line="240" w:lineRule="atLeast"/>
      <w:ind w:left="578" w:firstLineChars="200" w:firstLine="200"/>
      <w:jc w:val="left"/>
    </w:pPr>
    <w:rPr>
      <w:rFonts w:ascii="Invensys Nimrod" w:hAnsi="Invensys Nimrod"/>
      <w:kern w:val="0"/>
      <w:sz w:val="18"/>
      <w:szCs w:val="20"/>
      <w:lang w:eastAsia="en-US"/>
    </w:rPr>
  </w:style>
  <w:style w:type="paragraph" w:customStyle="1" w:styleId="22">
    <w:name w:val="产品标题2"/>
    <w:basedOn w:val="2"/>
    <w:next w:val="a"/>
    <w:link w:val="2Char1"/>
    <w:qFormat/>
    <w:rsid w:val="009174B7"/>
    <w:pPr>
      <w:keepLines w:val="0"/>
      <w:widowControl/>
      <w:spacing w:before="120" w:after="120" w:line="288" w:lineRule="auto"/>
    </w:pPr>
    <w:rPr>
      <w:rFonts w:ascii="Times New Roman" w:eastAsia="华文细黑" w:hAnsi="华文细黑"/>
      <w:bCs w:val="0"/>
      <w:kern w:val="0"/>
      <w:sz w:val="24"/>
      <w:szCs w:val="21"/>
    </w:rPr>
  </w:style>
  <w:style w:type="paragraph" w:customStyle="1" w:styleId="xl143">
    <w:name w:val="xl143"/>
    <w:basedOn w:val="a"/>
    <w:qFormat/>
    <w:rsid w:val="009174B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CommandDescription">
    <w:name w:val="Command Description"/>
    <w:basedOn w:val="a"/>
    <w:qFormat/>
    <w:rsid w:val="009174B7"/>
    <w:pPr>
      <w:widowControl/>
      <w:spacing w:before="80" w:after="80"/>
      <w:ind w:left="1134"/>
      <w:jc w:val="left"/>
    </w:pPr>
    <w:rPr>
      <w:rFonts w:ascii="Arial" w:hAnsi="Arial" w:cs="Arial"/>
      <w:b/>
      <w:bCs/>
      <w:szCs w:val="20"/>
    </w:rPr>
  </w:style>
  <w:style w:type="paragraph" w:customStyle="1" w:styleId="1ffffffd">
    <w:name w:val="引用1"/>
    <w:basedOn w:val="a"/>
    <w:next w:val="a"/>
    <w:qFormat/>
    <w:rsid w:val="009174B7"/>
    <w:pPr>
      <w:jc w:val="left"/>
    </w:pPr>
    <w:rPr>
      <w:rFonts w:ascii="Calibri" w:hAnsi="Calibri"/>
      <w:i/>
      <w:color w:val="000000"/>
      <w:kern w:val="0"/>
      <w:sz w:val="20"/>
      <w:szCs w:val="20"/>
    </w:rPr>
  </w:style>
  <w:style w:type="paragraph" w:customStyle="1" w:styleId="227">
    <w:name w:val="样式 标题 2 + 段前: 2 行"/>
    <w:basedOn w:val="2"/>
    <w:unhideWhenUsed/>
    <w:qFormat/>
    <w:rsid w:val="009174B7"/>
    <w:pPr>
      <w:widowControl/>
      <w:tabs>
        <w:tab w:val="left" w:pos="0"/>
        <w:tab w:val="left" w:pos="1134"/>
      </w:tabs>
      <w:spacing w:beforeLines="150" w:after="0" w:line="360" w:lineRule="auto"/>
      <w:ind w:left="1134" w:hanging="567"/>
      <w:jc w:val="left"/>
    </w:pPr>
    <w:rPr>
      <w:rFonts w:ascii="宋体" w:eastAsia="宋体" w:hAnsi="宋体" w:cs="宋体"/>
      <w:b w:val="0"/>
      <w:szCs w:val="20"/>
    </w:rPr>
  </w:style>
  <w:style w:type="paragraph" w:customStyle="1" w:styleId="Bodytext1">
    <w:name w:val="Body text 1"/>
    <w:basedOn w:val="1ffffffe"/>
    <w:qFormat/>
    <w:rsid w:val="009174B7"/>
    <w:pPr>
      <w:tabs>
        <w:tab w:val="left" w:pos="1134"/>
      </w:tabs>
      <w:ind w:hanging="1134"/>
    </w:pPr>
  </w:style>
  <w:style w:type="paragraph" w:customStyle="1" w:styleId="ItemStepinAppendix">
    <w:name w:val="Item Step in Appendix"/>
    <w:basedOn w:val="ItemStep0"/>
    <w:qFormat/>
    <w:rsid w:val="009174B7"/>
    <w:pPr>
      <w:tabs>
        <w:tab w:val="left" w:pos="2520"/>
      </w:tabs>
      <w:ind w:left="2520" w:hanging="420"/>
      <w:outlineLvl w:val="5"/>
    </w:pPr>
    <w:rPr>
      <w:rFonts w:cs="Times New Roman" w:hint="default"/>
    </w:rPr>
  </w:style>
  <w:style w:type="paragraph" w:customStyle="1" w:styleId="1ffffffe">
    <w:name w:val="正文文本1"/>
    <w:qFormat/>
    <w:rsid w:val="009174B7"/>
    <w:pPr>
      <w:widowControl w:val="0"/>
      <w:autoSpaceDE w:val="0"/>
      <w:autoSpaceDN w:val="0"/>
      <w:adjustRightInd w:val="0"/>
      <w:spacing w:before="170" w:line="300" w:lineRule="atLeast"/>
      <w:ind w:left="1134"/>
      <w:jc w:val="both"/>
    </w:pPr>
    <w:rPr>
      <w:color w:val="000000"/>
      <w:sz w:val="24"/>
    </w:rPr>
  </w:style>
  <w:style w:type="paragraph" w:customStyle="1" w:styleId="12111">
    <w:name w:val="样式 1.2.1.1 海拔高度 +"/>
    <w:basedOn w:val="1211"/>
    <w:qFormat/>
    <w:rsid w:val="009174B7"/>
    <w:rPr>
      <w:kern w:val="0"/>
    </w:rPr>
  </w:style>
  <w:style w:type="paragraph" w:customStyle="1" w:styleId="1-11111h11stlevelSection">
    <w:name w:val="样式 标题 1章节标题-*+章标题 1章标题标题 1 1标题1编号标题1h11st levelSection..."/>
    <w:basedOn w:val="1"/>
    <w:semiHidden/>
    <w:qFormat/>
    <w:rsid w:val="009174B7"/>
    <w:pPr>
      <w:keepLines/>
      <w:widowControl/>
      <w:tabs>
        <w:tab w:val="left" w:pos="1200"/>
      </w:tabs>
      <w:adjustRightInd/>
      <w:snapToGrid/>
      <w:spacing w:beforeLines="50" w:afterLines="50" w:line="360" w:lineRule="auto"/>
    </w:pPr>
    <w:rPr>
      <w:rFonts w:ascii="宋体" w:eastAsia="宋体" w:hAnsi="宋体" w:cs="宋体"/>
      <w:b w:val="0"/>
      <w:kern w:val="44"/>
      <w:sz w:val="24"/>
      <w:szCs w:val="20"/>
    </w:rPr>
  </w:style>
  <w:style w:type="paragraph" w:customStyle="1" w:styleId="102">
    <w:name w:val="香奈儿 10"/>
    <w:basedOn w:val="a"/>
    <w:unhideWhenUsed/>
    <w:qFormat/>
    <w:rsid w:val="009174B7"/>
    <w:pPr>
      <w:tabs>
        <w:tab w:val="left" w:pos="600"/>
      </w:tabs>
      <w:ind w:left="600" w:hanging="360"/>
      <w:jc w:val="left"/>
    </w:pPr>
    <w:rPr>
      <w:rFonts w:ascii="宋体" w:hAnsi="宋体"/>
      <w:szCs w:val="20"/>
    </w:rPr>
  </w:style>
  <w:style w:type="paragraph" w:customStyle="1" w:styleId="afffffffffffffffffffffffffffffffb">
    <w:name w:val="第一小节"/>
    <w:next w:val="a"/>
    <w:qFormat/>
    <w:rsid w:val="009174B7"/>
    <w:rPr>
      <w:rFonts w:ascii="黑体" w:eastAsia="黑体"/>
      <w:iCs/>
      <w:kern w:val="2"/>
      <w:sz w:val="30"/>
      <w:szCs w:val="24"/>
    </w:rPr>
  </w:style>
  <w:style w:type="paragraph" w:customStyle="1" w:styleId="afffffffffffffffffffffffffffffffc">
    <w:name w:val="工程建设图标题"/>
    <w:basedOn w:val="affffffffffffff9"/>
    <w:semiHidden/>
    <w:qFormat/>
    <w:rsid w:val="009174B7"/>
    <w:pPr>
      <w:numPr>
        <w:ilvl w:val="5"/>
      </w:numPr>
      <w:ind w:left="780" w:hanging="360"/>
      <w:jc w:val="center"/>
      <w:outlineLvl w:val="5"/>
    </w:pPr>
  </w:style>
  <w:style w:type="paragraph" w:customStyle="1" w:styleId="afffffffffffffffffffffffffffffffd">
    <w:name w:val="[]"/>
    <w:basedOn w:val="a"/>
    <w:qFormat/>
    <w:rsid w:val="009174B7"/>
    <w:pPr>
      <w:tabs>
        <w:tab w:val="left" w:pos="480"/>
        <w:tab w:val="left" w:pos="1560"/>
      </w:tabs>
      <w:spacing w:before="200" w:after="200" w:line="360" w:lineRule="auto"/>
      <w:ind w:left="1560" w:hanging="480"/>
      <w:jc w:val="left"/>
    </w:pPr>
    <w:rPr>
      <w:rFonts w:ascii="宋体" w:hAnsi="宋体"/>
      <w:sz w:val="24"/>
    </w:rPr>
  </w:style>
  <w:style w:type="paragraph" w:customStyle="1" w:styleId="affffffffffffff9">
    <w:name w:val="工程建设条标题"/>
    <w:basedOn w:val="afffffffffffffffffffffffffffffffe"/>
    <w:next w:val="affffffffffff7"/>
    <w:semiHidden/>
    <w:qFormat/>
    <w:rsid w:val="009174B7"/>
    <w:pPr>
      <w:numPr>
        <w:ilvl w:val="3"/>
      </w:numPr>
      <w:spacing w:before="0" w:after="0"/>
      <w:ind w:left="780" w:hanging="360"/>
      <w:jc w:val="left"/>
      <w:outlineLvl w:val="3"/>
    </w:pPr>
    <w:rPr>
      <w:b w:val="0"/>
    </w:rPr>
  </w:style>
  <w:style w:type="paragraph" w:customStyle="1" w:styleId="CM16">
    <w:name w:val="CM16"/>
    <w:basedOn w:val="a"/>
    <w:next w:val="a"/>
    <w:qFormat/>
    <w:rsid w:val="009174B7"/>
    <w:pPr>
      <w:autoSpaceDE w:val="0"/>
      <w:autoSpaceDN w:val="0"/>
      <w:adjustRightInd w:val="0"/>
      <w:spacing w:after="363"/>
      <w:jc w:val="left"/>
    </w:pPr>
    <w:rPr>
      <w:rFonts w:ascii=".." w:eastAsia=".."/>
      <w:kern w:val="0"/>
      <w:sz w:val="24"/>
    </w:rPr>
  </w:style>
  <w:style w:type="paragraph" w:customStyle="1" w:styleId="afffffffffffffffffffffffffffffffe">
    <w:name w:val="工程建设节标题"/>
    <w:basedOn w:val="affffffffffffffffffffffffffffffff"/>
    <w:next w:val="affffffffffff7"/>
    <w:semiHidden/>
    <w:qFormat/>
    <w:rsid w:val="009174B7"/>
    <w:pPr>
      <w:numPr>
        <w:ilvl w:val="2"/>
      </w:numPr>
      <w:spacing w:before="400" w:after="400" w:line="240" w:lineRule="auto"/>
      <w:ind w:left="780" w:hanging="360"/>
      <w:outlineLvl w:val="2"/>
    </w:pPr>
    <w:rPr>
      <w:sz w:val="21"/>
    </w:rPr>
  </w:style>
  <w:style w:type="paragraph" w:customStyle="1" w:styleId="affffffffffffffffffffffffffffffff">
    <w:name w:val="工程建设章标题"/>
    <w:next w:val="affffffffffff7"/>
    <w:semiHidden/>
    <w:qFormat/>
    <w:rsid w:val="009174B7"/>
    <w:pPr>
      <w:tabs>
        <w:tab w:val="left" w:pos="780"/>
      </w:tabs>
      <w:spacing w:before="640" w:after="560" w:line="480" w:lineRule="exact"/>
      <w:ind w:left="780" w:hanging="360"/>
      <w:jc w:val="center"/>
      <w:outlineLvl w:val="1"/>
    </w:pPr>
    <w:rPr>
      <w:rFonts w:ascii="黑体" w:eastAsia="黑体"/>
      <w:b/>
      <w:sz w:val="28"/>
    </w:rPr>
  </w:style>
  <w:style w:type="paragraph" w:customStyle="1" w:styleId="affffffffffffffffffffffffffffffff0">
    <w:name w:val="点号"/>
    <w:basedOn w:val="a"/>
    <w:qFormat/>
    <w:rsid w:val="009174B7"/>
    <w:pPr>
      <w:autoSpaceDE w:val="0"/>
      <w:autoSpaceDN w:val="0"/>
      <w:adjustRightInd w:val="0"/>
      <w:spacing w:beforeLines="50"/>
      <w:ind w:left="1231" w:hanging="284"/>
      <w:jc w:val="left"/>
    </w:pPr>
    <w:rPr>
      <w:rFonts w:ascii="宋体" w:hAnsi="宋体"/>
      <w:kern w:val="0"/>
      <w:szCs w:val="20"/>
    </w:rPr>
  </w:style>
  <w:style w:type="paragraph" w:customStyle="1" w:styleId="affffffffffffffffffffffffffffffff1">
    <w:name w:val="??"/>
    <w:qFormat/>
    <w:rsid w:val="009174B7"/>
    <w:pPr>
      <w:widowControl w:val="0"/>
      <w:autoSpaceDE w:val="0"/>
      <w:autoSpaceDN w:val="0"/>
      <w:adjustRightInd w:val="0"/>
      <w:spacing w:line="312" w:lineRule="atLeast"/>
      <w:jc w:val="both"/>
      <w:textAlignment w:val="baseline"/>
    </w:pPr>
    <w:rPr>
      <w:rFonts w:eastAsia="??"/>
      <w:sz w:val="21"/>
    </w:rPr>
  </w:style>
  <w:style w:type="paragraph" w:customStyle="1" w:styleId="graphic">
    <w:name w:val="graphic"/>
    <w:basedOn w:val="a"/>
    <w:qFormat/>
    <w:rsid w:val="009174B7"/>
    <w:pPr>
      <w:widowControl/>
      <w:spacing w:before="120" w:after="80"/>
      <w:ind w:left="1418"/>
      <w:jc w:val="center"/>
    </w:pPr>
    <w:rPr>
      <w:kern w:val="0"/>
      <w:sz w:val="22"/>
      <w:szCs w:val="20"/>
      <w:lang w:val="en-AU" w:eastAsia="en-US"/>
    </w:rPr>
  </w:style>
  <w:style w:type="paragraph" w:customStyle="1" w:styleId="xl115">
    <w:name w:val="xl115"/>
    <w:basedOn w:val="a"/>
    <w:qFormat/>
    <w:rsid w:val="009174B7"/>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z">
    <w:name w:val="z"/>
    <w:basedOn w:val="a"/>
    <w:link w:val="zChar"/>
    <w:qFormat/>
    <w:rsid w:val="009174B7"/>
    <w:pPr>
      <w:overflowPunct w:val="0"/>
      <w:topLinePunct/>
      <w:spacing w:line="312" w:lineRule="exact"/>
      <w:jc w:val="left"/>
    </w:pPr>
    <w:rPr>
      <w:rFonts w:ascii="EU-F1" w:eastAsia="EU-F1"/>
      <w:bCs/>
    </w:rPr>
  </w:style>
  <w:style w:type="paragraph" w:customStyle="1" w:styleId="affffffffffffffffffffffffffffffff2">
    <w:name w:val="参考资料清单+倾斜+蓝色"/>
    <w:basedOn w:val="a"/>
    <w:qFormat/>
    <w:rsid w:val="009174B7"/>
    <w:pPr>
      <w:autoSpaceDE w:val="0"/>
      <w:autoSpaceDN w:val="0"/>
      <w:adjustRightInd w:val="0"/>
      <w:spacing w:line="360" w:lineRule="auto"/>
      <w:jc w:val="left"/>
    </w:pPr>
    <w:rPr>
      <w:rFonts w:ascii="Arial" w:hAnsi="Arial"/>
      <w:i/>
      <w:iCs/>
      <w:color w:val="0000FF"/>
      <w:kern w:val="0"/>
      <w:szCs w:val="21"/>
    </w:rPr>
  </w:style>
  <w:style w:type="paragraph" w:customStyle="1" w:styleId="StyleHeading5Justified">
    <w:name w:val="Style Heading 5 + Justified"/>
    <w:basedOn w:val="5"/>
    <w:qFormat/>
    <w:rsid w:val="009174B7"/>
    <w:pPr>
      <w:keepNext w:val="0"/>
      <w:widowControl/>
      <w:numPr>
        <w:ilvl w:val="4"/>
      </w:numPr>
      <w:tabs>
        <w:tab w:val="left" w:pos="2100"/>
      </w:tabs>
      <w:spacing w:afterLines="50"/>
      <w:ind w:left="2100" w:hanging="420"/>
      <w:jc w:val="left"/>
    </w:pPr>
    <w:rPr>
      <w:rFonts w:ascii="宋体" w:eastAsia="PMingLiU" w:hAnsi="宋体" w:cs="PMingLiU"/>
      <w:b/>
      <w:bCs w:val="0"/>
      <w:kern w:val="0"/>
      <w:sz w:val="24"/>
      <w:szCs w:val="24"/>
      <w:lang w:eastAsia="zh-TW"/>
    </w:rPr>
  </w:style>
  <w:style w:type="paragraph" w:customStyle="1" w:styleId="affffffffffffffffffffffffffffffff3">
    <w:name w:val="样式 宋体 黑色 居中 行距: 单倍行距"/>
    <w:basedOn w:val="a"/>
    <w:qFormat/>
    <w:rsid w:val="009174B7"/>
    <w:pPr>
      <w:ind w:firstLine="360"/>
      <w:jc w:val="center"/>
    </w:pPr>
    <w:rPr>
      <w:rFonts w:ascii="宋体" w:hAnsi="宋体" w:cs="宋体"/>
      <w:color w:val="000000"/>
      <w:kern w:val="0"/>
      <w:sz w:val="18"/>
      <w:szCs w:val="18"/>
    </w:rPr>
  </w:style>
  <w:style w:type="paragraph" w:customStyle="1" w:styleId="mei">
    <w:name w:val="mei"/>
    <w:basedOn w:val="a"/>
    <w:qFormat/>
    <w:rsid w:val="009174B7"/>
    <w:pPr>
      <w:keepNext/>
      <w:widowControl/>
      <w:snapToGrid w:val="0"/>
      <w:spacing w:line="264" w:lineRule="auto"/>
      <w:jc w:val="left"/>
    </w:pPr>
    <w:rPr>
      <w:rFonts w:ascii="仿宋_GB2312" w:eastAsia="仿宋_GB2312" w:hAnsi="宋体" w:cs="宋体"/>
      <w:sz w:val="28"/>
    </w:rPr>
  </w:style>
  <w:style w:type="paragraph" w:customStyle="1" w:styleId="NormalIndent2">
    <w:name w:val="Normal Indent2"/>
    <w:basedOn w:val="affff7"/>
    <w:qFormat/>
    <w:rsid w:val="009174B7"/>
    <w:pPr>
      <w:ind w:left="1440" w:firstLine="0"/>
    </w:pPr>
    <w:rPr>
      <w:rFonts w:ascii="Arial" w:eastAsia="宋体" w:hAnsi="Arial"/>
      <w:sz w:val="20"/>
      <w:lang w:eastAsia="en-US"/>
    </w:rPr>
  </w:style>
  <w:style w:type="paragraph" w:customStyle="1" w:styleId="3-3">
    <w:name w:val="样式3-3"/>
    <w:basedOn w:val="a"/>
    <w:semiHidden/>
    <w:qFormat/>
    <w:rsid w:val="009174B7"/>
    <w:pPr>
      <w:keepNext/>
      <w:keepLines/>
      <w:widowControl/>
      <w:suppressLineNumbers/>
      <w:tabs>
        <w:tab w:val="left" w:pos="360"/>
        <w:tab w:val="left" w:pos="1134"/>
      </w:tabs>
      <w:suppressAutoHyphens/>
      <w:spacing w:line="360" w:lineRule="auto"/>
      <w:ind w:left="360" w:hanging="360"/>
      <w:jc w:val="center"/>
    </w:pPr>
    <w:rPr>
      <w:rFonts w:ascii="仿宋_GB2312" w:eastAsia="仿宋_GB2312" w:hAnsi="宋体"/>
      <w:bCs/>
      <w:kern w:val="28"/>
      <w:sz w:val="28"/>
      <w:szCs w:val="20"/>
    </w:rPr>
  </w:style>
  <w:style w:type="paragraph" w:customStyle="1" w:styleId="WW-3">
    <w:name w:val="WW-目录"/>
    <w:basedOn w:val="a"/>
    <w:qFormat/>
    <w:rsid w:val="009174B7"/>
    <w:pPr>
      <w:suppressLineNumbers/>
      <w:suppressAutoHyphens/>
      <w:jc w:val="left"/>
    </w:pPr>
    <w:rPr>
      <w:rFonts w:ascii="宋体" w:hAnsi="宋体" w:cs="Tahoma"/>
      <w:lang w:eastAsia="ar-SA"/>
    </w:rPr>
  </w:style>
  <w:style w:type="paragraph" w:customStyle="1" w:styleId="Reference">
    <w:name w:val="Reference"/>
    <w:basedOn w:val="a"/>
    <w:qFormat/>
    <w:rsid w:val="009174B7"/>
    <w:pPr>
      <w:widowControl/>
      <w:tabs>
        <w:tab w:val="left" w:pos="216"/>
        <w:tab w:val="left" w:pos="902"/>
      </w:tabs>
      <w:spacing w:before="120" w:after="120"/>
      <w:ind w:left="1080" w:hanging="1080"/>
      <w:jc w:val="left"/>
    </w:pPr>
    <w:rPr>
      <w:rFonts w:ascii="Futura Bk" w:hAnsi="Futura Bk"/>
      <w:kern w:val="0"/>
      <w:sz w:val="28"/>
      <w:szCs w:val="20"/>
    </w:rPr>
  </w:style>
  <w:style w:type="paragraph" w:customStyle="1" w:styleId="marcus">
    <w:name w:val="marcus"/>
    <w:basedOn w:val="a"/>
    <w:qFormat/>
    <w:rsid w:val="009174B7"/>
    <w:pPr>
      <w:widowControl/>
      <w:ind w:left="1134"/>
      <w:jc w:val="left"/>
    </w:pPr>
    <w:rPr>
      <w:rFonts w:ascii="Arial" w:hAnsi="Arial" w:cs="Arial"/>
      <w:kern w:val="0"/>
      <w:sz w:val="20"/>
      <w:szCs w:val="20"/>
      <w:lang w:val="en-GB" w:eastAsia="en-US"/>
    </w:rPr>
  </w:style>
  <w:style w:type="paragraph" w:customStyle="1" w:styleId="Glossary">
    <w:name w:val="Glossary"/>
    <w:basedOn w:val="a"/>
    <w:qFormat/>
    <w:rsid w:val="009174B7"/>
    <w:pPr>
      <w:widowControl/>
      <w:tabs>
        <w:tab w:val="left" w:pos="2880"/>
      </w:tabs>
      <w:spacing w:before="120" w:after="120"/>
      <w:ind w:left="2880" w:hanging="2880"/>
      <w:jc w:val="left"/>
    </w:pPr>
    <w:rPr>
      <w:rFonts w:ascii="Futura Bk" w:hAnsi="Futura Bk"/>
      <w:kern w:val="0"/>
      <w:sz w:val="28"/>
      <w:szCs w:val="20"/>
    </w:rPr>
  </w:style>
  <w:style w:type="paragraph" w:customStyle="1" w:styleId="affffffffffffffffffffffffffffffff4">
    <w:name w:val="正文符号"/>
    <w:basedOn w:val="affffffffc"/>
    <w:qFormat/>
    <w:rsid w:val="009174B7"/>
    <w:pPr>
      <w:tabs>
        <w:tab w:val="left" w:pos="360"/>
        <w:tab w:val="left" w:pos="1620"/>
        <w:tab w:val="left" w:pos="2110"/>
      </w:tabs>
      <w:snapToGrid w:val="0"/>
      <w:spacing w:before="60" w:line="312" w:lineRule="auto"/>
      <w:ind w:hangingChars="200" w:hanging="200"/>
      <w:jc w:val="left"/>
    </w:pPr>
    <w:rPr>
      <w:rFonts w:ascii="Times New Roman" w:hAnsi="Times New Roman"/>
      <w:kern w:val="0"/>
      <w:sz w:val="28"/>
      <w:szCs w:val="20"/>
    </w:rPr>
  </w:style>
  <w:style w:type="paragraph" w:customStyle="1" w:styleId="affffffffffffffffffffffffffffffff5">
    <w:name w:val="标书样式"/>
    <w:basedOn w:val="a"/>
    <w:qFormat/>
    <w:rsid w:val="009174B7"/>
    <w:pPr>
      <w:spacing w:line="360" w:lineRule="auto"/>
      <w:ind w:firstLineChars="200" w:firstLine="480"/>
    </w:pPr>
    <w:rPr>
      <w:rFonts w:ascii="宋体" w:eastAsia="仿宋_GB2312" w:cs="Arial"/>
      <w:color w:val="000000"/>
      <w:sz w:val="24"/>
    </w:rPr>
  </w:style>
  <w:style w:type="paragraph" w:customStyle="1" w:styleId="xl329">
    <w:name w:val="xl329"/>
    <w:basedOn w:val="a"/>
    <w:qFormat/>
    <w:rsid w:val="009174B7"/>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CharCharCharCharCharCharCharChar">
    <w:name w:val="样式 文档正文 + (符号) 宋体 Char Char Char Char Char Char Char Char"/>
    <w:basedOn w:val="afffffc"/>
    <w:qFormat/>
    <w:rsid w:val="009174B7"/>
    <w:pPr>
      <w:tabs>
        <w:tab w:val="left" w:pos="987"/>
      </w:tabs>
      <w:spacing w:line="460" w:lineRule="exact"/>
      <w:ind w:left="987"/>
      <w:jc w:val="left"/>
    </w:pPr>
    <w:rPr>
      <w:rFonts w:ascii="Arial" w:eastAsia="宋体" w:hAnsi="Arial"/>
      <w:spacing w:val="6"/>
      <w:kern w:val="2"/>
      <w:sz w:val="24"/>
      <w:szCs w:val="24"/>
    </w:rPr>
  </w:style>
  <w:style w:type="paragraph" w:customStyle="1" w:styleId="TBFR">
    <w:name w:val="TB_FR"/>
    <w:basedOn w:val="TBFL"/>
    <w:qFormat/>
    <w:rsid w:val="009174B7"/>
    <w:pPr>
      <w:jc w:val="right"/>
    </w:pPr>
  </w:style>
  <w:style w:type="paragraph" w:customStyle="1" w:styleId="TBFL">
    <w:name w:val="TB_FL"/>
    <w:basedOn w:val="a"/>
    <w:qFormat/>
    <w:rsid w:val="009174B7"/>
    <w:pPr>
      <w:widowControl/>
      <w:suppressAutoHyphens/>
      <w:spacing w:before="40" w:after="40" w:line="220" w:lineRule="exact"/>
      <w:jc w:val="left"/>
    </w:pPr>
    <w:rPr>
      <w:rFonts w:ascii="IDCSansSerif" w:hAnsi="IDCSansSerif"/>
      <w:kern w:val="16"/>
      <w:sz w:val="18"/>
      <w:szCs w:val="20"/>
    </w:rPr>
  </w:style>
  <w:style w:type="paragraph" w:customStyle="1" w:styleId="CM5">
    <w:name w:val="CM5"/>
    <w:basedOn w:val="Default"/>
    <w:next w:val="Default"/>
    <w:qFormat/>
    <w:rsid w:val="009174B7"/>
    <w:pPr>
      <w:spacing w:after="200" w:line="276" w:lineRule="auto"/>
    </w:pPr>
    <w:rPr>
      <w:rFonts w:ascii="方正舒体" w:eastAsia="方正舒体" w:hAnsi="Calibri" w:cs="方正舒体"/>
    </w:rPr>
  </w:style>
  <w:style w:type="paragraph" w:customStyle="1" w:styleId="HPTableBody8pt">
    <w:name w:val="_HP Table Body 8 pt"/>
    <w:basedOn w:val="Default"/>
    <w:next w:val="Default"/>
    <w:qFormat/>
    <w:rsid w:val="009174B7"/>
    <w:pPr>
      <w:spacing w:before="80" w:after="80" w:line="120" w:lineRule="atLeast"/>
      <w:jc w:val="both"/>
    </w:pPr>
    <w:rPr>
      <w:rFonts w:ascii="Times New Roman" w:eastAsia="宋体" w:cs="Times New Roman"/>
      <w:color w:val="auto"/>
      <w:sz w:val="20"/>
      <w:szCs w:val="20"/>
    </w:rPr>
  </w:style>
  <w:style w:type="paragraph" w:customStyle="1" w:styleId="2ffffe">
    <w:name w:val="批注框文本2"/>
    <w:basedOn w:val="a"/>
    <w:semiHidden/>
    <w:qFormat/>
    <w:rsid w:val="009174B7"/>
    <w:pPr>
      <w:jc w:val="left"/>
    </w:pPr>
    <w:rPr>
      <w:rFonts w:ascii="宋体" w:hAnsi="宋体"/>
      <w:sz w:val="18"/>
      <w:szCs w:val="18"/>
    </w:rPr>
  </w:style>
  <w:style w:type="paragraph" w:customStyle="1" w:styleId="main">
    <w:name w:val="main"/>
    <w:basedOn w:val="a"/>
    <w:unhideWhenUsed/>
    <w:qFormat/>
    <w:rsid w:val="009174B7"/>
    <w:pPr>
      <w:widowControl/>
      <w:spacing w:before="100" w:beforeAutospacing="1" w:after="100" w:afterAutospacing="1"/>
      <w:jc w:val="left"/>
    </w:pPr>
    <w:rPr>
      <w:rFonts w:ascii="宋体" w:hAnsi="宋体" w:cs="宋体"/>
      <w:color w:val="000000"/>
      <w:kern w:val="0"/>
      <w:sz w:val="24"/>
    </w:rPr>
  </w:style>
  <w:style w:type="paragraph" w:customStyle="1" w:styleId="76">
    <w:name w:val="四十投标标题7"/>
    <w:qFormat/>
    <w:rsid w:val="009174B7"/>
    <w:pPr>
      <w:tabs>
        <w:tab w:val="left" w:pos="3365"/>
      </w:tabs>
      <w:spacing w:line="480" w:lineRule="atLeast"/>
      <w:ind w:left="3365" w:hanging="420"/>
      <w:outlineLvl w:val="6"/>
    </w:pPr>
    <w:rPr>
      <w:rFonts w:ascii="宋体"/>
      <w:sz w:val="28"/>
    </w:rPr>
  </w:style>
  <w:style w:type="paragraph" w:customStyle="1" w:styleId="1H1PIM1h1DocAccptfeaturehead1Header1Heading0He1">
    <w:name w:val="样式 标题 1H1PIM 1h1DocAccptfeaturehead1Header 1Heading 0He...1"/>
    <w:basedOn w:val="1"/>
    <w:qFormat/>
    <w:rsid w:val="009174B7"/>
    <w:pPr>
      <w:keepLines/>
      <w:pageBreakBefore/>
      <w:widowControl/>
      <w:tabs>
        <w:tab w:val="left" w:pos="420"/>
        <w:tab w:val="left" w:pos="1330"/>
      </w:tabs>
      <w:adjustRightInd/>
      <w:snapToGrid/>
      <w:spacing w:beforeLines="50" w:afterLines="50" w:line="360" w:lineRule="auto"/>
      <w:jc w:val="left"/>
    </w:pPr>
    <w:rPr>
      <w:rFonts w:ascii="宋体" w:eastAsia="宋体" w:hAnsi="宋体" w:cs="Arial"/>
      <w:b w:val="0"/>
      <w:bCs w:val="0"/>
      <w:kern w:val="32"/>
      <w:sz w:val="32"/>
      <w:szCs w:val="32"/>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a"/>
    <w:qFormat/>
    <w:rsid w:val="009174B7"/>
    <w:pPr>
      <w:spacing w:line="360" w:lineRule="auto"/>
      <w:ind w:left="420"/>
      <w:jc w:val="left"/>
      <w:textAlignment w:val="baseline"/>
    </w:pPr>
    <w:rPr>
      <w:rFonts w:ascii="宋体" w:hAnsi="宋体"/>
    </w:rPr>
  </w:style>
  <w:style w:type="paragraph" w:customStyle="1" w:styleId="ListBulletContinue">
    <w:name w:val="List Bullet Continue"/>
    <w:basedOn w:val="afffffffffffffff4"/>
    <w:qFormat/>
    <w:rsid w:val="009174B7"/>
    <w:pPr>
      <w:tabs>
        <w:tab w:val="clear" w:pos="360"/>
        <w:tab w:val="clear" w:pos="1104"/>
        <w:tab w:val="left" w:pos="1134"/>
      </w:tabs>
      <w:autoSpaceDE w:val="0"/>
      <w:autoSpaceDN w:val="0"/>
      <w:adjustRightInd w:val="0"/>
      <w:spacing w:line="360" w:lineRule="auto"/>
      <w:ind w:leftChars="200" w:left="400" w:firstLine="0"/>
      <w:jc w:val="left"/>
    </w:pPr>
    <w:rPr>
      <w:rFonts w:ascii="Arial" w:hAnsi="Arial"/>
      <w:kern w:val="0"/>
      <w:szCs w:val="21"/>
    </w:rPr>
  </w:style>
  <w:style w:type="paragraph" w:customStyle="1" w:styleId="BQCentered">
    <w:name w:val="BQ Centered"/>
    <w:basedOn w:val="a"/>
    <w:qFormat/>
    <w:rsid w:val="009174B7"/>
    <w:pPr>
      <w:widowControl/>
      <w:adjustRightInd w:val="0"/>
      <w:snapToGrid w:val="0"/>
      <w:spacing w:after="240"/>
      <w:jc w:val="center"/>
    </w:pPr>
    <w:rPr>
      <w:rFonts w:ascii="宋体" w:eastAsia="PMingLiU" w:hAnsi="宋体" w:cs="PMingLiU"/>
      <w:b/>
      <w:bCs/>
      <w:kern w:val="0"/>
      <w:sz w:val="24"/>
      <w:szCs w:val="20"/>
      <w:lang w:eastAsia="zh-TW"/>
    </w:rPr>
  </w:style>
  <w:style w:type="paragraph" w:customStyle="1" w:styleId="16620">
    <w:name w:val="样式 标题 1 + 黑体 三号 非加粗 居中 段前: 6 磅 段后: 6 磅 行距: 固定值 20 磅"/>
    <w:basedOn w:val="1"/>
    <w:qFormat/>
    <w:rsid w:val="009174B7"/>
    <w:pPr>
      <w:keepLines/>
      <w:adjustRightInd/>
      <w:snapToGrid/>
      <w:spacing w:before="120" w:after="120" w:line="400" w:lineRule="exact"/>
      <w:jc w:val="center"/>
    </w:pPr>
    <w:rPr>
      <w:rFonts w:ascii="黑体" w:eastAsia="宋体" w:hAnsi="黑体" w:cs="宋体"/>
      <w:bCs w:val="0"/>
      <w:kern w:val="44"/>
      <w:sz w:val="32"/>
      <w:szCs w:val="20"/>
    </w:rPr>
  </w:style>
  <w:style w:type="paragraph" w:customStyle="1" w:styleId="1fffffff">
    <w:name w:val="沈阳 款，1."/>
    <w:semiHidden/>
    <w:qFormat/>
    <w:rsid w:val="009174B7"/>
    <w:pPr>
      <w:keepNext/>
      <w:tabs>
        <w:tab w:val="left" w:pos="1680"/>
      </w:tabs>
      <w:adjustRightInd w:val="0"/>
      <w:ind w:left="1680" w:hanging="420"/>
      <w:jc w:val="both"/>
      <w:outlineLvl w:val="3"/>
    </w:pPr>
    <w:rPr>
      <w:rFonts w:ascii="楷体_GB2312" w:eastAsia="楷体_GB2312"/>
      <w:iCs/>
      <w:kern w:val="2"/>
      <w:sz w:val="28"/>
      <w:szCs w:val="28"/>
    </w:rPr>
  </w:style>
  <w:style w:type="paragraph" w:customStyle="1" w:styleId="1fffffff0">
    <w:name w:val="1)条款段"/>
    <w:qFormat/>
    <w:rsid w:val="009174B7"/>
    <w:pPr>
      <w:widowControl w:val="0"/>
      <w:tabs>
        <w:tab w:val="left" w:pos="504"/>
      </w:tabs>
      <w:adjustRightInd w:val="0"/>
      <w:snapToGrid w:val="0"/>
      <w:spacing w:line="360" w:lineRule="exact"/>
      <w:ind w:left="210" w:hangingChars="210" w:hanging="210"/>
      <w:jc w:val="both"/>
    </w:pPr>
    <w:rPr>
      <w:kern w:val="2"/>
      <w:sz w:val="24"/>
      <w:szCs w:val="21"/>
    </w:rPr>
  </w:style>
  <w:style w:type="paragraph" w:customStyle="1" w:styleId="Niv3Puce4">
    <w:name w:val="Niv3 Puce4"/>
    <w:basedOn w:val="Niv1Puce4"/>
    <w:qFormat/>
    <w:rsid w:val="009174B7"/>
    <w:pPr>
      <w:ind w:left="1985"/>
    </w:pPr>
  </w:style>
  <w:style w:type="paragraph" w:customStyle="1" w:styleId="0991505">
    <w:name w:val="样式 样式 首行缩进:  0.99 厘米 行距: 1.5 倍行距 + 右侧:  0.5 字符"/>
    <w:basedOn w:val="09915"/>
    <w:qFormat/>
    <w:rsid w:val="009174B7"/>
    <w:pPr>
      <w:ind w:rightChars="0" w:right="0" w:firstLine="510"/>
    </w:pPr>
  </w:style>
  <w:style w:type="paragraph" w:customStyle="1" w:styleId="Text3">
    <w:name w:val="Text"/>
    <w:basedOn w:val="a"/>
    <w:link w:val="TextChar0"/>
    <w:qFormat/>
    <w:rsid w:val="009174B7"/>
    <w:pPr>
      <w:widowControl/>
      <w:snapToGrid w:val="0"/>
      <w:spacing w:before="80" w:after="80"/>
      <w:jc w:val="left"/>
    </w:pPr>
    <w:rPr>
      <w:rFonts w:ascii="Arial" w:hAnsi="Arial"/>
      <w:kern w:val="0"/>
      <w:szCs w:val="21"/>
    </w:rPr>
  </w:style>
  <w:style w:type="paragraph" w:customStyle="1" w:styleId="-f3">
    <w:name w:val="签名页-批准、审定、审查、校核、编写"/>
    <w:basedOn w:val="a"/>
    <w:uiPriority w:val="99"/>
    <w:qFormat/>
    <w:rsid w:val="009174B7"/>
    <w:pPr>
      <w:spacing w:line="360" w:lineRule="auto"/>
      <w:jc w:val="left"/>
    </w:pPr>
    <w:rPr>
      <w:rFonts w:ascii="黑体" w:eastAsia="黑体" w:hAnsi="黑体" w:cs="黑体"/>
      <w:b/>
      <w:sz w:val="32"/>
      <w:szCs w:val="32"/>
    </w:rPr>
  </w:style>
  <w:style w:type="paragraph" w:customStyle="1" w:styleId="affffffffffffffffffffffffffffffff6">
    <w:name w:val="带点点正文"/>
    <w:basedOn w:val="a"/>
    <w:qFormat/>
    <w:rsid w:val="009174B7"/>
    <w:pPr>
      <w:tabs>
        <w:tab w:val="left" w:pos="360"/>
        <w:tab w:val="left" w:pos="840"/>
      </w:tabs>
      <w:autoSpaceDE w:val="0"/>
      <w:autoSpaceDN w:val="0"/>
      <w:adjustRightInd w:val="0"/>
      <w:spacing w:line="360" w:lineRule="auto"/>
      <w:ind w:hanging="360"/>
      <w:jc w:val="left"/>
    </w:pPr>
    <w:rPr>
      <w:rFonts w:ascii="宋体" w:hAnsi="宋体"/>
      <w:szCs w:val="21"/>
    </w:rPr>
  </w:style>
  <w:style w:type="paragraph" w:customStyle="1" w:styleId="-f4">
    <w:name w:val="签名页-签名"/>
    <w:basedOn w:val="-f3"/>
    <w:uiPriority w:val="99"/>
    <w:qFormat/>
    <w:rsid w:val="009174B7"/>
    <w:rPr>
      <w:rFonts w:ascii="楷体" w:eastAsia="楷体" w:hAnsi="楷体"/>
    </w:rPr>
  </w:style>
  <w:style w:type="paragraph" w:customStyle="1" w:styleId="pageindicator">
    <w:name w:val="pageindicator"/>
    <w:basedOn w:val="a"/>
    <w:qFormat/>
    <w:rsid w:val="009174B7"/>
    <w:pPr>
      <w:widowControl/>
      <w:spacing w:before="100" w:beforeAutospacing="1" w:after="100" w:afterAutospacing="1"/>
      <w:jc w:val="left"/>
    </w:pPr>
    <w:rPr>
      <w:rFonts w:ascii="Verdana" w:hAnsi="Verdana"/>
      <w:color w:val="666666"/>
      <w:kern w:val="0"/>
      <w:sz w:val="18"/>
      <w:szCs w:val="18"/>
    </w:rPr>
  </w:style>
  <w:style w:type="paragraph" w:customStyle="1" w:styleId="xl324">
    <w:name w:val="xl324"/>
    <w:basedOn w:val="a"/>
    <w:qFormat/>
    <w:rsid w:val="009174B7"/>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Annexen">
    <w:name w:val="Annexe n"/>
    <w:basedOn w:val="a"/>
    <w:qFormat/>
    <w:rsid w:val="009174B7"/>
    <w:pPr>
      <w:widowControl/>
      <w:ind w:right="454"/>
      <w:jc w:val="left"/>
    </w:pPr>
    <w:rPr>
      <w:rFonts w:ascii="Arial" w:hAnsi="Arial"/>
      <w:b/>
      <w:caps/>
      <w:kern w:val="0"/>
      <w:sz w:val="24"/>
      <w:szCs w:val="20"/>
    </w:rPr>
  </w:style>
  <w:style w:type="paragraph" w:customStyle="1" w:styleId="affffffffffffffffffffffffffffffff7">
    <w:name w:val="表格五号居中"/>
    <w:qFormat/>
    <w:rsid w:val="009174B7"/>
    <w:pPr>
      <w:widowControl w:val="0"/>
      <w:adjustRightInd w:val="0"/>
      <w:snapToGrid w:val="0"/>
      <w:spacing w:line="360" w:lineRule="exact"/>
      <w:ind w:leftChars="-35" w:left="-72"/>
      <w:jc w:val="center"/>
    </w:pPr>
  </w:style>
  <w:style w:type="paragraph" w:customStyle="1" w:styleId="zz">
    <w:name w:val="zz"/>
    <w:basedOn w:val="zw"/>
    <w:link w:val="zzChar"/>
    <w:qFormat/>
    <w:rsid w:val="009174B7"/>
    <w:pPr>
      <w:ind w:left="951" w:hangingChars="328" w:hanging="590"/>
    </w:pPr>
  </w:style>
  <w:style w:type="paragraph" w:customStyle="1" w:styleId="zw">
    <w:name w:val="zw"/>
    <w:basedOn w:val="a"/>
    <w:link w:val="zwChar"/>
    <w:qFormat/>
    <w:rsid w:val="009174B7"/>
    <w:pPr>
      <w:topLinePunct/>
      <w:ind w:leftChars="172" w:left="743" w:rightChars="100" w:right="210" w:hangingChars="212" w:hanging="382"/>
      <w:jc w:val="left"/>
    </w:pPr>
    <w:rPr>
      <w:sz w:val="18"/>
      <w:szCs w:val="18"/>
    </w:rPr>
  </w:style>
  <w:style w:type="paragraph" w:customStyle="1" w:styleId="afffffff5">
    <w:name w:val="图片标题"/>
    <w:basedOn w:val="a"/>
    <w:link w:val="Exact"/>
    <w:qFormat/>
    <w:rsid w:val="009174B7"/>
    <w:pPr>
      <w:widowControl/>
      <w:shd w:val="clear" w:color="auto" w:fill="FFFFFF"/>
      <w:spacing w:line="0" w:lineRule="atLeast"/>
      <w:ind w:firstLineChars="200" w:firstLine="200"/>
      <w:contextualSpacing/>
      <w:jc w:val="left"/>
    </w:pPr>
    <w:rPr>
      <w:rFonts w:ascii="MingLiU" w:eastAsia="MingLiU" w:hAnsi="MingLiU" w:cs="MingLiU"/>
      <w:spacing w:val="9"/>
      <w:kern w:val="0"/>
      <w:szCs w:val="21"/>
    </w:rPr>
  </w:style>
  <w:style w:type="paragraph" w:customStyle="1" w:styleId="jl">
    <w:name w:val="jl 三级"/>
    <w:basedOn w:val="a"/>
    <w:qFormat/>
    <w:rsid w:val="009174B7"/>
    <w:pPr>
      <w:autoSpaceDE w:val="0"/>
      <w:autoSpaceDN w:val="0"/>
      <w:adjustRightInd w:val="0"/>
      <w:spacing w:beforeLines="50" w:afterLines="50"/>
      <w:ind w:firstLineChars="200" w:firstLine="480"/>
      <w:jc w:val="left"/>
      <w:textAlignment w:val="baseline"/>
      <w:outlineLvl w:val="2"/>
    </w:pPr>
    <w:rPr>
      <w:rFonts w:ascii="宋体" w:hAnsi="宋体"/>
      <w:b/>
      <w:color w:val="000000"/>
      <w:kern w:val="0"/>
      <w:sz w:val="24"/>
    </w:rPr>
  </w:style>
  <w:style w:type="paragraph" w:customStyle="1" w:styleId="wq1">
    <w:name w:val="wq1"/>
    <w:basedOn w:val="a"/>
    <w:qFormat/>
    <w:rsid w:val="009174B7"/>
    <w:pPr>
      <w:spacing w:line="360" w:lineRule="auto"/>
      <w:jc w:val="center"/>
    </w:pPr>
    <w:rPr>
      <w:rFonts w:ascii="宋体" w:hAnsi="宋体"/>
      <w:b/>
      <w:color w:val="000000"/>
      <w:sz w:val="44"/>
      <w:szCs w:val="20"/>
    </w:rPr>
  </w:style>
  <w:style w:type="paragraph" w:customStyle="1" w:styleId="headingtype4">
    <w:name w:val="heading_type_4"/>
    <w:next w:val="a"/>
    <w:link w:val="headingtype4Char"/>
    <w:qFormat/>
    <w:rsid w:val="009174B7"/>
    <w:pPr>
      <w:keepNext/>
      <w:keepLines/>
      <w:tabs>
        <w:tab w:val="left" w:pos="493"/>
      </w:tabs>
      <w:spacing w:before="120" w:after="60" w:line="360" w:lineRule="auto"/>
      <w:ind w:left="425" w:hanging="425"/>
      <w:outlineLvl w:val="3"/>
    </w:pPr>
    <w:rPr>
      <w:rFonts w:ascii="Arial" w:hAnsi="Arial" w:cs="Arial"/>
      <w:kern w:val="2"/>
      <w:szCs w:val="21"/>
    </w:rPr>
  </w:style>
  <w:style w:type="paragraph" w:customStyle="1" w:styleId="Preformatted">
    <w:name w:val="Preformatted"/>
    <w:basedOn w:val="a"/>
    <w:qFormat/>
    <w:rsid w:val="009174B7"/>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before="60" w:after="60"/>
      <w:jc w:val="left"/>
    </w:pPr>
    <w:rPr>
      <w:rFonts w:ascii="Courier New" w:hAnsi="Courier New"/>
      <w:snapToGrid w:val="0"/>
      <w:kern w:val="0"/>
      <w:sz w:val="28"/>
      <w:szCs w:val="20"/>
    </w:rPr>
  </w:style>
  <w:style w:type="paragraph" w:customStyle="1" w:styleId="Charfffffffffe">
    <w:name w:val="+正文 Char"/>
    <w:basedOn w:val="a"/>
    <w:qFormat/>
    <w:rsid w:val="009174B7"/>
    <w:pPr>
      <w:spacing w:line="360" w:lineRule="auto"/>
      <w:ind w:firstLineChars="200" w:firstLine="200"/>
    </w:pPr>
    <w:rPr>
      <w:sz w:val="24"/>
      <w:szCs w:val="28"/>
    </w:rPr>
  </w:style>
  <w:style w:type="paragraph" w:customStyle="1" w:styleId="revisionrecord">
    <w:name w:val="revision record"/>
    <w:basedOn w:val="a"/>
    <w:qFormat/>
    <w:rsid w:val="009174B7"/>
    <w:pPr>
      <w:pageBreakBefore/>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fffffff1">
    <w:name w:val="正文编号1）"/>
    <w:basedOn w:val="a"/>
    <w:semiHidden/>
    <w:qFormat/>
    <w:rsid w:val="009174B7"/>
    <w:pPr>
      <w:tabs>
        <w:tab w:val="left" w:leader="dot" w:pos="1701"/>
        <w:tab w:val="left" w:pos="9072"/>
      </w:tabs>
      <w:snapToGrid w:val="0"/>
      <w:spacing w:before="120" w:after="120" w:line="360" w:lineRule="atLeast"/>
      <w:ind w:left="2341" w:hanging="442"/>
      <w:jc w:val="left"/>
    </w:pPr>
    <w:rPr>
      <w:rFonts w:ascii="宋体" w:hAnsi="宋体"/>
      <w:kern w:val="21"/>
      <w:szCs w:val="20"/>
    </w:rPr>
  </w:style>
  <w:style w:type="paragraph" w:customStyle="1" w:styleId="TableParagraph">
    <w:name w:val="Table Paragraph"/>
    <w:basedOn w:val="a"/>
    <w:uiPriority w:val="1"/>
    <w:qFormat/>
    <w:rsid w:val="009174B7"/>
    <w:pPr>
      <w:spacing w:line="360" w:lineRule="auto"/>
      <w:ind w:firstLineChars="200" w:firstLine="260"/>
      <w:jc w:val="left"/>
    </w:pPr>
    <w:rPr>
      <w:rFonts w:ascii="Calibri" w:eastAsia="仿宋" w:hAnsi="Calibri"/>
      <w:kern w:val="0"/>
      <w:sz w:val="28"/>
      <w:szCs w:val="22"/>
      <w:lang w:eastAsia="en-US"/>
    </w:rPr>
  </w:style>
  <w:style w:type="paragraph" w:customStyle="1" w:styleId="CM54">
    <w:name w:val="CM54"/>
    <w:basedOn w:val="Default"/>
    <w:next w:val="Default"/>
    <w:qFormat/>
    <w:rsid w:val="009174B7"/>
    <w:pPr>
      <w:spacing w:line="468" w:lineRule="atLeast"/>
    </w:pPr>
    <w:rPr>
      <w:rFonts w:ascii="黑体" w:eastAsia="黑体" w:cs="Times New Roman"/>
      <w:color w:val="auto"/>
    </w:rPr>
  </w:style>
  <w:style w:type="paragraph" w:customStyle="1" w:styleId="1fffffff2">
    <w:name w:val="香奈儿 1"/>
    <w:basedOn w:val="affffffffffffff0"/>
    <w:next w:val="affffb"/>
    <w:qFormat/>
    <w:rsid w:val="009174B7"/>
    <w:pPr>
      <w:widowControl/>
      <w:tabs>
        <w:tab w:val="left" w:pos="1140"/>
      </w:tabs>
      <w:spacing w:before="100" w:after="100"/>
      <w:ind w:leftChars="0" w:left="0"/>
    </w:pPr>
    <w:rPr>
      <w:rFonts w:eastAsia="宋体"/>
      <w:sz w:val="24"/>
    </w:rPr>
  </w:style>
  <w:style w:type="paragraph" w:customStyle="1" w:styleId="CharCharChar6">
    <w:name w:val="文档正文 Char Char Char"/>
    <w:basedOn w:val="a"/>
    <w:qFormat/>
    <w:rsid w:val="009174B7"/>
    <w:pPr>
      <w:adjustRightInd w:val="0"/>
      <w:spacing w:line="500" w:lineRule="exact"/>
      <w:ind w:firstLine="567"/>
      <w:jc w:val="left"/>
      <w:textAlignment w:val="baseline"/>
    </w:pPr>
    <w:rPr>
      <w:rFonts w:ascii="仿宋_GB2312" w:eastAsia="仿宋_GB2312" w:hAnsi="Arial"/>
      <w:spacing w:val="6"/>
      <w:sz w:val="28"/>
    </w:rPr>
  </w:style>
  <w:style w:type="paragraph" w:customStyle="1" w:styleId="affff">
    <w:name w:val="地铁方块平行列表样式"/>
    <w:basedOn w:val="a"/>
    <w:link w:val="Charffa"/>
    <w:qFormat/>
    <w:rsid w:val="009174B7"/>
    <w:pPr>
      <w:tabs>
        <w:tab w:val="left" w:pos="420"/>
        <w:tab w:val="left" w:pos="992"/>
      </w:tabs>
      <w:spacing w:line="360" w:lineRule="auto"/>
      <w:ind w:hanging="420"/>
      <w:jc w:val="left"/>
    </w:pPr>
    <w:rPr>
      <w:rFonts w:ascii="宋体" w:hAnsi="宋体"/>
      <w:kern w:val="0"/>
      <w:sz w:val="24"/>
    </w:rPr>
  </w:style>
  <w:style w:type="paragraph" w:customStyle="1" w:styleId="4e">
    <w:name w:val="标题4级"/>
    <w:basedOn w:val="3ff4"/>
    <w:next w:val="a"/>
    <w:qFormat/>
    <w:rsid w:val="009174B7"/>
    <w:pPr>
      <w:outlineLvl w:val="3"/>
    </w:pPr>
  </w:style>
  <w:style w:type="paragraph" w:customStyle="1" w:styleId="3ff4">
    <w:name w:val="标题3级"/>
    <w:basedOn w:val="2fffff"/>
    <w:next w:val="a"/>
    <w:qFormat/>
    <w:rsid w:val="009174B7"/>
    <w:pPr>
      <w:spacing w:beforeLines="0" w:afterLines="0"/>
      <w:outlineLvl w:val="2"/>
    </w:pPr>
  </w:style>
  <w:style w:type="paragraph" w:customStyle="1" w:styleId="2fffff">
    <w:name w:val="标题2级"/>
    <w:basedOn w:val="a"/>
    <w:next w:val="a"/>
    <w:qFormat/>
    <w:rsid w:val="009174B7"/>
    <w:pPr>
      <w:keepNext/>
      <w:keepLines/>
      <w:spacing w:beforeLines="50" w:afterLines="50" w:line="360" w:lineRule="auto"/>
      <w:outlineLvl w:val="1"/>
    </w:pPr>
    <w:rPr>
      <w:rFonts w:ascii="宋体" w:hAnsi="宋体"/>
      <w:b/>
      <w:sz w:val="32"/>
      <w:szCs w:val="32"/>
    </w:rPr>
  </w:style>
  <w:style w:type="paragraph" w:customStyle="1" w:styleId="1fffffff3">
    <w:name w:val="普通(网站)1"/>
    <w:basedOn w:val="a"/>
    <w:qFormat/>
    <w:rsid w:val="009174B7"/>
    <w:pPr>
      <w:widowControl/>
      <w:spacing w:before="100" w:beforeAutospacing="1" w:after="100" w:afterAutospacing="1"/>
      <w:jc w:val="left"/>
    </w:pPr>
    <w:rPr>
      <w:rFonts w:ascii="宋体" w:hAnsi="宋体"/>
      <w:kern w:val="0"/>
      <w:sz w:val="24"/>
      <w:szCs w:val="20"/>
    </w:rPr>
  </w:style>
  <w:style w:type="paragraph" w:customStyle="1" w:styleId="21120">
    <w:name w:val="样式 标题 2标题 1.1 + 首行缩进:  2 字符"/>
    <w:basedOn w:val="2"/>
    <w:unhideWhenUsed/>
    <w:qFormat/>
    <w:rsid w:val="009174B7"/>
    <w:pPr>
      <w:widowControl/>
      <w:numPr>
        <w:ilvl w:val="1"/>
      </w:numPr>
      <w:tabs>
        <w:tab w:val="left" w:pos="720"/>
      </w:tabs>
      <w:adjustRightInd w:val="0"/>
      <w:spacing w:before="0" w:after="0" w:line="360" w:lineRule="auto"/>
      <w:ind w:firstLineChars="200" w:firstLine="200"/>
      <w:jc w:val="left"/>
      <w:textAlignment w:val="baseline"/>
    </w:pPr>
    <w:rPr>
      <w:rFonts w:ascii="宋体" w:eastAsia="宋体" w:hAnsi="宋体" w:cs="宋体"/>
      <w:bCs w:val="0"/>
      <w:kern w:val="0"/>
      <w:sz w:val="24"/>
      <w:szCs w:val="24"/>
    </w:rPr>
  </w:style>
  <w:style w:type="paragraph" w:customStyle="1" w:styleId="2fffff0">
    <w:name w:val="样式 标题 2"/>
    <w:basedOn w:val="1"/>
    <w:qFormat/>
    <w:rsid w:val="009174B7"/>
    <w:pPr>
      <w:widowControl/>
      <w:tabs>
        <w:tab w:val="left" w:pos="567"/>
      </w:tabs>
      <w:adjustRightInd/>
      <w:snapToGrid/>
      <w:spacing w:before="240" w:after="240" w:line="240" w:lineRule="auto"/>
      <w:ind w:left="567" w:hanging="567"/>
      <w:outlineLvl w:val="1"/>
    </w:pPr>
    <w:rPr>
      <w:rFonts w:ascii="宋体" w:eastAsia="宋体" w:hAnsi="宋体" w:cs="Arial"/>
      <w:b w:val="0"/>
      <w:bCs w:val="0"/>
      <w:kern w:val="0"/>
      <w:sz w:val="32"/>
      <w:szCs w:val="32"/>
    </w:rPr>
  </w:style>
  <w:style w:type="paragraph" w:customStyle="1" w:styleId="3ff5">
    <w:name w:val="纯文本3"/>
    <w:basedOn w:val="a"/>
    <w:unhideWhenUsed/>
    <w:qFormat/>
    <w:rsid w:val="009174B7"/>
    <w:pPr>
      <w:adjustRightInd w:val="0"/>
      <w:spacing w:line="360" w:lineRule="auto"/>
      <w:ind w:firstLineChars="200" w:firstLine="200"/>
      <w:jc w:val="left"/>
      <w:textAlignment w:val="baseline"/>
    </w:pPr>
    <w:rPr>
      <w:rFonts w:ascii="宋体" w:hAnsi="Courier New"/>
      <w:sz w:val="24"/>
      <w:szCs w:val="20"/>
    </w:rPr>
  </w:style>
  <w:style w:type="paragraph" w:customStyle="1" w:styleId="Tabletextsmall">
    <w:name w:val="Table text (small)"/>
    <w:basedOn w:val="a"/>
    <w:qFormat/>
    <w:rsid w:val="009174B7"/>
    <w:pPr>
      <w:keepNext/>
      <w:widowControl/>
      <w:tabs>
        <w:tab w:val="left" w:pos="794"/>
        <w:tab w:val="left" w:pos="1191"/>
        <w:tab w:val="left" w:pos="1588"/>
        <w:tab w:val="left" w:pos="1985"/>
      </w:tabs>
      <w:overflowPunct w:val="0"/>
      <w:autoSpaceDE w:val="0"/>
      <w:autoSpaceDN w:val="0"/>
      <w:adjustRightInd w:val="0"/>
      <w:jc w:val="left"/>
      <w:textAlignment w:val="baseline"/>
    </w:pPr>
    <w:rPr>
      <w:rFonts w:ascii="宋体" w:hAnsi="宋体"/>
      <w:kern w:val="0"/>
      <w:sz w:val="18"/>
      <w:lang w:eastAsia="en-US"/>
    </w:rPr>
  </w:style>
  <w:style w:type="paragraph" w:customStyle="1" w:styleId="TableHeadingCenter">
    <w:name w:val="Table_Heading_Center"/>
    <w:basedOn w:val="a"/>
    <w:qFormat/>
    <w:rsid w:val="009174B7"/>
    <w:pPr>
      <w:keepNext/>
      <w:keepLines/>
      <w:widowControl/>
      <w:tabs>
        <w:tab w:val="left" w:pos="360"/>
      </w:tabs>
      <w:spacing w:before="40" w:after="40" w:line="360" w:lineRule="auto"/>
      <w:jc w:val="center"/>
    </w:pPr>
    <w:rPr>
      <w:rFonts w:ascii="Arial" w:hAnsi="Arial"/>
      <w:b/>
      <w:kern w:val="0"/>
      <w:sz w:val="24"/>
      <w:szCs w:val="20"/>
      <w:lang w:eastAsia="en-US"/>
    </w:rPr>
  </w:style>
  <w:style w:type="paragraph" w:customStyle="1" w:styleId="afffffffffffe">
    <w:name w:val="正文文字 加粗"/>
    <w:basedOn w:val="affffffffffffffffffffffffff5"/>
    <w:link w:val="Charffffffff6"/>
    <w:qFormat/>
    <w:rsid w:val="009174B7"/>
    <w:pPr>
      <w:ind w:firstLine="480"/>
    </w:pPr>
    <w:rPr>
      <w:rFonts w:hAnsi="Times New Roman"/>
      <w:b/>
      <w:sz w:val="24"/>
    </w:rPr>
  </w:style>
  <w:style w:type="paragraph" w:customStyle="1" w:styleId="EUF">
    <w:name w:val="EUF"/>
    <w:basedOn w:val="ParaCharCharCharChar"/>
    <w:link w:val="EUFChar"/>
    <w:semiHidden/>
    <w:qFormat/>
    <w:rsid w:val="009174B7"/>
    <w:pPr>
      <w:topLinePunct/>
      <w:spacing w:line="312" w:lineRule="exact"/>
      <w:jc w:val="left"/>
    </w:pPr>
    <w:rPr>
      <w:rFonts w:ascii="EU-F1" w:eastAsia="EU-F1"/>
      <w:szCs w:val="21"/>
    </w:rPr>
  </w:style>
  <w:style w:type="paragraph" w:customStyle="1" w:styleId="70505">
    <w:name w:val="样式 正文7 + 段前: 0.5 行 段后: 0.5 行"/>
    <w:basedOn w:val="a"/>
    <w:qFormat/>
    <w:rsid w:val="009174B7"/>
    <w:pPr>
      <w:tabs>
        <w:tab w:val="left" w:pos="900"/>
        <w:tab w:val="left" w:pos="927"/>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8">
    <w:name w:val="封面书名"/>
    <w:qFormat/>
    <w:rsid w:val="009174B7"/>
    <w:pPr>
      <w:spacing w:before="120" w:after="120" w:line="360" w:lineRule="auto"/>
      <w:jc w:val="center"/>
    </w:pPr>
    <w:rPr>
      <w:rFonts w:ascii="Arial" w:hAnsi="Arial"/>
      <w:b/>
      <w:sz w:val="52"/>
    </w:rPr>
  </w:style>
  <w:style w:type="paragraph" w:customStyle="1" w:styleId="affffffffffffffffffffffffffffffff9">
    <w:name w:val="封面标注"/>
    <w:basedOn w:val="a"/>
    <w:next w:val="a"/>
    <w:qFormat/>
    <w:rsid w:val="009174B7"/>
    <w:pPr>
      <w:spacing w:beforeLines="50" w:line="360" w:lineRule="auto"/>
      <w:ind w:firstLineChars="2600" w:firstLine="2600"/>
      <w:jc w:val="left"/>
    </w:pPr>
    <w:rPr>
      <w:rFonts w:ascii="宋体" w:eastAsia="黑体" w:hAnsi="宋体"/>
      <w:b/>
      <w:sz w:val="24"/>
    </w:rPr>
  </w:style>
  <w:style w:type="paragraph" w:customStyle="1" w:styleId="CM39">
    <w:name w:val="CM39"/>
    <w:basedOn w:val="Default"/>
    <w:next w:val="Default"/>
    <w:qFormat/>
    <w:rsid w:val="009174B7"/>
    <w:pPr>
      <w:spacing w:line="468" w:lineRule="atLeast"/>
    </w:pPr>
    <w:rPr>
      <w:rFonts w:ascii="黑体" w:eastAsia="黑体" w:cs="Times New Roman"/>
      <w:color w:val="auto"/>
    </w:rPr>
  </w:style>
  <w:style w:type="paragraph" w:customStyle="1" w:styleId="Pa6">
    <w:name w:val="Pa6"/>
    <w:basedOn w:val="Default"/>
    <w:next w:val="Default"/>
    <w:qFormat/>
    <w:rsid w:val="009174B7"/>
    <w:pPr>
      <w:spacing w:line="161" w:lineRule="atLeast"/>
    </w:pPr>
    <w:rPr>
      <w:rFonts w:ascii="FrutigerNext LT Light" w:eastAsia="宋体" w:hAnsi="FrutigerNext LT Light" w:cs="Times New Roman"/>
      <w:color w:val="auto"/>
    </w:rPr>
  </w:style>
  <w:style w:type="paragraph" w:customStyle="1" w:styleId="1fffffff4">
    <w:name w:val="孙（1）"/>
    <w:qFormat/>
    <w:rsid w:val="009174B7"/>
    <w:pPr>
      <w:spacing w:before="100" w:after="100" w:line="360" w:lineRule="auto"/>
      <w:outlineLvl w:val="1"/>
    </w:pPr>
    <w:rPr>
      <w:b/>
      <w:sz w:val="24"/>
      <w:szCs w:val="24"/>
    </w:rPr>
  </w:style>
  <w:style w:type="paragraph" w:customStyle="1" w:styleId="tabletextoncover">
    <w:name w:val="table text on cover"/>
    <w:basedOn w:val="a"/>
    <w:qFormat/>
    <w:rsid w:val="009174B7"/>
    <w:pPr>
      <w:widowControl/>
      <w:autoSpaceDE w:val="0"/>
      <w:autoSpaceDN w:val="0"/>
      <w:adjustRightInd w:val="0"/>
      <w:jc w:val="center"/>
    </w:pPr>
    <w:rPr>
      <w:rFonts w:ascii="宋体" w:hAnsi="宋体"/>
      <w:b/>
      <w:kern w:val="0"/>
      <w:sz w:val="24"/>
      <w:szCs w:val="20"/>
    </w:rPr>
  </w:style>
  <w:style w:type="paragraph" w:customStyle="1" w:styleId="3ff6">
    <w:name w:val="罗列3级"/>
    <w:basedOn w:val="a"/>
    <w:qFormat/>
    <w:rsid w:val="009174B7"/>
    <w:pPr>
      <w:tabs>
        <w:tab w:val="num" w:pos="425"/>
        <w:tab w:val="left" w:pos="709"/>
        <w:tab w:val="left" w:pos="1040"/>
        <w:tab w:val="left" w:pos="2160"/>
      </w:tabs>
      <w:spacing w:line="400" w:lineRule="atLeast"/>
      <w:ind w:left="1020" w:hanging="340"/>
      <w:jc w:val="left"/>
    </w:pPr>
    <w:rPr>
      <w:rFonts w:ascii="宋体" w:hAnsi="宋体"/>
      <w:color w:val="000000"/>
      <w:kern w:val="21"/>
      <w:szCs w:val="20"/>
    </w:rPr>
  </w:style>
  <w:style w:type="paragraph" w:customStyle="1" w:styleId="Bulletwithtext5">
    <w:name w:val="Bullet with text 5"/>
    <w:basedOn w:val="a"/>
    <w:qFormat/>
    <w:rsid w:val="009174B7"/>
    <w:pPr>
      <w:widowControl/>
      <w:tabs>
        <w:tab w:val="left" w:pos="420"/>
        <w:tab w:val="left" w:pos="1800"/>
      </w:tabs>
      <w:spacing w:line="360" w:lineRule="auto"/>
      <w:ind w:left="1800" w:hanging="420"/>
      <w:jc w:val="left"/>
    </w:pPr>
    <w:rPr>
      <w:rFonts w:ascii="Arial" w:hAnsi="Arial"/>
      <w:kern w:val="0"/>
      <w:sz w:val="24"/>
      <w:szCs w:val="20"/>
      <w:lang w:eastAsia="en-US"/>
    </w:rPr>
  </w:style>
  <w:style w:type="paragraph" w:customStyle="1" w:styleId="Response">
    <w:name w:val="Response"/>
    <w:basedOn w:val="afffffffffffd"/>
    <w:qFormat/>
    <w:rsid w:val="009174B7"/>
    <w:pPr>
      <w:widowControl/>
      <w:spacing w:before="120" w:after="120"/>
      <w:jc w:val="center"/>
    </w:pPr>
    <w:rPr>
      <w:rFonts w:ascii="宋体" w:eastAsia="PMingLiU" w:hAnsi="宋体" w:cs="宋体"/>
      <w:bCs w:val="0"/>
      <w:kern w:val="0"/>
      <w:sz w:val="22"/>
      <w:lang w:eastAsia="en-US"/>
    </w:rPr>
  </w:style>
  <w:style w:type="paragraph" w:customStyle="1" w:styleId="Cover1">
    <w:name w:val="Cover1"/>
    <w:basedOn w:val="a"/>
    <w:qFormat/>
    <w:rsid w:val="009174B7"/>
    <w:pPr>
      <w:widowControl/>
      <w:topLinePunct/>
      <w:adjustRightInd w:val="0"/>
      <w:snapToGrid w:val="0"/>
      <w:spacing w:before="80" w:after="80" w:line="240" w:lineRule="atLeast"/>
      <w:ind w:left="1701"/>
      <w:jc w:val="left"/>
    </w:pPr>
    <w:rPr>
      <w:rFonts w:ascii="Arial" w:hAnsi="Arial" w:cs="Arial"/>
      <w:b/>
      <w:bCs/>
      <w:kern w:val="0"/>
      <w:sz w:val="40"/>
      <w:szCs w:val="40"/>
    </w:rPr>
  </w:style>
  <w:style w:type="paragraph" w:customStyle="1" w:styleId="CharCharCharCharCharCharCharCharCharCharCharCharChar">
    <w:name w:val="Char Char Char Char Char Char Char Char Char Char Char Char Char"/>
    <w:basedOn w:val="a"/>
    <w:qFormat/>
    <w:rsid w:val="009174B7"/>
    <w:pPr>
      <w:jc w:val="left"/>
    </w:pPr>
    <w:rPr>
      <w:rFonts w:ascii="仿宋_GB2312" w:eastAsia="仿宋_GB2312" w:hAnsi="宋体"/>
      <w:b/>
      <w:sz w:val="32"/>
      <w:szCs w:val="32"/>
    </w:rPr>
  </w:style>
  <w:style w:type="paragraph" w:customStyle="1" w:styleId="05">
    <w:name w:val="样式 05"/>
    <w:basedOn w:val="01"/>
    <w:qFormat/>
    <w:rsid w:val="009174B7"/>
    <w:pPr>
      <w:adjustRightInd w:val="0"/>
      <w:snapToGrid w:val="0"/>
    </w:pPr>
  </w:style>
  <w:style w:type="paragraph" w:customStyle="1" w:styleId="Manual3">
    <w:name w:val="Manual 3"/>
    <w:basedOn w:val="3"/>
    <w:next w:val="a"/>
    <w:qFormat/>
    <w:rsid w:val="009174B7"/>
    <w:pPr>
      <w:widowControl/>
      <w:numPr>
        <w:ilvl w:val="2"/>
      </w:numPr>
      <w:spacing w:before="240" w:after="80" w:line="240" w:lineRule="auto"/>
      <w:ind w:left="2269" w:firstLineChars="200" w:hanging="851"/>
      <w:jc w:val="left"/>
      <w:outlineLvl w:val="9"/>
    </w:pPr>
    <w:rPr>
      <w:rFonts w:ascii="Arial" w:hAnsi="Arial"/>
      <w:bCs w:val="0"/>
      <w:kern w:val="0"/>
      <w:sz w:val="24"/>
      <w:szCs w:val="20"/>
      <w:lang w:val="en-AU" w:eastAsia="en-US"/>
    </w:rPr>
  </w:style>
  <w:style w:type="paragraph" w:customStyle="1" w:styleId="3MSGothic105CharCharCharCharCharChar">
    <w:name w:val="樣式 標題 3 + (中文) MS Gothic 10.5 點 Char Char Char Char Char Char"/>
    <w:basedOn w:val="3"/>
    <w:qFormat/>
    <w:rsid w:val="009174B7"/>
    <w:pPr>
      <w:numPr>
        <w:ilvl w:val="2"/>
      </w:numPr>
      <w:tabs>
        <w:tab w:val="left" w:pos="1260"/>
        <w:tab w:val="left" w:pos="1460"/>
      </w:tabs>
      <w:adjustRightInd w:val="0"/>
      <w:snapToGrid w:val="0"/>
      <w:spacing w:before="0" w:after="0" w:line="240" w:lineRule="auto"/>
      <w:ind w:left="1460" w:hanging="1008"/>
      <w:jc w:val="left"/>
    </w:pPr>
    <w:rPr>
      <w:rFonts w:eastAsia="MS Gothic" w:hAnsi="PMingLiU"/>
      <w:bCs w:val="0"/>
      <w:snapToGrid w:val="0"/>
      <w:sz w:val="24"/>
      <w:szCs w:val="24"/>
      <w:lang w:eastAsia="zh-TW"/>
    </w:rPr>
  </w:style>
  <w:style w:type="paragraph" w:customStyle="1" w:styleId="xl155">
    <w:name w:val="xl155"/>
    <w:basedOn w:val="a"/>
    <w:qFormat/>
    <w:rsid w:val="009174B7"/>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NOTETextList">
    <w:name w:val="NOTE Text List"/>
    <w:basedOn w:val="a"/>
    <w:qFormat/>
    <w:rsid w:val="009174B7"/>
    <w:pPr>
      <w:keepNext/>
      <w:keepLines/>
      <w:widowControl/>
      <w:tabs>
        <w:tab w:val="left" w:pos="780"/>
        <w:tab w:val="left" w:pos="2359"/>
      </w:tabs>
      <w:topLinePunct/>
      <w:adjustRightInd w:val="0"/>
      <w:snapToGrid w:val="0"/>
      <w:spacing w:before="40" w:after="80" w:line="200" w:lineRule="atLeast"/>
      <w:ind w:hanging="360"/>
      <w:jc w:val="left"/>
    </w:pPr>
    <w:rPr>
      <w:rFonts w:ascii="宋体" w:eastAsia="楷体_GB2312" w:hAnsi="宋体" w:cs="Arial"/>
      <w:iCs/>
      <w:sz w:val="18"/>
      <w:szCs w:val="18"/>
    </w:rPr>
  </w:style>
  <w:style w:type="paragraph" w:customStyle="1" w:styleId="2H2Heading2HiddenHeading2CCBSheading22ndlevelh">
    <w:name w:val="样式 样式 样式 标题 2H2Heading 2 HiddenHeading 2 CCBSheading 22nd levelh..."/>
    <w:basedOn w:val="a"/>
    <w:qFormat/>
    <w:rsid w:val="009174B7"/>
    <w:pPr>
      <w:keepNext/>
      <w:keepLines/>
      <w:spacing w:beforeLines="50" w:afterLines="50" w:line="276" w:lineRule="auto"/>
      <w:jc w:val="left"/>
      <w:outlineLvl w:val="1"/>
    </w:pPr>
    <w:rPr>
      <w:rFonts w:ascii="黑体" w:eastAsia="黑体" w:hAnsi="黑体" w:cs="宋体"/>
      <w:b/>
      <w:bCs/>
      <w:sz w:val="30"/>
      <w:szCs w:val="30"/>
    </w:rPr>
  </w:style>
  <w:style w:type="paragraph" w:customStyle="1" w:styleId="logo">
    <w:name w:val="公司logo"/>
    <w:semiHidden/>
    <w:qFormat/>
    <w:rsid w:val="009174B7"/>
    <w:pPr>
      <w:tabs>
        <w:tab w:val="left" w:pos="599"/>
        <w:tab w:val="left" w:pos="2580"/>
      </w:tabs>
      <w:spacing w:before="120" w:after="120" w:line="360" w:lineRule="auto"/>
      <w:jc w:val="center"/>
    </w:pPr>
    <w:rPr>
      <w:rFonts w:ascii="宋体" w:hAnsi="华文细黑"/>
      <w:b/>
      <w:iCs/>
      <w:color w:val="000000"/>
      <w:sz w:val="44"/>
      <w:szCs w:val="44"/>
      <w:lang w:val="zh-CN"/>
    </w:rPr>
  </w:style>
  <w:style w:type="paragraph" w:customStyle="1" w:styleId="En-tteitalienne">
    <w:name w:val="En-tête italienne"/>
    <w:basedOn w:val="a"/>
    <w:qFormat/>
    <w:rsid w:val="009174B7"/>
    <w:pPr>
      <w:widowControl/>
      <w:tabs>
        <w:tab w:val="center" w:pos="7088"/>
        <w:tab w:val="right" w:pos="13892"/>
      </w:tabs>
      <w:ind w:left="142" w:right="283"/>
      <w:jc w:val="left"/>
    </w:pPr>
    <w:rPr>
      <w:rFonts w:ascii="宋体" w:hAnsi="宋体"/>
      <w:kern w:val="0"/>
      <w:sz w:val="24"/>
      <w:szCs w:val="20"/>
    </w:rPr>
  </w:style>
  <w:style w:type="paragraph" w:customStyle="1" w:styleId="TechSpecs-HardDriveSubLevel">
    <w:name w:val="TechSpecs - Hard Drive Sub Level"/>
    <w:basedOn w:val="a"/>
    <w:qFormat/>
    <w:rsid w:val="009174B7"/>
    <w:pPr>
      <w:keepNext/>
      <w:keepLines/>
      <w:widowControl/>
      <w:tabs>
        <w:tab w:val="left" w:pos="1980"/>
      </w:tabs>
      <w:spacing w:before="40" w:after="20" w:line="180" w:lineRule="exact"/>
      <w:jc w:val="left"/>
    </w:pPr>
    <w:rPr>
      <w:rFonts w:ascii="Arial Narrow" w:hAnsi="Arial Narrow"/>
      <w:kern w:val="0"/>
      <w:sz w:val="18"/>
      <w:szCs w:val="18"/>
    </w:rPr>
  </w:style>
  <w:style w:type="paragraph" w:customStyle="1" w:styleId="xl114">
    <w:name w:val="xl114"/>
    <w:basedOn w:val="a"/>
    <w:qFormat/>
    <w:rsid w:val="009174B7"/>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a">
    <w:name w:val="部分标题"/>
    <w:semiHidden/>
    <w:qFormat/>
    <w:rsid w:val="009174B7"/>
    <w:pPr>
      <w:jc w:val="center"/>
    </w:pPr>
    <w:rPr>
      <w:rFonts w:ascii="Book Antiqua" w:eastAsia="黑体" w:hAnsi="Book Antiqua"/>
      <w:sz w:val="48"/>
    </w:rPr>
  </w:style>
  <w:style w:type="paragraph" w:customStyle="1" w:styleId="terminaldisplayintable">
    <w:name w:val="terminaldisplayintable"/>
    <w:basedOn w:val="a"/>
    <w:qFormat/>
    <w:rsid w:val="009174B7"/>
    <w:pPr>
      <w:widowControl/>
      <w:jc w:val="left"/>
    </w:pPr>
    <w:rPr>
      <w:rFonts w:ascii="Courier New" w:hAnsi="Courier New" w:cs="Courier New"/>
      <w:kern w:val="0"/>
      <w:sz w:val="17"/>
      <w:szCs w:val="17"/>
    </w:rPr>
  </w:style>
  <w:style w:type="paragraph" w:customStyle="1" w:styleId="1-2">
    <w:name w:val="样式1-2"/>
    <w:basedOn w:val="3"/>
    <w:semiHidden/>
    <w:qFormat/>
    <w:rsid w:val="009174B7"/>
    <w:pPr>
      <w:tabs>
        <w:tab w:val="left" w:pos="567"/>
        <w:tab w:val="left" w:pos="1134"/>
      </w:tabs>
      <w:spacing w:before="0" w:after="0" w:line="240" w:lineRule="auto"/>
      <w:ind w:left="567" w:firstLineChars="200" w:firstLine="200"/>
      <w:jc w:val="left"/>
    </w:pPr>
    <w:rPr>
      <w:rFonts w:ascii="仿宋_GB2312" w:eastAsia="仿宋_GB2312" w:hAnsi="宋体"/>
      <w:b w:val="0"/>
      <w:bCs w:val="0"/>
      <w:kern w:val="28"/>
    </w:rPr>
  </w:style>
  <w:style w:type="paragraph" w:customStyle="1" w:styleId="3-22">
    <w:name w:val="样式3-22"/>
    <w:basedOn w:val="3-3"/>
    <w:semiHidden/>
    <w:qFormat/>
    <w:rsid w:val="009174B7"/>
    <w:pPr>
      <w:spacing w:after="120"/>
      <w:jc w:val="left"/>
    </w:pPr>
    <w:rPr>
      <w:b/>
    </w:rPr>
  </w:style>
  <w:style w:type="paragraph" w:customStyle="1" w:styleId="affffffffffffffffffffffffffffffffb">
    <w:name w:val="表格內文"/>
    <w:basedOn w:val="a"/>
    <w:unhideWhenUsed/>
    <w:qFormat/>
    <w:rsid w:val="009174B7"/>
    <w:pPr>
      <w:widowControl/>
      <w:adjustRightInd w:val="0"/>
      <w:snapToGrid w:val="0"/>
      <w:spacing w:before="60" w:after="60"/>
      <w:jc w:val="left"/>
    </w:pPr>
    <w:rPr>
      <w:rFonts w:ascii="宋体" w:hAnsi="宋体" w:cs="宋体"/>
      <w:kern w:val="0"/>
      <w:sz w:val="24"/>
      <w:lang w:eastAsia="zh-TW"/>
    </w:rPr>
  </w:style>
  <w:style w:type="paragraph" w:customStyle="1" w:styleId="SectionName">
    <w:name w:val="Section Name"/>
    <w:basedOn w:val="a"/>
    <w:qFormat/>
    <w:rsid w:val="009174B7"/>
    <w:pPr>
      <w:widowControl/>
      <w:spacing w:before="320"/>
      <w:ind w:left="-144"/>
      <w:jc w:val="left"/>
    </w:pPr>
    <w:rPr>
      <w:rFonts w:ascii="Helvetica-Narrow" w:hAnsi="Helvetica-Narrow"/>
      <w:b/>
      <w:bCs/>
      <w:i/>
      <w:iCs/>
      <w:kern w:val="0"/>
      <w:sz w:val="60"/>
      <w:szCs w:val="60"/>
    </w:rPr>
  </w:style>
  <w:style w:type="paragraph" w:customStyle="1" w:styleId="affffffffffffffffffffffffffffffffc">
    <w:name w:val="五级"/>
    <w:basedOn w:val="2"/>
    <w:unhideWhenUsed/>
    <w:qFormat/>
    <w:rsid w:val="009174B7"/>
    <w:pPr>
      <w:widowControl/>
      <w:numPr>
        <w:ilvl w:val="1"/>
      </w:numPr>
      <w:spacing w:before="0" w:after="0" w:line="360" w:lineRule="auto"/>
      <w:jc w:val="left"/>
    </w:pPr>
    <w:rPr>
      <w:rFonts w:ascii="宋体" w:eastAsia="宋体" w:hAnsi="宋体" w:cs="宋体"/>
      <w:sz w:val="24"/>
    </w:rPr>
  </w:style>
  <w:style w:type="paragraph" w:customStyle="1" w:styleId="Telephony">
    <w:name w:val="Telephony"/>
    <w:basedOn w:val="a"/>
    <w:next w:val="a"/>
    <w:semiHidden/>
    <w:qFormat/>
    <w:rsid w:val="009174B7"/>
    <w:pPr>
      <w:widowControl/>
      <w:jc w:val="left"/>
    </w:pPr>
    <w:rPr>
      <w:rFonts w:ascii="Arial" w:hAnsi="Arial"/>
      <w:kern w:val="0"/>
      <w:sz w:val="22"/>
      <w:szCs w:val="20"/>
      <w:lang w:eastAsia="en-US"/>
    </w:rPr>
  </w:style>
  <w:style w:type="paragraph" w:customStyle="1" w:styleId="cucd-TB">
    <w:name w:val="cucd-TB"/>
    <w:qFormat/>
    <w:rsid w:val="009174B7"/>
    <w:pPr>
      <w:spacing w:line="360" w:lineRule="auto"/>
      <w:jc w:val="center"/>
    </w:pPr>
    <w:rPr>
      <w:kern w:val="2"/>
      <w:sz w:val="21"/>
      <w:szCs w:val="24"/>
    </w:rPr>
  </w:style>
  <w:style w:type="paragraph" w:customStyle="1" w:styleId="Cover5">
    <w:name w:val="Cover 5"/>
    <w:basedOn w:val="a"/>
    <w:qFormat/>
    <w:rsid w:val="009174B7"/>
    <w:pPr>
      <w:topLinePunct/>
      <w:adjustRightInd w:val="0"/>
      <w:snapToGrid w:val="0"/>
      <w:jc w:val="left"/>
    </w:pPr>
    <w:rPr>
      <w:rFonts w:ascii="宋体" w:hAnsi="宋体" w:cs="Arial"/>
      <w:sz w:val="18"/>
      <w:szCs w:val="18"/>
    </w:rPr>
  </w:style>
  <w:style w:type="paragraph" w:customStyle="1" w:styleId="xl321">
    <w:name w:val="xl321"/>
    <w:basedOn w:val="a"/>
    <w:qFormat/>
    <w:rsid w:val="009174B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affffffffffffffffffffffffffffffffd">
    <w:name w:val="±íÑùÊ½"/>
    <w:basedOn w:val="a"/>
    <w:qFormat/>
    <w:rsid w:val="009174B7"/>
    <w:pPr>
      <w:widowControl/>
      <w:overflowPunct w:val="0"/>
      <w:autoSpaceDE w:val="0"/>
      <w:autoSpaceDN w:val="0"/>
      <w:adjustRightInd w:val="0"/>
      <w:spacing w:before="90" w:after="90"/>
      <w:jc w:val="left"/>
      <w:textAlignment w:val="baseline"/>
    </w:pPr>
    <w:rPr>
      <w:rFonts w:ascii="Arial" w:hAnsi="Arial"/>
      <w:kern w:val="0"/>
      <w:sz w:val="18"/>
      <w:szCs w:val="20"/>
    </w:rPr>
  </w:style>
  <w:style w:type="paragraph" w:customStyle="1" w:styleId="Section-Title">
    <w:name w:val="Section - Title"/>
    <w:basedOn w:val="SectionName"/>
    <w:qFormat/>
    <w:rsid w:val="009174B7"/>
    <w:pPr>
      <w:keepNext/>
      <w:pageBreakBefore/>
      <w:spacing w:before="80" w:after="240" w:line="240" w:lineRule="exact"/>
      <w:ind w:left="-72"/>
    </w:pPr>
    <w:rPr>
      <w:rFonts w:ascii="Times" w:hAnsi="Times"/>
      <w:b w:val="0"/>
      <w:bCs w:val="0"/>
      <w:sz w:val="32"/>
      <w:szCs w:val="32"/>
    </w:rPr>
  </w:style>
  <w:style w:type="paragraph" w:customStyle="1" w:styleId="affffffffffff9">
    <w:name w:val="国标字符"/>
    <w:basedOn w:val="a"/>
    <w:link w:val="Charfffffffff"/>
    <w:semiHidden/>
    <w:qFormat/>
    <w:rsid w:val="009174B7"/>
    <w:pPr>
      <w:tabs>
        <w:tab w:val="left" w:pos="2284"/>
      </w:tabs>
      <w:spacing w:line="240" w:lineRule="exact"/>
      <w:jc w:val="left"/>
    </w:pPr>
    <w:rPr>
      <w:rFonts w:ascii="宋体" w:hAnsi="宋体"/>
      <w:color w:val="000000"/>
      <w:szCs w:val="20"/>
    </w:rPr>
  </w:style>
  <w:style w:type="paragraph" w:customStyle="1" w:styleId="202">
    <w:name w:val="样式20"/>
    <w:basedOn w:val="3-3"/>
    <w:semiHidden/>
    <w:qFormat/>
    <w:rsid w:val="009174B7"/>
    <w:pPr>
      <w:widowControl w:val="0"/>
      <w:tabs>
        <w:tab w:val="left" w:pos="1080"/>
      </w:tabs>
      <w:ind w:left="1134" w:hanging="567"/>
      <w:jc w:val="left"/>
    </w:pPr>
    <w:rPr>
      <w:rFonts w:ascii="Times New Roman"/>
      <w:b/>
    </w:rPr>
  </w:style>
  <w:style w:type="paragraph" w:customStyle="1" w:styleId="CharCharCharChar20">
    <w:name w:val="Char Char Char Char2"/>
    <w:basedOn w:val="a"/>
    <w:qFormat/>
    <w:rsid w:val="009174B7"/>
    <w:rPr>
      <w:rFonts w:ascii="仿宋_GB2312" w:eastAsia="仿宋_GB2312" w:hAnsi="仿宋_GB2312"/>
      <w:sz w:val="28"/>
      <w:szCs w:val="28"/>
    </w:rPr>
  </w:style>
  <w:style w:type="paragraph" w:customStyle="1" w:styleId="1aaa">
    <w:name w:val="标题 1aaa"/>
    <w:basedOn w:val="a"/>
    <w:qFormat/>
    <w:rsid w:val="009174B7"/>
    <w:pPr>
      <w:pageBreakBefore/>
      <w:widowControl/>
      <w:tabs>
        <w:tab w:val="left" w:pos="1134"/>
      </w:tabs>
      <w:spacing w:line="360" w:lineRule="auto"/>
      <w:ind w:left="1134" w:hanging="567"/>
      <w:jc w:val="center"/>
    </w:pPr>
    <w:rPr>
      <w:rFonts w:ascii="宋体" w:hAnsi="宋体"/>
      <w:b/>
      <w:iCs/>
      <w:kern w:val="32"/>
      <w:sz w:val="32"/>
      <w:szCs w:val="32"/>
    </w:rPr>
  </w:style>
  <w:style w:type="paragraph" w:customStyle="1" w:styleId="--0">
    <w:name w:val="绿盟科技--正文"/>
    <w:qFormat/>
    <w:rsid w:val="009174B7"/>
    <w:pPr>
      <w:spacing w:line="300" w:lineRule="auto"/>
    </w:pPr>
    <w:rPr>
      <w:rFonts w:ascii="Arial" w:hAnsi="Arial"/>
      <w:sz w:val="21"/>
      <w:szCs w:val="21"/>
    </w:rPr>
  </w:style>
  <w:style w:type="paragraph" w:customStyle="1" w:styleId="itemstepintable0">
    <w:name w:val="itemstepintable"/>
    <w:basedOn w:val="a"/>
    <w:qFormat/>
    <w:rsid w:val="009174B7"/>
    <w:pPr>
      <w:widowControl/>
      <w:spacing w:before="40" w:after="40"/>
      <w:ind w:left="397" w:hanging="397"/>
      <w:jc w:val="left"/>
    </w:pPr>
    <w:rPr>
      <w:rFonts w:ascii="Arial" w:hAnsi="Arial" w:cs="Arial"/>
      <w:kern w:val="0"/>
      <w:sz w:val="18"/>
      <w:szCs w:val="18"/>
    </w:rPr>
  </w:style>
  <w:style w:type="paragraph" w:customStyle="1" w:styleId="NotesTextinTable">
    <w:name w:val="Notes Text in Table"/>
    <w:link w:val="NotesTextinTableChar"/>
    <w:qFormat/>
    <w:rsid w:val="009174B7"/>
    <w:pPr>
      <w:widowControl w:val="0"/>
      <w:adjustRightInd w:val="0"/>
      <w:snapToGrid w:val="0"/>
      <w:spacing w:before="40" w:after="80" w:line="240" w:lineRule="atLeast"/>
      <w:ind w:left="170"/>
    </w:pPr>
    <w:rPr>
      <w:rFonts w:eastAsia="楷体_GB2312" w:cs="Arial"/>
      <w:iCs/>
      <w:kern w:val="2"/>
      <w:sz w:val="18"/>
      <w:szCs w:val="18"/>
    </w:rPr>
  </w:style>
  <w:style w:type="paragraph" w:customStyle="1" w:styleId="xl135">
    <w:name w:val="xl135"/>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9">
    <w:name w:val="中元正文"/>
    <w:basedOn w:val="a"/>
    <w:link w:val="Charffffffc"/>
    <w:qFormat/>
    <w:rsid w:val="009174B7"/>
    <w:pPr>
      <w:spacing w:before="100" w:after="100" w:line="360" w:lineRule="auto"/>
      <w:ind w:firstLineChars="200" w:firstLine="200"/>
      <w:jc w:val="left"/>
    </w:pPr>
    <w:rPr>
      <w:rFonts w:ascii="Arial" w:hAnsi="Arial"/>
    </w:rPr>
  </w:style>
  <w:style w:type="paragraph" w:customStyle="1" w:styleId="BulletedList">
    <w:name w:val="Bulleted List"/>
    <w:basedOn w:val="a"/>
    <w:qFormat/>
    <w:rsid w:val="009174B7"/>
    <w:pPr>
      <w:keepLines/>
      <w:widowControl/>
      <w:tabs>
        <w:tab w:val="left" w:pos="1134"/>
        <w:tab w:val="left" w:pos="1554"/>
        <w:tab w:val="left" w:pos="1656"/>
        <w:tab w:val="left" w:pos="2359"/>
      </w:tabs>
      <w:ind w:left="1656"/>
      <w:jc w:val="left"/>
    </w:pPr>
    <w:rPr>
      <w:rFonts w:ascii="Arial" w:hAnsi="Arial"/>
      <w:kern w:val="0"/>
      <w:sz w:val="22"/>
      <w:szCs w:val="20"/>
      <w:lang w:val="en-GB" w:eastAsia="en-US"/>
    </w:rPr>
  </w:style>
  <w:style w:type="paragraph" w:customStyle="1" w:styleId="2112h2l22ndlevel2Header2UNDERRUBRIK1-2">
    <w:name w:val="样式 标题 2标题 1.1编号标题2h2l22nd level2Header 2UNDERRUBRIK 1-2..."/>
    <w:basedOn w:val="2"/>
    <w:unhideWhenUsed/>
    <w:qFormat/>
    <w:rsid w:val="009174B7"/>
    <w:pPr>
      <w:widowControl/>
      <w:numPr>
        <w:ilvl w:val="1"/>
      </w:numPr>
      <w:adjustRightInd w:val="0"/>
      <w:snapToGrid w:val="0"/>
      <w:spacing w:before="0" w:after="0" w:line="360" w:lineRule="auto"/>
      <w:jc w:val="left"/>
    </w:pPr>
    <w:rPr>
      <w:rFonts w:ascii="宋体" w:eastAsia="宋体" w:hAnsi="宋体" w:cs="宋体"/>
      <w:szCs w:val="28"/>
    </w:rPr>
  </w:style>
  <w:style w:type="paragraph" w:customStyle="1" w:styleId="xl171">
    <w:name w:val="xl171"/>
    <w:basedOn w:val="a"/>
    <w:qFormat/>
    <w:rsid w:val="009174B7"/>
    <w:pPr>
      <w:widowControl/>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roposalsbody">
    <w:name w:val="Proposals body"/>
    <w:basedOn w:val="a"/>
    <w:next w:val="a"/>
    <w:qFormat/>
    <w:rsid w:val="009174B7"/>
    <w:pPr>
      <w:widowControl/>
      <w:ind w:firstLine="576"/>
      <w:jc w:val="left"/>
    </w:pPr>
    <w:rPr>
      <w:rFonts w:ascii="宋体" w:hAnsi="宋体"/>
      <w:kern w:val="0"/>
      <w:sz w:val="24"/>
      <w:szCs w:val="20"/>
    </w:rPr>
  </w:style>
  <w:style w:type="paragraph" w:customStyle="1" w:styleId="affffffffe">
    <w:name w:val="表号"/>
    <w:basedOn w:val="a"/>
    <w:next w:val="a"/>
    <w:link w:val="Charffffff7"/>
    <w:qFormat/>
    <w:rsid w:val="009174B7"/>
    <w:pPr>
      <w:keepLines/>
      <w:autoSpaceDE w:val="0"/>
      <w:autoSpaceDN w:val="0"/>
      <w:adjustRightInd w:val="0"/>
      <w:spacing w:line="360" w:lineRule="auto"/>
      <w:jc w:val="center"/>
    </w:pPr>
    <w:rPr>
      <w:rFonts w:ascii="Arial" w:hAnsi="Arial"/>
      <w:kern w:val="0"/>
      <w:sz w:val="18"/>
      <w:szCs w:val="18"/>
    </w:rPr>
  </w:style>
  <w:style w:type="paragraph" w:customStyle="1" w:styleId="3ff7">
    <w:name w:val="设计联络文件标题3"/>
    <w:basedOn w:val="3"/>
    <w:qFormat/>
    <w:rsid w:val="009174B7"/>
    <w:pPr>
      <w:spacing w:before="100" w:beforeAutospacing="1" w:after="100" w:afterAutospacing="1" w:line="240" w:lineRule="auto"/>
      <w:jc w:val="left"/>
    </w:pPr>
    <w:rPr>
      <w:sz w:val="28"/>
    </w:rPr>
  </w:style>
  <w:style w:type="paragraph" w:customStyle="1" w:styleId="TableBodyBold">
    <w:name w:val="TableBodyBold"/>
    <w:basedOn w:val="TableBody"/>
    <w:qFormat/>
    <w:rsid w:val="009174B7"/>
    <w:rPr>
      <w:b/>
    </w:rPr>
  </w:style>
  <w:style w:type="paragraph" w:customStyle="1" w:styleId="BulletList1">
    <w:name w:val="BulletList 1"/>
    <w:basedOn w:val="afffffffffffd"/>
    <w:qFormat/>
    <w:rsid w:val="009174B7"/>
    <w:pPr>
      <w:widowControl/>
      <w:tabs>
        <w:tab w:val="left" w:pos="900"/>
      </w:tabs>
      <w:spacing w:before="80" w:after="80" w:line="260" w:lineRule="exact"/>
      <w:ind w:left="770" w:hanging="230"/>
      <w:jc w:val="left"/>
    </w:pPr>
    <w:rPr>
      <w:rFonts w:ascii="Times New Roman" w:eastAsia="宋体"/>
      <w:bCs w:val="0"/>
      <w:kern w:val="0"/>
      <w:sz w:val="20"/>
      <w:szCs w:val="20"/>
      <w:lang w:eastAsia="en-US"/>
    </w:rPr>
  </w:style>
  <w:style w:type="paragraph" w:customStyle="1" w:styleId="affffffffffffffffffffffffffffffffe">
    <w:name w:val="图字"/>
    <w:basedOn w:val="a"/>
    <w:semiHidden/>
    <w:qFormat/>
    <w:rsid w:val="009174B7"/>
    <w:pPr>
      <w:keepNext/>
      <w:keepLines/>
      <w:widowControl/>
      <w:suppressLineNumbers/>
      <w:tabs>
        <w:tab w:val="left" w:pos="567"/>
        <w:tab w:val="left" w:pos="720"/>
        <w:tab w:val="left" w:pos="1134"/>
      </w:tabs>
      <w:suppressAutoHyphens/>
      <w:spacing w:line="240" w:lineRule="atLeast"/>
      <w:jc w:val="center"/>
    </w:pPr>
    <w:rPr>
      <w:rFonts w:ascii="仿宋_GB2312" w:eastAsia="仿宋_GB2312" w:hAnsi="宋体"/>
      <w:bCs/>
      <w:kern w:val="21"/>
      <w:szCs w:val="20"/>
    </w:rPr>
  </w:style>
  <w:style w:type="paragraph" w:customStyle="1" w:styleId="1fffffff5">
    <w:name w:val="尾注文本1"/>
    <w:basedOn w:val="a"/>
    <w:qFormat/>
    <w:rsid w:val="009174B7"/>
    <w:pPr>
      <w:snapToGrid w:val="0"/>
      <w:jc w:val="left"/>
    </w:pPr>
    <w:rPr>
      <w:rFonts w:ascii="宋体" w:hAnsi="宋体"/>
      <w:szCs w:val="20"/>
    </w:rPr>
  </w:style>
  <w:style w:type="paragraph" w:customStyle="1" w:styleId="2h2sub-sectheading2IndentLeft025inhead2">
    <w:name w:val="样式 标题 2h2sub-sect正文二级标题heading 2 + Indent: Left 0.25 inhead...2"/>
    <w:basedOn w:val="2"/>
    <w:qFormat/>
    <w:rsid w:val="009174B7"/>
    <w:pPr>
      <w:spacing w:before="480" w:after="0" w:line="480" w:lineRule="auto"/>
      <w:ind w:left="2251" w:firstLine="159"/>
    </w:pPr>
    <w:rPr>
      <w:rFonts w:cs="宋体"/>
      <w:sz w:val="28"/>
      <w:szCs w:val="20"/>
    </w:rPr>
  </w:style>
  <w:style w:type="paragraph" w:customStyle="1" w:styleId="SANGFOR33">
    <w:name w:val="SANGFOR_3_标题3"/>
    <w:basedOn w:val="3"/>
    <w:next w:val="a"/>
    <w:qFormat/>
    <w:rsid w:val="009174B7"/>
    <w:pPr>
      <w:tabs>
        <w:tab w:val="left" w:pos="1260"/>
        <w:tab w:val="left" w:pos="2160"/>
        <w:tab w:val="left" w:pos="2484"/>
      </w:tabs>
      <w:spacing w:beforeLines="50" w:afterLines="50" w:line="240" w:lineRule="auto"/>
      <w:ind w:left="1260" w:hanging="420"/>
      <w:jc w:val="left"/>
    </w:pPr>
    <w:rPr>
      <w:rFonts w:ascii="宋体" w:hAnsi="宋体"/>
      <w:sz w:val="24"/>
      <w:szCs w:val="28"/>
    </w:rPr>
  </w:style>
  <w:style w:type="paragraph" w:customStyle="1" w:styleId="tabledescription1">
    <w:name w:val="tabledescription"/>
    <w:basedOn w:val="a"/>
    <w:qFormat/>
    <w:rsid w:val="009174B7"/>
    <w:pPr>
      <w:widowControl/>
      <w:spacing w:before="100" w:beforeAutospacing="1" w:after="100" w:afterAutospacing="1"/>
      <w:jc w:val="left"/>
    </w:pPr>
    <w:rPr>
      <w:rFonts w:ascii="宋体" w:hAnsi="宋体" w:cs="宋体"/>
      <w:kern w:val="0"/>
      <w:sz w:val="24"/>
    </w:rPr>
  </w:style>
  <w:style w:type="paragraph" w:customStyle="1" w:styleId="section10">
    <w:name w:val="section1"/>
    <w:basedOn w:val="a"/>
    <w:qFormat/>
    <w:rsid w:val="009174B7"/>
    <w:pPr>
      <w:widowControl/>
      <w:spacing w:before="100" w:beforeAutospacing="1" w:after="100" w:afterAutospacing="1"/>
      <w:jc w:val="left"/>
    </w:pPr>
    <w:rPr>
      <w:rFonts w:ascii="宋体" w:hAnsi="宋体" w:cs="宋体"/>
      <w:kern w:val="0"/>
      <w:sz w:val="24"/>
    </w:rPr>
  </w:style>
  <w:style w:type="paragraph" w:customStyle="1" w:styleId="S08-Equipmenthousing">
    <w:name w:val="S08-Equipment housing"/>
    <w:basedOn w:val="a"/>
    <w:next w:val="a"/>
    <w:semiHidden/>
    <w:qFormat/>
    <w:rsid w:val="009174B7"/>
    <w:pPr>
      <w:widowControl/>
      <w:jc w:val="left"/>
    </w:pPr>
    <w:rPr>
      <w:rFonts w:ascii="Arial" w:hAnsi="Arial"/>
      <w:kern w:val="0"/>
      <w:sz w:val="22"/>
      <w:szCs w:val="20"/>
      <w:lang w:eastAsia="en-US"/>
    </w:rPr>
  </w:style>
  <w:style w:type="paragraph" w:customStyle="1" w:styleId="4H4h444headingPIM4RefHeading1rh1Heading">
    <w:name w:val="样式 标题 4H4h444headingPIM 4正文四级标题Ref Heading 1rh1Heading ..."/>
    <w:basedOn w:val="4"/>
    <w:qFormat/>
    <w:rsid w:val="009174B7"/>
    <w:pPr>
      <w:keepLines w:val="0"/>
      <w:widowControl/>
      <w:numPr>
        <w:ilvl w:val="3"/>
      </w:numPr>
      <w:tabs>
        <w:tab w:val="left" w:pos="2024"/>
      </w:tabs>
      <w:spacing w:before="0" w:after="0" w:line="240" w:lineRule="auto"/>
      <w:ind w:left="2024" w:firstLineChars="200" w:hanging="1304"/>
      <w:jc w:val="left"/>
    </w:pPr>
    <w:rPr>
      <w:rFonts w:eastAsia="宋体" w:cs="宋体"/>
      <w:kern w:val="0"/>
      <w:sz w:val="24"/>
      <w:szCs w:val="20"/>
      <w:lang w:eastAsia="en-US"/>
    </w:rPr>
  </w:style>
  <w:style w:type="paragraph" w:customStyle="1" w:styleId="TitleText">
    <w:name w:val="Title Text"/>
    <w:basedOn w:val="a"/>
    <w:qFormat/>
    <w:rsid w:val="009174B7"/>
    <w:pPr>
      <w:widowControl/>
      <w:tabs>
        <w:tab w:val="num" w:pos="1620"/>
        <w:tab w:val="left" w:pos="5136"/>
      </w:tabs>
      <w:spacing w:before="80" w:after="80"/>
      <w:ind w:left="1620" w:hanging="360"/>
      <w:jc w:val="left"/>
    </w:pPr>
    <w:rPr>
      <w:rFonts w:ascii="Arial" w:hAnsi="Arial" w:cs="Arial"/>
      <w:szCs w:val="20"/>
    </w:rPr>
  </w:style>
  <w:style w:type="paragraph" w:customStyle="1" w:styleId="jlChar">
    <w:name w:val="jl 三级 Char"/>
    <w:basedOn w:val="a"/>
    <w:link w:val="jlCharChar0"/>
    <w:semiHidden/>
    <w:qFormat/>
    <w:rsid w:val="009174B7"/>
    <w:pPr>
      <w:autoSpaceDE w:val="0"/>
      <w:autoSpaceDN w:val="0"/>
      <w:adjustRightInd w:val="0"/>
      <w:spacing w:beforeLines="50" w:afterLines="50"/>
      <w:ind w:firstLineChars="200" w:firstLine="480"/>
      <w:jc w:val="left"/>
      <w:textAlignment w:val="baseline"/>
      <w:outlineLvl w:val="2"/>
    </w:pPr>
    <w:rPr>
      <w:rFonts w:ascii="宋体" w:hAnsi="宋体"/>
      <w:b/>
      <w:color w:val="000000"/>
      <w:sz w:val="24"/>
    </w:rPr>
  </w:style>
  <w:style w:type="paragraph" w:customStyle="1" w:styleId="afffffffffffffffffffffffffffffffff">
    <w:name w:val="点项"/>
    <w:basedOn w:val="a"/>
    <w:qFormat/>
    <w:rsid w:val="009174B7"/>
    <w:pPr>
      <w:widowControl/>
      <w:spacing w:line="360" w:lineRule="auto"/>
      <w:jc w:val="left"/>
    </w:pPr>
    <w:rPr>
      <w:rFonts w:ascii="宋体" w:hAnsi="宋体" w:cs="宋体"/>
      <w:bCs/>
    </w:rPr>
  </w:style>
  <w:style w:type="paragraph" w:customStyle="1" w:styleId="CharCharChar1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w:basedOn w:val="a"/>
    <w:qFormat/>
    <w:rsid w:val="009174B7"/>
    <w:pPr>
      <w:spacing w:line="360" w:lineRule="auto"/>
      <w:ind w:firstLine="113"/>
      <w:jc w:val="left"/>
    </w:pPr>
    <w:rPr>
      <w:rFonts w:ascii="Tahoma" w:hAnsi="Tahoma"/>
      <w:sz w:val="24"/>
      <w:szCs w:val="20"/>
    </w:rPr>
  </w:style>
  <w:style w:type="paragraph" w:customStyle="1" w:styleId="100151">
    <w:name w:val="样式 标题 1 + 居中 段前: 0 磅 段后: 0 磅 行距: 1.5 倍行距1"/>
    <w:basedOn w:val="1"/>
    <w:qFormat/>
    <w:rsid w:val="009174B7"/>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CharChar1CharChar1CharChar1">
    <w:name w:val="Char Char1 Char Char1 Char Char1"/>
    <w:basedOn w:val="a"/>
    <w:qFormat/>
    <w:rsid w:val="009174B7"/>
    <w:pPr>
      <w:jc w:val="left"/>
    </w:pPr>
    <w:rPr>
      <w:rFonts w:ascii="Tahoma" w:hAnsi="Tahoma"/>
      <w:sz w:val="24"/>
    </w:rPr>
  </w:style>
  <w:style w:type="paragraph" w:customStyle="1" w:styleId="45">
    <w:name w:val="标题（4）"/>
    <w:basedOn w:val="a"/>
    <w:link w:val="4Char4"/>
    <w:qFormat/>
    <w:rsid w:val="009174B7"/>
    <w:pPr>
      <w:tabs>
        <w:tab w:val="left" w:pos="620"/>
        <w:tab w:val="left" w:pos="851"/>
        <w:tab w:val="left" w:pos="1712"/>
      </w:tabs>
      <w:topLinePunct/>
      <w:spacing w:line="360" w:lineRule="auto"/>
      <w:ind w:left="1712" w:hanging="453"/>
      <w:jc w:val="left"/>
      <w:outlineLvl w:val="3"/>
    </w:pPr>
    <w:rPr>
      <w:rFonts w:ascii="宋体" w:hAnsi="宋体"/>
      <w:sz w:val="24"/>
    </w:rPr>
  </w:style>
  <w:style w:type="paragraph" w:customStyle="1" w:styleId="TableText2Bullet1">
    <w:name w:val="*Table Text 2 Bullet #1"/>
    <w:basedOn w:val="a"/>
    <w:qFormat/>
    <w:rsid w:val="009174B7"/>
    <w:pPr>
      <w:tabs>
        <w:tab w:val="left" w:pos="425"/>
        <w:tab w:val="left" w:pos="570"/>
        <w:tab w:val="left" w:pos="1134"/>
      </w:tabs>
      <w:ind w:hanging="567"/>
      <w:jc w:val="left"/>
    </w:pPr>
    <w:rPr>
      <w:rFonts w:ascii="宋体" w:hAnsi="宋体"/>
    </w:rPr>
  </w:style>
  <w:style w:type="paragraph" w:customStyle="1" w:styleId="End">
    <w:name w:val="End"/>
    <w:basedOn w:val="a"/>
    <w:qFormat/>
    <w:rsid w:val="009174B7"/>
    <w:pPr>
      <w:widowControl/>
      <w:topLinePunct/>
      <w:adjustRightInd w:val="0"/>
      <w:snapToGrid w:val="0"/>
      <w:spacing w:before="160" w:after="400" w:line="240" w:lineRule="atLeast"/>
      <w:ind w:left="1701"/>
      <w:jc w:val="left"/>
    </w:pPr>
    <w:rPr>
      <w:rFonts w:ascii="宋体" w:hAnsi="宋体" w:cs="Arial"/>
      <w:b/>
      <w:szCs w:val="21"/>
    </w:rPr>
  </w:style>
  <w:style w:type="paragraph" w:customStyle="1" w:styleId="ManualTitle">
    <w:name w:val="Manual Title"/>
    <w:qFormat/>
    <w:rsid w:val="009174B7"/>
    <w:pPr>
      <w:snapToGrid w:val="0"/>
      <w:spacing w:before="80" w:after="80"/>
    </w:pPr>
    <w:rPr>
      <w:rFonts w:ascii="Arial" w:eastAsia="黑体" w:hAnsi="Arial"/>
      <w:sz w:val="28"/>
    </w:rPr>
  </w:style>
  <w:style w:type="paragraph" w:customStyle="1" w:styleId="3-23">
    <w:name w:val="样式3-23"/>
    <w:basedOn w:val="3-22"/>
    <w:semiHidden/>
    <w:qFormat/>
    <w:rsid w:val="009174B7"/>
    <w:pPr>
      <w:tabs>
        <w:tab w:val="left" w:pos="-546"/>
      </w:tabs>
      <w:spacing w:after="0"/>
      <w:ind w:left="-546" w:hanging="567"/>
    </w:pPr>
  </w:style>
  <w:style w:type="paragraph" w:customStyle="1" w:styleId="afffffffffffffffffffffffffffffffff0">
    <w:name w:val="表格，四小"/>
    <w:qFormat/>
    <w:rsid w:val="009174B7"/>
    <w:pPr>
      <w:adjustRightInd w:val="0"/>
      <w:snapToGrid w:val="0"/>
      <w:jc w:val="both"/>
    </w:pPr>
    <w:rPr>
      <w:rFonts w:ascii="宋体"/>
      <w:snapToGrid w:val="0"/>
      <w:sz w:val="24"/>
    </w:rPr>
  </w:style>
  <w:style w:type="paragraph" w:customStyle="1" w:styleId="xl151">
    <w:name w:val="xl151"/>
    <w:basedOn w:val="a"/>
    <w:qFormat/>
    <w:rsid w:val="009174B7"/>
    <w:pPr>
      <w:widowControl/>
      <w:pBdr>
        <w:top w:val="single" w:sz="4" w:space="0" w:color="auto"/>
        <w:bottom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afffffffffffffffffffffffffffffffff1">
    <w:name w:val="修订记录"/>
    <w:basedOn w:val="a"/>
    <w:qFormat/>
    <w:rsid w:val="009174B7"/>
    <w:pPr>
      <w:autoSpaceDE w:val="0"/>
      <w:autoSpaceDN w:val="0"/>
      <w:adjustRightInd w:val="0"/>
      <w:spacing w:before="300" w:after="150" w:line="360" w:lineRule="auto"/>
      <w:jc w:val="center"/>
    </w:pPr>
    <w:rPr>
      <w:rFonts w:ascii="黑体" w:eastAsia="黑体" w:hAnsi="宋体" w:cs="黑体"/>
      <w:kern w:val="0"/>
      <w:sz w:val="30"/>
      <w:szCs w:val="30"/>
    </w:rPr>
  </w:style>
  <w:style w:type="paragraph" w:customStyle="1" w:styleId="Document1a">
    <w:name w:val="Document 1a"/>
    <w:qFormat/>
    <w:rsid w:val="009174B7"/>
    <w:pPr>
      <w:keepNext/>
      <w:keepLines/>
      <w:widowControl w:val="0"/>
      <w:tabs>
        <w:tab w:val="left" w:pos="0"/>
      </w:tabs>
      <w:suppressAutoHyphens/>
    </w:pPr>
    <w:rPr>
      <w:rFonts w:ascii="Courier New" w:eastAsia="PMingLiU" w:hAnsi="Courier New"/>
      <w:snapToGrid w:val="0"/>
      <w:sz w:val="24"/>
      <w:lang w:eastAsia="en-US"/>
    </w:rPr>
  </w:style>
  <w:style w:type="paragraph" w:customStyle="1" w:styleId="CharCharCharCharCharCharChar1">
    <w:name w:val="Char Char Char Char Char Char Char1"/>
    <w:basedOn w:val="a"/>
    <w:qFormat/>
    <w:rsid w:val="009174B7"/>
    <w:rPr>
      <w:szCs w:val="20"/>
    </w:rPr>
  </w:style>
  <w:style w:type="paragraph" w:customStyle="1" w:styleId="Manual4">
    <w:name w:val="Manual 4"/>
    <w:basedOn w:val="4"/>
    <w:next w:val="a"/>
    <w:qFormat/>
    <w:rsid w:val="009174B7"/>
    <w:pPr>
      <w:widowControl/>
      <w:numPr>
        <w:ilvl w:val="3"/>
      </w:numPr>
      <w:tabs>
        <w:tab w:val="left" w:pos="432"/>
      </w:tabs>
      <w:spacing w:before="200" w:after="80" w:line="240" w:lineRule="auto"/>
      <w:ind w:left="1418" w:hangingChars="200" w:hanging="432"/>
      <w:jc w:val="left"/>
      <w:outlineLvl w:val="9"/>
    </w:pPr>
    <w:rPr>
      <w:rFonts w:eastAsia="宋体"/>
      <w:bCs w:val="0"/>
      <w:i/>
      <w:kern w:val="0"/>
      <w:sz w:val="24"/>
      <w:szCs w:val="20"/>
      <w:lang w:val="en-AU" w:eastAsia="en-US"/>
    </w:rPr>
  </w:style>
  <w:style w:type="paragraph" w:customStyle="1" w:styleId="zhu">
    <w:name w:val="zhu"/>
    <w:basedOn w:val="a"/>
    <w:link w:val="zhuChar"/>
    <w:qFormat/>
    <w:rsid w:val="009174B7"/>
    <w:pPr>
      <w:topLinePunct/>
      <w:spacing w:line="260" w:lineRule="exact"/>
      <w:ind w:leftChars="170" w:left="520" w:hangingChars="350" w:hanging="350"/>
      <w:jc w:val="left"/>
    </w:pPr>
    <w:rPr>
      <w:color w:val="000000"/>
      <w:kern w:val="21"/>
      <w:sz w:val="18"/>
      <w:szCs w:val="18"/>
    </w:rPr>
  </w:style>
  <w:style w:type="paragraph" w:customStyle="1" w:styleId="3Heading3Char1Heading3CharCharHeading3Charheadi">
    <w:name w:val="样式 标题 3Heading 3 Char1Heading 3 Char CharHeading 3 Charheadi..."/>
    <w:basedOn w:val="3"/>
    <w:qFormat/>
    <w:rsid w:val="009174B7"/>
    <w:pPr>
      <w:tabs>
        <w:tab w:val="left" w:pos="900"/>
        <w:tab w:val="left" w:pos="1620"/>
      </w:tabs>
      <w:spacing w:before="0" w:after="120"/>
      <w:ind w:left="1620" w:hanging="360"/>
      <w:jc w:val="left"/>
    </w:pPr>
    <w:rPr>
      <w:rFonts w:ascii="Arial" w:hAnsi="Arial" w:cs="宋体"/>
      <w:bCs w:val="0"/>
      <w:color w:val="000000"/>
      <w:sz w:val="24"/>
      <w:szCs w:val="20"/>
    </w:rPr>
  </w:style>
  <w:style w:type="paragraph" w:customStyle="1" w:styleId="LAL">
    <w:name w:val="LAL"/>
    <w:semiHidden/>
    <w:qFormat/>
    <w:rsid w:val="009174B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195"/>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after="120"/>
      <w:ind w:left="3119" w:hanging="284"/>
    </w:pPr>
    <w:rPr>
      <w:rFonts w:ascii="Ascom Frutiger-Light" w:hAnsi="Ascom Frutiger-Light"/>
      <w:lang w:eastAsia="en-US"/>
    </w:rPr>
  </w:style>
  <w:style w:type="paragraph" w:customStyle="1" w:styleId="afffffffffffffffffffffffffffffffff2">
    <w:name w:val="标题三"/>
    <w:basedOn w:val="4"/>
    <w:semiHidden/>
    <w:qFormat/>
    <w:rsid w:val="009174B7"/>
    <w:pPr>
      <w:keepNext w:val="0"/>
      <w:keepLines w:val="0"/>
      <w:widowControl/>
      <w:numPr>
        <w:ilvl w:val="3"/>
      </w:numPr>
      <w:tabs>
        <w:tab w:val="left" w:pos="720"/>
      </w:tabs>
      <w:spacing w:beforeLines="150" w:afterLines="50" w:line="240" w:lineRule="auto"/>
      <w:jc w:val="left"/>
    </w:pPr>
    <w:rPr>
      <w:rFonts w:ascii="宋体" w:eastAsia="宋体" w:hAnsi="宋体" w:cs="宋体"/>
      <w:b w:val="0"/>
      <w:szCs w:val="24"/>
    </w:rPr>
  </w:style>
  <w:style w:type="paragraph" w:customStyle="1" w:styleId="TAC">
    <w:name w:val="TAC"/>
    <w:basedOn w:val="a"/>
    <w:qFormat/>
    <w:rsid w:val="009174B7"/>
    <w:pPr>
      <w:keepNext/>
      <w:keepLines/>
      <w:widowControl/>
      <w:overflowPunct w:val="0"/>
      <w:autoSpaceDE w:val="0"/>
      <w:autoSpaceDN w:val="0"/>
      <w:adjustRightInd w:val="0"/>
      <w:jc w:val="center"/>
      <w:textAlignment w:val="baseline"/>
    </w:pPr>
    <w:rPr>
      <w:rFonts w:ascii="Arial" w:hAnsi="Arial"/>
      <w:kern w:val="0"/>
      <w:sz w:val="18"/>
      <w:szCs w:val="20"/>
      <w:lang w:val="en-GB" w:eastAsia="en-US"/>
    </w:rPr>
  </w:style>
  <w:style w:type="paragraph" w:customStyle="1" w:styleId="ResponsiblePerson">
    <w:name w:val="Responsible Person"/>
    <w:basedOn w:val="1"/>
    <w:qFormat/>
    <w:rsid w:val="009174B7"/>
    <w:pPr>
      <w:keepLines/>
      <w:pageBreakBefore/>
      <w:widowControl/>
      <w:tabs>
        <w:tab w:val="left" w:pos="432"/>
        <w:tab w:val="left" w:pos="1134"/>
        <w:tab w:val="left" w:pos="1330"/>
      </w:tabs>
      <w:adjustRightInd/>
      <w:snapToGrid/>
      <w:spacing w:before="120" w:after="120" w:line="240" w:lineRule="auto"/>
      <w:ind w:left="340" w:hanging="340"/>
      <w:jc w:val="center"/>
      <w:outlineLvl w:val="9"/>
    </w:pPr>
    <w:rPr>
      <w:rFonts w:ascii="Trump Mediaeval" w:eastAsia="MS Mincho" w:hAnsi="Trump Mediaeval"/>
      <w:bCs w:val="0"/>
      <w:kern w:val="0"/>
      <w:sz w:val="16"/>
      <w:szCs w:val="20"/>
      <w:lang w:eastAsia="en-US"/>
    </w:rPr>
  </w:style>
  <w:style w:type="paragraph" w:customStyle="1" w:styleId="2-">
    <w:name w:val="沈阳2-正文"/>
    <w:basedOn w:val="a"/>
    <w:link w:val="2-Char"/>
    <w:qFormat/>
    <w:rsid w:val="009174B7"/>
    <w:pPr>
      <w:spacing w:afterLines="50" w:line="360" w:lineRule="auto"/>
      <w:ind w:firstLineChars="200" w:firstLine="480"/>
      <w:jc w:val="left"/>
    </w:pPr>
    <w:rPr>
      <w:rFonts w:ascii="宋体" w:hAnsi="宋体"/>
      <w:bCs/>
      <w:sz w:val="24"/>
    </w:rPr>
  </w:style>
  <w:style w:type="paragraph" w:customStyle="1" w:styleId="Style3MSGothic105LatinTimesNewRomanAChar">
    <w:name w:val="Style 樣式 標題 3 + (中文) MS Gothic 10.5 點 + (Latin) Times New Roman (A... Char"/>
    <w:basedOn w:val="3MSGothic105CharCharCharCharCharChar"/>
    <w:qFormat/>
    <w:rsid w:val="009174B7"/>
    <w:pPr>
      <w:tabs>
        <w:tab w:val="clear" w:pos="1260"/>
        <w:tab w:val="clear" w:pos="1460"/>
        <w:tab w:val="left" w:pos="737"/>
      </w:tabs>
      <w:adjustRightInd/>
      <w:snapToGrid/>
      <w:ind w:left="142" w:hanging="142"/>
      <w:jc w:val="both"/>
    </w:pPr>
    <w:rPr>
      <w:rFonts w:eastAsia="PMingLiU"/>
      <w:bCs/>
    </w:rPr>
  </w:style>
  <w:style w:type="paragraph" w:customStyle="1" w:styleId="afffffffffffffffffffffffffffffffff3">
    <w:name w:val="特性罗列"/>
    <w:basedOn w:val="a"/>
    <w:semiHidden/>
    <w:qFormat/>
    <w:rsid w:val="009174B7"/>
    <w:pPr>
      <w:widowControl/>
      <w:autoSpaceDE w:val="0"/>
      <w:autoSpaceDN w:val="0"/>
      <w:adjustRightInd w:val="0"/>
      <w:spacing w:before="60" w:line="360" w:lineRule="auto"/>
      <w:ind w:left="360" w:hanging="360"/>
      <w:jc w:val="left"/>
    </w:pPr>
    <w:rPr>
      <w:rFonts w:ascii="Arial Narrow" w:hAnsi="Arial Narrow" w:cs="宋体"/>
      <w:kern w:val="0"/>
      <w:sz w:val="24"/>
    </w:rPr>
  </w:style>
  <w:style w:type="paragraph" w:customStyle="1" w:styleId="1021">
    <w:name w:val="正文1021"/>
    <w:basedOn w:val="a"/>
    <w:link w:val="1021Char"/>
    <w:qFormat/>
    <w:rsid w:val="009174B7"/>
    <w:pPr>
      <w:widowControl/>
      <w:adjustRightInd w:val="0"/>
      <w:snapToGrid w:val="0"/>
      <w:spacing w:line="360" w:lineRule="auto"/>
      <w:ind w:firstLineChars="200" w:firstLine="200"/>
    </w:pPr>
    <w:rPr>
      <w:rFonts w:cs="宋体"/>
      <w:color w:val="000000"/>
      <w:kern w:val="0"/>
      <w:sz w:val="28"/>
      <w:szCs w:val="20"/>
    </w:rPr>
  </w:style>
  <w:style w:type="paragraph" w:customStyle="1" w:styleId="afffffffffffffffffffffffffffffffff4">
    <w:name w:val="小"/>
    <w:basedOn w:val="a"/>
    <w:next w:val="affff6"/>
    <w:qFormat/>
    <w:rsid w:val="009174B7"/>
    <w:pPr>
      <w:jc w:val="left"/>
    </w:pPr>
    <w:rPr>
      <w:rFonts w:ascii="宋体" w:hAnsi="Courier New"/>
      <w:szCs w:val="20"/>
    </w:rPr>
  </w:style>
  <w:style w:type="paragraph" w:customStyle="1" w:styleId="afffffffffffffffffffffffffffffffff5">
    <w:name w:val="正文正文"/>
    <w:basedOn w:val="a"/>
    <w:qFormat/>
    <w:rsid w:val="009174B7"/>
    <w:pPr>
      <w:adjustRightInd w:val="0"/>
      <w:spacing w:line="300" w:lineRule="auto"/>
      <w:ind w:firstLineChars="200" w:firstLine="200"/>
      <w:jc w:val="left"/>
      <w:textAlignment w:val="baseline"/>
    </w:pPr>
    <w:rPr>
      <w:kern w:val="0"/>
      <w:sz w:val="24"/>
      <w:szCs w:val="20"/>
    </w:rPr>
  </w:style>
  <w:style w:type="paragraph" w:customStyle="1" w:styleId="Textepoint2">
    <w:name w:val="Texte_pointé[2]"/>
    <w:basedOn w:val="a"/>
    <w:qFormat/>
    <w:rsid w:val="009174B7"/>
    <w:pPr>
      <w:widowControl/>
      <w:spacing w:before="60" w:after="60"/>
      <w:ind w:left="1985" w:hanging="284"/>
      <w:jc w:val="left"/>
    </w:pPr>
    <w:rPr>
      <w:rFonts w:ascii="宋体" w:hAnsi="宋体"/>
      <w:kern w:val="0"/>
      <w:sz w:val="24"/>
      <w:szCs w:val="20"/>
    </w:rPr>
  </w:style>
  <w:style w:type="paragraph" w:customStyle="1" w:styleId="ReportTable">
    <w:name w:val="Report Table"/>
    <w:basedOn w:val="ReportText"/>
    <w:qFormat/>
    <w:rsid w:val="009174B7"/>
    <w:pPr>
      <w:tabs>
        <w:tab w:val="clear" w:pos="1080"/>
      </w:tabs>
      <w:spacing w:before="60" w:after="60"/>
      <w:ind w:left="0"/>
    </w:pPr>
    <w:rPr>
      <w:sz w:val="20"/>
    </w:rPr>
  </w:style>
  <w:style w:type="paragraph" w:customStyle="1" w:styleId="CharCharCharCharChar4">
    <w:name w:val="文档正文 Char Char Char Char Char"/>
    <w:basedOn w:val="a"/>
    <w:qFormat/>
    <w:rsid w:val="009174B7"/>
    <w:pPr>
      <w:adjustRightInd w:val="0"/>
      <w:spacing w:line="440" w:lineRule="exact"/>
      <w:jc w:val="left"/>
      <w:textAlignment w:val="baseline"/>
    </w:pPr>
    <w:rPr>
      <w:rFonts w:ascii="Arial Narrow" w:hAnsi="Arial Narrow"/>
      <w:sz w:val="24"/>
    </w:rPr>
  </w:style>
  <w:style w:type="paragraph" w:customStyle="1" w:styleId="Ttire">
    <w:name w:val="Tétière"/>
    <w:basedOn w:val="a"/>
    <w:qFormat/>
    <w:rsid w:val="009174B7"/>
    <w:pPr>
      <w:widowControl/>
      <w:spacing w:before="60" w:after="60"/>
      <w:jc w:val="center"/>
    </w:pPr>
    <w:rPr>
      <w:rFonts w:ascii="Arial" w:hAnsi="Arial"/>
      <w:b/>
      <w:kern w:val="0"/>
      <w:sz w:val="16"/>
      <w:szCs w:val="20"/>
      <w:lang w:val="en-GB"/>
    </w:rPr>
  </w:style>
  <w:style w:type="paragraph" w:customStyle="1" w:styleId="def2">
    <w:name w:val="样式 def正文 + 首行缩进:  2 字符"/>
    <w:basedOn w:val="a"/>
    <w:qFormat/>
    <w:rsid w:val="009174B7"/>
    <w:pPr>
      <w:widowControl/>
      <w:spacing w:line="360" w:lineRule="auto"/>
      <w:ind w:firstLineChars="200" w:firstLine="480"/>
      <w:jc w:val="left"/>
    </w:pPr>
    <w:rPr>
      <w:rFonts w:ascii="宋体" w:hAnsi="宋体" w:cs="宋体"/>
      <w:kern w:val="0"/>
      <w:sz w:val="24"/>
      <w:szCs w:val="20"/>
    </w:rPr>
  </w:style>
  <w:style w:type="paragraph" w:customStyle="1" w:styleId="softwaredownloadlink">
    <w:name w:val="software_downloadlink"/>
    <w:basedOn w:val="a"/>
    <w:next w:val="TableText0"/>
    <w:uiPriority w:val="4"/>
    <w:qFormat/>
    <w:rsid w:val="009174B7"/>
    <w:pPr>
      <w:autoSpaceDE w:val="0"/>
      <w:autoSpaceDN w:val="0"/>
      <w:adjustRightInd w:val="0"/>
      <w:spacing w:beforeLines="50" w:afterLines="50"/>
      <w:jc w:val="left"/>
    </w:pPr>
    <w:rPr>
      <w:rFonts w:ascii="宋体" w:eastAsia="微软雅黑" w:hAnsi="宋体"/>
      <w:iCs/>
      <w:snapToGrid w:val="0"/>
      <w:kern w:val="0"/>
      <w:sz w:val="18"/>
      <w:szCs w:val="21"/>
    </w:rPr>
  </w:style>
  <w:style w:type="paragraph" w:customStyle="1" w:styleId="afffffffffffffffffffffffffffffffff6">
    <w:name w:val="工程建设无节条标题"/>
    <w:basedOn w:val="a"/>
    <w:next w:val="affffffffffff7"/>
    <w:semiHidden/>
    <w:qFormat/>
    <w:rsid w:val="009174B7"/>
    <w:pPr>
      <w:jc w:val="left"/>
      <w:outlineLvl w:val="3"/>
    </w:pPr>
    <w:rPr>
      <w:rFonts w:ascii="宋体" w:hAnsi="宋体"/>
    </w:rPr>
  </w:style>
  <w:style w:type="paragraph" w:customStyle="1" w:styleId="BodyText22">
    <w:name w:val="Body Text 22"/>
    <w:basedOn w:val="a"/>
    <w:qFormat/>
    <w:rsid w:val="009174B7"/>
    <w:pPr>
      <w:widowControl/>
      <w:ind w:left="851"/>
      <w:jc w:val="left"/>
    </w:pPr>
    <w:rPr>
      <w:rFonts w:ascii="宋体" w:hAnsi="宋体"/>
      <w:kern w:val="0"/>
      <w:sz w:val="24"/>
      <w:szCs w:val="20"/>
    </w:rPr>
  </w:style>
  <w:style w:type="paragraph" w:customStyle="1" w:styleId="AufzlungsEbene2">
    <w:name w:val="Aufz鋒lungsEbene2"/>
    <w:basedOn w:val="a"/>
    <w:qFormat/>
    <w:rsid w:val="009174B7"/>
    <w:pPr>
      <w:widowControl/>
      <w:spacing w:line="288" w:lineRule="auto"/>
      <w:ind w:left="1701" w:hanging="284"/>
      <w:jc w:val="left"/>
    </w:pPr>
    <w:rPr>
      <w:rFonts w:ascii="Arial" w:hAnsi="Arial"/>
      <w:kern w:val="0"/>
      <w:sz w:val="22"/>
      <w:szCs w:val="20"/>
    </w:rPr>
  </w:style>
  <w:style w:type="paragraph" w:customStyle="1" w:styleId="CharChar1CharCharCharCharCharCharCharCharCharCharCharChar">
    <w:name w:val="Char Char1 Char Char Char Char Char Char Char Char Char Char Char Char"/>
    <w:basedOn w:val="3"/>
    <w:qFormat/>
    <w:rsid w:val="009174B7"/>
    <w:pPr>
      <w:numPr>
        <w:ilvl w:val="2"/>
      </w:numPr>
      <w:tabs>
        <w:tab w:val="left" w:pos="1260"/>
        <w:tab w:val="left" w:pos="1440"/>
      </w:tabs>
      <w:adjustRightInd w:val="0"/>
      <w:spacing w:before="120" w:after="120" w:line="436" w:lineRule="exact"/>
      <w:ind w:firstLineChars="600" w:firstLine="1260"/>
      <w:jc w:val="center"/>
      <w:outlineLvl w:val="3"/>
    </w:pPr>
    <w:rPr>
      <w:rFonts w:ascii="宋体" w:eastAsia="Arial" w:hAnsi="宋体" w:cs="Arial"/>
      <w:b w:val="0"/>
      <w:bCs w:val="0"/>
      <w:kern w:val="0"/>
      <w:sz w:val="21"/>
      <w:szCs w:val="20"/>
      <w:lang w:val="en-GB"/>
    </w:rPr>
  </w:style>
  <w:style w:type="paragraph" w:customStyle="1" w:styleId="afffffffffffffffffffffffffffffffff7">
    <w:name w:val="宋体"/>
    <w:basedOn w:val="a"/>
    <w:qFormat/>
    <w:rsid w:val="009174B7"/>
    <w:pPr>
      <w:widowControl/>
      <w:spacing w:line="360" w:lineRule="auto"/>
      <w:jc w:val="center"/>
    </w:pPr>
    <w:rPr>
      <w:rFonts w:ascii="仿宋_GB2312" w:eastAsia="仿宋_GB2312" w:hAnsi="宋体" w:cs="宋体"/>
      <w:b/>
      <w:kern w:val="0"/>
      <w:sz w:val="24"/>
      <w:szCs w:val="21"/>
    </w:rPr>
  </w:style>
  <w:style w:type="paragraph" w:customStyle="1" w:styleId="3ff8">
    <w:name w:val="附录 3"/>
    <w:basedOn w:val="a"/>
    <w:next w:val="afffffffffffffffffffff1"/>
    <w:qFormat/>
    <w:rsid w:val="009174B7"/>
    <w:pPr>
      <w:keepNext/>
      <w:keepLines/>
      <w:widowControl/>
      <w:tabs>
        <w:tab w:val="left" w:pos="1260"/>
      </w:tabs>
      <w:spacing w:before="260" w:after="260" w:line="415" w:lineRule="auto"/>
      <w:ind w:left="1260" w:hanging="420"/>
      <w:jc w:val="left"/>
      <w:outlineLvl w:val="2"/>
    </w:pPr>
    <w:rPr>
      <w:rFonts w:ascii="宋体" w:hAnsi="宋体"/>
      <w:b/>
      <w:sz w:val="32"/>
      <w:szCs w:val="20"/>
    </w:rPr>
  </w:style>
  <w:style w:type="paragraph" w:customStyle="1" w:styleId="afffd">
    <w:name w:val="*正文"/>
    <w:basedOn w:val="a"/>
    <w:link w:val="Charff7"/>
    <w:qFormat/>
    <w:rsid w:val="009174B7"/>
    <w:pPr>
      <w:spacing w:line="360" w:lineRule="auto"/>
      <w:ind w:firstLineChars="200" w:firstLine="480"/>
      <w:jc w:val="left"/>
    </w:pPr>
    <w:rPr>
      <w:rFonts w:cs="宋体"/>
      <w:sz w:val="24"/>
      <w:szCs w:val="22"/>
    </w:rPr>
  </w:style>
  <w:style w:type="paragraph" w:customStyle="1" w:styleId="affffffffffffffffffffffffffff5">
    <w:name w:val="术语定义条标题"/>
    <w:basedOn w:val="affffffffffffffffff9"/>
    <w:next w:val="affffffffffff7"/>
    <w:semiHidden/>
    <w:qFormat/>
    <w:rsid w:val="009174B7"/>
    <w:pPr>
      <w:tabs>
        <w:tab w:val="left" w:pos="425"/>
      </w:tabs>
      <w:spacing w:beforeLines="0" w:afterLines="0"/>
      <w:ind w:left="425" w:hanging="425"/>
      <w:jc w:val="left"/>
      <w:outlineLvl w:val="9"/>
    </w:pPr>
    <w:rPr>
      <w:b/>
    </w:rPr>
  </w:style>
  <w:style w:type="paragraph" w:customStyle="1" w:styleId="Equation">
    <w:name w:val="Equation"/>
    <w:basedOn w:val="a"/>
    <w:next w:val="affd"/>
    <w:qFormat/>
    <w:rsid w:val="009174B7"/>
    <w:pPr>
      <w:keepNext/>
      <w:keepLines/>
      <w:widowControl/>
      <w:spacing w:after="140"/>
      <w:ind w:left="2268"/>
      <w:jc w:val="left"/>
    </w:pPr>
    <w:rPr>
      <w:kern w:val="0"/>
      <w:sz w:val="24"/>
      <w:szCs w:val="20"/>
      <w:lang w:eastAsia="en-US"/>
    </w:rPr>
  </w:style>
  <w:style w:type="paragraph" w:customStyle="1" w:styleId="afffffffffffff7">
    <w:name w:val="标书原文"/>
    <w:basedOn w:val="a"/>
    <w:link w:val="Charfffffffff6"/>
    <w:qFormat/>
    <w:rsid w:val="009174B7"/>
    <w:pPr>
      <w:ind w:leftChars="210" w:left="441" w:firstLine="380"/>
      <w:jc w:val="left"/>
    </w:pPr>
    <w:rPr>
      <w:rFonts w:ascii="Arial" w:eastAsia="楷体_GB2312" w:hAnsi="Arial"/>
      <w:i/>
      <w:kern w:val="0"/>
      <w:szCs w:val="18"/>
      <w:u w:val="words"/>
    </w:rPr>
  </w:style>
  <w:style w:type="paragraph" w:customStyle="1" w:styleId="3ff9">
    <w:name w:val="¶ÎÂä3"/>
    <w:basedOn w:val="a"/>
    <w:qFormat/>
    <w:rsid w:val="009174B7"/>
    <w:pPr>
      <w:widowControl/>
      <w:overflowPunct w:val="0"/>
      <w:autoSpaceDE w:val="0"/>
      <w:autoSpaceDN w:val="0"/>
      <w:adjustRightInd w:val="0"/>
      <w:spacing w:line="360" w:lineRule="auto"/>
      <w:ind w:left="720"/>
      <w:jc w:val="left"/>
      <w:textAlignment w:val="baseline"/>
    </w:pPr>
    <w:rPr>
      <w:rFonts w:ascii="宋体" w:hAnsi="Calibri"/>
      <w:kern w:val="0"/>
      <w:sz w:val="24"/>
      <w:szCs w:val="20"/>
    </w:rPr>
  </w:style>
  <w:style w:type="paragraph" w:customStyle="1" w:styleId="Normal0li">
    <w:name w:val="Normal 0li"/>
    <w:basedOn w:val="a"/>
    <w:semiHidden/>
    <w:qFormat/>
    <w:rsid w:val="009174B7"/>
    <w:pPr>
      <w:widowControl/>
      <w:jc w:val="left"/>
    </w:pPr>
    <w:rPr>
      <w:rFonts w:ascii="FuturaA Bk BT" w:hAnsi="FuturaA Bk BT"/>
      <w:kern w:val="0"/>
      <w:sz w:val="20"/>
      <w:szCs w:val="20"/>
      <w:lang w:eastAsia="en-US"/>
    </w:rPr>
  </w:style>
  <w:style w:type="paragraph" w:customStyle="1" w:styleId="64">
    <w:name w:val="标题6"/>
    <w:basedOn w:val="6"/>
    <w:qFormat/>
    <w:rsid w:val="009174B7"/>
    <w:pPr>
      <w:widowControl w:val="0"/>
      <w:numPr>
        <w:ilvl w:val="5"/>
      </w:numPr>
      <w:tabs>
        <w:tab w:val="right" w:leader="dot" w:pos="9061"/>
      </w:tabs>
      <w:spacing w:line="319" w:lineRule="auto"/>
      <w:jc w:val="center"/>
    </w:pPr>
    <w:rPr>
      <w:rFonts w:ascii="宋体" w:hAnsi="宋体"/>
      <w:b w:val="0"/>
      <w:bCs w:val="0"/>
      <w:kern w:val="2"/>
      <w:sz w:val="21"/>
      <w:szCs w:val="20"/>
    </w:rPr>
  </w:style>
  <w:style w:type="paragraph" w:customStyle="1" w:styleId="Cover40">
    <w:name w:val="Cover4"/>
    <w:basedOn w:val="a"/>
    <w:qFormat/>
    <w:rsid w:val="009174B7"/>
    <w:pPr>
      <w:widowControl/>
      <w:topLinePunct/>
      <w:adjustRightInd w:val="0"/>
      <w:snapToGrid w:val="0"/>
      <w:spacing w:before="160" w:after="160" w:line="240" w:lineRule="atLeast"/>
      <w:ind w:left="1701"/>
      <w:jc w:val="left"/>
    </w:pPr>
    <w:rPr>
      <w:rFonts w:ascii="宋体" w:eastAsia="Arial" w:hAnsi="宋体" w:cs="Arial"/>
      <w:b/>
      <w:bCs/>
      <w:sz w:val="24"/>
      <w:szCs w:val="21"/>
    </w:rPr>
  </w:style>
  <w:style w:type="paragraph" w:customStyle="1" w:styleId="font16">
    <w:name w:val="font16"/>
    <w:basedOn w:val="a"/>
    <w:qFormat/>
    <w:rsid w:val="009174B7"/>
    <w:pPr>
      <w:widowControl/>
      <w:spacing w:before="100" w:beforeAutospacing="1" w:after="100" w:afterAutospacing="1"/>
      <w:jc w:val="left"/>
    </w:pPr>
    <w:rPr>
      <w:rFonts w:ascii="宋体" w:hAnsi="宋体" w:cs="宋体"/>
      <w:kern w:val="0"/>
      <w:sz w:val="20"/>
      <w:szCs w:val="20"/>
    </w:rPr>
  </w:style>
  <w:style w:type="paragraph" w:customStyle="1" w:styleId="2paragrafoh22headlinehheadlineSR2ERMH2sub-sectH">
    <w:name w:val="样式 标题 2paragrafoh22 headlinehheadlineS&amp;R2ERMH2sub-sectH..."/>
    <w:basedOn w:val="2"/>
    <w:unhideWhenUsed/>
    <w:qFormat/>
    <w:rsid w:val="009174B7"/>
    <w:pPr>
      <w:widowControl/>
      <w:numPr>
        <w:ilvl w:val="1"/>
      </w:numPr>
      <w:spacing w:beforeLines="150" w:after="120" w:line="400" w:lineRule="exact"/>
      <w:ind w:left="540"/>
      <w:jc w:val="left"/>
    </w:pPr>
    <w:rPr>
      <w:rFonts w:ascii="宋体" w:eastAsia="宋体" w:hAnsi="宋体" w:cs="Arial"/>
      <w:b w:val="0"/>
      <w:kern w:val="0"/>
      <w:sz w:val="24"/>
      <w:szCs w:val="24"/>
      <w:lang w:eastAsia="en-US"/>
    </w:rPr>
  </w:style>
  <w:style w:type="paragraph" w:customStyle="1" w:styleId="141">
    <w:name w:val="14"/>
    <w:basedOn w:val="a"/>
    <w:qFormat/>
    <w:rsid w:val="009174B7"/>
    <w:pPr>
      <w:tabs>
        <w:tab w:val="left" w:pos="425"/>
      </w:tabs>
      <w:autoSpaceDE w:val="0"/>
      <w:autoSpaceDN w:val="0"/>
      <w:adjustRightInd w:val="0"/>
      <w:spacing w:line="360" w:lineRule="auto"/>
      <w:ind w:left="425" w:hanging="425"/>
      <w:jc w:val="left"/>
      <w:outlineLvl w:val="1"/>
    </w:pPr>
    <w:rPr>
      <w:rFonts w:ascii="宋体" w:hAnsi="宋体"/>
      <w:b/>
      <w:sz w:val="28"/>
      <w:szCs w:val="22"/>
    </w:rPr>
  </w:style>
  <w:style w:type="paragraph" w:customStyle="1" w:styleId="pic-info">
    <w:name w:val="pic-info"/>
    <w:basedOn w:val="a"/>
    <w:qFormat/>
    <w:rsid w:val="009174B7"/>
    <w:pPr>
      <w:widowControl/>
      <w:spacing w:before="100" w:beforeAutospacing="1" w:after="100" w:afterAutospacing="1"/>
      <w:jc w:val="left"/>
    </w:pPr>
    <w:rPr>
      <w:rFonts w:ascii="宋体" w:hAnsi="宋体" w:cs="宋体"/>
      <w:kern w:val="0"/>
      <w:sz w:val="24"/>
    </w:rPr>
  </w:style>
  <w:style w:type="paragraph" w:customStyle="1" w:styleId="font17">
    <w:name w:val="font17"/>
    <w:basedOn w:val="a"/>
    <w:qFormat/>
    <w:rsid w:val="009174B7"/>
    <w:pPr>
      <w:widowControl/>
      <w:spacing w:before="100" w:beforeAutospacing="1" w:after="100" w:afterAutospacing="1"/>
      <w:jc w:val="left"/>
    </w:pPr>
    <w:rPr>
      <w:rFonts w:ascii="宋体" w:hAnsi="宋体" w:cs="宋体"/>
      <w:kern w:val="0"/>
      <w:sz w:val="20"/>
      <w:szCs w:val="20"/>
    </w:rPr>
  </w:style>
  <w:style w:type="paragraph" w:customStyle="1" w:styleId="DocBody">
    <w:name w:val="DocBody"/>
    <w:basedOn w:val="a"/>
    <w:link w:val="DocBodyChar"/>
    <w:qFormat/>
    <w:rsid w:val="009174B7"/>
    <w:pPr>
      <w:widowControl/>
      <w:adjustRightInd w:val="0"/>
      <w:spacing w:line="360" w:lineRule="auto"/>
      <w:ind w:firstLine="510"/>
      <w:jc w:val="left"/>
      <w:textAlignment w:val="baseline"/>
    </w:pPr>
    <w:rPr>
      <w:rFonts w:ascii="宋体"/>
      <w:kern w:val="0"/>
      <w:sz w:val="24"/>
      <w:szCs w:val="20"/>
    </w:rPr>
  </w:style>
  <w:style w:type="paragraph" w:customStyle="1" w:styleId="afffff1">
    <w:name w:val="图片表格"/>
    <w:basedOn w:val="affffffffffffffff3"/>
    <w:link w:val="Charfff9"/>
    <w:qFormat/>
    <w:rsid w:val="009174B7"/>
    <w:pPr>
      <w:adjustRightInd/>
      <w:spacing w:line="240" w:lineRule="auto"/>
      <w:ind w:left="227" w:firstLine="0"/>
      <w:jc w:val="center"/>
      <w:textAlignment w:val="auto"/>
    </w:pPr>
    <w:rPr>
      <w:smallCaps w:val="0"/>
      <w:kern w:val="0"/>
    </w:rPr>
  </w:style>
  <w:style w:type="paragraph" w:customStyle="1" w:styleId="notestext0">
    <w:name w:val="notestext"/>
    <w:basedOn w:val="a"/>
    <w:qFormat/>
    <w:rsid w:val="009174B7"/>
    <w:pPr>
      <w:widowControl/>
      <w:shd w:val="clear" w:color="auto" w:fill="FFFFDF"/>
      <w:spacing w:before="144" w:after="144"/>
      <w:jc w:val="left"/>
    </w:pPr>
    <w:rPr>
      <w:rFonts w:ascii="ˎ̥" w:hAnsi="ˎ̥" w:cs="宋体"/>
      <w:color w:val="0000CE"/>
      <w:kern w:val="0"/>
      <w:sz w:val="20"/>
      <w:szCs w:val="20"/>
    </w:rPr>
  </w:style>
  <w:style w:type="paragraph" w:customStyle="1" w:styleId="StyleHeading4Justified">
    <w:name w:val="Style Heading 4 + Justified"/>
    <w:basedOn w:val="4"/>
    <w:qFormat/>
    <w:rsid w:val="009174B7"/>
    <w:pPr>
      <w:keepNext w:val="0"/>
      <w:keepLines w:val="0"/>
      <w:widowControl/>
      <w:numPr>
        <w:ilvl w:val="3"/>
      </w:numPr>
      <w:tabs>
        <w:tab w:val="left" w:pos="1680"/>
      </w:tabs>
      <w:spacing w:before="0" w:afterLines="50" w:line="240" w:lineRule="auto"/>
      <w:ind w:left="1680" w:hanging="420"/>
      <w:jc w:val="left"/>
    </w:pPr>
    <w:rPr>
      <w:rFonts w:ascii="宋体" w:eastAsia="PMingLiU" w:hAnsi="宋体" w:cs="PMingLiU"/>
      <w:bCs w:val="0"/>
      <w:szCs w:val="24"/>
      <w:lang w:eastAsia="zh-TW"/>
    </w:rPr>
  </w:style>
  <w:style w:type="paragraph" w:customStyle="1" w:styleId="CM117">
    <w:name w:val="CM117"/>
    <w:basedOn w:val="Default"/>
    <w:next w:val="Default"/>
    <w:qFormat/>
    <w:rsid w:val="009174B7"/>
    <w:rPr>
      <w:rFonts w:ascii="黑体" w:eastAsia="黑体" w:cs="Times New Roman"/>
      <w:color w:val="auto"/>
    </w:rPr>
  </w:style>
  <w:style w:type="paragraph" w:customStyle="1" w:styleId="Pictwide">
    <w:name w:val="Pict wide"/>
    <w:basedOn w:val="a"/>
    <w:next w:val="affd"/>
    <w:qFormat/>
    <w:rsid w:val="009174B7"/>
    <w:pPr>
      <w:keepNext/>
      <w:spacing w:before="400" w:after="80"/>
      <w:jc w:val="center"/>
    </w:pPr>
    <w:rPr>
      <w:kern w:val="0"/>
      <w:sz w:val="22"/>
      <w:szCs w:val="20"/>
      <w:lang w:val="en-AU" w:eastAsia="en-US"/>
    </w:rPr>
  </w:style>
  <w:style w:type="paragraph" w:customStyle="1" w:styleId="170">
    <w:name w:val="样式17"/>
    <w:basedOn w:val="3-16"/>
    <w:semiHidden/>
    <w:qFormat/>
    <w:rsid w:val="009174B7"/>
    <w:pPr>
      <w:widowControl w:val="0"/>
      <w:tabs>
        <w:tab w:val="left" w:pos="620"/>
      </w:tabs>
      <w:spacing w:line="522" w:lineRule="exact"/>
      <w:ind w:left="1134" w:hanging="567"/>
    </w:pPr>
    <w:rPr>
      <w:rFonts w:ascii="Times New Roman"/>
    </w:rPr>
  </w:style>
  <w:style w:type="paragraph" w:customStyle="1" w:styleId="4f9">
    <w:name w:val="投标文件标题4"/>
    <w:basedOn w:val="4"/>
    <w:semiHidden/>
    <w:qFormat/>
    <w:rsid w:val="009174B7"/>
    <w:pPr>
      <w:keepNext w:val="0"/>
      <w:keepLines w:val="0"/>
      <w:widowControl/>
      <w:numPr>
        <w:ilvl w:val="3"/>
      </w:numPr>
      <w:tabs>
        <w:tab w:val="left" w:pos="720"/>
      </w:tabs>
      <w:spacing w:line="240" w:lineRule="auto"/>
      <w:jc w:val="left"/>
    </w:pPr>
    <w:rPr>
      <w:rFonts w:ascii="FuturaA Bk BT" w:eastAsia="FuturaA Bk BT" w:hAnsi="FuturaA Bk BT" w:cs="宋体"/>
      <w:b w:val="0"/>
      <w:sz w:val="21"/>
    </w:rPr>
  </w:style>
  <w:style w:type="paragraph" w:customStyle="1" w:styleId="headingbase">
    <w:name w:val="heading base"/>
    <w:basedOn w:val="a"/>
    <w:next w:val="1"/>
    <w:qFormat/>
    <w:rsid w:val="009174B7"/>
    <w:pPr>
      <w:keepNext/>
      <w:keepLines/>
      <w:widowControl/>
      <w:spacing w:after="240"/>
      <w:jc w:val="left"/>
    </w:pPr>
    <w:rPr>
      <w:rFonts w:ascii="Tms Rmn" w:hAnsi="Tms Rmn"/>
      <w:b/>
      <w:bCs/>
      <w:kern w:val="0"/>
      <w:sz w:val="24"/>
      <w:szCs w:val="20"/>
      <w:lang w:val="en-GB" w:eastAsia="en-US"/>
    </w:rPr>
  </w:style>
  <w:style w:type="paragraph" w:customStyle="1" w:styleId="112615">
    <w:name w:val="样式 标题 1 + 宋体 三号 黑色 段前: 12 磅 段后: 6 磅 行距: 1.5 倍行距"/>
    <w:basedOn w:val="a"/>
    <w:qFormat/>
    <w:rsid w:val="009174B7"/>
    <w:pPr>
      <w:jc w:val="left"/>
    </w:pPr>
    <w:rPr>
      <w:b/>
      <w:sz w:val="32"/>
    </w:rPr>
  </w:style>
  <w:style w:type="paragraph" w:customStyle="1" w:styleId="CourantCellule">
    <w:name w:val="CourantCellule"/>
    <w:qFormat/>
    <w:rsid w:val="009174B7"/>
    <w:pPr>
      <w:spacing w:line="240" w:lineRule="exact"/>
    </w:pPr>
    <w:rPr>
      <w:sz w:val="24"/>
    </w:rPr>
  </w:style>
  <w:style w:type="paragraph" w:customStyle="1" w:styleId="MaintList">
    <w:name w:val="Maint List"/>
    <w:basedOn w:val="afffffffffffd"/>
    <w:qFormat/>
    <w:rsid w:val="009174B7"/>
    <w:pPr>
      <w:keepLines/>
      <w:widowControl/>
      <w:tabs>
        <w:tab w:val="left" w:pos="360"/>
        <w:tab w:val="left" w:pos="425"/>
      </w:tabs>
      <w:spacing w:before="60" w:line="240" w:lineRule="auto"/>
      <w:ind w:left="360" w:hanging="425"/>
      <w:jc w:val="left"/>
    </w:pPr>
    <w:rPr>
      <w:rFonts w:ascii="Times New Roman" w:eastAsia="宋体"/>
      <w:bCs w:val="0"/>
      <w:snapToGrid w:val="0"/>
      <w:kern w:val="0"/>
      <w:sz w:val="20"/>
      <w:szCs w:val="20"/>
      <w:lang w:eastAsia="en-US"/>
    </w:rPr>
  </w:style>
  <w:style w:type="paragraph" w:customStyle="1" w:styleId="afffffffffffffffffffffffffffffffff8">
    <w:name w:val="工程建设公式标题"/>
    <w:basedOn w:val="affffffffffffff9"/>
    <w:semiHidden/>
    <w:qFormat/>
    <w:rsid w:val="009174B7"/>
    <w:pPr>
      <w:numPr>
        <w:ilvl w:val="0"/>
      </w:numPr>
      <w:ind w:left="288" w:firstLine="288"/>
      <w:jc w:val="center"/>
      <w:outlineLvl w:val="6"/>
    </w:pPr>
  </w:style>
  <w:style w:type="paragraph" w:customStyle="1" w:styleId="tableau">
    <w:name w:val="tableau"/>
    <w:basedOn w:val="a"/>
    <w:qFormat/>
    <w:rsid w:val="009174B7"/>
    <w:pPr>
      <w:widowControl/>
      <w:spacing w:before="20" w:after="20"/>
      <w:jc w:val="center"/>
    </w:pPr>
    <w:rPr>
      <w:rFonts w:ascii="Arial" w:hAnsi="Arial"/>
      <w:kern w:val="0"/>
      <w:sz w:val="16"/>
      <w:szCs w:val="20"/>
      <w:lang w:val="en-GB"/>
    </w:rPr>
  </w:style>
  <w:style w:type="paragraph" w:customStyle="1" w:styleId="Texte30">
    <w:name w:val="Texte3"/>
    <w:basedOn w:val="a"/>
    <w:qFormat/>
    <w:rsid w:val="009174B7"/>
    <w:pPr>
      <w:widowControl/>
      <w:ind w:left="964"/>
      <w:jc w:val="left"/>
    </w:pPr>
    <w:rPr>
      <w:rFonts w:ascii="Arial" w:hAnsi="Arial" w:cs="宋体"/>
      <w:kern w:val="0"/>
      <w:sz w:val="24"/>
    </w:rPr>
  </w:style>
  <w:style w:type="paragraph" w:customStyle="1" w:styleId="Textepointe0">
    <w:name w:val="Texte_pointe[0]"/>
    <w:qFormat/>
    <w:rsid w:val="009174B7"/>
    <w:pPr>
      <w:tabs>
        <w:tab w:val="left" w:pos="873"/>
        <w:tab w:val="left" w:pos="2551"/>
        <w:tab w:val="left" w:pos="5952"/>
      </w:tabs>
      <w:spacing w:before="240" w:after="120" w:line="278" w:lineRule="auto"/>
      <w:ind w:left="850" w:hanging="284"/>
      <w:jc w:val="both"/>
    </w:pPr>
    <w:rPr>
      <w:color w:val="C0C0C0"/>
      <w:sz w:val="24"/>
    </w:rPr>
  </w:style>
  <w:style w:type="paragraph" w:customStyle="1" w:styleId="11fa">
    <w:name w:val="ÕýÎÄ11"/>
    <w:basedOn w:val="a"/>
    <w:qFormat/>
    <w:rsid w:val="009174B7"/>
    <w:pPr>
      <w:widowControl/>
      <w:overflowPunct w:val="0"/>
      <w:autoSpaceDE w:val="0"/>
      <w:autoSpaceDN w:val="0"/>
      <w:adjustRightInd w:val="0"/>
      <w:spacing w:line="264" w:lineRule="exact"/>
      <w:ind w:left="1060"/>
      <w:jc w:val="left"/>
      <w:textAlignment w:val="baseline"/>
    </w:pPr>
    <w:rPr>
      <w:rFonts w:ascii="宋体"/>
      <w:kern w:val="0"/>
      <w:sz w:val="18"/>
      <w:szCs w:val="20"/>
    </w:rPr>
  </w:style>
  <w:style w:type="paragraph" w:customStyle="1" w:styleId="PuceStyle1">
    <w:name w:val="PuceStyle1"/>
    <w:basedOn w:val="a"/>
    <w:qFormat/>
    <w:rsid w:val="009174B7"/>
    <w:pPr>
      <w:widowControl/>
      <w:tabs>
        <w:tab w:val="left" w:pos="567"/>
      </w:tabs>
      <w:ind w:left="567" w:right="283" w:hanging="567"/>
      <w:jc w:val="left"/>
    </w:pPr>
    <w:rPr>
      <w:rFonts w:ascii="宋体" w:hAnsi="宋体"/>
      <w:kern w:val="0"/>
      <w:sz w:val="24"/>
      <w:szCs w:val="20"/>
    </w:rPr>
  </w:style>
  <w:style w:type="paragraph" w:customStyle="1" w:styleId="afffffffffffffffffffffffffffffffff9">
    <w:name w:val="网格型加粗"/>
    <w:basedOn w:val="a"/>
    <w:next w:val="a"/>
    <w:qFormat/>
    <w:rsid w:val="009174B7"/>
    <w:pPr>
      <w:jc w:val="left"/>
    </w:pPr>
    <w:rPr>
      <w:rFonts w:ascii="Book Antiqua" w:hAnsi="Book Antiqua"/>
      <w:b/>
      <w:sz w:val="18"/>
    </w:rPr>
  </w:style>
  <w:style w:type="paragraph" w:customStyle="1" w:styleId="Answer">
    <w:name w:val="Answer"/>
    <w:basedOn w:val="a"/>
    <w:qFormat/>
    <w:rsid w:val="009174B7"/>
    <w:pPr>
      <w:widowControl/>
      <w:tabs>
        <w:tab w:val="left" w:pos="252"/>
        <w:tab w:val="left" w:pos="480"/>
        <w:tab w:val="left" w:pos="6966"/>
      </w:tabs>
      <w:spacing w:before="60" w:after="40" w:line="220" w:lineRule="exact"/>
      <w:ind w:left="252" w:hanging="180"/>
      <w:jc w:val="left"/>
    </w:pPr>
    <w:rPr>
      <w:rFonts w:ascii="Arial" w:hAnsi="Arial"/>
      <w:kern w:val="0"/>
      <w:sz w:val="20"/>
      <w:szCs w:val="20"/>
      <w:lang w:eastAsia="en-US"/>
    </w:rPr>
  </w:style>
  <w:style w:type="paragraph" w:customStyle="1" w:styleId="-f5">
    <w:name w:val="并列项-点"/>
    <w:basedOn w:val="a"/>
    <w:qFormat/>
    <w:rsid w:val="009174B7"/>
    <w:pPr>
      <w:widowControl/>
      <w:tabs>
        <w:tab w:val="left" w:pos="851"/>
      </w:tabs>
      <w:adjustRightInd w:val="0"/>
      <w:snapToGrid w:val="0"/>
      <w:spacing w:line="360" w:lineRule="atLeast"/>
      <w:jc w:val="left"/>
      <w:textAlignment w:val="baseline"/>
    </w:pPr>
    <w:rPr>
      <w:rFonts w:ascii="宋体" w:hAnsi="宋体"/>
      <w:kern w:val="0"/>
      <w:sz w:val="24"/>
      <w:szCs w:val="20"/>
    </w:rPr>
  </w:style>
  <w:style w:type="paragraph" w:customStyle="1" w:styleId="afffff3">
    <w:name w:val="无编号正文"/>
    <w:basedOn w:val="afffffffffffd"/>
    <w:next w:val="a"/>
    <w:link w:val="Charfffa"/>
    <w:qFormat/>
    <w:rsid w:val="009174B7"/>
    <w:pPr>
      <w:ind w:leftChars="200" w:left="200" w:firstLineChars="200" w:firstLine="200"/>
      <w:jc w:val="left"/>
    </w:pPr>
    <w:rPr>
      <w:rFonts w:ascii="宋体" w:eastAsia="宋体" w:hAnsi="宋体"/>
      <w:bCs w:val="0"/>
      <w:kern w:val="0"/>
      <w:sz w:val="24"/>
    </w:rPr>
  </w:style>
  <w:style w:type="paragraph" w:customStyle="1" w:styleId="CM115">
    <w:name w:val="CM115"/>
    <w:basedOn w:val="Default"/>
    <w:next w:val="Default"/>
    <w:qFormat/>
    <w:rsid w:val="009174B7"/>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a"/>
    <w:qFormat/>
    <w:rsid w:val="009174B7"/>
    <w:pPr>
      <w:jc w:val="left"/>
    </w:pPr>
    <w:rPr>
      <w:rFonts w:ascii="Tahoma" w:hAnsi="Tahoma" w:cs="Arial"/>
      <w:sz w:val="24"/>
      <w:szCs w:val="20"/>
    </w:rPr>
  </w:style>
  <w:style w:type="paragraph" w:customStyle="1" w:styleId="BodyText">
    <w:name w:val="*Body Text"/>
    <w:qFormat/>
    <w:rsid w:val="009174B7"/>
    <w:pPr>
      <w:spacing w:after="220" w:line="220" w:lineRule="atLeast"/>
    </w:pPr>
    <w:rPr>
      <w:rFonts w:ascii="Arial" w:hAnsi="Arial"/>
      <w:snapToGrid w:val="0"/>
      <w:color w:val="000000"/>
    </w:rPr>
  </w:style>
  <w:style w:type="paragraph" w:customStyle="1" w:styleId="2050">
    <w:name w:val="样式 正文文本缩进加粗 + 首行缩进:  2 字符 段后: 0.5 行"/>
    <w:basedOn w:val="affffffffc"/>
    <w:unhideWhenUsed/>
    <w:qFormat/>
    <w:rsid w:val="009174B7"/>
    <w:pPr>
      <w:spacing w:before="156" w:afterLines="50" w:line="300" w:lineRule="auto"/>
      <w:ind w:firstLine="482"/>
      <w:jc w:val="left"/>
    </w:pPr>
    <w:rPr>
      <w:rFonts w:cs="宋体"/>
      <w:b/>
      <w:sz w:val="24"/>
      <w:szCs w:val="20"/>
    </w:rPr>
  </w:style>
  <w:style w:type="paragraph" w:customStyle="1" w:styleId="covermanualtitle1">
    <w:name w:val="cover_manualtitle1"/>
    <w:basedOn w:val="a"/>
    <w:unhideWhenUsed/>
    <w:qFormat/>
    <w:rsid w:val="009174B7"/>
    <w:pPr>
      <w:widowControl/>
      <w:spacing w:before="48" w:after="48"/>
      <w:jc w:val="left"/>
    </w:pPr>
    <w:rPr>
      <w:rFonts w:ascii="宋体" w:hAnsi="宋体" w:cs="宋体"/>
      <w:b/>
      <w:bCs/>
      <w:kern w:val="0"/>
      <w:sz w:val="48"/>
      <w:szCs w:val="48"/>
    </w:rPr>
  </w:style>
  <w:style w:type="paragraph" w:customStyle="1" w:styleId="afffffff9">
    <w:name w:val="图片"/>
    <w:basedOn w:val="a"/>
    <w:link w:val="CharCharfa"/>
    <w:qFormat/>
    <w:rsid w:val="009174B7"/>
    <w:pPr>
      <w:spacing w:line="360" w:lineRule="auto"/>
      <w:jc w:val="center"/>
    </w:pPr>
    <w:rPr>
      <w:rFonts w:ascii="Calibri" w:eastAsia="楷体" w:hAnsi="Calibri"/>
      <w:kern w:val="0"/>
      <w:sz w:val="20"/>
      <w:szCs w:val="20"/>
    </w:rPr>
  </w:style>
  <w:style w:type="paragraph" w:customStyle="1" w:styleId="1fffffff6">
    <w:name w:val="列表1"/>
    <w:basedOn w:val="a"/>
    <w:unhideWhenUsed/>
    <w:qFormat/>
    <w:rsid w:val="009174B7"/>
    <w:pPr>
      <w:widowControl/>
      <w:spacing w:before="120" w:after="120"/>
      <w:ind w:left="420" w:hanging="420"/>
      <w:jc w:val="left"/>
    </w:pPr>
    <w:rPr>
      <w:rFonts w:ascii="宋体" w:hAnsi="宋体" w:cs="宋体"/>
      <w:kern w:val="0"/>
      <w:sz w:val="24"/>
      <w:lang w:eastAsia="en-US"/>
    </w:rPr>
  </w:style>
  <w:style w:type="paragraph" w:customStyle="1" w:styleId="afffffffffffffffffffffffffffffffffa">
    <w:name w:val="说明"/>
    <w:basedOn w:val="1"/>
    <w:qFormat/>
    <w:rsid w:val="009174B7"/>
    <w:pPr>
      <w:keepLines/>
      <w:tabs>
        <w:tab w:val="left" w:pos="432"/>
      </w:tabs>
      <w:adjustRightInd/>
      <w:snapToGrid/>
      <w:spacing w:beforeLines="50" w:afterLines="50" w:line="360" w:lineRule="auto"/>
      <w:ind w:left="432" w:hanging="432"/>
    </w:pPr>
    <w:rPr>
      <w:rFonts w:ascii="Times New Roman" w:eastAsia="宋体"/>
      <w:b w:val="0"/>
      <w:bCs w:val="0"/>
      <w:kern w:val="44"/>
    </w:rPr>
  </w:style>
  <w:style w:type="paragraph" w:customStyle="1" w:styleId="afffffffffffffffffffffffffffffffffb">
    <w:name w:val="一、"/>
    <w:next w:val="affffb"/>
    <w:qFormat/>
    <w:rsid w:val="009174B7"/>
    <w:pPr>
      <w:tabs>
        <w:tab w:val="left" w:pos="360"/>
      </w:tabs>
      <w:spacing w:before="240" w:after="240"/>
    </w:pPr>
    <w:rPr>
      <w:rFonts w:eastAsia="黑体"/>
      <w:sz w:val="28"/>
    </w:rPr>
  </w:style>
  <w:style w:type="paragraph" w:customStyle="1" w:styleId="Pa14">
    <w:name w:val="Pa14"/>
    <w:basedOn w:val="a"/>
    <w:next w:val="a"/>
    <w:qFormat/>
    <w:rsid w:val="009174B7"/>
    <w:pPr>
      <w:autoSpaceDE w:val="0"/>
      <w:autoSpaceDN w:val="0"/>
      <w:adjustRightInd w:val="0"/>
      <w:spacing w:line="141" w:lineRule="atLeast"/>
      <w:jc w:val="left"/>
    </w:pPr>
    <w:rPr>
      <w:rFonts w:ascii="HYZhongHeiJ" w:eastAsia="HYZhongHeiJ" w:hAnsi="宋体"/>
      <w:kern w:val="0"/>
      <w:sz w:val="24"/>
    </w:rPr>
  </w:style>
  <w:style w:type="paragraph" w:customStyle="1" w:styleId="232">
    <w:name w:val="目录23"/>
    <w:basedOn w:val="2ffa"/>
    <w:qFormat/>
    <w:rsid w:val="009174B7"/>
    <w:pPr>
      <w:tabs>
        <w:tab w:val="clear" w:pos="960"/>
        <w:tab w:val="clear" w:pos="8296"/>
        <w:tab w:val="left" w:pos="900"/>
        <w:tab w:val="right" w:leader="dot" w:pos="872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HangingIndent">
    <w:name w:val="Hanging Indent"/>
    <w:basedOn w:val="a"/>
    <w:qFormat/>
    <w:rsid w:val="009174B7"/>
    <w:pPr>
      <w:widowControl/>
      <w:spacing w:before="120" w:after="80"/>
      <w:ind w:left="2835" w:hanging="1417"/>
      <w:jc w:val="left"/>
    </w:pPr>
    <w:rPr>
      <w:kern w:val="0"/>
      <w:sz w:val="22"/>
      <w:szCs w:val="20"/>
      <w:lang w:val="en-AU" w:eastAsia="en-US"/>
    </w:rPr>
  </w:style>
  <w:style w:type="paragraph" w:customStyle="1" w:styleId="B0">
    <w:name w:val="B"/>
    <w:basedOn w:val="a"/>
    <w:link w:val="BChar0"/>
    <w:qFormat/>
    <w:rsid w:val="009174B7"/>
    <w:pPr>
      <w:tabs>
        <w:tab w:val="center" w:pos="4706"/>
        <w:tab w:val="right" w:pos="9044"/>
      </w:tabs>
      <w:topLinePunct/>
      <w:spacing w:before="160" w:after="60" w:line="312" w:lineRule="exact"/>
      <w:jc w:val="center"/>
    </w:pPr>
    <w:rPr>
      <w:rFonts w:ascii="E-F1" w:eastAsia="黑体"/>
      <w:kern w:val="0"/>
      <w:szCs w:val="21"/>
    </w:rPr>
  </w:style>
  <w:style w:type="paragraph" w:customStyle="1" w:styleId="4fa">
    <w:name w:val="文件标题4"/>
    <w:basedOn w:val="afffffffffffd"/>
    <w:next w:val="affffffffc"/>
    <w:qFormat/>
    <w:rsid w:val="009174B7"/>
    <w:pPr>
      <w:keepNext/>
      <w:tabs>
        <w:tab w:val="left" w:pos="420"/>
        <w:tab w:val="left" w:pos="840"/>
        <w:tab w:val="left" w:pos="1080"/>
        <w:tab w:val="left" w:pos="1270"/>
        <w:tab w:val="left" w:pos="1860"/>
      </w:tabs>
      <w:adjustRightInd w:val="0"/>
      <w:spacing w:before="120" w:afterLines="50"/>
      <w:ind w:left="1860" w:hanging="1080"/>
      <w:jc w:val="left"/>
      <w:textAlignment w:val="baseline"/>
      <w:outlineLvl w:val="3"/>
    </w:pPr>
    <w:rPr>
      <w:rFonts w:ascii="Times New Roman" w:eastAsia="宋体"/>
      <w:color w:val="0000FF"/>
      <w:kern w:val="0"/>
      <w:sz w:val="20"/>
    </w:rPr>
  </w:style>
  <w:style w:type="paragraph" w:customStyle="1" w:styleId="xl176">
    <w:name w:val="xl176"/>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ffffffffffffffffffffffffffffffffc">
    <w:name w:val="正文四号字"/>
    <w:basedOn w:val="a"/>
    <w:qFormat/>
    <w:rsid w:val="009174B7"/>
    <w:pPr>
      <w:adjustRightInd w:val="0"/>
      <w:spacing w:line="360" w:lineRule="auto"/>
      <w:jc w:val="left"/>
      <w:textAlignment w:val="baseline"/>
    </w:pPr>
    <w:rPr>
      <w:rFonts w:ascii="宋体" w:hAnsi="宋体"/>
      <w:spacing w:val="5"/>
      <w:kern w:val="0"/>
      <w:sz w:val="28"/>
      <w:szCs w:val="20"/>
    </w:rPr>
  </w:style>
  <w:style w:type="paragraph" w:customStyle="1" w:styleId="300150">
    <w:name w:val="标题 3 + 小四 段前: 0 磅 段后: 0 磅 行距: 1.5 倍行距"/>
    <w:basedOn w:val="3"/>
    <w:next w:val="3"/>
    <w:semiHidden/>
    <w:qFormat/>
    <w:rsid w:val="009174B7"/>
    <w:pPr>
      <w:spacing w:before="0" w:after="0" w:line="240" w:lineRule="auto"/>
    </w:pPr>
    <w:rPr>
      <w:rFonts w:ascii="Calibri" w:hAnsi="Calibri" w:cs="宋体"/>
      <w:b w:val="0"/>
      <w:szCs w:val="20"/>
    </w:rPr>
  </w:style>
  <w:style w:type="paragraph" w:customStyle="1" w:styleId="afffffffffffffffffffffffffffffffffd">
    <w:name w:val="序号正文"/>
    <w:basedOn w:val="a"/>
    <w:uiPriority w:val="99"/>
    <w:qFormat/>
    <w:rsid w:val="009174B7"/>
    <w:pPr>
      <w:spacing w:beforeLines="25" w:afterLines="25" w:line="500" w:lineRule="exact"/>
      <w:ind w:firstLineChars="200" w:firstLine="480"/>
    </w:pPr>
    <w:rPr>
      <w:kern w:val="0"/>
      <w:sz w:val="24"/>
    </w:rPr>
  </w:style>
  <w:style w:type="paragraph" w:customStyle="1" w:styleId="afff3">
    <w:name w:val="地铁项目符号"/>
    <w:basedOn w:val="a"/>
    <w:link w:val="Charfd"/>
    <w:unhideWhenUsed/>
    <w:qFormat/>
    <w:rsid w:val="009174B7"/>
    <w:pPr>
      <w:widowControl/>
      <w:adjustRightInd w:val="0"/>
      <w:snapToGrid w:val="0"/>
      <w:spacing w:beforeLines="50"/>
      <w:jc w:val="left"/>
    </w:pPr>
    <w:rPr>
      <w:rFonts w:ascii="宋体" w:hAnsi="宋体" w:cs="宋体"/>
      <w:kern w:val="0"/>
      <w:sz w:val="24"/>
    </w:rPr>
  </w:style>
  <w:style w:type="paragraph" w:customStyle="1" w:styleId="xl326">
    <w:name w:val="xl326"/>
    <w:basedOn w:val="a"/>
    <w:qFormat/>
    <w:rsid w:val="009174B7"/>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s="宋体"/>
      <w:color w:val="000000"/>
      <w:kern w:val="0"/>
      <w:sz w:val="15"/>
      <w:szCs w:val="15"/>
    </w:rPr>
  </w:style>
  <w:style w:type="paragraph" w:customStyle="1" w:styleId="Heading4NoNumber">
    <w:name w:val="Heading4 No Number"/>
    <w:basedOn w:val="a"/>
    <w:qFormat/>
    <w:rsid w:val="009174B7"/>
    <w:pPr>
      <w:keepNext/>
      <w:widowControl/>
      <w:topLinePunct/>
      <w:adjustRightInd w:val="0"/>
      <w:snapToGrid w:val="0"/>
      <w:spacing w:before="200" w:after="160" w:line="240" w:lineRule="atLeast"/>
      <w:ind w:left="1701"/>
      <w:jc w:val="left"/>
    </w:pPr>
    <w:rPr>
      <w:rFonts w:ascii="宋体" w:hAnsi="宋体" w:cs="Arial"/>
      <w:b/>
      <w:bCs/>
      <w:spacing w:val="-4"/>
      <w:szCs w:val="21"/>
    </w:rPr>
  </w:style>
  <w:style w:type="paragraph" w:customStyle="1" w:styleId="afffffffffffffffffffffffffffffffffe">
    <w:name w:val="投标人"/>
    <w:basedOn w:val="2fffff1"/>
    <w:next w:val="a"/>
    <w:qFormat/>
    <w:rsid w:val="009174B7"/>
    <w:pPr>
      <w:spacing w:before="60" w:after="60"/>
    </w:pPr>
    <w:rPr>
      <w:rFonts w:eastAsia="黑体"/>
      <w:sz w:val="24"/>
    </w:rPr>
  </w:style>
  <w:style w:type="paragraph" w:customStyle="1" w:styleId="Notehead">
    <w:name w:val="Note head"/>
    <w:next w:val="a"/>
    <w:link w:val="NoteheadChar"/>
    <w:qFormat/>
    <w:rsid w:val="009174B7"/>
    <w:pPr>
      <w:keepNext/>
      <w:tabs>
        <w:tab w:val="left" w:pos="2100"/>
      </w:tabs>
      <w:topLinePunct/>
      <w:adjustRightInd w:val="0"/>
      <w:snapToGrid w:val="0"/>
      <w:spacing w:before="120" w:after="60" w:line="400" w:lineRule="exact"/>
    </w:pPr>
    <w:rPr>
      <w:rFonts w:ascii="Arial" w:hAnsi="Arial"/>
      <w:b/>
      <w:bCs/>
      <w:kern w:val="2"/>
      <w:position w:val="-6"/>
      <w:sz w:val="24"/>
      <w:szCs w:val="24"/>
    </w:rPr>
  </w:style>
  <w:style w:type="paragraph" w:customStyle="1" w:styleId="1fffffff7">
    <w:name w:val="五号线1)"/>
    <w:qFormat/>
    <w:rsid w:val="009174B7"/>
    <w:pPr>
      <w:tabs>
        <w:tab w:val="left" w:pos="927"/>
      </w:tabs>
      <w:spacing w:line="500" w:lineRule="exact"/>
      <w:ind w:firstLine="567"/>
      <w:outlineLvl w:val="4"/>
    </w:pPr>
    <w:rPr>
      <w:rFonts w:ascii="宋体"/>
      <w:spacing w:val="6"/>
      <w:w w:val="95"/>
      <w:sz w:val="24"/>
    </w:rPr>
  </w:style>
  <w:style w:type="paragraph" w:customStyle="1" w:styleId="1fffffff8">
    <w:name w:val="项目1"/>
    <w:basedOn w:val="a"/>
    <w:qFormat/>
    <w:rsid w:val="009174B7"/>
    <w:pPr>
      <w:widowControl/>
      <w:ind w:left="879" w:hanging="425"/>
      <w:jc w:val="left"/>
    </w:pPr>
    <w:rPr>
      <w:rFonts w:ascii="Calibri" w:hAnsi="Calibri"/>
      <w:kern w:val="0"/>
      <w:sz w:val="24"/>
      <w:szCs w:val="20"/>
    </w:rPr>
  </w:style>
  <w:style w:type="paragraph" w:customStyle="1" w:styleId="2fffff2">
    <w:name w:val="通用2"/>
    <w:basedOn w:val="a"/>
    <w:semiHidden/>
    <w:qFormat/>
    <w:rsid w:val="009174B7"/>
    <w:pPr>
      <w:widowControl/>
      <w:spacing w:beforeLines="50" w:line="360" w:lineRule="auto"/>
      <w:jc w:val="left"/>
    </w:pPr>
    <w:rPr>
      <w:rFonts w:ascii="宋体" w:hAnsi="宋体" w:cs="宋体"/>
    </w:rPr>
  </w:style>
  <w:style w:type="paragraph" w:customStyle="1" w:styleId="CM63">
    <w:name w:val="CM63"/>
    <w:basedOn w:val="Default"/>
    <w:next w:val="Default"/>
    <w:qFormat/>
    <w:rsid w:val="009174B7"/>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
    <w:qFormat/>
    <w:rsid w:val="009174B7"/>
    <w:pPr>
      <w:jc w:val="left"/>
    </w:pPr>
    <w:rPr>
      <w:rFonts w:ascii="Tahoma" w:hAnsi="Tahoma"/>
      <w:sz w:val="24"/>
      <w:szCs w:val="20"/>
    </w:rPr>
  </w:style>
  <w:style w:type="paragraph" w:customStyle="1" w:styleId="1h1h1applevel1Level1HeadH1heading1h1Huvudrub">
    <w:name w:val="样式 标题 1h:1h:1applevel 1Level 1 HeadH1heading 1h1Huvudrub..."/>
    <w:basedOn w:val="1"/>
    <w:qFormat/>
    <w:rsid w:val="009174B7"/>
    <w:pPr>
      <w:widowControl/>
      <w:adjustRightInd/>
      <w:snapToGrid/>
      <w:spacing w:line="240" w:lineRule="auto"/>
      <w:ind w:leftChars="200" w:left="200"/>
      <w:jc w:val="left"/>
    </w:pPr>
    <w:rPr>
      <w:rFonts w:ascii="Cambria" w:eastAsia="宋体" w:hAnsi="Cambria" w:cs="宋体"/>
      <w:b w:val="0"/>
      <w:kern w:val="32"/>
      <w:sz w:val="32"/>
      <w:szCs w:val="20"/>
    </w:rPr>
  </w:style>
  <w:style w:type="paragraph" w:customStyle="1" w:styleId="Titre2lignesmodule">
    <w:name w:val="Titre 2 lignes module"/>
    <w:basedOn w:val="a"/>
    <w:qFormat/>
    <w:rsid w:val="009174B7"/>
    <w:pPr>
      <w:widowControl/>
      <w:spacing w:before="120"/>
      <w:jc w:val="center"/>
    </w:pPr>
    <w:rPr>
      <w:rFonts w:ascii="Arial" w:hAnsi="Arial" w:cs="宋体"/>
      <w:b/>
      <w:kern w:val="0"/>
      <w:sz w:val="24"/>
    </w:rPr>
  </w:style>
  <w:style w:type="paragraph" w:customStyle="1" w:styleId="affffffffffffffffffffffffffffffffff">
    <w:name w:val="标准_条"/>
    <w:basedOn w:val="a"/>
    <w:uiPriority w:val="99"/>
    <w:qFormat/>
    <w:rsid w:val="009174B7"/>
    <w:pPr>
      <w:tabs>
        <w:tab w:val="left" w:pos="0"/>
        <w:tab w:val="left" w:pos="1620"/>
      </w:tabs>
      <w:ind w:leftChars="600" w:left="1620" w:hangingChars="200" w:hanging="360"/>
      <w:jc w:val="left"/>
    </w:pPr>
    <w:rPr>
      <w:rFonts w:ascii="宋体" w:hAnsi="宋体"/>
      <w:szCs w:val="32"/>
    </w:rPr>
  </w:style>
  <w:style w:type="paragraph" w:customStyle="1" w:styleId="2fffff3">
    <w:name w:val="正文缩进 2"/>
    <w:basedOn w:val="a"/>
    <w:semiHidden/>
    <w:qFormat/>
    <w:rsid w:val="009174B7"/>
    <w:pPr>
      <w:widowControl/>
      <w:adjustRightInd w:val="0"/>
      <w:spacing w:line="400" w:lineRule="exact"/>
      <w:ind w:leftChars="200" w:left="480" w:firstLineChars="200" w:firstLine="420"/>
      <w:jc w:val="left"/>
    </w:pPr>
    <w:rPr>
      <w:rFonts w:ascii="Arial Unicode MS" w:hAnsi="宋体" w:cs="宋体"/>
      <w:kern w:val="0"/>
    </w:rPr>
  </w:style>
  <w:style w:type="paragraph" w:customStyle="1" w:styleId="1fffffff9">
    <w:name w:val="五号线1"/>
    <w:qFormat/>
    <w:rsid w:val="009174B7"/>
    <w:pPr>
      <w:pageBreakBefore/>
      <w:tabs>
        <w:tab w:val="left" w:pos="1385"/>
        <w:tab w:val="left" w:pos="1440"/>
      </w:tabs>
      <w:spacing w:before="120" w:after="120" w:line="500" w:lineRule="exact"/>
      <w:jc w:val="center"/>
      <w:outlineLvl w:val="0"/>
    </w:pPr>
    <w:rPr>
      <w:rFonts w:ascii="宋体"/>
      <w:b/>
      <w:spacing w:val="6"/>
      <w:w w:val="95"/>
      <w:sz w:val="36"/>
    </w:rPr>
  </w:style>
  <w:style w:type="paragraph" w:customStyle="1" w:styleId="CharCharCharCharCharCharChar3">
    <w:name w:val="Char Char Char Char Char Char Char3"/>
    <w:basedOn w:val="a"/>
    <w:uiPriority w:val="99"/>
    <w:qFormat/>
    <w:rsid w:val="009174B7"/>
    <w:rPr>
      <w:szCs w:val="20"/>
    </w:rPr>
  </w:style>
  <w:style w:type="paragraph" w:customStyle="1" w:styleId="1fffffffa">
    <w:name w:val="表格1"/>
    <w:qFormat/>
    <w:rsid w:val="009174B7"/>
    <w:pPr>
      <w:keepNext/>
      <w:tabs>
        <w:tab w:val="left" w:pos="1402"/>
        <w:tab w:val="left" w:pos="3868"/>
        <w:tab w:val="left" w:pos="6428"/>
        <w:tab w:val="left" w:pos="7228"/>
        <w:tab w:val="left" w:pos="8028"/>
      </w:tabs>
      <w:jc w:val="center"/>
    </w:pPr>
    <w:rPr>
      <w:rFonts w:ascii="楷体_GB2312" w:eastAsia="楷体_GB2312"/>
      <w:sz w:val="26"/>
    </w:rPr>
  </w:style>
  <w:style w:type="paragraph" w:customStyle="1" w:styleId="xl126">
    <w:name w:val="xl126"/>
    <w:basedOn w:val="a"/>
    <w:qFormat/>
    <w:rsid w:val="009174B7"/>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0">
    <w:name w:val="情"/>
    <w:basedOn w:val="affffffffc"/>
    <w:qFormat/>
    <w:rsid w:val="009174B7"/>
    <w:pPr>
      <w:widowControl/>
      <w:ind w:firstLineChars="0" w:firstLine="0"/>
      <w:jc w:val="left"/>
    </w:pPr>
    <w:rPr>
      <w:rFonts w:ascii="Times New Roman" w:eastAsia="楷体" w:hAnsi="Times New Roman"/>
      <w:kern w:val="0"/>
      <w:sz w:val="28"/>
      <w:szCs w:val="20"/>
    </w:rPr>
  </w:style>
  <w:style w:type="paragraph" w:customStyle="1" w:styleId="11112">
    <w:name w:val="标题1111"/>
    <w:basedOn w:val="1"/>
    <w:semiHidden/>
    <w:qFormat/>
    <w:rsid w:val="009174B7"/>
    <w:pPr>
      <w:keepLines/>
      <w:tabs>
        <w:tab w:val="left" w:pos="567"/>
      </w:tabs>
      <w:adjustRightInd/>
      <w:snapToGrid/>
      <w:spacing w:line="360" w:lineRule="auto"/>
      <w:ind w:left="567" w:hanging="567"/>
      <w:jc w:val="left"/>
    </w:pPr>
    <w:rPr>
      <w:rFonts w:hAnsi="宋体"/>
      <w:bCs w:val="0"/>
      <w:kern w:val="28"/>
      <w:sz w:val="32"/>
      <w:szCs w:val="20"/>
    </w:rPr>
  </w:style>
  <w:style w:type="paragraph" w:customStyle="1" w:styleId="h3tkst">
    <w:name w:val="h3tkst"/>
    <w:basedOn w:val="a"/>
    <w:semiHidden/>
    <w:qFormat/>
    <w:rsid w:val="009174B7"/>
    <w:pPr>
      <w:widowControl/>
      <w:spacing w:before="120" w:after="120" w:line="360" w:lineRule="auto"/>
      <w:ind w:left="851" w:right="397"/>
      <w:jc w:val="left"/>
    </w:pPr>
    <w:rPr>
      <w:rFonts w:ascii="Arial" w:hAnsi="Arial"/>
      <w:b/>
      <w:kern w:val="0"/>
      <w:sz w:val="22"/>
      <w:szCs w:val="20"/>
    </w:rPr>
  </w:style>
  <w:style w:type="paragraph" w:customStyle="1" w:styleId="affffffffffffffffffffffffffffffffff1">
    <w:name w:val="表题"/>
    <w:basedOn w:val="affd"/>
    <w:qFormat/>
    <w:rsid w:val="009174B7"/>
    <w:pPr>
      <w:keepNext/>
      <w:jc w:val="center"/>
    </w:pPr>
    <w:rPr>
      <w:rFonts w:ascii="Times New Roman" w:eastAsia="宋体" w:hAnsi="宋体"/>
      <w:kern w:val="0"/>
      <w:sz w:val="24"/>
      <w:szCs w:val="24"/>
    </w:rPr>
  </w:style>
  <w:style w:type="paragraph" w:customStyle="1" w:styleId="TABLE-title">
    <w:name w:val="TABLE-title"/>
    <w:basedOn w:val="a"/>
    <w:semiHidden/>
    <w:qFormat/>
    <w:rsid w:val="009174B7"/>
    <w:pPr>
      <w:widowControl/>
      <w:tabs>
        <w:tab w:val="center" w:pos="4536"/>
        <w:tab w:val="right" w:pos="9072"/>
      </w:tabs>
      <w:spacing w:before="100" w:after="200"/>
      <w:jc w:val="center"/>
    </w:pPr>
    <w:rPr>
      <w:rFonts w:ascii="Arial" w:hAnsi="Arial"/>
      <w:b/>
      <w:spacing w:val="8"/>
      <w:kern w:val="0"/>
      <w:sz w:val="19"/>
      <w:szCs w:val="20"/>
      <w:lang w:eastAsia="en-US"/>
    </w:rPr>
  </w:style>
  <w:style w:type="paragraph" w:customStyle="1" w:styleId="afffffa">
    <w:name w:val="标准文件_一级项目符号"/>
    <w:basedOn w:val="a"/>
    <w:next w:val="a"/>
    <w:link w:val="Charffff"/>
    <w:qFormat/>
    <w:locked/>
    <w:rsid w:val="009174B7"/>
    <w:pPr>
      <w:widowControl/>
      <w:tabs>
        <w:tab w:val="left" w:pos="720"/>
        <w:tab w:val="left" w:pos="1023"/>
        <w:tab w:val="left" w:pos="2114"/>
      </w:tabs>
      <w:adjustRightInd w:val="0"/>
      <w:snapToGrid w:val="0"/>
      <w:spacing w:line="360" w:lineRule="auto"/>
      <w:ind w:left="2114" w:hanging="482"/>
      <w:jc w:val="left"/>
    </w:pPr>
    <w:rPr>
      <w:rFonts w:ascii="宋体" w:hAnsi="宋体"/>
      <w:spacing w:val="2"/>
      <w:kern w:val="0"/>
      <w:sz w:val="28"/>
      <w:szCs w:val="28"/>
    </w:rPr>
  </w:style>
  <w:style w:type="paragraph" w:customStyle="1" w:styleId="catalog3">
    <w:name w:val="catalog 3"/>
    <w:basedOn w:val="a"/>
    <w:qFormat/>
    <w:rsid w:val="009174B7"/>
    <w:pPr>
      <w:widowControl/>
      <w:autoSpaceDE w:val="0"/>
      <w:autoSpaceDN w:val="0"/>
      <w:adjustRightInd w:val="0"/>
      <w:ind w:left="794" w:hanging="454"/>
      <w:jc w:val="left"/>
    </w:pPr>
    <w:rPr>
      <w:rFonts w:ascii="宋体" w:hAnsi="宋体"/>
      <w:kern w:val="0"/>
      <w:szCs w:val="20"/>
    </w:rPr>
  </w:style>
  <w:style w:type="paragraph" w:customStyle="1" w:styleId="317">
    <w:name w:val="正文文本缩进 31"/>
    <w:basedOn w:val="a"/>
    <w:qFormat/>
    <w:rsid w:val="009174B7"/>
    <w:pPr>
      <w:spacing w:after="120"/>
      <w:ind w:leftChars="200" w:left="420"/>
      <w:jc w:val="left"/>
    </w:pPr>
    <w:rPr>
      <w:rFonts w:ascii="宋体" w:hAnsi="宋体"/>
      <w:sz w:val="16"/>
      <w:szCs w:val="20"/>
    </w:rPr>
  </w:style>
  <w:style w:type="paragraph" w:customStyle="1" w:styleId="StandardOhneEinzug">
    <w:name w:val="StandardOhneEinzug"/>
    <w:basedOn w:val="a"/>
    <w:qFormat/>
    <w:rsid w:val="009174B7"/>
    <w:pPr>
      <w:widowControl/>
      <w:tabs>
        <w:tab w:val="left" w:pos="560"/>
      </w:tabs>
      <w:spacing w:after="240" w:line="288" w:lineRule="auto"/>
      <w:ind w:left="200"/>
      <w:jc w:val="left"/>
    </w:pPr>
    <w:rPr>
      <w:rFonts w:ascii="Arial" w:hAnsi="Arial" w:cs="宋体"/>
      <w:kern w:val="0"/>
      <w:sz w:val="22"/>
    </w:rPr>
  </w:style>
  <w:style w:type="paragraph" w:customStyle="1" w:styleId="CharCharChar1CharCharChar2CharChar">
    <w:name w:val="Char Char Char1 Char Char Char2 Char Char"/>
    <w:basedOn w:val="a"/>
    <w:semiHidden/>
    <w:qFormat/>
    <w:rsid w:val="009174B7"/>
    <w:pPr>
      <w:shd w:val="clear" w:color="auto" w:fill="000080"/>
      <w:tabs>
        <w:tab w:val="left" w:pos="3360"/>
      </w:tabs>
      <w:ind w:hanging="420"/>
      <w:jc w:val="left"/>
    </w:pPr>
    <w:rPr>
      <w:rFonts w:ascii="Tahoma" w:hAnsi="Tahoma" w:cs="Tahoma"/>
      <w:kern w:val="0"/>
      <w:sz w:val="18"/>
    </w:rPr>
  </w:style>
  <w:style w:type="paragraph" w:customStyle="1" w:styleId="afffffffc">
    <w:name w:val="四号线正文"/>
    <w:basedOn w:val="a"/>
    <w:link w:val="Charfffffb"/>
    <w:unhideWhenUsed/>
    <w:qFormat/>
    <w:rsid w:val="009174B7"/>
    <w:pPr>
      <w:adjustRightInd w:val="0"/>
      <w:snapToGrid w:val="0"/>
      <w:spacing w:beforeLines="50" w:line="360" w:lineRule="auto"/>
      <w:ind w:firstLineChars="200" w:firstLine="200"/>
      <w:jc w:val="left"/>
    </w:pPr>
    <w:rPr>
      <w:rFonts w:ascii="宋体" w:hAnsi="Arial" w:cs="宋体"/>
      <w:sz w:val="24"/>
    </w:rPr>
  </w:style>
  <w:style w:type="paragraph" w:customStyle="1" w:styleId="Paragraphe3">
    <w:name w:val="Paragraphe[3]"/>
    <w:basedOn w:val="Paragraphe2"/>
    <w:qFormat/>
    <w:rsid w:val="009174B7"/>
    <w:pPr>
      <w:ind w:left="2552" w:hanging="1701"/>
    </w:pPr>
  </w:style>
  <w:style w:type="paragraph" w:customStyle="1" w:styleId="Paragraphe2">
    <w:name w:val="Paragraphe[2]"/>
    <w:basedOn w:val="a"/>
    <w:qFormat/>
    <w:rsid w:val="009174B7"/>
    <w:pPr>
      <w:widowControl/>
      <w:spacing w:before="60" w:after="60"/>
      <w:ind w:left="1985" w:hanging="1134"/>
      <w:jc w:val="left"/>
    </w:pPr>
    <w:rPr>
      <w:rFonts w:ascii="宋体" w:hAnsi="宋体"/>
      <w:color w:val="FF0000"/>
      <w:kern w:val="0"/>
      <w:sz w:val="24"/>
      <w:szCs w:val="20"/>
    </w:rPr>
  </w:style>
  <w:style w:type="paragraph" w:customStyle="1" w:styleId="CM81">
    <w:name w:val="CM81"/>
    <w:basedOn w:val="Default"/>
    <w:next w:val="Default"/>
    <w:qFormat/>
    <w:rsid w:val="009174B7"/>
    <w:pPr>
      <w:spacing w:afterLines="50" w:line="360" w:lineRule="auto"/>
      <w:ind w:right="142" w:firstLineChars="200" w:firstLine="480"/>
    </w:pPr>
    <w:rPr>
      <w:rFonts w:ascii="宋体" w:eastAsia="宋体" w:hAnsi="宋体" w:cs="Times New Roman"/>
      <w:color w:val="auto"/>
    </w:rPr>
  </w:style>
  <w:style w:type="paragraph" w:customStyle="1" w:styleId="SOUS-TITREPARA">
    <w:name w:val="SOUS-TITRE PARA"/>
    <w:next w:val="a"/>
    <w:qFormat/>
    <w:rsid w:val="009174B7"/>
    <w:pPr>
      <w:spacing w:after="120"/>
    </w:pPr>
    <w:rPr>
      <w:b/>
      <w:sz w:val="24"/>
    </w:rPr>
  </w:style>
  <w:style w:type="paragraph" w:customStyle="1" w:styleId="3h3Level3TopicHeadingH3sect1233rdlevel3BOD01">
    <w:name w:val="样式 标题 3h3Level 3 Topic HeadingH3sect1.2.33rd level3BOD 0...1"/>
    <w:basedOn w:val="3"/>
    <w:qFormat/>
    <w:rsid w:val="009174B7"/>
    <w:pPr>
      <w:tabs>
        <w:tab w:val="num" w:pos="1330"/>
      </w:tabs>
      <w:spacing w:before="50" w:after="50" w:line="240" w:lineRule="auto"/>
    </w:pPr>
    <w:rPr>
      <w:rFonts w:ascii="仿宋_GB2312" w:eastAsia="仿宋_GB2312" w:hAnsi="仿宋_GB2312"/>
      <w:b w:val="0"/>
      <w:kern w:val="0"/>
    </w:rPr>
  </w:style>
  <w:style w:type="paragraph" w:customStyle="1" w:styleId="StyleFirstline05">
    <w:name w:val="Style First line:  0.5&quot;"/>
    <w:basedOn w:val="a"/>
    <w:qFormat/>
    <w:rsid w:val="009174B7"/>
    <w:pPr>
      <w:widowControl/>
      <w:spacing w:line="360" w:lineRule="auto"/>
      <w:ind w:firstLine="720"/>
      <w:jc w:val="left"/>
    </w:pPr>
    <w:rPr>
      <w:rFonts w:ascii="宋体" w:hAnsi="宋体"/>
      <w:kern w:val="0"/>
      <w:sz w:val="24"/>
      <w:szCs w:val="20"/>
    </w:rPr>
  </w:style>
  <w:style w:type="paragraph" w:customStyle="1" w:styleId="CharChar1CharCharCharCharCharCharCharCharCharCharCharCharCharCharCharCharCharChar1Char">
    <w:name w:val="Char Char1 Char Char Char Char Char Char Char Char Char Char Char Char Char Char Char Char Char Char1 Char"/>
    <w:basedOn w:val="a"/>
    <w:qFormat/>
    <w:rsid w:val="009174B7"/>
    <w:pPr>
      <w:tabs>
        <w:tab w:val="left" w:pos="425"/>
        <w:tab w:val="left" w:pos="1134"/>
      </w:tabs>
      <w:spacing w:line="360" w:lineRule="auto"/>
      <w:ind w:left="1080" w:hanging="480"/>
      <w:jc w:val="left"/>
    </w:pPr>
    <w:rPr>
      <w:rFonts w:ascii="Tahoma" w:hAnsi="Tahoma"/>
      <w:szCs w:val="21"/>
    </w:rPr>
  </w:style>
  <w:style w:type="paragraph" w:customStyle="1" w:styleId="3-25">
    <w:name w:val="样式3-25"/>
    <w:basedOn w:val="3-24"/>
    <w:semiHidden/>
    <w:qFormat/>
    <w:rsid w:val="009174B7"/>
    <w:pPr>
      <w:ind w:left="900" w:hanging="420"/>
    </w:pPr>
  </w:style>
  <w:style w:type="paragraph" w:customStyle="1" w:styleId="3-24">
    <w:name w:val="样式3-24"/>
    <w:basedOn w:val="3-19"/>
    <w:semiHidden/>
    <w:qFormat/>
    <w:rsid w:val="009174B7"/>
    <w:pPr>
      <w:ind w:left="1134" w:hanging="567"/>
    </w:pPr>
  </w:style>
  <w:style w:type="paragraph" w:customStyle="1" w:styleId="3-19">
    <w:name w:val="样式3-19"/>
    <w:basedOn w:val="3-18"/>
    <w:semiHidden/>
    <w:qFormat/>
    <w:rsid w:val="009174B7"/>
    <w:pPr>
      <w:tabs>
        <w:tab w:val="left" w:pos="900"/>
        <w:tab w:val="left" w:pos="1160"/>
      </w:tabs>
      <w:ind w:left="900" w:hanging="720"/>
    </w:pPr>
  </w:style>
  <w:style w:type="paragraph" w:customStyle="1" w:styleId="3-18">
    <w:name w:val="样式3-18"/>
    <w:basedOn w:val="3-4"/>
    <w:semiHidden/>
    <w:qFormat/>
    <w:rsid w:val="009174B7"/>
    <w:pPr>
      <w:tabs>
        <w:tab w:val="left" w:pos="1134"/>
      </w:tabs>
      <w:ind w:left="1134" w:hanging="567"/>
      <w:jc w:val="left"/>
    </w:pPr>
    <w:rPr>
      <w:b/>
    </w:rPr>
  </w:style>
  <w:style w:type="paragraph" w:customStyle="1" w:styleId="affffffffffffffffffffffffffffffffff2">
    <w:name w:val="表格内字体字号"/>
    <w:basedOn w:val="a"/>
    <w:qFormat/>
    <w:rsid w:val="009174B7"/>
    <w:pPr>
      <w:topLinePunct/>
      <w:snapToGrid w:val="0"/>
      <w:spacing w:beforeLines="20" w:afterLines="20"/>
      <w:ind w:leftChars="30" w:left="30" w:rightChars="30" w:right="30"/>
      <w:jc w:val="center"/>
    </w:pPr>
    <w:rPr>
      <w:rFonts w:ascii="宋体" w:hAnsi="宋体"/>
      <w:sz w:val="18"/>
      <w:szCs w:val="18"/>
    </w:rPr>
  </w:style>
  <w:style w:type="paragraph" w:customStyle="1" w:styleId="normal3">
    <w:name w:val="normal 3"/>
    <w:basedOn w:val="Normal2"/>
    <w:qFormat/>
    <w:rsid w:val="009174B7"/>
    <w:pPr>
      <w:keepNext w:val="0"/>
      <w:keepLines w:val="0"/>
      <w:tabs>
        <w:tab w:val="clear" w:pos="720"/>
      </w:tabs>
      <w:suppressAutoHyphens w:val="0"/>
      <w:ind w:left="1701" w:right="283" w:firstLine="0"/>
    </w:pPr>
    <w:rPr>
      <w:rFonts w:ascii="Times New Roman" w:hAnsi="Times New Roman" w:cs="Times New Roman"/>
      <w:snapToGrid/>
      <w:szCs w:val="20"/>
    </w:rPr>
  </w:style>
  <w:style w:type="paragraph" w:customStyle="1" w:styleId="affffffffffffffffffffffffffffffffff3">
    <w:name w:val="正文段落"/>
    <w:basedOn w:val="a"/>
    <w:qFormat/>
    <w:rsid w:val="009174B7"/>
    <w:pPr>
      <w:widowControl/>
      <w:autoSpaceDE w:val="0"/>
      <w:autoSpaceDN w:val="0"/>
      <w:adjustRightInd w:val="0"/>
      <w:spacing w:line="360" w:lineRule="auto"/>
      <w:ind w:firstLine="567"/>
      <w:jc w:val="left"/>
      <w:textAlignment w:val="baseline"/>
    </w:pPr>
    <w:rPr>
      <w:rFonts w:ascii="宋体" w:hAnsi="Tms Rmn" w:cs="宋体"/>
      <w:kern w:val="0"/>
      <w:sz w:val="28"/>
    </w:rPr>
  </w:style>
  <w:style w:type="paragraph" w:customStyle="1" w:styleId="SJ-5">
    <w:name w:val="SJ-标题5"/>
    <w:qFormat/>
    <w:rsid w:val="009174B7"/>
    <w:pPr>
      <w:tabs>
        <w:tab w:val="left" w:pos="992"/>
        <w:tab w:val="left" w:pos="5005"/>
      </w:tabs>
      <w:spacing w:before="120" w:after="120"/>
      <w:ind w:left="992" w:hanging="992"/>
      <w:outlineLvl w:val="4"/>
    </w:pPr>
    <w:rPr>
      <w:rFonts w:ascii="宋体" w:hAnsi="宋体"/>
      <w:kern w:val="2"/>
      <w:sz w:val="24"/>
      <w:szCs w:val="24"/>
    </w:rPr>
  </w:style>
  <w:style w:type="paragraph" w:customStyle="1" w:styleId="Outline">
    <w:name w:val="Outline"/>
    <w:basedOn w:val="a"/>
    <w:semiHidden/>
    <w:qFormat/>
    <w:rsid w:val="009174B7"/>
    <w:pPr>
      <w:widowControl/>
      <w:adjustRightInd w:val="0"/>
      <w:snapToGrid w:val="0"/>
      <w:spacing w:before="80" w:after="80" w:line="200" w:lineRule="atLeast"/>
      <w:ind w:left="709"/>
      <w:jc w:val="left"/>
    </w:pPr>
    <w:rPr>
      <w:rFonts w:ascii="宋体" w:hAnsi="宋体" w:cs="Arial"/>
      <w:i/>
      <w:color w:val="0000FF"/>
      <w:kern w:val="0"/>
      <w:sz w:val="18"/>
      <w:szCs w:val="18"/>
    </w:rPr>
  </w:style>
  <w:style w:type="paragraph" w:customStyle="1" w:styleId="ParaCharCharCharCharCharCharCharCharCharCharCharCharCharCharCharCharCharCharCharChar">
    <w:name w:val="默认段落字体 Para Char Char Char Char Char Char Char Char Char Char Char Char Char Char Char Char Char Char Char Char"/>
    <w:next w:val="a"/>
    <w:qFormat/>
    <w:rsid w:val="009174B7"/>
    <w:pPr>
      <w:keepNext/>
      <w:keepLines/>
      <w:tabs>
        <w:tab w:val="left" w:pos="480"/>
      </w:tabs>
      <w:spacing w:before="240" w:after="240"/>
      <w:ind w:left="480" w:hanging="480"/>
      <w:outlineLvl w:val="7"/>
    </w:pPr>
    <w:rPr>
      <w:rFonts w:ascii="Arial" w:eastAsia="黑体" w:hAnsi="Arial" w:cs="Arial"/>
      <w:snapToGrid w:val="0"/>
      <w:sz w:val="21"/>
      <w:szCs w:val="21"/>
    </w:rPr>
  </w:style>
  <w:style w:type="paragraph" w:customStyle="1" w:styleId="1fffffffb">
    <w:name w:val="引文目录标题1"/>
    <w:basedOn w:val="a"/>
    <w:next w:val="a"/>
    <w:qFormat/>
    <w:rsid w:val="009174B7"/>
    <w:pPr>
      <w:adjustRightInd w:val="0"/>
      <w:spacing w:before="200" w:line="360" w:lineRule="atLeast"/>
      <w:jc w:val="center"/>
    </w:pPr>
    <w:rPr>
      <w:rFonts w:ascii="Arial" w:eastAsia="黑体" w:hAnsi="Arial"/>
      <w:kern w:val="0"/>
      <w:sz w:val="44"/>
      <w:szCs w:val="20"/>
    </w:rPr>
  </w:style>
  <w:style w:type="paragraph" w:customStyle="1" w:styleId="1fffffffc">
    <w:name w:val="项目列表 1"/>
    <w:basedOn w:val="a"/>
    <w:qFormat/>
    <w:rsid w:val="009174B7"/>
    <w:pPr>
      <w:tabs>
        <w:tab w:val="left" w:pos="960"/>
      </w:tabs>
      <w:adjustRightInd w:val="0"/>
      <w:snapToGrid w:val="0"/>
      <w:spacing w:line="360" w:lineRule="auto"/>
      <w:ind w:left="960" w:hanging="420"/>
      <w:jc w:val="left"/>
    </w:pPr>
    <w:rPr>
      <w:rFonts w:ascii="宋体" w:hAnsi="宋体"/>
      <w:sz w:val="24"/>
    </w:rPr>
  </w:style>
  <w:style w:type="paragraph" w:customStyle="1" w:styleId="Manual1">
    <w:name w:val="Manual 1"/>
    <w:basedOn w:val="1"/>
    <w:next w:val="a"/>
    <w:qFormat/>
    <w:rsid w:val="009174B7"/>
    <w:pPr>
      <w:pageBreakBefore/>
      <w:widowControl/>
      <w:tabs>
        <w:tab w:val="left" w:pos="432"/>
      </w:tabs>
      <w:adjustRightInd/>
      <w:snapToGrid/>
      <w:spacing w:after="80" w:line="240" w:lineRule="auto"/>
      <w:ind w:left="1418" w:hanging="1418"/>
      <w:outlineLvl w:val="9"/>
    </w:pPr>
    <w:rPr>
      <w:rFonts w:ascii="Arial" w:eastAsia="宋体" w:hAnsi="Arial"/>
      <w:bCs w:val="0"/>
      <w:kern w:val="28"/>
      <w:sz w:val="28"/>
      <w:szCs w:val="20"/>
      <w:lang w:val="en-AU" w:eastAsia="en-US"/>
    </w:rPr>
  </w:style>
  <w:style w:type="paragraph" w:customStyle="1" w:styleId="4fb">
    <w:name w:val="文4"/>
    <w:basedOn w:val="affffffffffffff7"/>
    <w:qFormat/>
    <w:rsid w:val="009174B7"/>
    <w:pPr>
      <w:tabs>
        <w:tab w:val="left" w:pos="720"/>
      </w:tabs>
      <w:adjustRightInd w:val="0"/>
      <w:spacing w:before="60" w:after="60" w:line="400" w:lineRule="atLeast"/>
      <w:ind w:leftChars="0" w:left="0" w:firstLineChars="0" w:firstLine="0"/>
      <w:textAlignment w:val="baseline"/>
    </w:pPr>
    <w:rPr>
      <w:rFonts w:ascii="宋体" w:eastAsia="宋体" w:hAnsi="宋体"/>
      <w:color w:val="000000"/>
      <w:kern w:val="0"/>
      <w:sz w:val="24"/>
      <w:szCs w:val="20"/>
      <w:lang w:eastAsia="zh-CN"/>
    </w:rPr>
  </w:style>
  <w:style w:type="paragraph" w:customStyle="1" w:styleId="1252">
    <w:name w:val="样式 行距: 多倍行距 1.25 字行 首行缩进:  2 字符"/>
    <w:basedOn w:val="a"/>
    <w:qFormat/>
    <w:rsid w:val="009174B7"/>
    <w:pPr>
      <w:spacing w:line="360" w:lineRule="auto"/>
      <w:ind w:firstLineChars="200" w:firstLine="420"/>
      <w:jc w:val="left"/>
    </w:pPr>
    <w:rPr>
      <w:rFonts w:ascii="宋体" w:hAnsi="宋体" w:cs="宋体"/>
      <w:szCs w:val="20"/>
    </w:rPr>
  </w:style>
  <w:style w:type="paragraph" w:customStyle="1" w:styleId="USE2">
    <w:name w:val="USE 2"/>
    <w:basedOn w:val="a"/>
    <w:qFormat/>
    <w:rsid w:val="009174B7"/>
    <w:pPr>
      <w:tabs>
        <w:tab w:val="left" w:pos="509"/>
        <w:tab w:val="left" w:pos="1680"/>
      </w:tabs>
      <w:spacing w:line="360" w:lineRule="auto"/>
      <w:ind w:left="1680" w:hanging="420"/>
      <w:jc w:val="left"/>
    </w:pPr>
    <w:rPr>
      <w:rFonts w:ascii="宋体" w:hAnsi="宋体"/>
      <w:sz w:val="24"/>
      <w:szCs w:val="20"/>
    </w:rPr>
  </w:style>
  <w:style w:type="paragraph" w:customStyle="1" w:styleId="1fffffffd">
    <w:name w:val="标书正文1"/>
    <w:basedOn w:val="a"/>
    <w:unhideWhenUsed/>
    <w:qFormat/>
    <w:locked/>
    <w:rsid w:val="009174B7"/>
    <w:pPr>
      <w:widowControl/>
      <w:tabs>
        <w:tab w:val="left" w:pos="5730"/>
        <w:tab w:val="left" w:pos="8280"/>
      </w:tabs>
      <w:adjustRightInd w:val="0"/>
      <w:snapToGrid w:val="0"/>
      <w:spacing w:line="360" w:lineRule="auto"/>
      <w:ind w:firstLineChars="147" w:firstLine="310"/>
      <w:jc w:val="left"/>
    </w:pPr>
    <w:rPr>
      <w:rFonts w:ascii="宋体" w:hAnsi="宋体" w:cs="宋体"/>
      <w:b/>
      <w:szCs w:val="21"/>
    </w:rPr>
  </w:style>
  <w:style w:type="paragraph" w:customStyle="1" w:styleId="Preface">
    <w:name w:val="Preface"/>
    <w:basedOn w:val="a"/>
    <w:qFormat/>
    <w:rsid w:val="009174B7"/>
    <w:pPr>
      <w:keepNext/>
      <w:keepLines/>
      <w:pageBreakBefore/>
      <w:widowControl/>
      <w:spacing w:after="240" w:line="240" w:lineRule="atLeast"/>
      <w:jc w:val="left"/>
      <w:outlineLvl w:val="0"/>
    </w:pPr>
    <w:rPr>
      <w:rFonts w:ascii="黑体" w:eastAsia="黑体" w:hAnsi="宋体"/>
      <w:b/>
      <w:color w:val="0000FF"/>
      <w:kern w:val="0"/>
      <w:sz w:val="24"/>
      <w:szCs w:val="20"/>
    </w:rPr>
  </w:style>
  <w:style w:type="paragraph" w:customStyle="1" w:styleId="affffffffffffffffffffffffffffffffff4">
    <w:name w:val="标准_节"/>
    <w:basedOn w:val="2"/>
    <w:uiPriority w:val="99"/>
    <w:qFormat/>
    <w:rsid w:val="009174B7"/>
    <w:pPr>
      <w:keepNext w:val="0"/>
      <w:keepLines w:val="0"/>
      <w:tabs>
        <w:tab w:val="left" w:pos="0"/>
        <w:tab w:val="left" w:pos="1620"/>
      </w:tabs>
      <w:spacing w:beforeLines="100" w:afterLines="100" w:line="415" w:lineRule="auto"/>
      <w:ind w:leftChars="600" w:left="576" w:hangingChars="200" w:hanging="576"/>
      <w:jc w:val="center"/>
    </w:pPr>
    <w:rPr>
      <w:rFonts w:ascii="宋体" w:hAnsi="宋体"/>
      <w:sz w:val="24"/>
    </w:rPr>
  </w:style>
  <w:style w:type="paragraph" w:customStyle="1" w:styleId="ParaCharCharCharCharCharChar1CharCharCharChar">
    <w:name w:val="默认段落字体 Para Char Char Char Char Char Char1 Char Char Char Char"/>
    <w:basedOn w:val="a"/>
    <w:qFormat/>
    <w:rsid w:val="009174B7"/>
    <w:pPr>
      <w:jc w:val="left"/>
    </w:pPr>
    <w:rPr>
      <w:rFonts w:ascii="Dotum" w:hAnsi="Dotum" w:cs="Arial"/>
      <w:kern w:val="0"/>
      <w:szCs w:val="21"/>
    </w:rPr>
  </w:style>
  <w:style w:type="paragraph" w:customStyle="1" w:styleId="E">
    <w:name w:val="E"/>
    <w:basedOn w:val="a"/>
    <w:qFormat/>
    <w:locked/>
    <w:rsid w:val="009174B7"/>
    <w:pPr>
      <w:spacing w:line="360" w:lineRule="auto"/>
      <w:ind w:firstLineChars="200" w:firstLine="200"/>
      <w:jc w:val="left"/>
    </w:pPr>
    <w:rPr>
      <w:rFonts w:ascii="宋体" w:hAnsi="宋体"/>
      <w:color w:val="000000"/>
      <w:sz w:val="24"/>
      <w:szCs w:val="20"/>
    </w:rPr>
  </w:style>
  <w:style w:type="paragraph" w:customStyle="1" w:styleId="xl313">
    <w:name w:val="xl313"/>
    <w:basedOn w:val="a"/>
    <w:qFormat/>
    <w:rsid w:val="009174B7"/>
    <w:pPr>
      <w:widowControl/>
      <w:shd w:val="clear" w:color="000000" w:fill="FFFFFF"/>
      <w:spacing w:before="100" w:beforeAutospacing="1" w:after="100" w:afterAutospacing="1"/>
      <w:jc w:val="center"/>
    </w:pPr>
    <w:rPr>
      <w:rFonts w:ascii="宋体" w:hAnsi="宋体" w:cs="宋体"/>
      <w:color w:val="000000"/>
      <w:kern w:val="0"/>
      <w:sz w:val="24"/>
    </w:rPr>
  </w:style>
  <w:style w:type="paragraph" w:customStyle="1" w:styleId="0505">
    <w:name w:val="样式 段前: 0.5 行 段后: 0.5 行"/>
    <w:basedOn w:val="a"/>
    <w:link w:val="0505Char"/>
    <w:qFormat/>
    <w:rsid w:val="009174B7"/>
    <w:pPr>
      <w:spacing w:before="100" w:beforeAutospacing="1" w:after="100" w:afterAutospacing="1"/>
      <w:ind w:firstLineChars="200" w:firstLine="200"/>
    </w:pPr>
    <w:rPr>
      <w:rFonts w:cs="宋体"/>
      <w:szCs w:val="20"/>
    </w:rPr>
  </w:style>
  <w:style w:type="paragraph" w:customStyle="1" w:styleId="CellBodyCenter">
    <w:name w:val="CellBodyCenter"/>
    <w:basedOn w:val="a"/>
    <w:semiHidden/>
    <w:qFormat/>
    <w:rsid w:val="009174B7"/>
    <w:pPr>
      <w:widowControl/>
      <w:overflowPunct w:val="0"/>
      <w:autoSpaceDE w:val="0"/>
      <w:autoSpaceDN w:val="0"/>
      <w:adjustRightInd w:val="0"/>
      <w:spacing w:before="60" w:after="60" w:line="360" w:lineRule="auto"/>
      <w:ind w:firstLine="540"/>
      <w:jc w:val="center"/>
      <w:textAlignment w:val="baseline"/>
    </w:pPr>
    <w:rPr>
      <w:rFonts w:ascii="Arial" w:eastAsia="仿宋_GB2312" w:hAnsi="Arial" w:cs="Arial"/>
      <w:color w:val="000000"/>
      <w:kern w:val="0"/>
      <w:sz w:val="22"/>
      <w:szCs w:val="21"/>
    </w:rPr>
  </w:style>
  <w:style w:type="paragraph" w:customStyle="1" w:styleId="affffffffffffffffffffffffffffffffff5">
    <w:name w:val="年"/>
    <w:basedOn w:val="a"/>
    <w:qFormat/>
    <w:rsid w:val="009174B7"/>
    <w:pPr>
      <w:keepNext/>
      <w:widowControl/>
      <w:adjustRightInd w:val="0"/>
      <w:snapToGrid w:val="0"/>
      <w:spacing w:after="240"/>
      <w:ind w:left="1008"/>
      <w:jc w:val="left"/>
      <w:outlineLvl w:val="3"/>
    </w:pPr>
    <w:rPr>
      <w:rFonts w:ascii="PMingLiU" w:eastAsia="PMingLiU" w:hAnsi="PMingLiU"/>
      <w:kern w:val="0"/>
      <w:sz w:val="24"/>
    </w:rPr>
  </w:style>
  <w:style w:type="paragraph" w:customStyle="1" w:styleId="affffffffffffffffffffffffffffffffff6">
    <w:name w:val="二级无标题条"/>
    <w:basedOn w:val="a"/>
    <w:semiHidden/>
    <w:qFormat/>
    <w:rsid w:val="009174B7"/>
    <w:pPr>
      <w:tabs>
        <w:tab w:val="left" w:pos="851"/>
      </w:tabs>
      <w:ind w:left="851" w:hanging="851"/>
      <w:jc w:val="left"/>
    </w:pPr>
    <w:rPr>
      <w:rFonts w:ascii="宋体" w:hAnsi="宋体"/>
      <w:b/>
    </w:rPr>
  </w:style>
  <w:style w:type="paragraph" w:customStyle="1" w:styleId="Itemlistinnote">
    <w:name w:val="Item list in note"/>
    <w:basedOn w:val="a"/>
    <w:link w:val="ItemlistinnoteChar"/>
    <w:qFormat/>
    <w:rsid w:val="009174B7"/>
    <w:pPr>
      <w:widowControl/>
      <w:tabs>
        <w:tab w:val="left" w:pos="0"/>
        <w:tab w:val="left" w:pos="720"/>
      </w:tabs>
      <w:topLinePunct/>
      <w:adjustRightInd w:val="0"/>
      <w:snapToGrid w:val="0"/>
      <w:spacing w:line="400" w:lineRule="exact"/>
      <w:ind w:leftChars="150" w:left="300" w:hangingChars="150" w:hanging="150"/>
      <w:jc w:val="left"/>
    </w:pPr>
    <w:rPr>
      <w:rFonts w:ascii="Arial" w:eastAsia="楷体_GB2312" w:hAnsi="Arial"/>
      <w:szCs w:val="18"/>
    </w:rPr>
  </w:style>
  <w:style w:type="paragraph" w:customStyle="1" w:styleId="CharCharCharCharCharCharChar4">
    <w:name w:val="Char Char Char Char Char Char Char4"/>
    <w:basedOn w:val="a"/>
    <w:uiPriority w:val="99"/>
    <w:qFormat/>
    <w:rsid w:val="009174B7"/>
    <w:rPr>
      <w:szCs w:val="20"/>
    </w:rPr>
  </w:style>
  <w:style w:type="paragraph" w:customStyle="1" w:styleId="1z">
    <w:name w:val="1z"/>
    <w:basedOn w:val="1"/>
    <w:semiHidden/>
    <w:qFormat/>
    <w:rsid w:val="009174B7"/>
    <w:pPr>
      <w:keepNext w:val="0"/>
      <w:overflowPunct w:val="0"/>
      <w:topLinePunct/>
      <w:adjustRightInd/>
      <w:snapToGrid/>
      <w:spacing w:line="240" w:lineRule="auto"/>
      <w:textAlignment w:val="baseline"/>
    </w:pPr>
    <w:rPr>
      <w:rFonts w:ascii="Times New Roman" w:eastAsia="宋体"/>
      <w:bCs w:val="0"/>
      <w:szCs w:val="21"/>
    </w:rPr>
  </w:style>
  <w:style w:type="paragraph" w:customStyle="1" w:styleId="15">
    <w:name w:val="1.正文"/>
    <w:basedOn w:val="a"/>
    <w:link w:val="1Char0"/>
    <w:qFormat/>
    <w:rsid w:val="009174B7"/>
    <w:pPr>
      <w:spacing w:line="360" w:lineRule="auto"/>
      <w:ind w:leftChars="225" w:left="540" w:firstLineChars="225" w:firstLine="540"/>
      <w:jc w:val="left"/>
    </w:pPr>
    <w:rPr>
      <w:kern w:val="0"/>
      <w:sz w:val="24"/>
    </w:rPr>
  </w:style>
  <w:style w:type="paragraph" w:customStyle="1" w:styleId="5f3">
    <w:name w:val="正文5"/>
    <w:basedOn w:val="a"/>
    <w:qFormat/>
    <w:rsid w:val="009174B7"/>
    <w:pPr>
      <w:tabs>
        <w:tab w:val="left" w:pos="0"/>
        <w:tab w:val="left" w:pos="425"/>
      </w:tabs>
      <w:spacing w:beforeLines="50" w:afterLines="50" w:line="360" w:lineRule="auto"/>
      <w:ind w:leftChars="400" w:left="500" w:hangingChars="100" w:hanging="100"/>
      <w:jc w:val="left"/>
    </w:pPr>
    <w:rPr>
      <w:rFonts w:ascii="Book Antiqua" w:hAnsi="Book Antiqua"/>
      <w:sz w:val="24"/>
      <w:szCs w:val="21"/>
    </w:rPr>
  </w:style>
  <w:style w:type="paragraph" w:customStyle="1" w:styleId="Noteheadinstep">
    <w:name w:val="Note head in step"/>
    <w:qFormat/>
    <w:rsid w:val="009174B7"/>
    <w:pPr>
      <w:spacing w:before="120" w:after="60" w:line="400" w:lineRule="exact"/>
      <w:ind w:left="839"/>
    </w:pPr>
    <w:rPr>
      <w:rFonts w:ascii="Arial" w:hAnsi="Arial" w:cs="宋体"/>
      <w:b/>
      <w:bCs/>
      <w:kern w:val="2"/>
      <w:position w:val="-6"/>
      <w:sz w:val="24"/>
    </w:rPr>
  </w:style>
  <w:style w:type="paragraph" w:customStyle="1" w:styleId="ListVariable6">
    <w:name w:val="List Variable 6"/>
    <w:basedOn w:val="ListVariable"/>
    <w:qFormat/>
    <w:rsid w:val="009174B7"/>
    <w:pPr>
      <w:tabs>
        <w:tab w:val="clear" w:pos="2835"/>
        <w:tab w:val="left" w:pos="5670"/>
      </w:tabs>
      <w:ind w:left="5670" w:hanging="3402"/>
    </w:pPr>
  </w:style>
  <w:style w:type="paragraph" w:customStyle="1" w:styleId="45CharChar1H5dsddRomanlisth5PIM">
    <w:name w:val="样式 标题 4标题 5 Char Char标题 1)第四层条第五层H5dsddRoman listh5PIM..."/>
    <w:basedOn w:val="4"/>
    <w:qFormat/>
    <w:rsid w:val="009174B7"/>
    <w:pPr>
      <w:widowControl/>
      <w:numPr>
        <w:ilvl w:val="5"/>
      </w:numPr>
      <w:tabs>
        <w:tab w:val="left" w:pos="1152"/>
      </w:tabs>
      <w:suppressAutoHyphens/>
      <w:spacing w:before="120" w:after="120" w:line="300" w:lineRule="auto"/>
      <w:ind w:left="1152" w:right="170" w:firstLineChars="200" w:hanging="1152"/>
      <w:jc w:val="left"/>
    </w:pPr>
    <w:rPr>
      <w:rFonts w:ascii="Times New Roman" w:eastAsia="宋体" w:hAnsi="Times New Roman" w:cs="宋体"/>
      <w:b w:val="0"/>
      <w:bCs w:val="0"/>
      <w:smallCaps/>
      <w:snapToGrid w:val="0"/>
      <w:kern w:val="0"/>
      <w:sz w:val="21"/>
      <w:szCs w:val="21"/>
      <w:lang w:val="en-GB"/>
    </w:rPr>
  </w:style>
  <w:style w:type="paragraph" w:customStyle="1" w:styleId="126">
    <w:name w:val="正文文本12"/>
    <w:qFormat/>
    <w:rsid w:val="009174B7"/>
    <w:pPr>
      <w:widowControl w:val="0"/>
      <w:autoSpaceDE w:val="0"/>
      <w:autoSpaceDN w:val="0"/>
      <w:adjustRightInd w:val="0"/>
      <w:spacing w:before="170" w:line="300" w:lineRule="atLeast"/>
      <w:ind w:left="1134"/>
      <w:jc w:val="both"/>
    </w:pPr>
    <w:rPr>
      <w:color w:val="000000"/>
      <w:sz w:val="24"/>
    </w:rPr>
  </w:style>
  <w:style w:type="paragraph" w:customStyle="1" w:styleId="DefaultParagraphFontParaCharCharCharCharCharChar">
    <w:name w:val="Default Paragraph Font Para Char Char Char Char Char Char"/>
    <w:basedOn w:val="a"/>
    <w:unhideWhenUsed/>
    <w:qFormat/>
    <w:rsid w:val="009174B7"/>
    <w:pPr>
      <w:widowControl/>
      <w:spacing w:after="160" w:line="240" w:lineRule="exact"/>
      <w:jc w:val="left"/>
    </w:pPr>
    <w:rPr>
      <w:rFonts w:ascii="Verdana" w:hAnsi="Verdana" w:cs="宋体"/>
      <w:kern w:val="0"/>
      <w:sz w:val="24"/>
      <w:lang w:eastAsia="en-US"/>
    </w:rPr>
  </w:style>
  <w:style w:type="paragraph" w:customStyle="1" w:styleId="CM27">
    <w:name w:val="CM27"/>
    <w:basedOn w:val="Default"/>
    <w:next w:val="Default"/>
    <w:qFormat/>
    <w:rsid w:val="009174B7"/>
    <w:pPr>
      <w:spacing w:line="468" w:lineRule="atLeast"/>
    </w:pPr>
    <w:rPr>
      <w:rFonts w:ascii="黑体" w:eastAsia="黑体" w:cs="Times New Roman"/>
      <w:color w:val="auto"/>
    </w:rPr>
  </w:style>
  <w:style w:type="paragraph" w:customStyle="1" w:styleId="affffffffffffffffffffffffffffffffff7">
    <w:name w:val="正文櫀圠缩徾"/>
    <w:qFormat/>
    <w:rsid w:val="009174B7"/>
    <w:pPr>
      <w:spacing w:before="100" w:beforeAutospacing="1" w:after="100" w:afterAutospacing="1"/>
      <w:ind w:firstLineChars="200" w:firstLine="200"/>
    </w:pPr>
    <w:rPr>
      <w:sz w:val="21"/>
    </w:rPr>
  </w:style>
  <w:style w:type="paragraph" w:customStyle="1" w:styleId="120">
    <w:name w:val="批注主题12"/>
    <w:basedOn w:val="affffffffffa"/>
    <w:next w:val="affffffffffa"/>
    <w:link w:val="CharChar4"/>
    <w:uiPriority w:val="99"/>
    <w:qFormat/>
    <w:rsid w:val="009174B7"/>
    <w:pPr>
      <w:widowControl w:val="0"/>
      <w:spacing w:before="0"/>
    </w:pPr>
    <w:rPr>
      <w:rFonts w:ascii="Calibri" w:hAnsi="Calibri"/>
      <w:b/>
      <w:lang w:eastAsia="zh-CN"/>
    </w:rPr>
  </w:style>
  <w:style w:type="paragraph" w:customStyle="1" w:styleId="affffffffffffffffffffffffffffffffff8">
    <w:name w:val="有符号正文"/>
    <w:basedOn w:val="a"/>
    <w:qFormat/>
    <w:rsid w:val="009174B7"/>
    <w:pPr>
      <w:spacing w:line="400" w:lineRule="exact"/>
      <w:ind w:firstLineChars="200" w:firstLine="200"/>
      <w:jc w:val="left"/>
    </w:pPr>
    <w:rPr>
      <w:rFonts w:ascii="Arial" w:hAnsi="Arial"/>
    </w:rPr>
  </w:style>
  <w:style w:type="paragraph" w:customStyle="1" w:styleId="1f2">
    <w:name w:val="样式 样式1 +"/>
    <w:link w:val="1Char6"/>
    <w:semiHidden/>
    <w:qFormat/>
    <w:rsid w:val="009174B7"/>
    <w:pPr>
      <w:keepNext/>
      <w:widowControl w:val="0"/>
      <w:spacing w:line="480" w:lineRule="auto"/>
      <w:ind w:firstLine="420"/>
      <w:jc w:val="both"/>
      <w:outlineLvl w:val="0"/>
    </w:pPr>
    <w:rPr>
      <w:rFonts w:eastAsia="汉仪大宋简"/>
      <w:bCs/>
      <w:kern w:val="44"/>
      <w:sz w:val="22"/>
      <w:szCs w:val="52"/>
    </w:rPr>
  </w:style>
  <w:style w:type="paragraph" w:customStyle="1" w:styleId="P3">
    <w:name w:val="P3"/>
    <w:qFormat/>
    <w:rsid w:val="009174B7"/>
    <w:pPr>
      <w:widowControl w:val="0"/>
      <w:adjustRightInd w:val="0"/>
      <w:spacing w:after="240" w:line="0" w:lineRule="atLeast"/>
      <w:ind w:left="2880" w:hanging="576"/>
      <w:jc w:val="both"/>
      <w:textAlignment w:val="baseline"/>
    </w:pPr>
    <w:rPr>
      <w:rFonts w:eastAsia="全真中明體"/>
      <w:bCs/>
      <w:spacing w:val="20"/>
      <w:sz w:val="24"/>
      <w:lang w:val="en-GB" w:eastAsia="zh-TW"/>
    </w:rPr>
  </w:style>
  <w:style w:type="paragraph" w:customStyle="1" w:styleId="ST2014">
    <w:name w:val="ST20_14"/>
    <w:basedOn w:val="a"/>
    <w:next w:val="a"/>
    <w:qFormat/>
    <w:rsid w:val="009174B7"/>
    <w:pPr>
      <w:autoSpaceDE w:val="0"/>
      <w:autoSpaceDN w:val="0"/>
      <w:adjustRightInd w:val="0"/>
      <w:jc w:val="right"/>
      <w:textAlignment w:val="baseline"/>
    </w:pPr>
    <w:rPr>
      <w:rFonts w:ascii="宋体" w:hAnsi="Tms Rmn"/>
      <w:kern w:val="0"/>
      <w:szCs w:val="20"/>
    </w:rPr>
  </w:style>
  <w:style w:type="paragraph" w:customStyle="1" w:styleId="2-1">
    <w:name w:val="目录2-1"/>
    <w:basedOn w:val="2ffa"/>
    <w:qFormat/>
    <w:rsid w:val="009174B7"/>
    <w:pPr>
      <w:tabs>
        <w:tab w:val="clear" w:pos="960"/>
        <w:tab w:val="clear" w:pos="8296"/>
        <w:tab w:val="left" w:pos="900"/>
        <w:tab w:val="left" w:pos="1080"/>
        <w:tab w:val="right" w:leader="dot" w:pos="8720"/>
        <w:tab w:val="right" w:leader="dot" w:pos="8789"/>
      </w:tabs>
      <w:spacing w:before="60"/>
      <w:ind w:left="630" w:firstLineChars="0" w:firstLine="0"/>
    </w:pPr>
    <w:rPr>
      <w:rFonts w:ascii="Arial" w:eastAsia="宋体" w:hAnsi="Arial"/>
      <w:smallCaps w:val="0"/>
      <w:lang w:val="en-US" w:eastAsia="zh-CN"/>
    </w:rPr>
  </w:style>
  <w:style w:type="paragraph" w:customStyle="1" w:styleId="affffffffffffffffffffffffffffffffff9">
    <w:name w:val="南京通信正文"/>
    <w:basedOn w:val="a"/>
    <w:qFormat/>
    <w:rsid w:val="009174B7"/>
    <w:pPr>
      <w:tabs>
        <w:tab w:val="left" w:pos="1260"/>
      </w:tabs>
      <w:adjustRightInd w:val="0"/>
      <w:spacing w:line="360" w:lineRule="auto"/>
      <w:ind w:firstLineChars="200" w:firstLine="200"/>
      <w:jc w:val="left"/>
      <w:textAlignment w:val="baseline"/>
    </w:pPr>
    <w:rPr>
      <w:rFonts w:ascii="宋体" w:hAnsi="宋体"/>
      <w:sz w:val="24"/>
    </w:rPr>
  </w:style>
  <w:style w:type="paragraph" w:customStyle="1" w:styleId="affffffffffffffffffffffffffffffffffa">
    <w:name w:val="科东_正文"/>
    <w:basedOn w:val="a"/>
    <w:qFormat/>
    <w:rsid w:val="009174B7"/>
    <w:pPr>
      <w:widowControl/>
      <w:spacing w:line="360" w:lineRule="auto"/>
      <w:ind w:firstLineChars="200" w:firstLine="200"/>
      <w:jc w:val="left"/>
    </w:pPr>
    <w:rPr>
      <w:rFonts w:ascii="Calibri" w:hAnsi="Calibri"/>
      <w:kern w:val="0"/>
      <w:sz w:val="24"/>
    </w:rPr>
  </w:style>
  <w:style w:type="paragraph" w:customStyle="1" w:styleId="3-26">
    <w:name w:val="样式3-26"/>
    <w:basedOn w:val="3-25"/>
    <w:semiHidden/>
    <w:qFormat/>
    <w:rsid w:val="009174B7"/>
    <w:pPr>
      <w:ind w:left="0" w:firstLine="0"/>
    </w:pPr>
  </w:style>
  <w:style w:type="paragraph" w:customStyle="1" w:styleId="2fffff4">
    <w:name w:val="条目2"/>
    <w:basedOn w:val="a"/>
    <w:qFormat/>
    <w:rsid w:val="009174B7"/>
    <w:pPr>
      <w:tabs>
        <w:tab w:val="left" w:pos="840"/>
      </w:tabs>
      <w:spacing w:line="360" w:lineRule="auto"/>
      <w:ind w:left="840" w:hanging="420"/>
      <w:jc w:val="left"/>
    </w:pPr>
    <w:rPr>
      <w:rFonts w:ascii="宋体" w:hAnsi="宋体" w:cs="Tahoma"/>
      <w:sz w:val="24"/>
    </w:rPr>
  </w:style>
  <w:style w:type="paragraph" w:customStyle="1" w:styleId="affffffffffffffffffffffffffffffffffb">
    <w:name w:val="封面单位"/>
    <w:basedOn w:val="a"/>
    <w:qFormat/>
    <w:rsid w:val="009174B7"/>
    <w:pPr>
      <w:jc w:val="center"/>
    </w:pPr>
    <w:rPr>
      <w:rFonts w:ascii="楷体_GB2312" w:eastAsia="楷体_GB2312" w:hAnsi="Arial" w:cs="宋体"/>
      <w:b/>
      <w:bCs/>
      <w:kern w:val="0"/>
      <w:sz w:val="32"/>
      <w:szCs w:val="20"/>
    </w:rPr>
  </w:style>
  <w:style w:type="paragraph" w:customStyle="1" w:styleId="affffffffffffffffffffffffffffffffffc">
    <w:name w:val="图形版面居中"/>
    <w:basedOn w:val="a"/>
    <w:qFormat/>
    <w:rsid w:val="009174B7"/>
    <w:pPr>
      <w:widowControl/>
      <w:spacing w:before="360" w:after="120" w:line="360" w:lineRule="atLeast"/>
      <w:jc w:val="center"/>
    </w:pPr>
    <w:rPr>
      <w:rFonts w:ascii="宋体" w:hAnsi="宋体"/>
      <w:szCs w:val="20"/>
    </w:rPr>
  </w:style>
  <w:style w:type="paragraph" w:customStyle="1" w:styleId="affffffffffffffffffffffffffffffffffd">
    <w:name w:val="小标号"/>
    <w:basedOn w:val="a"/>
    <w:next w:val="a"/>
    <w:qFormat/>
    <w:rsid w:val="009174B7"/>
    <w:pPr>
      <w:tabs>
        <w:tab w:val="left" w:pos="567"/>
      </w:tabs>
      <w:snapToGrid w:val="0"/>
      <w:spacing w:line="460" w:lineRule="atLeast"/>
      <w:jc w:val="left"/>
    </w:pPr>
    <w:rPr>
      <w:rFonts w:ascii="宋体" w:hAnsi="Tahoma" w:cs="Tahoma"/>
      <w:sz w:val="24"/>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
    <w:qFormat/>
    <w:rsid w:val="009174B7"/>
    <w:pPr>
      <w:jc w:val="left"/>
    </w:pPr>
    <w:rPr>
      <w:rFonts w:ascii="Tahoma" w:hAnsi="Tahoma"/>
      <w:sz w:val="24"/>
      <w:szCs w:val="20"/>
    </w:rPr>
  </w:style>
  <w:style w:type="paragraph" w:customStyle="1" w:styleId="BodyTextFirstIndent1">
    <w:name w:val="Body Text First Indent1"/>
    <w:basedOn w:val="afffffffffffd"/>
    <w:link w:val="BodyTextFirstIndentCharChar"/>
    <w:uiPriority w:val="99"/>
    <w:qFormat/>
    <w:rsid w:val="009174B7"/>
    <w:pPr>
      <w:spacing w:after="120" w:line="240" w:lineRule="auto"/>
      <w:ind w:firstLineChars="100" w:firstLine="420"/>
    </w:pPr>
    <w:rPr>
      <w:rFonts w:ascii="宋体" w:eastAsia="宋体" w:hAnsi="Calibri"/>
      <w:bCs w:val="0"/>
      <w:snapToGrid w:val="0"/>
      <w:kern w:val="0"/>
      <w:sz w:val="24"/>
      <w:szCs w:val="20"/>
    </w:rPr>
  </w:style>
  <w:style w:type="paragraph" w:customStyle="1" w:styleId="Bulletwithtext4">
    <w:name w:val="Bullet with text 4"/>
    <w:basedOn w:val="a"/>
    <w:qFormat/>
    <w:rsid w:val="009174B7"/>
    <w:pPr>
      <w:widowControl/>
      <w:tabs>
        <w:tab w:val="left" w:pos="360"/>
        <w:tab w:val="left" w:pos="552"/>
        <w:tab w:val="left" w:pos="1440"/>
      </w:tabs>
      <w:ind w:hanging="360"/>
      <w:jc w:val="left"/>
    </w:pPr>
    <w:rPr>
      <w:rFonts w:ascii="Arial" w:hAnsi="Arial"/>
      <w:kern w:val="0"/>
      <w:sz w:val="20"/>
      <w:szCs w:val="20"/>
      <w:lang w:val="en-GB" w:eastAsia="en-US"/>
    </w:rPr>
  </w:style>
  <w:style w:type="paragraph" w:customStyle="1" w:styleId="5111">
    <w:name w:val="地铁5级1.1.1"/>
    <w:basedOn w:val="a"/>
    <w:next w:val="a"/>
    <w:qFormat/>
    <w:rsid w:val="009174B7"/>
    <w:pPr>
      <w:widowControl/>
      <w:adjustRightInd w:val="0"/>
      <w:snapToGrid w:val="0"/>
      <w:spacing w:beforeLines="50" w:line="360" w:lineRule="auto"/>
      <w:jc w:val="left"/>
      <w:outlineLvl w:val="4"/>
    </w:pPr>
    <w:rPr>
      <w:rFonts w:ascii="宋体" w:hAnsi="宋体" w:cs="宋体"/>
      <w:kern w:val="0"/>
      <w:sz w:val="24"/>
    </w:rPr>
  </w:style>
  <w:style w:type="paragraph" w:customStyle="1" w:styleId="031">
    <w:name w:val="样式 03"/>
    <w:basedOn w:val="afffffffffffd"/>
    <w:qFormat/>
    <w:rsid w:val="009174B7"/>
    <w:pPr>
      <w:widowControl/>
      <w:adjustRightInd w:val="0"/>
      <w:snapToGrid w:val="0"/>
      <w:spacing w:after="120" w:line="240" w:lineRule="auto"/>
      <w:ind w:firstLineChars="350" w:firstLine="350"/>
      <w:jc w:val="left"/>
    </w:pPr>
    <w:rPr>
      <w:rFonts w:ascii="宋体" w:eastAsia="宋体" w:hAnsi="宋体" w:cs="宋体"/>
      <w:b/>
      <w:color w:val="000000"/>
      <w:spacing w:val="6"/>
      <w:kern w:val="0"/>
      <w:sz w:val="32"/>
      <w:szCs w:val="20"/>
    </w:rPr>
  </w:style>
  <w:style w:type="paragraph" w:customStyle="1" w:styleId="StyleHeading212pt">
    <w:name w:val="Style Heading 2 + 12 pt"/>
    <w:basedOn w:val="2"/>
    <w:qFormat/>
    <w:rsid w:val="009174B7"/>
    <w:pPr>
      <w:keepLines w:val="0"/>
      <w:widowControl/>
      <w:numPr>
        <w:ilvl w:val="1"/>
      </w:numPr>
      <w:tabs>
        <w:tab w:val="left" w:pos="0"/>
        <w:tab w:val="left" w:pos="360"/>
        <w:tab w:val="left" w:pos="576"/>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before="0" w:after="0" w:line="240" w:lineRule="auto"/>
      <w:jc w:val="left"/>
    </w:pPr>
    <w:rPr>
      <w:rFonts w:ascii="宋体" w:eastAsia="Times New Roman" w:hAnsi="宋体" w:cs="Arial"/>
      <w:b w:val="0"/>
      <w:color w:val="000000"/>
      <w:kern w:val="0"/>
      <w:sz w:val="24"/>
      <w:szCs w:val="20"/>
      <w:lang w:eastAsia="ar-SA"/>
    </w:rPr>
  </w:style>
  <w:style w:type="paragraph" w:customStyle="1" w:styleId="8Char0">
    <w:name w:val="8 Char"/>
    <w:basedOn w:val="a"/>
    <w:qFormat/>
    <w:rsid w:val="009174B7"/>
    <w:pPr>
      <w:shd w:val="clear" w:color="auto" w:fill="000080"/>
      <w:adjustRightInd w:val="0"/>
      <w:spacing w:before="240" w:after="240" w:line="312" w:lineRule="atLeast"/>
      <w:ind w:leftChars="100" w:left="100" w:rightChars="100" w:right="100"/>
      <w:textAlignment w:val="baseline"/>
    </w:pPr>
    <w:rPr>
      <w:kern w:val="0"/>
      <w:sz w:val="28"/>
    </w:rPr>
  </w:style>
  <w:style w:type="paragraph" w:customStyle="1" w:styleId="xl312">
    <w:name w:val="xl312"/>
    <w:basedOn w:val="a"/>
    <w:qFormat/>
    <w:rsid w:val="009174B7"/>
    <w:pPr>
      <w:widowControl/>
      <w:spacing w:before="100" w:beforeAutospacing="1" w:after="100" w:afterAutospacing="1"/>
      <w:jc w:val="center"/>
    </w:pPr>
    <w:rPr>
      <w:rFonts w:ascii="宋体" w:hAnsi="宋体" w:cs="宋体"/>
      <w:kern w:val="0"/>
      <w:sz w:val="24"/>
    </w:rPr>
  </w:style>
  <w:style w:type="paragraph" w:customStyle="1" w:styleId="4fc">
    <w:name w:val="4"/>
    <w:basedOn w:val="a"/>
    <w:next w:val="affff7"/>
    <w:qFormat/>
    <w:rsid w:val="009174B7"/>
    <w:pPr>
      <w:ind w:firstLineChars="200" w:firstLine="420"/>
    </w:pPr>
    <w:rPr>
      <w:szCs w:val="20"/>
    </w:rPr>
  </w:style>
  <w:style w:type="paragraph" w:customStyle="1" w:styleId="affffffffffffffffffffffffffffffffffe">
    <w:name w:val="乌市正文"/>
    <w:basedOn w:val="a"/>
    <w:qFormat/>
    <w:rsid w:val="009174B7"/>
    <w:pPr>
      <w:spacing w:line="360" w:lineRule="auto"/>
      <w:ind w:firstLine="482"/>
      <w:jc w:val="left"/>
    </w:pPr>
    <w:rPr>
      <w:rFonts w:ascii="宋体" w:hAnsi="宋体" w:cs="宋体"/>
      <w:sz w:val="24"/>
    </w:rPr>
  </w:style>
  <w:style w:type="paragraph" w:customStyle="1" w:styleId="Textepoint0">
    <w:name w:val="Texte_pointé[0]"/>
    <w:basedOn w:val="a"/>
    <w:qFormat/>
    <w:rsid w:val="009174B7"/>
    <w:pPr>
      <w:widowControl/>
      <w:spacing w:before="60" w:after="60"/>
      <w:ind w:left="1135" w:hanging="284"/>
      <w:jc w:val="left"/>
    </w:pPr>
    <w:rPr>
      <w:rFonts w:ascii="宋体" w:hAnsi="宋体"/>
      <w:kern w:val="0"/>
      <w:sz w:val="24"/>
      <w:szCs w:val="20"/>
    </w:rPr>
  </w:style>
  <w:style w:type="paragraph" w:customStyle="1" w:styleId="4fd">
    <w:name w:val="正文文字缩进4字"/>
    <w:basedOn w:val="afffffffffffd"/>
    <w:qFormat/>
    <w:rsid w:val="009174B7"/>
    <w:pPr>
      <w:spacing w:after="60" w:line="240" w:lineRule="auto"/>
      <w:ind w:leftChars="400" w:left="840"/>
      <w:jc w:val="left"/>
    </w:pPr>
    <w:rPr>
      <w:rFonts w:ascii="Times New Roman" w:eastAsia="宋体"/>
      <w:bCs w:val="0"/>
      <w:sz w:val="24"/>
    </w:rPr>
  </w:style>
  <w:style w:type="paragraph" w:customStyle="1" w:styleId="afffffffffffffffffffffffffffffffffff">
    <w:name w:val="我的目录"/>
    <w:basedOn w:val="1fff"/>
    <w:qFormat/>
    <w:rsid w:val="009174B7"/>
    <w:pPr>
      <w:widowControl w:val="0"/>
      <w:tabs>
        <w:tab w:val="clear" w:pos="480"/>
        <w:tab w:val="clear" w:pos="8296"/>
        <w:tab w:val="right" w:leader="dot" w:pos="8820"/>
      </w:tabs>
      <w:spacing w:line="240" w:lineRule="auto"/>
    </w:pPr>
    <w:rPr>
      <w:rFonts w:ascii="宋体" w:eastAsia="宋体" w:hAnsi="Times New Roman"/>
      <w:b w:val="0"/>
      <w:bCs w:val="0"/>
      <w:kern w:val="2"/>
      <w:lang w:val="en-US" w:eastAsia="zh-CN"/>
    </w:rPr>
  </w:style>
  <w:style w:type="paragraph" w:customStyle="1" w:styleId="logname">
    <w:name w:val="logname"/>
    <w:basedOn w:val="a"/>
    <w:qFormat/>
    <w:rsid w:val="009174B7"/>
    <w:pPr>
      <w:widowControl/>
      <w:spacing w:before="100" w:beforeAutospacing="1" w:after="100" w:afterAutospacing="1"/>
      <w:jc w:val="left"/>
    </w:pPr>
    <w:rPr>
      <w:rFonts w:ascii="Verdana" w:hAnsi="Verdana"/>
      <w:color w:val="000000"/>
      <w:kern w:val="0"/>
      <w:sz w:val="18"/>
      <w:szCs w:val="18"/>
    </w:rPr>
  </w:style>
  <w:style w:type="paragraph" w:customStyle="1" w:styleId="biaoge">
    <w:name w:val="biaoge"/>
    <w:qFormat/>
    <w:rsid w:val="009174B7"/>
    <w:pPr>
      <w:widowControl w:val="0"/>
      <w:adjustRightInd w:val="0"/>
      <w:spacing w:line="240" w:lineRule="atLeast"/>
      <w:textAlignment w:val="baseline"/>
    </w:pPr>
    <w:rPr>
      <w:rFonts w:ascii="Arial" w:hAnsi="Arial"/>
      <w:sz w:val="24"/>
    </w:rPr>
  </w:style>
  <w:style w:type="paragraph" w:customStyle="1" w:styleId="afffffffffffffffffffffffffffffffffff0">
    <w:name w:val="框内容"/>
    <w:basedOn w:val="afffffffffffd"/>
    <w:qFormat/>
    <w:rsid w:val="009174B7"/>
    <w:pPr>
      <w:suppressAutoHyphens/>
      <w:spacing w:after="120" w:line="240" w:lineRule="auto"/>
      <w:jc w:val="left"/>
    </w:pPr>
    <w:rPr>
      <w:rFonts w:ascii="Times New Roman" w:eastAsia="宋体"/>
      <w:bCs w:val="0"/>
      <w:kern w:val="0"/>
      <w:sz w:val="20"/>
      <w:szCs w:val="20"/>
    </w:rPr>
  </w:style>
  <w:style w:type="paragraph" w:customStyle="1" w:styleId="-f6">
    <w:name w:val="内容-节"/>
    <w:basedOn w:val="2"/>
    <w:uiPriority w:val="99"/>
    <w:qFormat/>
    <w:rsid w:val="009174B7"/>
    <w:pPr>
      <w:spacing w:beforeLines="50" w:afterLines="50" w:line="360" w:lineRule="auto"/>
      <w:jc w:val="left"/>
    </w:pPr>
    <w:rPr>
      <w:rFonts w:ascii="黑体" w:hAnsi="黑体" w:cs="黑体"/>
    </w:rPr>
  </w:style>
  <w:style w:type="paragraph" w:customStyle="1" w:styleId="AppendixTable10ptCentered">
    <w:name w:val="Appendix Table 10pt Centered"/>
    <w:basedOn w:val="AppendixTable10pt"/>
    <w:qFormat/>
    <w:rsid w:val="009174B7"/>
    <w:pPr>
      <w:jc w:val="center"/>
    </w:pPr>
    <w:rPr>
      <w:rFonts w:cs="PMingLiU"/>
    </w:rPr>
  </w:style>
  <w:style w:type="paragraph" w:customStyle="1" w:styleId="textleft">
    <w:name w:val="text left"/>
    <w:basedOn w:val="a"/>
    <w:link w:val="textleftChar"/>
    <w:qFormat/>
    <w:rsid w:val="009174B7"/>
    <w:pPr>
      <w:spacing w:line="240" w:lineRule="exact"/>
      <w:jc w:val="left"/>
    </w:pPr>
    <w:rPr>
      <w:rFonts w:ascii="Arial" w:hAnsi="Arial"/>
      <w:sz w:val="18"/>
      <w:szCs w:val="18"/>
    </w:rPr>
  </w:style>
  <w:style w:type="paragraph" w:customStyle="1" w:styleId="AppendixTable10ptBoldCentered">
    <w:name w:val="Appendix Table 10pt Bold Centered"/>
    <w:basedOn w:val="AppendixTable10pt"/>
    <w:next w:val="a"/>
    <w:qFormat/>
    <w:rsid w:val="009174B7"/>
    <w:pPr>
      <w:jc w:val="center"/>
    </w:pPr>
    <w:rPr>
      <w:rFonts w:cs="PMingLiU"/>
      <w:b/>
      <w:bCs/>
    </w:rPr>
  </w:style>
  <w:style w:type="paragraph" w:customStyle="1" w:styleId="charffffffffff">
    <w:name w:val="char"/>
    <w:basedOn w:val="a"/>
    <w:uiPriority w:val="99"/>
    <w:qFormat/>
    <w:rsid w:val="009174B7"/>
    <w:pPr>
      <w:widowControl/>
      <w:spacing w:after="160" w:line="240" w:lineRule="exact"/>
      <w:jc w:val="left"/>
    </w:pPr>
    <w:rPr>
      <w:rFonts w:ascii="Verdana" w:eastAsia="仿宋_GB2312" w:hAnsi="Verdana" w:cs="”“Times New Roman”“"/>
      <w:kern w:val="0"/>
      <w:sz w:val="24"/>
      <w:szCs w:val="20"/>
      <w:lang w:eastAsia="en-US"/>
    </w:rPr>
  </w:style>
  <w:style w:type="paragraph" w:customStyle="1" w:styleId="CM72">
    <w:name w:val="CM72"/>
    <w:basedOn w:val="Default"/>
    <w:next w:val="Default"/>
    <w:qFormat/>
    <w:rsid w:val="009174B7"/>
    <w:pPr>
      <w:spacing w:line="468" w:lineRule="atLeast"/>
    </w:pPr>
    <w:rPr>
      <w:rFonts w:ascii="黑体" w:eastAsia="黑体" w:cs="Times New Roman"/>
      <w:color w:val="auto"/>
    </w:rPr>
  </w:style>
  <w:style w:type="paragraph" w:customStyle="1" w:styleId="156">
    <w:name w:val="1.5行距正文"/>
    <w:basedOn w:val="a"/>
    <w:qFormat/>
    <w:rsid w:val="009174B7"/>
    <w:pPr>
      <w:spacing w:line="360" w:lineRule="auto"/>
      <w:ind w:firstLineChars="200" w:firstLine="200"/>
      <w:jc w:val="left"/>
    </w:pPr>
  </w:style>
  <w:style w:type="paragraph" w:customStyle="1" w:styleId="093111511151">
    <w:name w:val="样式 宋体 小四 首行缩进:  0.93 厘米 段前: 11.15 磅 段后: 11.15 磅1"/>
    <w:basedOn w:val="Default"/>
    <w:next w:val="Default"/>
    <w:qFormat/>
    <w:rsid w:val="009174B7"/>
    <w:rPr>
      <w:rFonts w:ascii="宋体" w:eastAsia="宋体" w:cs="Times New Roman"/>
      <w:color w:val="auto"/>
    </w:rPr>
  </w:style>
  <w:style w:type="paragraph" w:customStyle="1" w:styleId="Bullet1Double">
    <w:name w:val="*Bullet #1 Double"/>
    <w:basedOn w:val="a"/>
    <w:semiHidden/>
    <w:qFormat/>
    <w:rsid w:val="009174B7"/>
    <w:pPr>
      <w:widowControl/>
      <w:tabs>
        <w:tab w:val="left" w:pos="357"/>
      </w:tabs>
      <w:spacing w:after="220" w:line="220" w:lineRule="atLeast"/>
      <w:ind w:left="230" w:hanging="230"/>
      <w:jc w:val="left"/>
    </w:pPr>
    <w:rPr>
      <w:rFonts w:ascii="Arial" w:hAnsi="Arial"/>
      <w:snapToGrid w:val="0"/>
      <w:color w:val="000000"/>
      <w:kern w:val="0"/>
      <w:sz w:val="20"/>
      <w:szCs w:val="20"/>
    </w:rPr>
  </w:style>
  <w:style w:type="paragraph" w:customStyle="1" w:styleId="zFooterodd2">
    <w:name w:val="z:Footer_odd2"/>
    <w:basedOn w:val="zFooterodd"/>
    <w:qFormat/>
    <w:rsid w:val="009174B7"/>
    <w:pPr>
      <w:spacing w:before="0"/>
    </w:pPr>
  </w:style>
  <w:style w:type="paragraph" w:customStyle="1" w:styleId="320">
    <w:name w:val="样式 标题3 + 首行缩进:  2 字符"/>
    <w:basedOn w:val="30"/>
    <w:next w:val="a"/>
    <w:qFormat/>
    <w:rsid w:val="009174B7"/>
    <w:pPr>
      <w:keepNext/>
      <w:keepLines/>
      <w:tabs>
        <w:tab w:val="left" w:pos="1260"/>
      </w:tabs>
      <w:ind w:left="720" w:hanging="432"/>
    </w:pPr>
    <w:rPr>
      <w:rFonts w:ascii="宋体" w:eastAsia="宋体" w:hAnsi="Calibri" w:cs="黑体"/>
      <w:b/>
      <w:sz w:val="28"/>
    </w:rPr>
  </w:style>
  <w:style w:type="paragraph" w:customStyle="1" w:styleId="FigureWide">
    <w:name w:val="FigureWide"/>
    <w:basedOn w:val="Figure"/>
    <w:next w:val="affd"/>
    <w:qFormat/>
    <w:rsid w:val="009174B7"/>
    <w:pPr>
      <w:keepLines w:val="0"/>
      <w:spacing w:before="567"/>
      <w:jc w:val="left"/>
    </w:pPr>
    <w:rPr>
      <w:rFonts w:ascii="Arial" w:hAnsi="Arial"/>
      <w:szCs w:val="20"/>
      <w:lang w:eastAsia="en-US"/>
    </w:rPr>
  </w:style>
  <w:style w:type="paragraph" w:customStyle="1" w:styleId="afffffffffffffffffffffffffffffffffff1">
    <w:name w:val="小四表内文字"/>
    <w:basedOn w:val="a"/>
    <w:semiHidden/>
    <w:qFormat/>
    <w:rsid w:val="009174B7"/>
    <w:pPr>
      <w:widowControl/>
      <w:tabs>
        <w:tab w:val="left" w:pos="874"/>
        <w:tab w:val="left" w:pos="1260"/>
      </w:tabs>
      <w:jc w:val="center"/>
    </w:pPr>
    <w:rPr>
      <w:rFonts w:ascii="仿宋_GB2312" w:eastAsia="仿宋_GB2312" w:hAnsi="宋体" w:cs="宋体"/>
      <w:color w:val="000000"/>
    </w:rPr>
  </w:style>
  <w:style w:type="paragraph" w:customStyle="1" w:styleId="picture0">
    <w:name w:val="picture"/>
    <w:basedOn w:val="para"/>
    <w:qFormat/>
    <w:rsid w:val="009174B7"/>
    <w:pPr>
      <w:spacing w:before="80" w:after="80" w:line="264" w:lineRule="auto"/>
    </w:pPr>
    <w:rPr>
      <w:rFonts w:ascii="宋体" w:hAnsi="Times New Roman"/>
      <w:i/>
      <w:spacing w:val="2"/>
      <w:sz w:val="22"/>
    </w:rPr>
  </w:style>
  <w:style w:type="paragraph" w:customStyle="1" w:styleId="para">
    <w:name w:val="para"/>
    <w:qFormat/>
    <w:rsid w:val="009174B7"/>
    <w:pPr>
      <w:spacing w:line="360" w:lineRule="auto"/>
      <w:jc w:val="center"/>
    </w:pPr>
    <w:rPr>
      <w:rFonts w:ascii="Arial" w:hAnsi="Arial"/>
    </w:rPr>
  </w:style>
  <w:style w:type="paragraph" w:customStyle="1" w:styleId="95">
    <w:name w:val="9"/>
    <w:basedOn w:val="a"/>
    <w:next w:val="affff7"/>
    <w:qFormat/>
    <w:rsid w:val="009174B7"/>
    <w:pPr>
      <w:adjustRightInd w:val="0"/>
      <w:snapToGrid w:val="0"/>
      <w:spacing w:line="312" w:lineRule="auto"/>
      <w:jc w:val="left"/>
    </w:pPr>
    <w:rPr>
      <w:sz w:val="28"/>
      <w:szCs w:val="20"/>
    </w:rPr>
  </w:style>
  <w:style w:type="paragraph" w:customStyle="1" w:styleId="PARA2">
    <w:name w:val="PARA 2"/>
    <w:basedOn w:val="a"/>
    <w:qFormat/>
    <w:rsid w:val="009174B7"/>
    <w:pPr>
      <w:widowControl/>
      <w:spacing w:before="60" w:after="60"/>
      <w:ind w:left="624" w:right="454"/>
      <w:jc w:val="left"/>
    </w:pPr>
    <w:rPr>
      <w:rFonts w:ascii="宋体" w:hAnsi="宋体"/>
      <w:kern w:val="0"/>
      <w:sz w:val="24"/>
      <w:szCs w:val="20"/>
    </w:rPr>
  </w:style>
  <w:style w:type="paragraph" w:customStyle="1" w:styleId="CharCharChar1CharCharChar">
    <w:name w:val="Char Char Char1 Char Char Char"/>
    <w:basedOn w:val="a"/>
    <w:qFormat/>
    <w:rsid w:val="009174B7"/>
    <w:pPr>
      <w:jc w:val="left"/>
    </w:pPr>
    <w:rPr>
      <w:rFonts w:ascii="Arial" w:hAnsi="Arial" w:cs="Arial"/>
    </w:rPr>
  </w:style>
  <w:style w:type="paragraph" w:customStyle="1" w:styleId="StyleStyleFirstline075cmLinespacing15linesFirs">
    <w:name w:val="Style Style 宋体 First line:  0.75 cm Line spacing:  1.5 lines + Firs..."/>
    <w:basedOn w:val="StyleFirstline075cmLinespacing15lines"/>
    <w:qFormat/>
    <w:rsid w:val="009174B7"/>
    <w:pPr>
      <w:tabs>
        <w:tab w:val="left" w:pos="840"/>
      </w:tabs>
    </w:pPr>
  </w:style>
  <w:style w:type="paragraph" w:customStyle="1" w:styleId="StyleFirstline075cmLinespacing15lines">
    <w:name w:val="Style 宋体 First line:  0.75 cm Line spacing:  1.5 lines"/>
    <w:basedOn w:val="a"/>
    <w:qFormat/>
    <w:rsid w:val="009174B7"/>
    <w:pPr>
      <w:widowControl/>
      <w:spacing w:before="120" w:after="120" w:line="360" w:lineRule="auto"/>
      <w:ind w:firstLine="425"/>
      <w:jc w:val="left"/>
    </w:pPr>
    <w:rPr>
      <w:rFonts w:ascii="宋体" w:hAnsi="宋体" w:cs="宋体"/>
      <w:kern w:val="0"/>
      <w:sz w:val="22"/>
      <w:szCs w:val="22"/>
      <w:lang w:eastAsia="en-US"/>
    </w:rPr>
  </w:style>
  <w:style w:type="paragraph" w:customStyle="1" w:styleId="Enumration1">
    <w:name w:val="Enumération[1]"/>
    <w:basedOn w:val="a"/>
    <w:qFormat/>
    <w:rsid w:val="009174B7"/>
    <w:pPr>
      <w:widowControl/>
      <w:spacing w:before="60" w:after="60"/>
      <w:ind w:left="1702" w:hanging="284"/>
      <w:jc w:val="left"/>
    </w:pPr>
    <w:rPr>
      <w:rFonts w:ascii="宋体" w:hAnsi="宋体"/>
      <w:kern w:val="0"/>
      <w:sz w:val="24"/>
      <w:szCs w:val="20"/>
    </w:rPr>
  </w:style>
  <w:style w:type="paragraph" w:customStyle="1" w:styleId="tabletext5">
    <w:name w:val="table text"/>
    <w:qFormat/>
    <w:rsid w:val="009174B7"/>
    <w:pPr>
      <w:spacing w:before="60" w:after="120" w:line="220" w:lineRule="exact"/>
    </w:pPr>
    <w:rPr>
      <w:rFonts w:ascii="Futura Bk" w:hAnsi="Futura Bk"/>
      <w:sz w:val="18"/>
      <w:lang w:eastAsia="en-US"/>
    </w:rPr>
  </w:style>
  <w:style w:type="paragraph" w:customStyle="1" w:styleId="PARA10">
    <w:name w:val="PARA 1"/>
    <w:basedOn w:val="a"/>
    <w:qFormat/>
    <w:rsid w:val="009174B7"/>
    <w:pPr>
      <w:widowControl/>
      <w:spacing w:before="60" w:after="60"/>
      <w:ind w:left="454" w:right="454"/>
      <w:jc w:val="left"/>
    </w:pPr>
    <w:rPr>
      <w:rFonts w:ascii="宋体" w:hAnsi="宋体"/>
      <w:kern w:val="0"/>
      <w:sz w:val="24"/>
      <w:szCs w:val="20"/>
    </w:rPr>
  </w:style>
  <w:style w:type="paragraph" w:customStyle="1" w:styleId="xl113">
    <w:name w:val="xl113"/>
    <w:basedOn w:val="a"/>
    <w:qFormat/>
    <w:rsid w:val="009174B7"/>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2CharChar6">
    <w:name w:val="样式 正文首行缩进 + 首行缩进:  2 字符 Char Char"/>
    <w:basedOn w:val="affffb"/>
    <w:qFormat/>
    <w:rsid w:val="009174B7"/>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6GB2312Char">
    <w:name w:val="样式 样式 标题 6 + 四号 + (中文) 仿宋_GB2312 Char"/>
    <w:basedOn w:val="a"/>
    <w:qFormat/>
    <w:rsid w:val="009174B7"/>
    <w:pPr>
      <w:widowControl/>
      <w:tabs>
        <w:tab w:val="left" w:pos="480"/>
      </w:tabs>
      <w:ind w:left="480" w:hanging="480"/>
      <w:jc w:val="left"/>
      <w:outlineLvl w:val="5"/>
    </w:pPr>
    <w:rPr>
      <w:rFonts w:eastAsia="仿宋_GB2312"/>
      <w:bCs/>
      <w:kern w:val="28"/>
      <w:sz w:val="28"/>
      <w:szCs w:val="28"/>
    </w:rPr>
  </w:style>
  <w:style w:type="paragraph" w:customStyle="1" w:styleId="xl122">
    <w:name w:val="xl122"/>
    <w:basedOn w:val="a"/>
    <w:qFormat/>
    <w:rsid w:val="009174B7"/>
    <w:pPr>
      <w:widowControl/>
      <w:pBdr>
        <w:top w:val="single" w:sz="4" w:space="0" w:color="auto"/>
        <w:lef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afffffffffffffffffffffffffffffffffff2">
    <w:name w:val="样式 正文首行缩进"/>
    <w:basedOn w:val="a"/>
    <w:qFormat/>
    <w:rsid w:val="009174B7"/>
    <w:pPr>
      <w:spacing w:line="400" w:lineRule="exact"/>
      <w:ind w:firstLineChars="200" w:firstLine="200"/>
      <w:jc w:val="left"/>
    </w:pPr>
    <w:rPr>
      <w:rFonts w:ascii="宋体" w:hAnsi="宋体"/>
      <w:kern w:val="24"/>
      <w:szCs w:val="21"/>
    </w:rPr>
  </w:style>
  <w:style w:type="paragraph" w:customStyle="1" w:styleId="tabtitel">
    <w:name w:val="tabtitel"/>
    <w:next w:val="a"/>
    <w:qFormat/>
    <w:rsid w:val="009174B7"/>
    <w:pPr>
      <w:keepNext/>
      <w:tabs>
        <w:tab w:val="left" w:pos="567"/>
        <w:tab w:val="left" w:pos="600"/>
        <w:tab w:val="left" w:pos="1440"/>
        <w:tab w:val="left" w:pos="1758"/>
      </w:tabs>
      <w:suppressAutoHyphens/>
      <w:spacing w:after="160"/>
      <w:ind w:left="567" w:hanging="567"/>
      <w:jc w:val="center"/>
    </w:pPr>
    <w:rPr>
      <w:rFonts w:ascii="Arial" w:hAnsi="Arial"/>
      <w:b/>
      <w:sz w:val="18"/>
      <w:lang w:val="en-GB" w:eastAsia="en-US"/>
    </w:rPr>
  </w:style>
  <w:style w:type="paragraph" w:customStyle="1" w:styleId="afffffffffffffffffffffffffffffffffff3">
    <w:name w:val="图名"/>
    <w:basedOn w:val="a"/>
    <w:next w:val="a"/>
    <w:qFormat/>
    <w:rsid w:val="009174B7"/>
    <w:pPr>
      <w:spacing w:line="360" w:lineRule="auto"/>
      <w:jc w:val="center"/>
    </w:pPr>
    <w:rPr>
      <w:rFonts w:ascii="Arial" w:eastAsia="黑体" w:hAnsi="Arial"/>
      <w:b/>
    </w:rPr>
  </w:style>
  <w:style w:type="paragraph" w:customStyle="1" w:styleId="2fffff5">
    <w:name w:val="用户2"/>
    <w:basedOn w:val="a"/>
    <w:unhideWhenUsed/>
    <w:qFormat/>
    <w:rsid w:val="009174B7"/>
    <w:pPr>
      <w:widowControl/>
      <w:spacing w:line="500" w:lineRule="exact"/>
      <w:ind w:firstLineChars="200" w:firstLine="420"/>
      <w:jc w:val="left"/>
    </w:pPr>
    <w:rPr>
      <w:rFonts w:ascii="宋体" w:hAnsi="宋体" w:cs="宋体"/>
      <w:bCs/>
    </w:rPr>
  </w:style>
  <w:style w:type="paragraph" w:customStyle="1" w:styleId="CM30">
    <w:name w:val="CM30"/>
    <w:basedOn w:val="Default"/>
    <w:next w:val="Default"/>
    <w:qFormat/>
    <w:rsid w:val="009174B7"/>
    <w:pPr>
      <w:spacing w:line="468" w:lineRule="atLeast"/>
    </w:pPr>
    <w:rPr>
      <w:rFonts w:ascii="黑体" w:eastAsia="黑体" w:cs="Times New Roman"/>
      <w:color w:val="auto"/>
    </w:rPr>
  </w:style>
  <w:style w:type="paragraph" w:customStyle="1" w:styleId="CharCharChar30">
    <w:name w:val="Char Char Char3"/>
    <w:basedOn w:val="a"/>
    <w:unhideWhenUsed/>
    <w:qFormat/>
    <w:rsid w:val="009174B7"/>
    <w:pPr>
      <w:jc w:val="left"/>
    </w:pPr>
    <w:rPr>
      <w:rFonts w:ascii="Tahoma" w:hAnsi="Tahoma"/>
      <w:sz w:val="24"/>
      <w:szCs w:val="20"/>
    </w:rPr>
  </w:style>
  <w:style w:type="paragraph" w:customStyle="1" w:styleId="xl338">
    <w:name w:val="xl338"/>
    <w:basedOn w:val="a"/>
    <w:qFormat/>
    <w:rsid w:val="009174B7"/>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fffffffffffffffffffffffffffffffff4">
    <w:name w:val="图表样式"/>
    <w:basedOn w:val="a"/>
    <w:qFormat/>
    <w:rsid w:val="009174B7"/>
    <w:pPr>
      <w:adjustRightInd w:val="0"/>
      <w:spacing w:line="360" w:lineRule="auto"/>
      <w:jc w:val="center"/>
      <w:textAlignment w:val="baseline"/>
    </w:pPr>
    <w:rPr>
      <w:rFonts w:ascii="宋体" w:hAnsi="宋体"/>
      <w:kern w:val="0"/>
      <w:sz w:val="24"/>
      <w:szCs w:val="20"/>
    </w:rPr>
  </w:style>
  <w:style w:type="paragraph" w:customStyle="1" w:styleId="afffffffffffffffffffffffffffffffffff5">
    <w:name w:val="项目列表黑点"/>
    <w:basedOn w:val="a"/>
    <w:semiHidden/>
    <w:qFormat/>
    <w:rsid w:val="009174B7"/>
    <w:pPr>
      <w:widowControl/>
      <w:tabs>
        <w:tab w:val="left" w:pos="851"/>
        <w:tab w:val="right" w:leader="dot" w:pos="8858"/>
        <w:tab w:val="right" w:leader="dot" w:pos="8970"/>
      </w:tabs>
      <w:spacing w:after="120" w:line="360" w:lineRule="auto"/>
      <w:ind w:leftChars="11" w:left="851" w:firstLineChars="200" w:hanging="371"/>
      <w:jc w:val="left"/>
    </w:pPr>
    <w:rPr>
      <w:rFonts w:ascii="宋体" w:hAnsi="宋体" w:cs="宋体"/>
      <w:color w:val="000000"/>
      <w:sz w:val="24"/>
      <w:lang w:val="zh-CN"/>
    </w:rPr>
  </w:style>
  <w:style w:type="paragraph" w:customStyle="1" w:styleId="2f2">
    <w:name w:val="地铁2级目录"/>
    <w:basedOn w:val="2"/>
    <w:next w:val="3"/>
    <w:link w:val="2Charc"/>
    <w:qFormat/>
    <w:rsid w:val="009174B7"/>
    <w:pPr>
      <w:spacing w:beforeLines="50" w:afterLines="50" w:line="415" w:lineRule="auto"/>
      <w:contextualSpacing/>
      <w:jc w:val="left"/>
    </w:pPr>
    <w:rPr>
      <w:rFonts w:ascii="Cambria" w:eastAsia="宋体" w:hAnsi="Cambria"/>
      <w:bCs w:val="0"/>
      <w:sz w:val="30"/>
      <w:szCs w:val="30"/>
    </w:rPr>
  </w:style>
  <w:style w:type="paragraph" w:customStyle="1" w:styleId="131">
    <w:name w:val="香奈儿 13"/>
    <w:basedOn w:val="a"/>
    <w:unhideWhenUsed/>
    <w:qFormat/>
    <w:rsid w:val="009174B7"/>
    <w:pPr>
      <w:tabs>
        <w:tab w:val="left" w:pos="840"/>
        <w:tab w:val="left" w:pos="1009"/>
      </w:tabs>
      <w:jc w:val="left"/>
    </w:pPr>
    <w:rPr>
      <w:rFonts w:ascii="宋体" w:hAnsi="宋体"/>
      <w:szCs w:val="20"/>
    </w:rPr>
  </w:style>
  <w:style w:type="paragraph" w:customStyle="1" w:styleId="2fffff6">
    <w:name w:val="正文2级项目符号"/>
    <w:basedOn w:val="afffffffffffd"/>
    <w:qFormat/>
    <w:rsid w:val="009174B7"/>
    <w:pPr>
      <w:keepNext/>
      <w:widowControl/>
      <w:suppressLineNumbers/>
      <w:tabs>
        <w:tab w:val="left" w:pos="284"/>
      </w:tabs>
      <w:suppressAutoHyphens/>
      <w:spacing w:before="120" w:line="360" w:lineRule="exact"/>
      <w:ind w:left="284" w:hanging="284"/>
      <w:jc w:val="left"/>
    </w:pPr>
    <w:rPr>
      <w:rFonts w:ascii="Times New Roman" w:eastAsia="宋体"/>
      <w:bCs w:val="0"/>
      <w:kern w:val="0"/>
      <w:sz w:val="24"/>
      <w:szCs w:val="20"/>
    </w:rPr>
  </w:style>
  <w:style w:type="paragraph" w:customStyle="1" w:styleId="affffffffffff6">
    <w:name w:val="投标正文"/>
    <w:basedOn w:val="a"/>
    <w:link w:val="Charffffffffd"/>
    <w:qFormat/>
    <w:rsid w:val="009174B7"/>
    <w:pPr>
      <w:widowControl/>
      <w:spacing w:line="360" w:lineRule="auto"/>
      <w:jc w:val="left"/>
    </w:pPr>
    <w:rPr>
      <w:rFonts w:ascii="宋体" w:eastAsia="FuturaA Bk BT" w:hAnsi="宋体" w:cs="宋体"/>
    </w:rPr>
  </w:style>
  <w:style w:type="paragraph" w:customStyle="1" w:styleId="afffffffffffffffffffffffffffffffffff6">
    <w:name w:val="脚注"/>
    <w:basedOn w:val="a"/>
    <w:qFormat/>
    <w:rsid w:val="009174B7"/>
    <w:pPr>
      <w:autoSpaceDE w:val="0"/>
      <w:autoSpaceDN w:val="0"/>
      <w:adjustRightInd w:val="0"/>
      <w:spacing w:after="90"/>
      <w:jc w:val="left"/>
    </w:pPr>
    <w:rPr>
      <w:rFonts w:ascii="宋体" w:hAnsi="宋体"/>
      <w:kern w:val="0"/>
      <w:sz w:val="18"/>
      <w:szCs w:val="20"/>
    </w:rPr>
  </w:style>
  <w:style w:type="paragraph" w:customStyle="1" w:styleId="Heading1A">
    <w:name w:val="Heading 1A"/>
    <w:basedOn w:val="a"/>
    <w:qFormat/>
    <w:rsid w:val="009174B7"/>
    <w:pPr>
      <w:widowControl/>
      <w:adjustRightInd w:val="0"/>
      <w:snapToGrid w:val="0"/>
      <w:spacing w:after="240"/>
      <w:jc w:val="left"/>
    </w:pPr>
    <w:rPr>
      <w:rFonts w:ascii="宋体" w:eastAsia="PMingLiU" w:hAnsi="宋体"/>
      <w:kern w:val="0"/>
      <w:sz w:val="24"/>
      <w:szCs w:val="20"/>
      <w:lang w:eastAsia="zh-TW"/>
    </w:rPr>
  </w:style>
  <w:style w:type="paragraph" w:customStyle="1" w:styleId="afffffffffffffffffffffffffffffffffff7">
    <w:name w:val="标准_项"/>
    <w:basedOn w:val="affb"/>
    <w:uiPriority w:val="99"/>
    <w:qFormat/>
    <w:rsid w:val="009174B7"/>
    <w:pPr>
      <w:tabs>
        <w:tab w:val="clear" w:pos="720"/>
        <w:tab w:val="clear" w:pos="762"/>
        <w:tab w:val="left" w:pos="0"/>
      </w:tabs>
      <w:adjustRightInd w:val="0"/>
      <w:spacing w:after="0" w:line="360" w:lineRule="auto"/>
      <w:ind w:left="0" w:firstLine="2211"/>
      <w:contextualSpacing/>
    </w:pPr>
    <w:rPr>
      <w:rFonts w:ascii="宋体"/>
      <w:kern w:val="0"/>
      <w:szCs w:val="24"/>
    </w:rPr>
  </w:style>
  <w:style w:type="paragraph" w:customStyle="1" w:styleId="afffffffffffffffffffffffffffffffffff8">
    <w:name w:val="普通正文样式"/>
    <w:qFormat/>
    <w:rsid w:val="009174B7"/>
    <w:pPr>
      <w:widowControl w:val="0"/>
      <w:spacing w:before="120"/>
      <w:ind w:firstLineChars="200" w:firstLine="480"/>
      <w:jc w:val="both"/>
    </w:pPr>
    <w:rPr>
      <w:rFonts w:ascii="宋体" w:hAnsi="宋体" w:hint="eastAsia"/>
      <w:color w:val="333399"/>
      <w:kern w:val="2"/>
      <w:sz w:val="24"/>
      <w:szCs w:val="24"/>
      <w:lang w:eastAsia="en-US"/>
    </w:rPr>
  </w:style>
  <w:style w:type="paragraph" w:customStyle="1" w:styleId="1fffffffe">
    <w:name w:val="需求书用目录1"/>
    <w:basedOn w:val="a"/>
    <w:qFormat/>
    <w:rsid w:val="009174B7"/>
    <w:pPr>
      <w:spacing w:before="360" w:after="40" w:line="500" w:lineRule="exact"/>
      <w:ind w:leftChars="256" w:left="538" w:firstLineChars="1000" w:firstLine="2803"/>
      <w:jc w:val="left"/>
    </w:pPr>
    <w:rPr>
      <w:rFonts w:ascii="宋体" w:hAnsi="宋体"/>
      <w:b/>
      <w:sz w:val="28"/>
      <w:szCs w:val="20"/>
    </w:rPr>
  </w:style>
  <w:style w:type="paragraph" w:customStyle="1" w:styleId="CharChar2CharCharCharChar">
    <w:name w:val="Char Char2 Char Char Char Char"/>
    <w:basedOn w:val="a"/>
    <w:qFormat/>
    <w:rsid w:val="009174B7"/>
    <w:pPr>
      <w:jc w:val="left"/>
    </w:pPr>
    <w:rPr>
      <w:rFonts w:ascii="宋体" w:hAnsi="宋体"/>
    </w:rPr>
  </w:style>
  <w:style w:type="paragraph" w:customStyle="1" w:styleId="CM70">
    <w:name w:val="CM70"/>
    <w:basedOn w:val="a"/>
    <w:next w:val="a"/>
    <w:qFormat/>
    <w:rsid w:val="009174B7"/>
    <w:pPr>
      <w:autoSpaceDE w:val="0"/>
      <w:autoSpaceDN w:val="0"/>
      <w:adjustRightInd w:val="0"/>
      <w:spacing w:line="468" w:lineRule="atLeast"/>
      <w:jc w:val="left"/>
    </w:pPr>
    <w:rPr>
      <w:rFonts w:ascii="黑体" w:eastAsia="黑体" w:hAnsi="宋体"/>
      <w:kern w:val="0"/>
      <w:sz w:val="24"/>
    </w:rPr>
  </w:style>
  <w:style w:type="paragraph" w:customStyle="1" w:styleId="205052050">
    <w:name w:val="样式 样式 标题 2 + 段前: 0.5 行 段后: 0.5 行 + 首行缩进:  2 字符 段前: 0.5 行 段后: 0..."/>
    <w:basedOn w:val="205050"/>
    <w:qFormat/>
    <w:rsid w:val="009174B7"/>
  </w:style>
  <w:style w:type="paragraph" w:customStyle="1" w:styleId="afffffffffffffffffffffffffffffffffff9">
    <w:name w:val="表注"/>
    <w:basedOn w:val="a"/>
    <w:semiHidden/>
    <w:qFormat/>
    <w:rsid w:val="009174B7"/>
    <w:pPr>
      <w:keepNext/>
      <w:widowControl/>
      <w:tabs>
        <w:tab w:val="right" w:leader="dot" w:pos="8858"/>
        <w:tab w:val="right" w:leader="dot" w:pos="8970"/>
      </w:tabs>
      <w:spacing w:before="120" w:after="120" w:line="400" w:lineRule="exact"/>
      <w:ind w:leftChars="200" w:left="480" w:firstLineChars="200" w:firstLine="200"/>
      <w:jc w:val="left"/>
    </w:pPr>
    <w:rPr>
      <w:rFonts w:ascii="宋体" w:hAnsi="宋体" w:cs="宋体"/>
      <w:color w:val="000000"/>
      <w:sz w:val="24"/>
      <w:lang w:val="zh-CN"/>
    </w:rPr>
  </w:style>
  <w:style w:type="paragraph" w:customStyle="1" w:styleId="CharCharCharCharCharCharChar2">
    <w:name w:val="Char Char Char Char Char Char Char2"/>
    <w:basedOn w:val="a"/>
    <w:uiPriority w:val="99"/>
    <w:qFormat/>
    <w:rsid w:val="009174B7"/>
    <w:rPr>
      <w:szCs w:val="20"/>
    </w:rPr>
  </w:style>
  <w:style w:type="paragraph" w:customStyle="1" w:styleId="CharCharfe">
    <w:name w:val="批注框文本 Char Char"/>
    <w:basedOn w:val="a"/>
    <w:link w:val="CharCharCharChar2"/>
    <w:qFormat/>
    <w:rsid w:val="009174B7"/>
    <w:pPr>
      <w:jc w:val="left"/>
    </w:pPr>
    <w:rPr>
      <w:sz w:val="18"/>
      <w:szCs w:val="20"/>
    </w:rPr>
  </w:style>
  <w:style w:type="paragraph" w:customStyle="1" w:styleId="CharCharCharCharChar">
    <w:name w:val="编写建议 Char Char Char Char Char"/>
    <w:basedOn w:val="a"/>
    <w:link w:val="CharCharCharCharCharChar0"/>
    <w:qFormat/>
    <w:rsid w:val="009174B7"/>
    <w:pPr>
      <w:keepNext/>
      <w:widowControl/>
      <w:autoSpaceDE w:val="0"/>
      <w:autoSpaceDN w:val="0"/>
      <w:adjustRightInd w:val="0"/>
      <w:spacing w:line="360" w:lineRule="auto"/>
      <w:ind w:left="1134"/>
      <w:jc w:val="left"/>
    </w:pPr>
    <w:rPr>
      <w:i/>
      <w:color w:val="0000FF"/>
      <w:kern w:val="0"/>
      <w:szCs w:val="21"/>
    </w:rPr>
  </w:style>
  <w:style w:type="paragraph" w:customStyle="1" w:styleId="trademark">
    <w:name w:val="trademark"/>
    <w:qFormat/>
    <w:rsid w:val="009174B7"/>
    <w:pPr>
      <w:spacing w:after="60"/>
    </w:pPr>
    <w:rPr>
      <w:rFonts w:ascii="Futura Bk" w:hAnsi="Futura Bk"/>
      <w:sz w:val="15"/>
      <w:lang w:eastAsia="en-US"/>
    </w:rPr>
  </w:style>
  <w:style w:type="paragraph" w:customStyle="1" w:styleId="DoNotTypeHere">
    <w:name w:val="Do Not Type Here!"/>
    <w:basedOn w:val="DoNotDelete"/>
    <w:qFormat/>
    <w:rsid w:val="009174B7"/>
  </w:style>
  <w:style w:type="paragraph" w:customStyle="1" w:styleId="afffffffffffffffffffffffffffffffffffa">
    <w:name w:val="表中"/>
    <w:basedOn w:val="a"/>
    <w:qFormat/>
    <w:rsid w:val="009174B7"/>
    <w:pPr>
      <w:widowControl/>
      <w:adjustRightInd w:val="0"/>
      <w:spacing w:line="360" w:lineRule="atLeast"/>
      <w:jc w:val="center"/>
      <w:textAlignment w:val="baseline"/>
    </w:pPr>
    <w:rPr>
      <w:rFonts w:ascii="宋体" w:hAnsi="宋体" w:cs="宋体"/>
      <w:kern w:val="0"/>
    </w:rPr>
  </w:style>
  <w:style w:type="paragraph" w:customStyle="1" w:styleId="1112">
    <w:name w:val="联络1.1.1"/>
    <w:basedOn w:val="3"/>
    <w:link w:val="111Char1"/>
    <w:qFormat/>
    <w:rsid w:val="009174B7"/>
    <w:pPr>
      <w:numPr>
        <w:ilvl w:val="2"/>
      </w:numPr>
      <w:spacing w:beforeLines="100" w:afterLines="50" w:line="240" w:lineRule="auto"/>
      <w:ind w:firstLineChars="200" w:firstLine="200"/>
      <w:jc w:val="left"/>
      <w:textAlignment w:val="baseline"/>
    </w:pPr>
    <w:rPr>
      <w:rFonts w:ascii="宋体" w:hAnsi="宋体"/>
      <w:bCs w:val="0"/>
      <w:sz w:val="28"/>
      <w:szCs w:val="20"/>
    </w:rPr>
  </w:style>
  <w:style w:type="paragraph" w:customStyle="1" w:styleId="afffffffffffffffffffffffffffffffffffb">
    <w:name w:val="首行缩进"/>
    <w:basedOn w:val="a"/>
    <w:qFormat/>
    <w:rsid w:val="009174B7"/>
    <w:pPr>
      <w:autoSpaceDE w:val="0"/>
      <w:autoSpaceDN w:val="0"/>
      <w:adjustRightInd w:val="0"/>
      <w:ind w:firstLine="720"/>
      <w:jc w:val="left"/>
    </w:pPr>
    <w:rPr>
      <w:rFonts w:ascii="宋体" w:hAnsi="宋体"/>
      <w:kern w:val="0"/>
      <w:sz w:val="24"/>
    </w:rPr>
  </w:style>
  <w:style w:type="paragraph" w:customStyle="1" w:styleId="Fig">
    <w:name w:val="Fig"/>
    <w:basedOn w:val="a"/>
    <w:qFormat/>
    <w:rsid w:val="009174B7"/>
    <w:pPr>
      <w:widowControl/>
      <w:tabs>
        <w:tab w:val="left" w:pos="720"/>
        <w:tab w:val="left" w:pos="800"/>
        <w:tab w:val="left" w:pos="1134"/>
      </w:tabs>
      <w:spacing w:after="120" w:line="360" w:lineRule="auto"/>
      <w:ind w:firstLine="400"/>
      <w:jc w:val="center"/>
    </w:pPr>
    <w:rPr>
      <w:rFonts w:ascii="Arial" w:hAnsi="Arial" w:cs="Arial"/>
      <w:kern w:val="0"/>
      <w:sz w:val="22"/>
      <w:szCs w:val="22"/>
    </w:rPr>
  </w:style>
  <w:style w:type="paragraph" w:customStyle="1" w:styleId="W1">
    <w:name w:val="W1"/>
    <w:basedOn w:val="afff1"/>
    <w:link w:val="W1Char"/>
    <w:qFormat/>
    <w:locked/>
    <w:rsid w:val="009174B7"/>
    <w:pPr>
      <w:tabs>
        <w:tab w:val="left" w:pos="1134"/>
      </w:tabs>
      <w:ind w:firstLineChars="0" w:firstLine="0"/>
    </w:pPr>
  </w:style>
  <w:style w:type="paragraph" w:customStyle="1" w:styleId="Bgg">
    <w:name w:val="Bgg"/>
    <w:basedOn w:val="a"/>
    <w:link w:val="BggChar"/>
    <w:qFormat/>
    <w:rsid w:val="009174B7"/>
    <w:pPr>
      <w:topLinePunct/>
      <w:snapToGrid w:val="0"/>
      <w:jc w:val="center"/>
    </w:pPr>
    <w:rPr>
      <w:rFonts w:hAnsi="宋体"/>
      <w:color w:val="000000"/>
      <w:kern w:val="21"/>
      <w:sz w:val="18"/>
      <w:szCs w:val="18"/>
    </w:rPr>
  </w:style>
  <w:style w:type="paragraph" w:customStyle="1" w:styleId="S04-Transport">
    <w:name w:val="S04-Transport"/>
    <w:basedOn w:val="a"/>
    <w:next w:val="a"/>
    <w:semiHidden/>
    <w:qFormat/>
    <w:rsid w:val="009174B7"/>
    <w:pPr>
      <w:widowControl/>
      <w:jc w:val="left"/>
    </w:pPr>
    <w:rPr>
      <w:rFonts w:ascii="Arial" w:hAnsi="Arial"/>
      <w:kern w:val="0"/>
      <w:sz w:val="22"/>
      <w:szCs w:val="20"/>
      <w:lang w:eastAsia="en-US"/>
    </w:rPr>
  </w:style>
  <w:style w:type="paragraph" w:customStyle="1" w:styleId="AppendixTable10ptBold">
    <w:name w:val="Appendix Table 10pt Bold"/>
    <w:basedOn w:val="AppendixTable10pt"/>
    <w:next w:val="AppendixTable10pt"/>
    <w:qFormat/>
    <w:rsid w:val="009174B7"/>
    <w:rPr>
      <w:b/>
      <w:bCs/>
    </w:rPr>
  </w:style>
  <w:style w:type="paragraph" w:customStyle="1" w:styleId="afffffffffffffffffffffffffffffffffffc">
    <w:name w:val="表格小"/>
    <w:basedOn w:val="a"/>
    <w:qFormat/>
    <w:rsid w:val="009174B7"/>
    <w:pPr>
      <w:keepNext/>
      <w:keepLines/>
      <w:adjustRightInd w:val="0"/>
      <w:jc w:val="center"/>
      <w:textAlignment w:val="baseline"/>
    </w:pPr>
    <w:rPr>
      <w:rFonts w:ascii="宋体" w:hAnsi="宋体"/>
      <w:kern w:val="0"/>
      <w:sz w:val="24"/>
      <w:szCs w:val="20"/>
    </w:rPr>
  </w:style>
  <w:style w:type="paragraph" w:customStyle="1" w:styleId="1511">
    <w:name w:val="样式 小四 行距: 1.5 倍行距1"/>
    <w:basedOn w:val="a"/>
    <w:qFormat/>
    <w:rsid w:val="009174B7"/>
    <w:pPr>
      <w:spacing w:line="360" w:lineRule="auto"/>
      <w:jc w:val="left"/>
    </w:pPr>
    <w:rPr>
      <w:rFonts w:cs="宋体"/>
      <w:sz w:val="24"/>
      <w:szCs w:val="20"/>
    </w:rPr>
  </w:style>
  <w:style w:type="paragraph" w:customStyle="1" w:styleId="FigureStyle">
    <w:name w:val="Figure Style"/>
    <w:basedOn w:val="a"/>
    <w:qFormat/>
    <w:rsid w:val="009174B7"/>
    <w:pPr>
      <w:keepNext/>
      <w:widowControl/>
      <w:autoSpaceDE w:val="0"/>
      <w:autoSpaceDN w:val="0"/>
      <w:adjustRightInd w:val="0"/>
      <w:spacing w:before="80" w:after="80" w:line="360" w:lineRule="auto"/>
      <w:jc w:val="center"/>
    </w:pPr>
    <w:rPr>
      <w:rFonts w:ascii="宋体" w:eastAsia="Times New Roman" w:hAnsi="宋体"/>
      <w:kern w:val="0"/>
      <w:szCs w:val="21"/>
    </w:rPr>
  </w:style>
  <w:style w:type="paragraph" w:styleId="afffffffff4">
    <w:name w:val="Quote"/>
    <w:basedOn w:val="a"/>
    <w:next w:val="a"/>
    <w:link w:val="Charffffff9"/>
    <w:uiPriority w:val="29"/>
    <w:qFormat/>
    <w:rsid w:val="009174B7"/>
    <w:pPr>
      <w:widowControl/>
      <w:jc w:val="left"/>
    </w:pPr>
    <w:rPr>
      <w:rFonts w:ascii="Calibri" w:hAnsi="Calibri"/>
      <w:i/>
      <w:kern w:val="0"/>
      <w:sz w:val="24"/>
    </w:rPr>
  </w:style>
  <w:style w:type="paragraph" w:customStyle="1" w:styleId="zDocumentnumber">
    <w:name w:val="z:Document number"/>
    <w:qFormat/>
    <w:rsid w:val="009174B7"/>
    <w:pPr>
      <w:widowControl w:val="0"/>
    </w:pPr>
    <w:rPr>
      <w:rFonts w:ascii="Arial" w:hAnsi="Arial"/>
      <w:sz w:val="18"/>
      <w:lang w:eastAsia="en-US"/>
    </w:rPr>
  </w:style>
  <w:style w:type="paragraph" w:customStyle="1" w:styleId="xl170">
    <w:name w:val="xl170"/>
    <w:basedOn w:val="a"/>
    <w:qFormat/>
    <w:rsid w:val="009174B7"/>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xl139">
    <w:name w:val="xl139"/>
    <w:basedOn w:val="a"/>
    <w:qFormat/>
    <w:rsid w:val="009174B7"/>
    <w:pPr>
      <w:widowControl/>
      <w:pBdr>
        <w:left w:val="single" w:sz="8" w:space="0" w:color="auto"/>
      </w:pBdr>
      <w:jc w:val="center"/>
    </w:pPr>
    <w:rPr>
      <w:rFonts w:ascii="Arial" w:hAnsi="Arial" w:cs="Arial"/>
      <w:b/>
      <w:bCs/>
      <w:kern w:val="0"/>
      <w:sz w:val="24"/>
    </w:rPr>
  </w:style>
  <w:style w:type="paragraph" w:customStyle="1" w:styleId="catalog1">
    <w:name w:val="catalog 1"/>
    <w:basedOn w:val="a"/>
    <w:qFormat/>
    <w:rsid w:val="009174B7"/>
    <w:pPr>
      <w:widowControl/>
      <w:autoSpaceDE w:val="0"/>
      <w:autoSpaceDN w:val="0"/>
      <w:adjustRightInd w:val="0"/>
      <w:ind w:left="198" w:hanging="113"/>
      <w:jc w:val="left"/>
    </w:pPr>
    <w:rPr>
      <w:rFonts w:ascii="宋体" w:hAnsi="宋体"/>
      <w:kern w:val="0"/>
      <w:szCs w:val="20"/>
    </w:rPr>
  </w:style>
  <w:style w:type="paragraph" w:customStyle="1" w:styleId="06">
    <w:name w:val="样式 首行缩进:  0 厘米 行距: 单倍行距"/>
    <w:basedOn w:val="a"/>
    <w:semiHidden/>
    <w:qFormat/>
    <w:rsid w:val="009174B7"/>
    <w:pPr>
      <w:adjustRightInd w:val="0"/>
      <w:jc w:val="left"/>
      <w:textAlignment w:val="baseline"/>
    </w:pPr>
    <w:rPr>
      <w:rFonts w:ascii="宋体" w:hAnsi="宋体"/>
      <w:kern w:val="0"/>
      <w:szCs w:val="20"/>
    </w:rPr>
  </w:style>
  <w:style w:type="paragraph" w:customStyle="1" w:styleId="2250">
    <w:name w:val="样式 黑色 首行缩进:  2 字符 行距: 最小值 25 磅"/>
    <w:basedOn w:val="205052050"/>
    <w:qFormat/>
    <w:rsid w:val="009174B7"/>
  </w:style>
  <w:style w:type="paragraph" w:customStyle="1" w:styleId="notestextintable0">
    <w:name w:val="notestextintable"/>
    <w:basedOn w:val="a"/>
    <w:qFormat/>
    <w:rsid w:val="009174B7"/>
    <w:pPr>
      <w:widowControl/>
      <w:spacing w:before="40" w:after="40"/>
      <w:jc w:val="left"/>
    </w:pPr>
    <w:rPr>
      <w:rFonts w:ascii="Arial" w:hAnsi="Arial" w:cs="Arial"/>
      <w:color w:val="000000"/>
      <w:kern w:val="0"/>
      <w:sz w:val="20"/>
      <w:szCs w:val="20"/>
    </w:rPr>
  </w:style>
  <w:style w:type="paragraph" w:customStyle="1" w:styleId="GB2312">
    <w:name w:val="样式 楷体_GB2312 二号 加粗"/>
    <w:basedOn w:val="1"/>
    <w:link w:val="GB2312CharChar"/>
    <w:qFormat/>
    <w:rsid w:val="009174B7"/>
    <w:pPr>
      <w:keepLines/>
      <w:tabs>
        <w:tab w:val="left" w:pos="1330"/>
      </w:tabs>
      <w:adjustRightInd/>
      <w:snapToGrid/>
      <w:spacing w:line="240" w:lineRule="auto"/>
      <w:jc w:val="center"/>
    </w:pPr>
    <w:rPr>
      <w:rFonts w:ascii="楷体_GB2312" w:eastAsia="楷体_GB2312" w:hAnsi="宋体"/>
      <w:b w:val="0"/>
      <w:bCs w:val="0"/>
      <w:kern w:val="0"/>
      <w:sz w:val="24"/>
      <w:szCs w:val="20"/>
    </w:rPr>
  </w:style>
  <w:style w:type="paragraph" w:customStyle="1" w:styleId="txt14">
    <w:name w:val="txt14"/>
    <w:basedOn w:val="a"/>
    <w:qFormat/>
    <w:rsid w:val="009174B7"/>
    <w:pPr>
      <w:widowControl/>
      <w:spacing w:before="100" w:beforeAutospacing="1" w:after="100" w:afterAutospacing="1" w:line="360" w:lineRule="auto"/>
      <w:jc w:val="left"/>
    </w:pPr>
    <w:rPr>
      <w:rFonts w:ascii="宋体" w:hAnsi="宋体" w:cs="宋体"/>
      <w:color w:val="000000"/>
      <w:kern w:val="0"/>
      <w:szCs w:val="21"/>
    </w:rPr>
  </w:style>
  <w:style w:type="paragraph" w:customStyle="1" w:styleId="54">
    <w:name w:val="商务5"/>
    <w:basedOn w:val="a"/>
    <w:link w:val="5Char5"/>
    <w:qFormat/>
    <w:rsid w:val="009174B7"/>
    <w:pPr>
      <w:tabs>
        <w:tab w:val="left" w:pos="2100"/>
        <w:tab w:val="left" w:pos="5005"/>
      </w:tabs>
      <w:spacing w:beforeLines="50" w:afterLines="50"/>
      <w:ind w:left="5005" w:hanging="360"/>
      <w:jc w:val="left"/>
    </w:pPr>
    <w:rPr>
      <w:rFonts w:ascii="Calibri" w:eastAsia="黑体" w:hAnsi="Calibri"/>
      <w:b/>
      <w:sz w:val="24"/>
      <w:szCs w:val="22"/>
    </w:rPr>
  </w:style>
  <w:style w:type="paragraph" w:customStyle="1" w:styleId="CM1">
    <w:name w:val="CM1"/>
    <w:basedOn w:val="Default"/>
    <w:next w:val="Default"/>
    <w:qFormat/>
    <w:rsid w:val="009174B7"/>
    <w:rPr>
      <w:rFonts w:ascii="Sim Sun" w:eastAsia="Sim Sun" w:cs="Times New Roman"/>
      <w:color w:val="auto"/>
    </w:rPr>
  </w:style>
  <w:style w:type="paragraph" w:customStyle="1" w:styleId="afffffffffffffffffffffffffffffffffffd">
    <w:name w:val="合同"/>
    <w:basedOn w:val="a"/>
    <w:semiHidden/>
    <w:qFormat/>
    <w:rsid w:val="009174B7"/>
    <w:pPr>
      <w:widowControl/>
      <w:jc w:val="center"/>
    </w:pPr>
    <w:rPr>
      <w:rFonts w:ascii="宋体" w:hAnsi="宋体" w:cs="宋体"/>
      <w:sz w:val="36"/>
    </w:rPr>
  </w:style>
  <w:style w:type="paragraph" w:customStyle="1" w:styleId="ST2012">
    <w:name w:val="ST20_12"/>
    <w:basedOn w:val="a"/>
    <w:qFormat/>
    <w:rsid w:val="009174B7"/>
    <w:pPr>
      <w:autoSpaceDE w:val="0"/>
      <w:autoSpaceDN w:val="0"/>
      <w:adjustRightInd w:val="0"/>
      <w:spacing w:after="120"/>
      <w:ind w:left="426" w:firstLine="425"/>
      <w:jc w:val="left"/>
      <w:textAlignment w:val="baseline"/>
    </w:pPr>
    <w:rPr>
      <w:rFonts w:ascii="宋体" w:hAnsi="Tms Rmn"/>
      <w:kern w:val="0"/>
      <w:sz w:val="24"/>
      <w:szCs w:val="20"/>
    </w:rPr>
  </w:style>
  <w:style w:type="paragraph" w:customStyle="1" w:styleId="zDocumentcategory">
    <w:name w:val="z:Document category"/>
    <w:basedOn w:val="affffffffd"/>
    <w:next w:val="affffffffd"/>
    <w:qFormat/>
    <w:rsid w:val="009174B7"/>
    <w:pPr>
      <w:keepLines/>
      <w:widowControl/>
      <w:tabs>
        <w:tab w:val="left" w:pos="567"/>
        <w:tab w:val="left" w:pos="720"/>
        <w:tab w:val="left" w:pos="928"/>
        <w:tab w:val="left" w:pos="1134"/>
        <w:tab w:val="left" w:pos="1260"/>
      </w:tabs>
      <w:spacing w:before="0" w:after="0" w:line="240" w:lineRule="auto"/>
      <w:ind w:left="2268" w:firstLineChars="200" w:firstLine="200"/>
      <w:jc w:val="left"/>
      <w:outlineLvl w:val="9"/>
    </w:pPr>
    <w:rPr>
      <w:rFonts w:ascii="Arial" w:hAnsi="Arial"/>
      <w:bCs w:val="0"/>
      <w:kern w:val="0"/>
      <w:szCs w:val="20"/>
      <w:lang w:eastAsia="en-US"/>
    </w:rPr>
  </w:style>
  <w:style w:type="paragraph" w:customStyle="1" w:styleId="afffffffff5">
    <w:name w:val="图片格式"/>
    <w:basedOn w:val="affff7"/>
    <w:link w:val="Charffffffa"/>
    <w:qFormat/>
    <w:locked/>
    <w:rsid w:val="009174B7"/>
    <w:pPr>
      <w:keepNext/>
      <w:widowControl w:val="0"/>
      <w:ind w:firstLine="0"/>
      <w:jc w:val="center"/>
    </w:pPr>
    <w:rPr>
      <w:rFonts w:ascii="Arial" w:hAnsi="Arial"/>
      <w:sz w:val="20"/>
    </w:rPr>
  </w:style>
  <w:style w:type="paragraph" w:customStyle="1" w:styleId="ListVariable2">
    <w:name w:val="List Variable 2"/>
    <w:basedOn w:val="ListVariable"/>
    <w:qFormat/>
    <w:rsid w:val="009174B7"/>
    <w:pPr>
      <w:tabs>
        <w:tab w:val="clear" w:pos="2835"/>
        <w:tab w:val="left" w:pos="3402"/>
      </w:tabs>
      <w:ind w:left="3402" w:hanging="1134"/>
    </w:pPr>
  </w:style>
  <w:style w:type="paragraph" w:customStyle="1" w:styleId="d42zw">
    <w:name w:val="d42zw"/>
    <w:basedOn w:val="a"/>
    <w:qFormat/>
    <w:rsid w:val="009174B7"/>
    <w:pPr>
      <w:spacing w:line="480" w:lineRule="exact"/>
      <w:ind w:firstLineChars="200" w:firstLine="560"/>
      <w:jc w:val="left"/>
    </w:pPr>
    <w:rPr>
      <w:rFonts w:ascii="仿宋_GB2312" w:eastAsia="仿宋_GB2312" w:hAnsi="宋体"/>
      <w:bCs/>
      <w:sz w:val="28"/>
      <w:szCs w:val="20"/>
    </w:rPr>
  </w:style>
  <w:style w:type="paragraph" w:customStyle="1" w:styleId="51">
    <w:name w:val="样式 标题 5 + 五号"/>
    <w:basedOn w:val="5"/>
    <w:link w:val="5Char2"/>
    <w:qFormat/>
    <w:rsid w:val="009174B7"/>
    <w:pPr>
      <w:keepLines/>
      <w:numPr>
        <w:ilvl w:val="4"/>
      </w:numPr>
      <w:tabs>
        <w:tab w:val="left" w:pos="1008"/>
      </w:tabs>
      <w:ind w:left="1008" w:firstLineChars="200" w:hanging="1008"/>
    </w:pPr>
    <w:rPr>
      <w:rFonts w:ascii="仿宋_GB2312" w:eastAsia="仿宋_GB2312" w:hAnsi="仿宋_GB2312"/>
      <w:b/>
      <w:kern w:val="0"/>
      <w:sz w:val="20"/>
      <w:szCs w:val="28"/>
    </w:rPr>
  </w:style>
  <w:style w:type="paragraph" w:customStyle="1" w:styleId="Lista1">
    <w:name w:val="Lista1"/>
    <w:basedOn w:val="a"/>
    <w:qFormat/>
    <w:rsid w:val="009174B7"/>
    <w:pPr>
      <w:widowControl/>
      <w:tabs>
        <w:tab w:val="left" w:pos="-546"/>
        <w:tab w:val="left" w:pos="425"/>
        <w:tab w:val="left" w:pos="840"/>
        <w:tab w:val="left" w:pos="1134"/>
      </w:tabs>
      <w:spacing w:before="68" w:after="68" w:line="240" w:lineRule="atLeast"/>
      <w:ind w:left="425"/>
      <w:jc w:val="left"/>
    </w:pPr>
    <w:rPr>
      <w:rFonts w:ascii="Times" w:hAnsi="Times"/>
      <w:kern w:val="0"/>
      <w:sz w:val="24"/>
      <w:szCs w:val="20"/>
      <w:lang w:val="en-GB"/>
    </w:rPr>
  </w:style>
  <w:style w:type="paragraph" w:customStyle="1" w:styleId="5H5Titre5h5dashdsddPIM5SecondSubheadingTab">
    <w:name w:val="样式 标题 5H5Titre5h5第四层条dashdsddPIM 5Second SubheadingTab..."/>
    <w:basedOn w:val="5"/>
    <w:qFormat/>
    <w:rsid w:val="009174B7"/>
    <w:pPr>
      <w:keepNext w:val="0"/>
      <w:widowControl/>
      <w:tabs>
        <w:tab w:val="num" w:pos="1330"/>
      </w:tabs>
      <w:adjustRightInd w:val="0"/>
      <w:snapToGrid w:val="0"/>
      <w:spacing w:line="460" w:lineRule="exact"/>
      <w:ind w:firstLineChars="200" w:firstLine="200"/>
      <w:jc w:val="left"/>
    </w:pPr>
    <w:rPr>
      <w:rFonts w:ascii="宋体" w:eastAsia="宋体" w:hAnsi="宋体" w:cs="宋体"/>
      <w:b/>
      <w:bCs w:val="0"/>
      <w:kern w:val="0"/>
      <w:sz w:val="24"/>
    </w:rPr>
  </w:style>
  <w:style w:type="paragraph" w:customStyle="1" w:styleId="255">
    <w:name w:val="样式 样式 正文首行缩进 + 首行缩进:  2 字符 段前: 5 磅 段后: 5 磅"/>
    <w:basedOn w:val="afffffffffffffffffffffffffffffffffff2"/>
    <w:qFormat/>
    <w:rsid w:val="009174B7"/>
    <w:rPr>
      <w:szCs w:val="20"/>
    </w:rPr>
  </w:style>
  <w:style w:type="paragraph" w:customStyle="1" w:styleId="3ffa">
    <w:name w:val="通信3"/>
    <w:basedOn w:val="3"/>
    <w:qFormat/>
    <w:rsid w:val="009174B7"/>
    <w:pPr>
      <w:numPr>
        <w:ilvl w:val="2"/>
      </w:numPr>
      <w:tabs>
        <w:tab w:val="left" w:pos="851"/>
      </w:tabs>
      <w:spacing w:line="416" w:lineRule="auto"/>
      <w:ind w:left="709" w:hanging="709"/>
      <w:jc w:val="left"/>
    </w:pPr>
    <w:rPr>
      <w:rFonts w:ascii="Calibri" w:hAnsi="Calibri"/>
    </w:rPr>
  </w:style>
  <w:style w:type="paragraph" w:customStyle="1" w:styleId="ST2016">
    <w:name w:val="ST20_16"/>
    <w:basedOn w:val="a"/>
    <w:qFormat/>
    <w:rsid w:val="009174B7"/>
    <w:pPr>
      <w:autoSpaceDE w:val="0"/>
      <w:autoSpaceDN w:val="0"/>
      <w:adjustRightInd w:val="0"/>
      <w:spacing w:before="120" w:after="120"/>
      <w:jc w:val="left"/>
      <w:textAlignment w:val="baseline"/>
    </w:pPr>
    <w:rPr>
      <w:rFonts w:ascii="宋体" w:hAnsi="Tms Rmn"/>
      <w:b/>
      <w:kern w:val="0"/>
      <w:sz w:val="24"/>
      <w:szCs w:val="20"/>
    </w:rPr>
  </w:style>
  <w:style w:type="paragraph" w:customStyle="1" w:styleId="afffffffffffffffffffffffffffffffffffe">
    <w:name w:val="章"/>
    <w:basedOn w:val="3"/>
    <w:qFormat/>
    <w:rsid w:val="009174B7"/>
    <w:pPr>
      <w:numPr>
        <w:ilvl w:val="2"/>
      </w:numPr>
      <w:spacing w:line="416" w:lineRule="auto"/>
      <w:ind w:left="839" w:hanging="419"/>
      <w:jc w:val="left"/>
    </w:pPr>
    <w:rPr>
      <w:rFonts w:ascii="Calibri" w:hAnsi="Calibri"/>
      <w:b w:val="0"/>
      <w:sz w:val="44"/>
    </w:rPr>
  </w:style>
  <w:style w:type="paragraph" w:customStyle="1" w:styleId="notestextlistintable">
    <w:name w:val="notestextlistintable"/>
    <w:basedOn w:val="a"/>
    <w:qFormat/>
    <w:rsid w:val="009174B7"/>
    <w:pPr>
      <w:widowControl/>
      <w:spacing w:before="40" w:after="40"/>
      <w:ind w:left="284" w:hanging="284"/>
      <w:jc w:val="left"/>
    </w:pPr>
    <w:rPr>
      <w:rFonts w:ascii="Arial" w:hAnsi="Arial" w:cs="Arial"/>
      <w:kern w:val="0"/>
      <w:sz w:val="18"/>
      <w:szCs w:val="18"/>
    </w:rPr>
  </w:style>
  <w:style w:type="paragraph" w:customStyle="1" w:styleId="xl131">
    <w:name w:val="xl131"/>
    <w:basedOn w:val="a"/>
    <w:qFormat/>
    <w:rsid w:val="009174B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1ffffffff">
    <w:name w:val="条目1"/>
    <w:basedOn w:val="a"/>
    <w:qFormat/>
    <w:rsid w:val="009174B7"/>
    <w:pPr>
      <w:tabs>
        <w:tab w:val="left" w:pos="425"/>
      </w:tabs>
      <w:ind w:left="425" w:hanging="425"/>
      <w:jc w:val="left"/>
    </w:pPr>
    <w:rPr>
      <w:rFonts w:ascii="宋体" w:hAnsi="Courier New"/>
      <w:color w:val="000000"/>
      <w:sz w:val="24"/>
      <w:szCs w:val="20"/>
    </w:rPr>
  </w:style>
  <w:style w:type="paragraph" w:customStyle="1" w:styleId="Char60">
    <w:name w:val="Char6"/>
    <w:basedOn w:val="a"/>
    <w:qFormat/>
    <w:rsid w:val="009174B7"/>
  </w:style>
  <w:style w:type="paragraph" w:customStyle="1" w:styleId="4fe">
    <w:name w:val="首行缩进: 4字符"/>
    <w:basedOn w:val="a"/>
    <w:qFormat/>
    <w:rsid w:val="009174B7"/>
    <w:pPr>
      <w:spacing w:line="360" w:lineRule="auto"/>
      <w:ind w:leftChars="400" w:left="400" w:firstLineChars="200" w:firstLine="200"/>
      <w:jc w:val="left"/>
    </w:pPr>
    <w:rPr>
      <w:rFonts w:ascii="宋体" w:hAnsi="宋体" w:cs="宋体"/>
      <w:sz w:val="24"/>
      <w:szCs w:val="20"/>
    </w:rPr>
  </w:style>
  <w:style w:type="paragraph" w:customStyle="1" w:styleId="4Char7">
    <w:name w:val="4正文 Char"/>
    <w:basedOn w:val="a"/>
    <w:qFormat/>
    <w:rsid w:val="009174B7"/>
    <w:pPr>
      <w:spacing w:after="156" w:line="480" w:lineRule="exact"/>
      <w:ind w:firstLineChars="200" w:firstLine="420"/>
      <w:jc w:val="left"/>
    </w:pPr>
    <w:rPr>
      <w:rFonts w:ascii="宋体" w:hAnsi="宋体"/>
      <w:sz w:val="24"/>
      <w:szCs w:val="20"/>
    </w:rPr>
  </w:style>
  <w:style w:type="paragraph" w:customStyle="1" w:styleId="paragraph">
    <w:name w:val="paragraph"/>
    <w:basedOn w:val="a"/>
    <w:link w:val="paragraphChar"/>
    <w:qFormat/>
    <w:rsid w:val="009174B7"/>
    <w:pPr>
      <w:widowControl/>
      <w:spacing w:before="120"/>
      <w:ind w:left="1701"/>
      <w:jc w:val="left"/>
    </w:pPr>
    <w:rPr>
      <w:rFonts w:ascii="Times" w:hAnsi="Times"/>
      <w:sz w:val="24"/>
      <w:lang w:eastAsia="en-US"/>
    </w:rPr>
  </w:style>
  <w:style w:type="paragraph" w:customStyle="1" w:styleId="1ffffffff0">
    <w:name w:val="需求1"/>
    <w:basedOn w:val="a"/>
    <w:qFormat/>
    <w:rsid w:val="009174B7"/>
    <w:pPr>
      <w:widowControl/>
      <w:autoSpaceDE w:val="0"/>
      <w:autoSpaceDN w:val="0"/>
      <w:adjustRightInd w:val="0"/>
      <w:spacing w:beforeLines="50" w:line="336" w:lineRule="auto"/>
      <w:ind w:firstLine="540"/>
      <w:jc w:val="left"/>
      <w:textAlignment w:val="baseline"/>
    </w:pPr>
    <w:rPr>
      <w:rFonts w:ascii="宋体" w:hAnsi="宋体" w:cs="宋体"/>
      <w:b/>
      <w:kern w:val="0"/>
    </w:rPr>
  </w:style>
  <w:style w:type="paragraph" w:customStyle="1" w:styleId="21110">
    <w:name w:val="标题2111"/>
    <w:basedOn w:val="214"/>
    <w:semiHidden/>
    <w:qFormat/>
    <w:rsid w:val="009174B7"/>
    <w:pPr>
      <w:numPr>
        <w:ilvl w:val="0"/>
      </w:numPr>
      <w:tabs>
        <w:tab w:val="clear" w:pos="851"/>
        <w:tab w:val="left" w:pos="552"/>
        <w:tab w:val="left" w:pos="1680"/>
      </w:tabs>
      <w:ind w:left="851" w:hanging="851"/>
    </w:pPr>
    <w:rPr>
      <w:b w:val="0"/>
      <w:bCs/>
    </w:rPr>
  </w:style>
  <w:style w:type="paragraph" w:customStyle="1" w:styleId="84">
    <w:name w:val="8"/>
    <w:basedOn w:val="a"/>
    <w:qFormat/>
    <w:rsid w:val="009174B7"/>
    <w:pPr>
      <w:shd w:val="clear" w:color="auto" w:fill="000080"/>
      <w:tabs>
        <w:tab w:val="left" w:pos="3360"/>
      </w:tabs>
      <w:ind w:hanging="420"/>
      <w:jc w:val="left"/>
    </w:pPr>
    <w:rPr>
      <w:rFonts w:ascii="Tahoma" w:hAnsi="Tahoma" w:cs="Tahoma"/>
      <w:kern w:val="0"/>
      <w:sz w:val="18"/>
    </w:rPr>
  </w:style>
  <w:style w:type="paragraph" w:customStyle="1" w:styleId="105">
    <w:name w:val="样式 样式 每章一级标题*。* + 段后: 1 行 + 段后: 0.5 行"/>
    <w:basedOn w:val="1ffffffff1"/>
    <w:qFormat/>
    <w:rsid w:val="009174B7"/>
    <w:pPr>
      <w:tabs>
        <w:tab w:val="left" w:pos="420"/>
      </w:tabs>
      <w:spacing w:after="120"/>
    </w:pPr>
  </w:style>
  <w:style w:type="paragraph" w:customStyle="1" w:styleId="1ffffffff1">
    <w:name w:val="样式 每章一级标题*。* + 段后: 1 行"/>
    <w:basedOn w:val="afffffffffffffff5"/>
    <w:qFormat/>
    <w:rsid w:val="009174B7"/>
    <w:pPr>
      <w:snapToGrid w:val="0"/>
      <w:spacing w:afterLines="50"/>
    </w:pPr>
    <w:rPr>
      <w:bCs/>
    </w:rPr>
  </w:style>
  <w:style w:type="paragraph" w:customStyle="1" w:styleId="2251">
    <w:name w:val="南京正文 + 首行缩进:  2 字符 行距: 固定值 25 磅1"/>
    <w:basedOn w:val="a"/>
    <w:unhideWhenUsed/>
    <w:qFormat/>
    <w:rsid w:val="009174B7"/>
    <w:pPr>
      <w:widowControl/>
      <w:spacing w:line="500" w:lineRule="exact"/>
      <w:ind w:firstLineChars="200" w:firstLine="560"/>
      <w:jc w:val="left"/>
    </w:pPr>
    <w:rPr>
      <w:rFonts w:ascii="宋体" w:hAnsi="宋体" w:cs="宋体"/>
      <w:kern w:val="0"/>
      <w:sz w:val="28"/>
    </w:rPr>
  </w:style>
  <w:style w:type="paragraph" w:customStyle="1" w:styleId="65">
    <w:name w:val="正文6"/>
    <w:basedOn w:val="a"/>
    <w:qFormat/>
    <w:rsid w:val="009174B7"/>
    <w:pPr>
      <w:tabs>
        <w:tab w:val="left" w:pos="840"/>
        <w:tab w:val="left" w:pos="900"/>
        <w:tab w:val="left" w:pos="1023"/>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ffff">
    <w:name w:val="图注"/>
    <w:basedOn w:val="a"/>
    <w:semiHidden/>
    <w:qFormat/>
    <w:rsid w:val="009174B7"/>
    <w:pPr>
      <w:widowControl/>
      <w:autoSpaceDE w:val="0"/>
      <w:autoSpaceDN w:val="0"/>
      <w:adjustRightInd w:val="0"/>
      <w:jc w:val="left"/>
      <w:textAlignment w:val="baseline"/>
      <w:outlineLvl w:val="0"/>
    </w:pPr>
    <w:rPr>
      <w:rFonts w:ascii="宋体" w:hAnsi="宋体" w:cs="宋体"/>
      <w:kern w:val="0"/>
    </w:rPr>
  </w:style>
  <w:style w:type="paragraph" w:customStyle="1" w:styleId="affffffffffffffffffffffffffffffffffff0">
    <w:name w:val="末级"/>
    <w:basedOn w:val="a"/>
    <w:qFormat/>
    <w:rsid w:val="009174B7"/>
    <w:pPr>
      <w:widowControl/>
      <w:ind w:firstLineChars="200" w:firstLine="560"/>
      <w:jc w:val="left"/>
    </w:pPr>
    <w:rPr>
      <w:rFonts w:ascii="宋体" w:hAnsi="宋体" w:cs="宋体"/>
      <w:sz w:val="28"/>
      <w:szCs w:val="21"/>
    </w:rPr>
  </w:style>
  <w:style w:type="paragraph" w:customStyle="1" w:styleId="xl152">
    <w:name w:val="xl152"/>
    <w:basedOn w:val="a"/>
    <w:qFormat/>
    <w:rsid w:val="009174B7"/>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araCharCharCharCharCharCharCharCharCharCharCharCharCharCharCharCharChar3CharChar1CharCharCharCharCharCharCharCharCharCharCharCharChar">
    <w:name w:val="默认段落字体 Para Char Char Char Char Char Char Char Char Char Char Char Char Char Char Char Char Char3 Char Char1 Char Char Char Char Char Char Char Char Char Char Char Char Char"/>
    <w:next w:val="a"/>
    <w:qFormat/>
    <w:rsid w:val="009174B7"/>
    <w:pPr>
      <w:keepNext/>
      <w:keepLines/>
      <w:spacing w:before="240" w:after="240" w:line="276" w:lineRule="auto"/>
      <w:ind w:left="3795" w:hanging="420"/>
      <w:outlineLvl w:val="7"/>
    </w:pPr>
    <w:rPr>
      <w:rFonts w:ascii="Arial" w:eastAsia="黑体" w:hAnsi="Arial" w:cs="Arial"/>
      <w:snapToGrid w:val="0"/>
      <w:sz w:val="21"/>
      <w:szCs w:val="21"/>
    </w:rPr>
  </w:style>
  <w:style w:type="paragraph" w:customStyle="1" w:styleId="6abc">
    <w:name w:val="样式6 abc"/>
    <w:basedOn w:val="ST2012"/>
    <w:qFormat/>
    <w:rsid w:val="009174B7"/>
    <w:pPr>
      <w:spacing w:line="500" w:lineRule="atLeast"/>
    </w:pPr>
    <w:rPr>
      <w:sz w:val="21"/>
      <w:szCs w:val="21"/>
    </w:rPr>
  </w:style>
  <w:style w:type="paragraph" w:customStyle="1" w:styleId="affffffffffffffffffffffffffffffffffff1">
    <w:name w:val="正文、图片居中"/>
    <w:basedOn w:val="a"/>
    <w:semiHidden/>
    <w:qFormat/>
    <w:rsid w:val="009174B7"/>
    <w:pPr>
      <w:widowControl/>
      <w:overflowPunct w:val="0"/>
      <w:autoSpaceDE w:val="0"/>
      <w:autoSpaceDN w:val="0"/>
      <w:adjustRightInd w:val="0"/>
      <w:snapToGrid w:val="0"/>
      <w:jc w:val="center"/>
    </w:pPr>
    <w:rPr>
      <w:rFonts w:ascii="宋体" w:hAnsi="宋体" w:cs="宋体"/>
      <w:szCs w:val="21"/>
    </w:rPr>
  </w:style>
  <w:style w:type="paragraph" w:customStyle="1" w:styleId="11113">
    <w:name w:val="招标文件1.1.1.1"/>
    <w:basedOn w:val="a"/>
    <w:unhideWhenUsed/>
    <w:qFormat/>
    <w:locked/>
    <w:rsid w:val="009174B7"/>
    <w:pPr>
      <w:widowControl/>
      <w:tabs>
        <w:tab w:val="left" w:pos="2100"/>
      </w:tabs>
      <w:spacing w:before="120" w:after="120" w:line="480" w:lineRule="exact"/>
      <w:ind w:left="2100" w:hanging="420"/>
      <w:jc w:val="left"/>
      <w:outlineLvl w:val="4"/>
    </w:pPr>
    <w:rPr>
      <w:rFonts w:ascii="宋体" w:hAnsi="宋体" w:cs="宋体"/>
      <w:b/>
      <w:spacing w:val="10"/>
      <w:w w:val="95"/>
    </w:rPr>
  </w:style>
  <w:style w:type="paragraph" w:customStyle="1" w:styleId="308561">
    <w:name w:val="样式 标题3 + 首行缩进:  0.85 厘米 段前: 6 磅1"/>
    <w:basedOn w:val="a"/>
    <w:qFormat/>
    <w:rsid w:val="009174B7"/>
    <w:pPr>
      <w:keepNext/>
      <w:keepLines/>
      <w:tabs>
        <w:tab w:val="left" w:pos="432"/>
      </w:tabs>
      <w:spacing w:before="120" w:line="360" w:lineRule="auto"/>
      <w:jc w:val="left"/>
      <w:outlineLvl w:val="2"/>
    </w:pPr>
    <w:rPr>
      <w:rFonts w:ascii="宋体" w:cs="宋体"/>
      <w:b/>
      <w:bCs/>
      <w:sz w:val="28"/>
      <w:szCs w:val="20"/>
    </w:rPr>
  </w:style>
  <w:style w:type="paragraph" w:customStyle="1" w:styleId="StyleHeading111111121314151111211311611212213">
    <w:name w:val="Style Heading 1标题1标题 1 111121314151111211311611212213..."/>
    <w:basedOn w:val="1"/>
    <w:link w:val="StyleHeading111111121314151111211311611212213Char"/>
    <w:qFormat/>
    <w:rsid w:val="009174B7"/>
    <w:pPr>
      <w:keepLines/>
      <w:widowControl/>
      <w:tabs>
        <w:tab w:val="left" w:pos="1200"/>
      </w:tabs>
      <w:adjustRightInd/>
      <w:snapToGrid/>
      <w:spacing w:before="340" w:after="330" w:line="360" w:lineRule="auto"/>
      <w:contextualSpacing/>
    </w:pPr>
    <w:rPr>
      <w:rFonts w:ascii="宋体" w:eastAsia="宋体" w:hAnsi="宋体" w:cs="宋体"/>
      <w:kern w:val="44"/>
      <w:sz w:val="28"/>
      <w:szCs w:val="44"/>
    </w:rPr>
  </w:style>
  <w:style w:type="paragraph" w:customStyle="1" w:styleId="1ffffffff2">
    <w:name w:val="正文文字1"/>
    <w:basedOn w:val="afffffffffffd"/>
    <w:qFormat/>
    <w:rsid w:val="009174B7"/>
    <w:pPr>
      <w:ind w:firstLineChars="200" w:firstLine="480"/>
      <w:jc w:val="left"/>
    </w:pPr>
    <w:rPr>
      <w:rFonts w:ascii="Times New Roman" w:eastAsia="宋体"/>
      <w:bCs w:val="0"/>
      <w:sz w:val="24"/>
      <w:szCs w:val="28"/>
    </w:rPr>
  </w:style>
  <w:style w:type="paragraph" w:customStyle="1" w:styleId="ItemtextChar">
    <w:name w:val="Item text Char"/>
    <w:link w:val="ItemtextCharChar"/>
    <w:qFormat/>
    <w:rsid w:val="009174B7"/>
    <w:pPr>
      <w:tabs>
        <w:tab w:val="left" w:pos="425"/>
      </w:tabs>
      <w:spacing w:line="276" w:lineRule="auto"/>
      <w:ind w:left="425" w:hanging="425"/>
      <w:jc w:val="both"/>
    </w:pPr>
    <w:rPr>
      <w:rFonts w:ascii="Arial" w:hAnsi="Arial"/>
      <w:kern w:val="2"/>
      <w:szCs w:val="24"/>
    </w:rPr>
  </w:style>
  <w:style w:type="paragraph" w:customStyle="1" w:styleId="0078">
    <w:name w:val="样式 正文缩进 + 左侧:  0 英寸 悬挂缩进: 0.78 英寸"/>
    <w:basedOn w:val="affff7"/>
    <w:link w:val="0078CharChar"/>
    <w:qFormat/>
    <w:rsid w:val="009174B7"/>
    <w:pPr>
      <w:widowControl w:val="0"/>
      <w:tabs>
        <w:tab w:val="left" w:pos="1843"/>
        <w:tab w:val="left" w:pos="2218"/>
      </w:tabs>
      <w:spacing w:line="480" w:lineRule="exact"/>
      <w:ind w:left="1670" w:hanging="1670"/>
    </w:pPr>
    <w:rPr>
      <w:rFonts w:eastAsia="宋体" w:cs="宋体"/>
      <w:sz w:val="28"/>
    </w:rPr>
  </w:style>
  <w:style w:type="paragraph" w:customStyle="1" w:styleId="affffffffffffffffffffffffffffffffffff2">
    <w:name w:val="第二小节"/>
    <w:next w:val="a"/>
    <w:qFormat/>
    <w:rsid w:val="009174B7"/>
    <w:pPr>
      <w:ind w:firstLineChars="250" w:firstLine="700"/>
    </w:pPr>
    <w:rPr>
      <w:b/>
      <w:kern w:val="2"/>
      <w:sz w:val="28"/>
      <w:szCs w:val="24"/>
    </w:rPr>
  </w:style>
  <w:style w:type="paragraph" w:customStyle="1" w:styleId="1H1PIM1h111heading1Huvudrubrikh11h12h13h">
    <w:name w:val="样式 标题 1H1PIM 1h111. heading 1标准章Huvudrubrikh11h12h13h..."/>
    <w:basedOn w:val="1"/>
    <w:link w:val="1H1PIM1h111heading1Huvudrubrikh11h12h13hChar"/>
    <w:qFormat/>
    <w:rsid w:val="009174B7"/>
    <w:pPr>
      <w:keepLines/>
      <w:tabs>
        <w:tab w:val="left" w:pos="840"/>
      </w:tabs>
      <w:snapToGrid/>
      <w:spacing w:beforeLines="50" w:after="200" w:line="300" w:lineRule="auto"/>
      <w:ind w:left="840" w:hanging="420"/>
      <w:jc w:val="left"/>
      <w:textAlignment w:val="baseline"/>
    </w:pPr>
    <w:rPr>
      <w:rFonts w:ascii="Times" w:eastAsia="宋体" w:hAnsi="Times"/>
      <w:bCs w:val="0"/>
      <w:kern w:val="44"/>
      <w:sz w:val="32"/>
      <w:szCs w:val="20"/>
      <w:lang w:val="en-GB"/>
    </w:rPr>
  </w:style>
  <w:style w:type="paragraph" w:customStyle="1" w:styleId="CAUTIONTextList">
    <w:name w:val="CAUTION Text List"/>
    <w:basedOn w:val="CAUTIONText"/>
    <w:qFormat/>
    <w:rsid w:val="009174B7"/>
    <w:pPr>
      <w:tabs>
        <w:tab w:val="left" w:pos="357"/>
        <w:tab w:val="left" w:pos="1080"/>
      </w:tabs>
    </w:pPr>
  </w:style>
  <w:style w:type="paragraph" w:customStyle="1" w:styleId="CAUTIONText">
    <w:name w:val="CAUTION Text"/>
    <w:basedOn w:val="a"/>
    <w:qFormat/>
    <w:rsid w:val="009174B7"/>
    <w:pPr>
      <w:keepNext/>
      <w:keepLines/>
      <w:widowControl/>
      <w:pBdr>
        <w:bottom w:val="single" w:sz="12" w:space="4" w:color="auto"/>
      </w:pBdr>
      <w:topLinePunct/>
      <w:adjustRightInd w:val="0"/>
      <w:snapToGrid w:val="0"/>
      <w:spacing w:before="80" w:after="80" w:line="240" w:lineRule="atLeast"/>
      <w:ind w:left="1701"/>
      <w:jc w:val="left"/>
    </w:pPr>
    <w:rPr>
      <w:rFonts w:ascii="宋体" w:eastAsia="楷体_GB2312" w:hAnsi="宋体" w:cs="Arial"/>
      <w:iCs/>
      <w:szCs w:val="21"/>
    </w:rPr>
  </w:style>
  <w:style w:type="paragraph" w:customStyle="1" w:styleId="3section33l3Level3HeadH3heading3h3BoldHeadbhCharCharChar">
    <w:name w:val="样式 样式 标题 3section:33l3Level 3 HeadH3heading 3h3Bold Headbh... + ... Char Char Char"/>
    <w:basedOn w:val="a"/>
    <w:link w:val="3section33l3Level3HeadH3heading3h3BoldHeadbhCharCharCharChar"/>
    <w:qFormat/>
    <w:rsid w:val="009174B7"/>
    <w:pPr>
      <w:keepNext/>
      <w:keepLines/>
      <w:numPr>
        <w:ilvl w:val="1"/>
      </w:numPr>
      <w:spacing w:beforeLines="50" w:afterLines="50" w:line="276" w:lineRule="auto"/>
      <w:ind w:leftChars="100" w:left="240"/>
      <w:jc w:val="left"/>
      <w:outlineLvl w:val="2"/>
    </w:pPr>
    <w:rPr>
      <w:rFonts w:ascii="华文宋体" w:eastAsia="华文宋体" w:hAnsi="华文宋体"/>
      <w:b/>
      <w:bCs/>
      <w:kern w:val="0"/>
      <w:sz w:val="28"/>
      <w:szCs w:val="28"/>
    </w:rPr>
  </w:style>
  <w:style w:type="paragraph" w:customStyle="1" w:styleId="ST202">
    <w:name w:val="ST20_2"/>
    <w:basedOn w:val="a"/>
    <w:qFormat/>
    <w:rsid w:val="009174B7"/>
    <w:pPr>
      <w:autoSpaceDE w:val="0"/>
      <w:autoSpaceDN w:val="0"/>
      <w:adjustRightInd w:val="0"/>
      <w:ind w:left="840" w:hanging="420"/>
      <w:jc w:val="left"/>
      <w:textAlignment w:val="baseline"/>
    </w:pPr>
    <w:rPr>
      <w:rFonts w:ascii="宋体" w:hAnsi="Tms Rmn"/>
      <w:kern w:val="0"/>
      <w:szCs w:val="20"/>
    </w:rPr>
  </w:style>
  <w:style w:type="paragraph" w:customStyle="1" w:styleId="CharCharCharCharCharCharChar0">
    <w:name w:val="字元 字元 Char Char Char Char Char Char Char"/>
    <w:basedOn w:val="a"/>
    <w:qFormat/>
    <w:rsid w:val="009174B7"/>
    <w:pPr>
      <w:jc w:val="left"/>
    </w:pPr>
    <w:rPr>
      <w:rFonts w:ascii="Tahoma" w:hAnsi="Tahoma" w:cs="仿宋_GB2312"/>
      <w:sz w:val="24"/>
      <w:szCs w:val="20"/>
    </w:rPr>
  </w:style>
  <w:style w:type="paragraph" w:customStyle="1" w:styleId="CharChar1CharCharChar">
    <w:name w:val="Char Char1 Char Char Char"/>
    <w:basedOn w:val="a"/>
    <w:qFormat/>
    <w:rsid w:val="009174B7"/>
    <w:pPr>
      <w:shd w:val="clear" w:color="auto" w:fill="000080"/>
      <w:jc w:val="left"/>
    </w:pPr>
    <w:rPr>
      <w:rFonts w:ascii="Tahoma" w:hAnsi="Tahoma"/>
      <w:sz w:val="24"/>
    </w:rPr>
  </w:style>
  <w:style w:type="paragraph" w:customStyle="1" w:styleId="bullet10">
    <w:name w:val="bullet1"/>
    <w:basedOn w:val="a"/>
    <w:qFormat/>
    <w:rsid w:val="009174B7"/>
    <w:pPr>
      <w:widowControl/>
      <w:ind w:left="432" w:hanging="432"/>
      <w:jc w:val="left"/>
    </w:pPr>
    <w:rPr>
      <w:rFonts w:ascii="楷体" w:eastAsia="楷体" w:hAnsi="Arial"/>
      <w:kern w:val="0"/>
      <w:sz w:val="24"/>
      <w:szCs w:val="20"/>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1"/>
    <w:uiPriority w:val="99"/>
    <w:qFormat/>
    <w:rsid w:val="009174B7"/>
    <w:pPr>
      <w:keepLines/>
      <w:adjustRightInd/>
      <w:spacing w:before="240" w:after="240" w:line="348" w:lineRule="auto"/>
    </w:pPr>
    <w:rPr>
      <w:rFonts w:ascii="Times New Roman" w:eastAsia="黑体"/>
      <w:bCs w:val="0"/>
      <w:kern w:val="44"/>
      <w:sz w:val="44"/>
      <w:szCs w:val="20"/>
    </w:rPr>
  </w:style>
  <w:style w:type="paragraph" w:customStyle="1" w:styleId="affffffffffffffffffffffffffffffffffff3">
    <w:name w:val="样式符号段落"/>
    <w:basedOn w:val="a"/>
    <w:qFormat/>
    <w:rsid w:val="009174B7"/>
    <w:pPr>
      <w:widowControl/>
      <w:tabs>
        <w:tab w:val="left" w:pos="3062"/>
      </w:tabs>
      <w:spacing w:before="60" w:after="60"/>
      <w:ind w:left="3062" w:hanging="542"/>
      <w:jc w:val="left"/>
    </w:pPr>
    <w:rPr>
      <w:rFonts w:ascii="宋体" w:hAnsi="宋体"/>
      <w:kern w:val="0"/>
      <w:sz w:val="22"/>
      <w:szCs w:val="20"/>
    </w:rPr>
  </w:style>
  <w:style w:type="paragraph" w:customStyle="1" w:styleId="11fb">
    <w:name w:val="1.1 概况"/>
    <w:basedOn w:val="2"/>
    <w:qFormat/>
    <w:rsid w:val="009174B7"/>
    <w:pPr>
      <w:numPr>
        <w:ilvl w:val="1"/>
      </w:numPr>
      <w:tabs>
        <w:tab w:val="left" w:pos="576"/>
      </w:tabs>
      <w:spacing w:before="200" w:after="200" w:line="360" w:lineRule="auto"/>
      <w:ind w:left="576" w:hanging="576"/>
    </w:pPr>
    <w:rPr>
      <w:rFonts w:ascii="宋体" w:eastAsia="宋体" w:hAnsi="宋体" w:cs="宋体"/>
      <w:b w:val="0"/>
      <w:szCs w:val="20"/>
    </w:rPr>
  </w:style>
  <w:style w:type="paragraph" w:customStyle="1" w:styleId="Progexample">
    <w:name w:val="Prog example"/>
    <w:basedOn w:val="a"/>
    <w:qFormat/>
    <w:rsid w:val="009174B7"/>
    <w:pPr>
      <w:keepLines/>
      <w:widowControl/>
      <w:ind w:left="2268"/>
      <w:jc w:val="left"/>
    </w:pPr>
    <w:rPr>
      <w:rFonts w:ascii="Courier New" w:hAnsi="Courier New"/>
      <w:kern w:val="0"/>
      <w:sz w:val="16"/>
      <w:szCs w:val="20"/>
      <w:lang w:eastAsia="en-US"/>
    </w:rPr>
  </w:style>
  <w:style w:type="paragraph" w:customStyle="1" w:styleId="Char41">
    <w:name w:val="Char41"/>
    <w:basedOn w:val="a"/>
    <w:qFormat/>
    <w:rsid w:val="009174B7"/>
    <w:pPr>
      <w:ind w:firstLineChars="200" w:firstLine="200"/>
      <w:jc w:val="left"/>
    </w:pPr>
    <w:rPr>
      <w:rFonts w:ascii="宋体" w:hAnsi="宋体"/>
    </w:rPr>
  </w:style>
  <w:style w:type="paragraph" w:customStyle="1" w:styleId="318">
    <w:name w:val="正文文本 31"/>
    <w:basedOn w:val="a"/>
    <w:qFormat/>
    <w:rsid w:val="009174B7"/>
    <w:pPr>
      <w:adjustRightInd w:val="0"/>
      <w:spacing w:line="360" w:lineRule="auto"/>
      <w:jc w:val="center"/>
      <w:textAlignment w:val="baseline"/>
    </w:pPr>
    <w:rPr>
      <w:rFonts w:ascii="宋体" w:hAnsi="宋体"/>
      <w:b/>
      <w:color w:val="FF0000"/>
      <w:kern w:val="0"/>
      <w:sz w:val="24"/>
      <w:szCs w:val="20"/>
      <w:u w:val="single"/>
    </w:rPr>
  </w:style>
  <w:style w:type="paragraph" w:customStyle="1" w:styleId="3ffb">
    <w:name w:val="通用3"/>
    <w:basedOn w:val="a"/>
    <w:semiHidden/>
    <w:qFormat/>
    <w:rsid w:val="009174B7"/>
    <w:pPr>
      <w:widowControl/>
      <w:spacing w:line="360" w:lineRule="auto"/>
      <w:jc w:val="left"/>
    </w:pPr>
    <w:rPr>
      <w:rFonts w:ascii="宋体" w:hAnsi="宋体" w:cs="宋体"/>
    </w:rPr>
  </w:style>
  <w:style w:type="paragraph" w:customStyle="1" w:styleId="TOC12">
    <w:name w:val="TOC 标题12"/>
    <w:basedOn w:val="1"/>
    <w:next w:val="a"/>
    <w:qFormat/>
    <w:rsid w:val="009174B7"/>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xl322">
    <w:name w:val="xl322"/>
    <w:basedOn w:val="a"/>
    <w:qFormat/>
    <w:rsid w:val="009174B7"/>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color w:val="000000"/>
      <w:kern w:val="0"/>
      <w:sz w:val="15"/>
      <w:szCs w:val="15"/>
    </w:rPr>
  </w:style>
  <w:style w:type="paragraph" w:customStyle="1" w:styleId="132">
    <w:name w:val="样式13"/>
    <w:basedOn w:val="a"/>
    <w:semiHidden/>
    <w:qFormat/>
    <w:rsid w:val="009174B7"/>
    <w:pPr>
      <w:keepNext/>
      <w:tabs>
        <w:tab w:val="left" w:pos="567"/>
        <w:tab w:val="left" w:pos="663"/>
        <w:tab w:val="left" w:pos="1134"/>
      </w:tabs>
      <w:spacing w:line="360" w:lineRule="auto"/>
      <w:ind w:left="663" w:hanging="243"/>
      <w:jc w:val="center"/>
    </w:pPr>
    <w:rPr>
      <w:rFonts w:ascii="仿宋_GB2312" w:eastAsia="仿宋_GB2312" w:hAnsi="宋体"/>
      <w:b/>
      <w:bCs/>
      <w:kern w:val="28"/>
      <w:sz w:val="28"/>
      <w:szCs w:val="20"/>
    </w:rPr>
  </w:style>
  <w:style w:type="paragraph" w:customStyle="1" w:styleId="1171">
    <w:name w:val="样式 正文1 + 悬挂缩进: 1.71 字符"/>
    <w:basedOn w:val="a"/>
    <w:next w:val="a"/>
    <w:link w:val="1171Char"/>
    <w:qFormat/>
    <w:rsid w:val="009174B7"/>
    <w:pPr>
      <w:spacing w:line="360" w:lineRule="auto"/>
      <w:ind w:leftChars="170" w:left="341" w:hangingChars="171" w:hanging="171"/>
    </w:pPr>
    <w:rPr>
      <w:rFonts w:ascii="宋体"/>
      <w:bCs/>
      <w:kern w:val="0"/>
      <w:sz w:val="24"/>
      <w:szCs w:val="20"/>
    </w:rPr>
  </w:style>
  <w:style w:type="paragraph" w:customStyle="1" w:styleId="3ffc">
    <w:name w:val="投标标题3"/>
    <w:unhideWhenUsed/>
    <w:qFormat/>
    <w:rsid w:val="009174B7"/>
    <w:pPr>
      <w:spacing w:line="520" w:lineRule="exact"/>
    </w:pPr>
    <w:rPr>
      <w:b/>
      <w:sz w:val="28"/>
    </w:rPr>
  </w:style>
  <w:style w:type="paragraph" w:customStyle="1" w:styleId="127">
    <w:name w:val="列出段落12"/>
    <w:basedOn w:val="a"/>
    <w:uiPriority w:val="99"/>
    <w:qFormat/>
    <w:rsid w:val="009174B7"/>
    <w:pPr>
      <w:ind w:firstLineChars="200" w:firstLine="420"/>
    </w:pPr>
    <w:rPr>
      <w:szCs w:val="20"/>
    </w:rPr>
  </w:style>
  <w:style w:type="paragraph" w:customStyle="1" w:styleId="xl165">
    <w:name w:val="xl165"/>
    <w:basedOn w:val="a"/>
    <w:qFormat/>
    <w:rsid w:val="009174B7"/>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affffffff6">
    <w:name w:val="底层编号"/>
    <w:basedOn w:val="a"/>
    <w:link w:val="Charffffff3"/>
    <w:qFormat/>
    <w:rsid w:val="009174B7"/>
    <w:pPr>
      <w:tabs>
        <w:tab w:val="left" w:pos="840"/>
      </w:tabs>
      <w:spacing w:line="360" w:lineRule="auto"/>
      <w:ind w:left="900" w:hanging="420"/>
    </w:pPr>
    <w:rPr>
      <w:rFonts w:ascii="宋体" w:hAnsi="宋体"/>
      <w:color w:val="000000"/>
      <w:kern w:val="0"/>
      <w:sz w:val="24"/>
      <w:szCs w:val="20"/>
    </w:rPr>
  </w:style>
  <w:style w:type="paragraph" w:customStyle="1" w:styleId="Charffffffffff0">
    <w:name w:val="正文缩进(序号) Char"/>
    <w:basedOn w:val="a"/>
    <w:qFormat/>
    <w:rsid w:val="009174B7"/>
    <w:pPr>
      <w:spacing w:line="360" w:lineRule="auto"/>
      <w:ind w:firstLineChars="200" w:firstLine="480"/>
    </w:pPr>
    <w:rPr>
      <w:rFonts w:ascii="宋体" w:hAnsi="宋体"/>
      <w:sz w:val="28"/>
    </w:rPr>
  </w:style>
  <w:style w:type="paragraph" w:customStyle="1" w:styleId="2fc">
    <w:name w:val="表格标题2"/>
    <w:basedOn w:val="a"/>
    <w:next w:val="a"/>
    <w:link w:val="2Charf4"/>
    <w:unhideWhenUsed/>
    <w:qFormat/>
    <w:rsid w:val="009174B7"/>
    <w:pPr>
      <w:widowControl/>
      <w:tabs>
        <w:tab w:val="left" w:pos="2359"/>
      </w:tabs>
      <w:ind w:left="2359" w:hanging="284"/>
      <w:jc w:val="left"/>
    </w:pPr>
    <w:rPr>
      <w:rFonts w:ascii="宋体" w:hAnsi="宋体"/>
    </w:rPr>
  </w:style>
  <w:style w:type="paragraph" w:customStyle="1" w:styleId="Notetextinstep">
    <w:name w:val="Note text in step"/>
    <w:qFormat/>
    <w:rsid w:val="009174B7"/>
    <w:pPr>
      <w:ind w:left="1155"/>
    </w:pPr>
    <w:rPr>
      <w:rFonts w:ascii="Arial" w:eastAsia="楷体_GB2312" w:hAnsi="Arial" w:cs="宋体"/>
      <w:kern w:val="2"/>
      <w:sz w:val="21"/>
    </w:rPr>
  </w:style>
  <w:style w:type="paragraph" w:customStyle="1" w:styleId="116">
    <w:name w:val="样式 表名 + 首行缩进:  1 字符1"/>
    <w:basedOn w:val="a"/>
    <w:link w:val="11CharChar1"/>
    <w:uiPriority w:val="99"/>
    <w:qFormat/>
    <w:rsid w:val="009174B7"/>
    <w:pPr>
      <w:spacing w:after="60" w:line="460" w:lineRule="exact"/>
      <w:ind w:firstLineChars="100" w:firstLine="240"/>
    </w:pPr>
    <w:rPr>
      <w:rFonts w:ascii="黑体" w:eastAsia="黑体"/>
      <w:snapToGrid w:val="0"/>
      <w:kern w:val="0"/>
      <w:sz w:val="20"/>
      <w:szCs w:val="20"/>
    </w:rPr>
  </w:style>
  <w:style w:type="paragraph" w:customStyle="1" w:styleId="2fffff7">
    <w:name w:val="纯文本2"/>
    <w:basedOn w:val="a"/>
    <w:unhideWhenUsed/>
    <w:qFormat/>
    <w:rsid w:val="009174B7"/>
    <w:pPr>
      <w:adjustRightInd w:val="0"/>
      <w:spacing w:line="360" w:lineRule="auto"/>
      <w:ind w:firstLineChars="200" w:firstLine="200"/>
      <w:jc w:val="left"/>
      <w:textAlignment w:val="baseline"/>
    </w:pPr>
    <w:rPr>
      <w:rFonts w:ascii="宋体" w:hAnsi="Courier New"/>
      <w:sz w:val="24"/>
      <w:szCs w:val="20"/>
    </w:rPr>
  </w:style>
  <w:style w:type="paragraph" w:customStyle="1" w:styleId="2fffff8">
    <w:name w:val="±í¸ñ2"/>
    <w:basedOn w:val="a"/>
    <w:qFormat/>
    <w:rsid w:val="009174B7"/>
    <w:pPr>
      <w:widowControl/>
      <w:overflowPunct w:val="0"/>
      <w:autoSpaceDE w:val="0"/>
      <w:autoSpaceDN w:val="0"/>
      <w:adjustRightInd w:val="0"/>
      <w:jc w:val="center"/>
      <w:textAlignment w:val="baseline"/>
    </w:pPr>
    <w:rPr>
      <w:kern w:val="0"/>
      <w:sz w:val="24"/>
      <w:szCs w:val="20"/>
    </w:rPr>
  </w:style>
  <w:style w:type="paragraph" w:customStyle="1" w:styleId="Xie">
    <w:name w:val="Xie图文中"/>
    <w:qFormat/>
    <w:rsid w:val="009174B7"/>
    <w:pPr>
      <w:widowControl w:val="0"/>
      <w:adjustRightInd w:val="0"/>
      <w:snapToGrid w:val="0"/>
      <w:spacing w:before="40" w:after="40" w:line="360" w:lineRule="auto"/>
      <w:jc w:val="center"/>
    </w:pPr>
    <w:rPr>
      <w:rFonts w:eastAsia="仿宋_GB2312"/>
      <w:sz w:val="24"/>
    </w:rPr>
  </w:style>
  <w:style w:type="paragraph" w:customStyle="1" w:styleId="3311115">
    <w:name w:val="样式 标题 3列表编号31.1.1 + 四号 加粗 行距: 1.5 倍行距"/>
    <w:basedOn w:val="3"/>
    <w:qFormat/>
    <w:rsid w:val="009174B7"/>
    <w:pPr>
      <w:tabs>
        <w:tab w:val="num" w:pos="1330"/>
      </w:tabs>
      <w:adjustRightInd w:val="0"/>
      <w:spacing w:before="0" w:after="0" w:line="240" w:lineRule="auto"/>
      <w:jc w:val="left"/>
    </w:pPr>
    <w:rPr>
      <w:rFonts w:cs="宋体"/>
      <w:b w:val="0"/>
      <w:bCs w:val="0"/>
      <w:kern w:val="0"/>
      <w:szCs w:val="20"/>
    </w:rPr>
  </w:style>
  <w:style w:type="paragraph" w:customStyle="1" w:styleId="611111">
    <w:name w:val="地铁6级1.1.1.1.1"/>
    <w:basedOn w:val="a"/>
    <w:next w:val="affffffffff1"/>
    <w:qFormat/>
    <w:rsid w:val="009174B7"/>
    <w:pPr>
      <w:widowControl/>
      <w:adjustRightInd w:val="0"/>
      <w:snapToGrid w:val="0"/>
      <w:spacing w:beforeLines="50" w:line="360" w:lineRule="auto"/>
      <w:ind w:firstLineChars="200" w:firstLine="200"/>
      <w:jc w:val="left"/>
      <w:outlineLvl w:val="5"/>
    </w:pPr>
    <w:rPr>
      <w:rFonts w:ascii="宋体" w:hAnsi="宋体" w:cs="宋体"/>
      <w:kern w:val="0"/>
      <w:sz w:val="24"/>
    </w:rPr>
  </w:style>
  <w:style w:type="paragraph" w:customStyle="1" w:styleId="xl127">
    <w:name w:val="xl127"/>
    <w:basedOn w:val="a"/>
    <w:qFormat/>
    <w:rsid w:val="009174B7"/>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5">
    <w:name w:val="首行缩进 Char Char"/>
    <w:basedOn w:val="a"/>
    <w:link w:val="CharCharChar"/>
    <w:qFormat/>
    <w:rsid w:val="009174B7"/>
    <w:pPr>
      <w:autoSpaceDE w:val="0"/>
      <w:autoSpaceDN w:val="0"/>
      <w:adjustRightInd w:val="0"/>
      <w:spacing w:line="360" w:lineRule="auto"/>
      <w:ind w:firstLine="720"/>
      <w:jc w:val="left"/>
    </w:pPr>
    <w:rPr>
      <w:kern w:val="0"/>
      <w:sz w:val="20"/>
      <w:szCs w:val="21"/>
    </w:rPr>
  </w:style>
  <w:style w:type="paragraph" w:customStyle="1" w:styleId="flType">
    <w:name w:val="flType"/>
    <w:basedOn w:val="flName"/>
    <w:qFormat/>
    <w:rsid w:val="009174B7"/>
    <w:pPr>
      <w:spacing w:before="560" w:after="120"/>
    </w:pPr>
    <w:rPr>
      <w:sz w:val="28"/>
    </w:rPr>
  </w:style>
  <w:style w:type="paragraph" w:customStyle="1" w:styleId="3-9">
    <w:name w:val="样式3-9"/>
    <w:basedOn w:val="a"/>
    <w:semiHidden/>
    <w:qFormat/>
    <w:rsid w:val="009174B7"/>
    <w:pPr>
      <w:keepNext/>
      <w:keepLines/>
      <w:widowControl/>
      <w:suppressLineNumbers/>
      <w:tabs>
        <w:tab w:val="left" w:pos="360"/>
        <w:tab w:val="left" w:pos="900"/>
        <w:tab w:val="left" w:pos="1494"/>
      </w:tabs>
      <w:suppressAutoHyphens/>
      <w:spacing w:line="360" w:lineRule="auto"/>
      <w:jc w:val="center"/>
    </w:pPr>
    <w:rPr>
      <w:rFonts w:ascii="仿宋_GB2312" w:eastAsia="仿宋_GB2312" w:hAnsi="宋体"/>
      <w:bCs/>
      <w:kern w:val="28"/>
      <w:sz w:val="28"/>
      <w:szCs w:val="20"/>
    </w:rPr>
  </w:style>
  <w:style w:type="paragraph" w:customStyle="1" w:styleId="Substepinnote">
    <w:name w:val="Sub step in note"/>
    <w:qFormat/>
    <w:rsid w:val="009174B7"/>
    <w:pPr>
      <w:tabs>
        <w:tab w:val="left" w:pos="0"/>
      </w:tabs>
      <w:spacing w:line="400" w:lineRule="exact"/>
      <w:ind w:left="300"/>
    </w:pPr>
    <w:rPr>
      <w:rFonts w:ascii="Arial" w:eastAsia="楷体_GB2312" w:hAnsi="Arial" w:cs="Arial"/>
      <w:kern w:val="2"/>
      <w:sz w:val="21"/>
      <w:szCs w:val="18"/>
    </w:rPr>
  </w:style>
  <w:style w:type="paragraph" w:customStyle="1" w:styleId="IconIndent">
    <w:name w:val="IconIndent"/>
    <w:basedOn w:val="a"/>
    <w:qFormat/>
    <w:rsid w:val="009174B7"/>
    <w:pPr>
      <w:widowControl/>
      <w:spacing w:before="60" w:after="60"/>
      <w:ind w:left="1418"/>
      <w:jc w:val="left"/>
    </w:pPr>
    <w:rPr>
      <w:kern w:val="0"/>
      <w:sz w:val="24"/>
      <w:szCs w:val="20"/>
      <w:lang w:val="en-GB" w:eastAsia="en-US"/>
    </w:rPr>
  </w:style>
  <w:style w:type="paragraph" w:customStyle="1" w:styleId="Corps">
    <w:name w:val="Corps"/>
    <w:qFormat/>
    <w:rsid w:val="009174B7"/>
    <w:pPr>
      <w:widowControl w:val="0"/>
      <w:autoSpaceDE w:val="0"/>
      <w:autoSpaceDN w:val="0"/>
      <w:adjustRightInd w:val="0"/>
      <w:spacing w:line="260" w:lineRule="atLeast"/>
    </w:pPr>
    <w:rPr>
      <w:rFonts w:ascii="Helvetica" w:hAnsi="Helvetica"/>
      <w:color w:val="000000"/>
      <w:sz w:val="24"/>
    </w:rPr>
  </w:style>
  <w:style w:type="paragraph" w:customStyle="1" w:styleId="pt9">
    <w:name w:val="pt9"/>
    <w:basedOn w:val="a"/>
    <w:qFormat/>
    <w:rsid w:val="009174B7"/>
    <w:pPr>
      <w:widowControl/>
      <w:spacing w:before="100" w:beforeAutospacing="1" w:after="100" w:afterAutospacing="1"/>
      <w:jc w:val="left"/>
    </w:pPr>
    <w:rPr>
      <w:rFonts w:ascii="宋体" w:hAnsi="宋体"/>
      <w:kern w:val="0"/>
      <w:sz w:val="24"/>
      <w:szCs w:val="20"/>
    </w:rPr>
  </w:style>
  <w:style w:type="paragraph" w:customStyle="1" w:styleId="NormalSmall8">
    <w:name w:val="Normal Small 8"/>
    <w:basedOn w:val="a"/>
    <w:qFormat/>
    <w:rsid w:val="009174B7"/>
    <w:pPr>
      <w:widowControl/>
      <w:spacing w:before="200"/>
      <w:jc w:val="left"/>
    </w:pPr>
    <w:rPr>
      <w:rFonts w:ascii="Nokia Sans" w:hAnsi="Nokia Sans"/>
      <w:kern w:val="0"/>
      <w:sz w:val="16"/>
      <w:lang w:val="en-GB" w:eastAsia="de-DE"/>
    </w:rPr>
  </w:style>
  <w:style w:type="paragraph" w:customStyle="1" w:styleId="FigureText">
    <w:name w:val="Figure Text"/>
    <w:link w:val="FigureTextChar"/>
    <w:qFormat/>
    <w:rsid w:val="009174B7"/>
    <w:pPr>
      <w:snapToGrid w:val="0"/>
      <w:jc w:val="both"/>
    </w:pPr>
    <w:rPr>
      <w:rFonts w:ascii="Arial" w:eastAsia="楷体_GB2312" w:hAnsi="Arial"/>
      <w:sz w:val="18"/>
    </w:rPr>
  </w:style>
  <w:style w:type="paragraph" w:customStyle="1" w:styleId="af0">
    <w:name w:val="咨正文"/>
    <w:basedOn w:val="a"/>
    <w:link w:val="CharChar1"/>
    <w:uiPriority w:val="99"/>
    <w:qFormat/>
    <w:rsid w:val="009174B7"/>
    <w:pPr>
      <w:spacing w:line="360" w:lineRule="auto"/>
      <w:ind w:firstLineChars="200" w:firstLine="200"/>
    </w:pPr>
    <w:rPr>
      <w:rFonts w:ascii="宋体" w:hAnsi="宋体"/>
      <w:kern w:val="0"/>
      <w:sz w:val="28"/>
      <w:szCs w:val="20"/>
    </w:rPr>
  </w:style>
  <w:style w:type="paragraph" w:customStyle="1" w:styleId="412">
    <w:name w:val="索引 41"/>
    <w:basedOn w:val="a"/>
    <w:next w:val="a"/>
    <w:qFormat/>
    <w:rsid w:val="009174B7"/>
    <w:pPr>
      <w:ind w:leftChars="600" w:left="600"/>
      <w:jc w:val="left"/>
    </w:pPr>
    <w:rPr>
      <w:rFonts w:ascii="宋体" w:hAnsi="宋体"/>
    </w:rPr>
  </w:style>
  <w:style w:type="paragraph" w:customStyle="1" w:styleId="affffffffffffffffffffffffffffffffffff4">
    <w:name w:val="标签"/>
    <w:basedOn w:val="a"/>
    <w:qFormat/>
    <w:rsid w:val="009174B7"/>
    <w:pPr>
      <w:suppressLineNumbers/>
      <w:suppressAutoHyphens/>
      <w:spacing w:before="120" w:after="120"/>
      <w:jc w:val="left"/>
    </w:pPr>
    <w:rPr>
      <w:rFonts w:ascii="宋体" w:hAnsi="宋体" w:cs="Tahoma"/>
      <w:i/>
      <w:iCs/>
      <w:sz w:val="20"/>
      <w:szCs w:val="20"/>
      <w:lang w:eastAsia="ar-SA"/>
    </w:rPr>
  </w:style>
  <w:style w:type="paragraph" w:customStyle="1" w:styleId="96">
    <w:name w:val="样式 纯文本 + 居中 行距: 最小值 9 磅"/>
    <w:basedOn w:val="affff6"/>
    <w:qFormat/>
    <w:rsid w:val="009174B7"/>
    <w:pPr>
      <w:spacing w:line="180" w:lineRule="atLeast"/>
      <w:ind w:firstLineChars="200" w:firstLine="200"/>
      <w:jc w:val="left"/>
    </w:pPr>
    <w:rPr>
      <w:rFonts w:cs="宋体"/>
      <w:sz w:val="24"/>
      <w:szCs w:val="20"/>
    </w:rPr>
  </w:style>
  <w:style w:type="paragraph" w:customStyle="1" w:styleId="ParaCharCharCharCharCharCharCharCharCharCharCharCharCharCharCharCharCharCharCharCharCharCharCharCharCharCharChar1CharCharChar1CharCharCharCharCharCharCharCharCharCharCharCharChar">
    <w:name w:val="默认段落字体 Para Char Char Char Char Char Char Char Char Char Char Char Char Char Char Char Char Char Char Char Char Char Char Char Char Char Char Char1 Char Char Char1 Char Char Char Char Char Char Char Char Char Char Char Char Char"/>
    <w:basedOn w:val="a"/>
    <w:qFormat/>
    <w:rsid w:val="009174B7"/>
    <w:pPr>
      <w:jc w:val="left"/>
    </w:pPr>
    <w:rPr>
      <w:rFonts w:ascii="Tahoma" w:hAnsi="Tahoma"/>
      <w:sz w:val="24"/>
      <w:szCs w:val="20"/>
    </w:rPr>
  </w:style>
  <w:style w:type="paragraph" w:customStyle="1" w:styleId="afffff9">
    <w:name w:val="说明书 正文"/>
    <w:basedOn w:val="a"/>
    <w:link w:val="CharCharf0"/>
    <w:qFormat/>
    <w:rsid w:val="009174B7"/>
    <w:pPr>
      <w:adjustRightInd w:val="0"/>
      <w:snapToGrid w:val="0"/>
      <w:spacing w:line="460" w:lineRule="exact"/>
      <w:ind w:firstLineChars="200" w:firstLine="480"/>
      <w:jc w:val="left"/>
    </w:pPr>
    <w:rPr>
      <w:rFonts w:ascii="宋体" w:hAnsi="宋体"/>
      <w:sz w:val="24"/>
    </w:rPr>
  </w:style>
  <w:style w:type="paragraph" w:customStyle="1" w:styleId="affffffffffffffffffffffffffffffffffff5">
    <w:name w:val="表格单元"/>
    <w:basedOn w:val="a"/>
    <w:qFormat/>
    <w:rsid w:val="009174B7"/>
    <w:pPr>
      <w:adjustRightInd w:val="0"/>
      <w:snapToGrid w:val="0"/>
      <w:spacing w:before="45" w:after="45" w:line="360" w:lineRule="auto"/>
      <w:jc w:val="left"/>
    </w:pPr>
    <w:rPr>
      <w:rFonts w:ascii="宋体"/>
      <w:sz w:val="24"/>
    </w:rPr>
  </w:style>
  <w:style w:type="paragraph" w:customStyle="1" w:styleId="1c">
    <w:name w:val="1级正文+缩进"/>
    <w:basedOn w:val="a"/>
    <w:link w:val="1CharChar0"/>
    <w:qFormat/>
    <w:rsid w:val="009174B7"/>
    <w:pPr>
      <w:autoSpaceDE w:val="0"/>
      <w:autoSpaceDN w:val="0"/>
      <w:adjustRightInd w:val="0"/>
      <w:spacing w:line="360" w:lineRule="auto"/>
      <w:ind w:firstLineChars="200" w:firstLine="400"/>
      <w:jc w:val="left"/>
    </w:pPr>
    <w:rPr>
      <w:kern w:val="0"/>
      <w:sz w:val="20"/>
      <w:szCs w:val="21"/>
    </w:rPr>
  </w:style>
  <w:style w:type="paragraph" w:customStyle="1" w:styleId="afffffffd">
    <w:name w:val="默认字体"/>
    <w:basedOn w:val="a"/>
    <w:link w:val="Charfffffc"/>
    <w:qFormat/>
    <w:rsid w:val="009174B7"/>
    <w:pPr>
      <w:autoSpaceDE w:val="0"/>
      <w:autoSpaceDN w:val="0"/>
      <w:adjustRightInd w:val="0"/>
      <w:spacing w:before="80" w:after="80" w:line="300" w:lineRule="auto"/>
      <w:ind w:left="567" w:firstLineChars="200" w:firstLine="200"/>
      <w:jc w:val="left"/>
    </w:pPr>
    <w:rPr>
      <w:rFonts w:ascii="Arial" w:hAnsi="Arial"/>
      <w:kern w:val="0"/>
      <w:sz w:val="20"/>
      <w:szCs w:val="20"/>
    </w:rPr>
  </w:style>
  <w:style w:type="paragraph" w:customStyle="1" w:styleId="Soussommaire">
    <w:name w:val="Sous sommaire"/>
    <w:basedOn w:val="a"/>
    <w:qFormat/>
    <w:rsid w:val="009174B7"/>
    <w:pPr>
      <w:widowControl/>
      <w:spacing w:before="240" w:after="240"/>
      <w:jc w:val="center"/>
    </w:pPr>
    <w:rPr>
      <w:rFonts w:ascii="宋体" w:hAnsi="宋体"/>
      <w:b/>
      <w:kern w:val="0"/>
      <w:sz w:val="28"/>
      <w:szCs w:val="20"/>
    </w:rPr>
  </w:style>
  <w:style w:type="paragraph" w:customStyle="1" w:styleId="afffffffb">
    <w:name w:val="样式 正文缩进 + 小四"/>
    <w:basedOn w:val="affff7"/>
    <w:link w:val="Charfffffa"/>
    <w:qFormat/>
    <w:rsid w:val="009174B7"/>
    <w:pPr>
      <w:widowControl w:val="0"/>
      <w:adjustRightInd w:val="0"/>
      <w:snapToGrid w:val="0"/>
      <w:spacing w:line="460" w:lineRule="atLeast"/>
      <w:ind w:firstLineChars="200" w:firstLine="200"/>
    </w:pPr>
    <w:rPr>
      <w:rFonts w:eastAsia="宋体"/>
      <w:szCs w:val="24"/>
    </w:rPr>
  </w:style>
  <w:style w:type="paragraph" w:customStyle="1" w:styleId="3ffd">
    <w:name w:val="条文 3"/>
    <w:next w:val="a"/>
    <w:qFormat/>
    <w:rsid w:val="009174B7"/>
    <w:pPr>
      <w:spacing w:line="310" w:lineRule="exact"/>
      <w:ind w:left="420"/>
    </w:pPr>
    <w:rPr>
      <w:rFonts w:eastAsia="黑体"/>
      <w:sz w:val="21"/>
    </w:rPr>
  </w:style>
  <w:style w:type="paragraph" w:customStyle="1" w:styleId="115">
    <w:name w:val="联络1.1"/>
    <w:basedOn w:val="3"/>
    <w:link w:val="11CharChar"/>
    <w:qFormat/>
    <w:rsid w:val="009174B7"/>
    <w:pPr>
      <w:numPr>
        <w:ilvl w:val="2"/>
      </w:numPr>
      <w:spacing w:beforeLines="100" w:afterLines="50" w:line="240" w:lineRule="auto"/>
      <w:ind w:firstLineChars="200" w:firstLine="200"/>
      <w:jc w:val="left"/>
      <w:textAlignment w:val="baseline"/>
    </w:pPr>
    <w:rPr>
      <w:rFonts w:ascii="宋体" w:hAnsi="宋体"/>
      <w:bCs w:val="0"/>
      <w:sz w:val="30"/>
      <w:szCs w:val="20"/>
    </w:rPr>
  </w:style>
  <w:style w:type="paragraph" w:customStyle="1" w:styleId="1ffffffff3">
    <w:name w:val="称呼1"/>
    <w:basedOn w:val="a"/>
    <w:next w:val="a"/>
    <w:qFormat/>
    <w:rsid w:val="009174B7"/>
    <w:pPr>
      <w:jc w:val="left"/>
    </w:pPr>
    <w:rPr>
      <w:rFonts w:ascii="宋体" w:hAnsi="宋体"/>
      <w:kern w:val="0"/>
      <w:sz w:val="20"/>
      <w:szCs w:val="20"/>
    </w:rPr>
  </w:style>
  <w:style w:type="paragraph" w:customStyle="1" w:styleId="11fc">
    <w:name w:val="1.1 四号"/>
    <w:basedOn w:val="a"/>
    <w:qFormat/>
    <w:rsid w:val="009174B7"/>
    <w:pPr>
      <w:keepNext/>
      <w:keepLines/>
      <w:spacing w:line="240" w:lineRule="atLeast"/>
      <w:jc w:val="left"/>
      <w:outlineLvl w:val="1"/>
    </w:pPr>
    <w:rPr>
      <w:rFonts w:ascii="宋体" w:eastAsia="黑体" w:hAnsi="宋体"/>
      <w:b/>
      <w:bCs/>
      <w:kern w:val="44"/>
      <w:sz w:val="28"/>
      <w:szCs w:val="21"/>
    </w:rPr>
  </w:style>
  <w:style w:type="paragraph" w:customStyle="1" w:styleId="4ff">
    <w:name w:val="通信4"/>
    <w:basedOn w:val="a"/>
    <w:qFormat/>
    <w:rsid w:val="009174B7"/>
    <w:pPr>
      <w:ind w:left="851" w:hanging="851"/>
      <w:jc w:val="left"/>
    </w:pPr>
    <w:rPr>
      <w:rFonts w:ascii="Calibri" w:hAnsi="Calibri"/>
      <w:b/>
      <w:sz w:val="24"/>
      <w:szCs w:val="22"/>
    </w:rPr>
  </w:style>
  <w:style w:type="paragraph" w:customStyle="1" w:styleId="1a">
    <w:name w:val="表格标题1"/>
    <w:basedOn w:val="a"/>
    <w:link w:val="1Char4"/>
    <w:qFormat/>
    <w:rsid w:val="009174B7"/>
    <w:pPr>
      <w:widowControl/>
      <w:spacing w:line="400" w:lineRule="exact"/>
      <w:jc w:val="center"/>
    </w:pPr>
    <w:rPr>
      <w:rFonts w:ascii="Arial" w:hAnsi="Arial" w:cs="宋体"/>
      <w:b/>
      <w:bCs/>
      <w:sz w:val="24"/>
      <w:szCs w:val="21"/>
    </w:rPr>
  </w:style>
  <w:style w:type="paragraph" w:customStyle="1" w:styleId="03">
    <w:name w:val="样式 标书正文 + 加宽量  0.3 磅"/>
    <w:basedOn w:val="afffffffffffd"/>
    <w:link w:val="03Char"/>
    <w:semiHidden/>
    <w:qFormat/>
    <w:rsid w:val="009174B7"/>
    <w:pPr>
      <w:ind w:firstLineChars="200" w:firstLine="200"/>
      <w:jc w:val="left"/>
    </w:pPr>
    <w:rPr>
      <w:rFonts w:ascii="宋体" w:eastAsia="宋体" w:hAnsi="宋体"/>
      <w:bCs w:val="0"/>
      <w:spacing w:val="6"/>
      <w:sz w:val="24"/>
    </w:rPr>
  </w:style>
  <w:style w:type="paragraph" w:customStyle="1" w:styleId="paravet">
    <w:name w:val="paravet"/>
    <w:basedOn w:val="para"/>
    <w:next w:val="para"/>
    <w:semiHidden/>
    <w:qFormat/>
    <w:rsid w:val="009174B7"/>
    <w:pPr>
      <w:keepNext/>
      <w:spacing w:before="240" w:after="60"/>
      <w:ind w:left="1138"/>
      <w:jc w:val="left"/>
    </w:pPr>
    <w:rPr>
      <w:rFonts w:eastAsia="Times New Roman"/>
      <w:b/>
      <w:color w:val="006699"/>
      <w:sz w:val="22"/>
      <w:lang w:eastAsia="en-US"/>
    </w:rPr>
  </w:style>
  <w:style w:type="paragraph" w:customStyle="1" w:styleId="vertical">
    <w:name w:val="vertical"/>
    <w:basedOn w:val="a"/>
    <w:uiPriority w:val="99"/>
    <w:qFormat/>
    <w:rsid w:val="009174B7"/>
    <w:pPr>
      <w:widowControl/>
      <w:spacing w:before="100" w:beforeAutospacing="1" w:after="100" w:afterAutospacing="1"/>
      <w:jc w:val="left"/>
    </w:pPr>
    <w:rPr>
      <w:rFonts w:ascii="宋体" w:hAnsi="宋体" w:cs="宋体"/>
      <w:kern w:val="0"/>
      <w:sz w:val="24"/>
    </w:rPr>
  </w:style>
  <w:style w:type="paragraph" w:customStyle="1" w:styleId="70">
    <w:name w:val="样式7"/>
    <w:basedOn w:val="a"/>
    <w:link w:val="7Char"/>
    <w:qFormat/>
    <w:rsid w:val="009174B7"/>
    <w:pPr>
      <w:snapToGrid w:val="0"/>
      <w:jc w:val="left"/>
    </w:pPr>
  </w:style>
  <w:style w:type="paragraph" w:customStyle="1" w:styleId="NotesTextListinTable0">
    <w:name w:val="Notes Text List in Table"/>
    <w:qFormat/>
    <w:rsid w:val="009174B7"/>
    <w:pPr>
      <w:keepLines/>
      <w:tabs>
        <w:tab w:val="left" w:pos="284"/>
        <w:tab w:val="left" w:pos="420"/>
      </w:tabs>
      <w:spacing w:before="40" w:after="40"/>
      <w:ind w:left="840" w:hanging="420"/>
      <w:jc w:val="both"/>
    </w:pPr>
    <w:rPr>
      <w:rFonts w:ascii="Arial" w:eastAsia="楷体_GB2312" w:hAnsi="Arial" w:cs="Arial Narrow"/>
      <w:i/>
    </w:rPr>
  </w:style>
  <w:style w:type="paragraph" w:customStyle="1" w:styleId="51111">
    <w:name w:val="地铁5级1.1.1.1"/>
    <w:basedOn w:val="a"/>
    <w:next w:val="a"/>
    <w:link w:val="51111Char"/>
    <w:qFormat/>
    <w:rsid w:val="009174B7"/>
    <w:pPr>
      <w:widowControl/>
      <w:adjustRightInd w:val="0"/>
      <w:snapToGrid w:val="0"/>
      <w:spacing w:beforeLines="50" w:after="290" w:line="360" w:lineRule="auto"/>
      <w:jc w:val="left"/>
      <w:outlineLvl w:val="4"/>
    </w:pPr>
    <w:rPr>
      <w:rFonts w:ascii="宋体" w:hAnsi="宋体" w:cs="宋体"/>
      <w:kern w:val="0"/>
      <w:sz w:val="24"/>
    </w:rPr>
  </w:style>
  <w:style w:type="paragraph" w:customStyle="1" w:styleId="xl317">
    <w:name w:val="xl317"/>
    <w:basedOn w:val="a"/>
    <w:qFormat/>
    <w:rsid w:val="009174B7"/>
    <w:pPr>
      <w:widowControl/>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1ffffffff4">
    <w:name w:val="1"/>
    <w:basedOn w:val="a"/>
    <w:qFormat/>
    <w:rsid w:val="009174B7"/>
    <w:pPr>
      <w:spacing w:line="360" w:lineRule="auto"/>
      <w:ind w:firstLineChars="200" w:firstLine="560"/>
      <w:jc w:val="left"/>
    </w:pPr>
    <w:rPr>
      <w:sz w:val="28"/>
      <w:szCs w:val="28"/>
    </w:rPr>
  </w:style>
  <w:style w:type="paragraph" w:customStyle="1" w:styleId="ItemlistTextTD">
    <w:name w:val="Item list Text TD"/>
    <w:basedOn w:val="TerminalDisplay"/>
    <w:qFormat/>
    <w:rsid w:val="009174B7"/>
    <w:pPr>
      <w:widowControl/>
      <w:adjustRightInd w:val="0"/>
      <w:snapToGrid w:val="0"/>
      <w:spacing w:line="240" w:lineRule="atLeast"/>
      <w:ind w:left="2126"/>
      <w:jc w:val="left"/>
    </w:pPr>
    <w:rPr>
      <w:rFonts w:cs="Courier New"/>
      <w:snapToGrid w:val="0"/>
      <w:spacing w:val="-1"/>
      <w:sz w:val="16"/>
      <w:szCs w:val="16"/>
    </w:rPr>
  </w:style>
  <w:style w:type="paragraph" w:customStyle="1" w:styleId="affffffffffffffffffffffffffffffffffff6">
    <w:name w:val="附录表标题"/>
    <w:basedOn w:val="afffffffffffffffff3"/>
    <w:next w:val="affffffffffff7"/>
    <w:semiHidden/>
    <w:qFormat/>
    <w:rsid w:val="009174B7"/>
    <w:pPr>
      <w:widowControl w:val="0"/>
      <w:tabs>
        <w:tab w:val="clear" w:pos="1269"/>
        <w:tab w:val="left" w:pos="210"/>
        <w:tab w:val="left" w:pos="2040"/>
      </w:tabs>
      <w:topLinePunct/>
      <w:spacing w:before="160" w:after="60"/>
      <w:ind w:left="2040" w:hanging="360"/>
      <w:textAlignment w:val="baseline"/>
    </w:pPr>
    <w:rPr>
      <w:rFonts w:ascii="Times New Roman" w:cs="Arial"/>
      <w:kern w:val="21"/>
      <w:szCs w:val="21"/>
    </w:rPr>
  </w:style>
  <w:style w:type="paragraph" w:customStyle="1" w:styleId="CharCharCharCharCharCharCharCharCharCharCharCharCharCharCharCharCharCharChar1">
    <w:name w:val="Char Char Char Char Char Char Char Char Char Char Char Char Char Char Char Char Char Char Char1"/>
    <w:basedOn w:val="a"/>
    <w:uiPriority w:val="99"/>
    <w:qFormat/>
    <w:rsid w:val="009174B7"/>
  </w:style>
  <w:style w:type="paragraph" w:customStyle="1" w:styleId="2ff">
    <w:name w:val="样式 首行缩进:  2 字符"/>
    <w:basedOn w:val="a"/>
    <w:link w:val="2Char16"/>
    <w:qFormat/>
    <w:rsid w:val="009174B7"/>
    <w:pPr>
      <w:widowControl/>
      <w:spacing w:line="360" w:lineRule="auto"/>
      <w:ind w:firstLineChars="200" w:firstLine="200"/>
      <w:textAlignment w:val="baseline"/>
    </w:pPr>
    <w:rPr>
      <w:rFonts w:cs="宋体"/>
      <w:color w:val="000000"/>
      <w:kern w:val="0"/>
      <w:sz w:val="28"/>
      <w:szCs w:val="20"/>
      <w:u w:color="000000"/>
    </w:rPr>
  </w:style>
  <w:style w:type="paragraph" w:customStyle="1" w:styleId="zy2">
    <w:name w:val="zy2"/>
    <w:basedOn w:val="zy"/>
    <w:qFormat/>
    <w:rsid w:val="009174B7"/>
    <w:pPr>
      <w:outlineLvl w:val="0"/>
    </w:pPr>
  </w:style>
  <w:style w:type="paragraph" w:customStyle="1" w:styleId="zy">
    <w:name w:val="zy"/>
    <w:basedOn w:val="a"/>
    <w:qFormat/>
    <w:rsid w:val="009174B7"/>
    <w:pPr>
      <w:spacing w:line="360" w:lineRule="auto"/>
      <w:jc w:val="left"/>
    </w:pPr>
    <w:rPr>
      <w:rFonts w:ascii="宋体" w:hAnsi="宋体"/>
      <w:szCs w:val="20"/>
    </w:rPr>
  </w:style>
  <w:style w:type="paragraph" w:customStyle="1" w:styleId="NormalheadingT">
    <w:name w:val="Normal heading (T)"/>
    <w:basedOn w:val="a"/>
    <w:qFormat/>
    <w:rsid w:val="009174B7"/>
    <w:pPr>
      <w:tabs>
        <w:tab w:val="left" w:pos="2160"/>
      </w:tabs>
      <w:spacing w:before="160" w:after="240" w:line="240" w:lineRule="exact"/>
      <w:jc w:val="left"/>
    </w:pPr>
    <w:rPr>
      <w:rFonts w:ascii="宋体" w:hAnsi="宋体"/>
      <w:snapToGrid w:val="0"/>
      <w:color w:val="000000"/>
      <w:sz w:val="20"/>
      <w:szCs w:val="20"/>
    </w:rPr>
  </w:style>
  <w:style w:type="paragraph" w:customStyle="1" w:styleId="Style5">
    <w:name w:val="Style5"/>
    <w:basedOn w:val="2"/>
    <w:qFormat/>
    <w:rsid w:val="009174B7"/>
    <w:pPr>
      <w:widowControl/>
      <w:tabs>
        <w:tab w:val="left" w:pos="992"/>
      </w:tabs>
      <w:autoSpaceDE w:val="0"/>
      <w:autoSpaceDN w:val="0"/>
      <w:adjustRightInd w:val="0"/>
      <w:snapToGrid w:val="0"/>
      <w:spacing w:before="120" w:after="120" w:line="240" w:lineRule="atLeast"/>
      <w:ind w:left="992" w:hanging="567"/>
      <w:jc w:val="left"/>
      <w:textAlignment w:val="bottom"/>
    </w:pPr>
    <w:rPr>
      <w:rFonts w:ascii="宋体" w:eastAsia="Arial" w:hAnsi="宋体" w:cs="Arial"/>
      <w:b w:val="0"/>
      <w:iCs/>
      <w:color w:val="000000"/>
      <w:spacing w:val="-15"/>
      <w:kern w:val="28"/>
      <w:szCs w:val="28"/>
    </w:rPr>
  </w:style>
  <w:style w:type="paragraph" w:customStyle="1" w:styleId="4ff0">
    <w:name w:val="青岛标题4"/>
    <w:basedOn w:val="4"/>
    <w:qFormat/>
    <w:rsid w:val="009174B7"/>
    <w:pPr>
      <w:tabs>
        <w:tab w:val="num" w:pos="1330"/>
      </w:tabs>
      <w:spacing w:before="0" w:after="0" w:line="500" w:lineRule="atLeast"/>
      <w:ind w:left="1330" w:hanging="210"/>
      <w:jc w:val="left"/>
      <w:outlineLvl w:val="2"/>
    </w:pPr>
    <w:rPr>
      <w:rFonts w:ascii="宋体" w:eastAsia="宋体" w:hAnsi="宋体"/>
      <w:sz w:val="30"/>
    </w:rPr>
  </w:style>
  <w:style w:type="paragraph" w:customStyle="1" w:styleId="810">
    <w:name w:val="索引 81"/>
    <w:basedOn w:val="a"/>
    <w:next w:val="a"/>
    <w:qFormat/>
    <w:rsid w:val="009174B7"/>
    <w:pPr>
      <w:ind w:leftChars="1400" w:left="1400"/>
      <w:jc w:val="left"/>
    </w:pPr>
    <w:rPr>
      <w:rFonts w:ascii="宋体" w:hAnsi="宋体"/>
    </w:rPr>
  </w:style>
  <w:style w:type="paragraph" w:customStyle="1" w:styleId="affffffffffffffffffffffffffffffffffff7">
    <w:name w:val="副题目 – 封页"/>
    <w:basedOn w:val="affffffffffffffffffffffffffffffffffff8"/>
    <w:next w:val="afffffffffffd"/>
    <w:qFormat/>
    <w:rsid w:val="009174B7"/>
    <w:pPr>
      <w:tabs>
        <w:tab w:val="left" w:pos="0"/>
      </w:tabs>
      <w:spacing w:before="0"/>
      <w:ind w:left="720" w:right="34" w:hanging="601"/>
      <w:jc w:val="center"/>
    </w:pPr>
    <w:rPr>
      <w:rFonts w:ascii="Times New Roman" w:hAnsi="Times New Roman"/>
      <w:b w:val="0"/>
      <w:i/>
      <w:spacing w:val="0"/>
      <w:sz w:val="36"/>
    </w:rPr>
  </w:style>
  <w:style w:type="paragraph" w:customStyle="1" w:styleId="affffffffffffffffffffffffffffffffffff8">
    <w:name w:val="题目封页"/>
    <w:basedOn w:val="a"/>
    <w:next w:val="affffffffffffffffffffffffffffffffffff7"/>
    <w:qFormat/>
    <w:rsid w:val="009174B7"/>
    <w:pPr>
      <w:keepNext/>
      <w:keepLines/>
      <w:widowControl/>
      <w:spacing w:before="1800" w:line="240" w:lineRule="atLeast"/>
      <w:ind w:left="1080"/>
      <w:jc w:val="left"/>
    </w:pPr>
    <w:rPr>
      <w:rFonts w:ascii="Arial" w:hAnsi="Arial"/>
      <w:b/>
      <w:spacing w:val="-48"/>
      <w:kern w:val="28"/>
      <w:sz w:val="72"/>
      <w:szCs w:val="20"/>
    </w:rPr>
  </w:style>
  <w:style w:type="paragraph" w:customStyle="1" w:styleId="affffffffffffffffffffffffffffffffffff9">
    <w:name w:val="标题下列示"/>
    <w:basedOn w:val="afffffffffffffffffff"/>
    <w:next w:val="affffffffffffffffffffffffff8"/>
    <w:qFormat/>
    <w:rsid w:val="009174B7"/>
    <w:pPr>
      <w:tabs>
        <w:tab w:val="left" w:pos="980"/>
      </w:tabs>
      <w:ind w:left="980" w:hanging="420"/>
    </w:pPr>
  </w:style>
  <w:style w:type="paragraph" w:customStyle="1" w:styleId="3ffe">
    <w:name w:val="技术附件标题3"/>
    <w:next w:val="affffffffffffffffffffffffffff9"/>
    <w:qFormat/>
    <w:rsid w:val="009174B7"/>
    <w:pPr>
      <w:spacing w:afterLines="50"/>
      <w:outlineLvl w:val="2"/>
    </w:pPr>
    <w:rPr>
      <w:rFonts w:ascii="宋体"/>
      <w:bCs/>
      <w:kern w:val="28"/>
      <w:sz w:val="28"/>
    </w:rPr>
  </w:style>
  <w:style w:type="paragraph" w:customStyle="1" w:styleId="Charfffffff">
    <w:name w:val="末级 Char"/>
    <w:basedOn w:val="a"/>
    <w:link w:val="CharCharff1"/>
    <w:qFormat/>
    <w:rsid w:val="009174B7"/>
    <w:pPr>
      <w:tabs>
        <w:tab w:val="left" w:pos="425"/>
        <w:tab w:val="left" w:pos="851"/>
        <w:tab w:val="left" w:pos="1758"/>
      </w:tabs>
      <w:spacing w:line="360" w:lineRule="auto"/>
      <w:ind w:left="425" w:hanging="425"/>
      <w:jc w:val="left"/>
    </w:pPr>
    <w:rPr>
      <w:rFonts w:ascii="宋体" w:hAnsi="宋体"/>
      <w:sz w:val="24"/>
    </w:rPr>
  </w:style>
  <w:style w:type="paragraph" w:customStyle="1" w:styleId="1210">
    <w:name w:val="1.2.1 环境"/>
    <w:basedOn w:val="3"/>
    <w:link w:val="121Char0"/>
    <w:qFormat/>
    <w:rsid w:val="009174B7"/>
    <w:pPr>
      <w:tabs>
        <w:tab w:val="left" w:pos="420"/>
        <w:tab w:val="num" w:pos="1330"/>
      </w:tabs>
      <w:spacing w:before="200" w:after="200" w:line="240" w:lineRule="auto"/>
    </w:pPr>
    <w:rPr>
      <w:rFonts w:ascii="宋体" w:hAnsi="宋体"/>
      <w:bCs w:val="0"/>
      <w:spacing w:val="1"/>
      <w:sz w:val="24"/>
      <w:szCs w:val="20"/>
    </w:rPr>
  </w:style>
  <w:style w:type="paragraph" w:customStyle="1" w:styleId="TechSpecs-TextBold">
    <w:name w:val="TechSpecs - Text (Bold)"/>
    <w:basedOn w:val="a"/>
    <w:qFormat/>
    <w:rsid w:val="009174B7"/>
    <w:pPr>
      <w:widowControl/>
      <w:tabs>
        <w:tab w:val="left" w:pos="405"/>
        <w:tab w:val="left" w:pos="585"/>
        <w:tab w:val="left" w:pos="765"/>
      </w:tabs>
      <w:spacing w:after="101"/>
      <w:ind w:left="216" w:hanging="216"/>
      <w:jc w:val="left"/>
    </w:pPr>
    <w:rPr>
      <w:rFonts w:ascii="Arial Narrow" w:hAnsi="Arial Narrow"/>
      <w:kern w:val="0"/>
      <w:sz w:val="18"/>
      <w:szCs w:val="18"/>
    </w:rPr>
  </w:style>
  <w:style w:type="paragraph" w:customStyle="1" w:styleId="2a0">
    <w:name w:val="2a"/>
    <w:basedOn w:val="1"/>
    <w:qFormat/>
    <w:rsid w:val="009174B7"/>
    <w:pPr>
      <w:keepLines/>
      <w:topLinePunct/>
      <w:adjustRightInd/>
      <w:snapToGrid/>
      <w:spacing w:line="240" w:lineRule="auto"/>
      <w:ind w:firstLine="420"/>
      <w:textAlignment w:val="baseline"/>
    </w:pPr>
    <w:rPr>
      <w:rFonts w:ascii="Times New Roman" w:eastAsia="汉仪大宋简"/>
      <w:bCs w:val="0"/>
      <w:sz w:val="22"/>
      <w:szCs w:val="22"/>
    </w:rPr>
  </w:style>
  <w:style w:type="paragraph" w:customStyle="1" w:styleId="CharCharCharCharCharCharCharCharCharCharCharCharCharCharCharCharCharCharCharCharChar1">
    <w:name w:val="Char Char Char Char Char Char Char Char Char Char Char Char Char Char Char Char Char Char Char Char Char1"/>
    <w:basedOn w:val="a"/>
    <w:qFormat/>
    <w:rsid w:val="009174B7"/>
    <w:pPr>
      <w:spacing w:line="360" w:lineRule="auto"/>
      <w:ind w:left="420"/>
      <w:jc w:val="left"/>
      <w:textAlignment w:val="baseline"/>
    </w:pPr>
    <w:rPr>
      <w:rFonts w:ascii="Arial" w:hAnsi="Arial" w:cs="Arial"/>
    </w:rPr>
  </w:style>
  <w:style w:type="paragraph" w:customStyle="1" w:styleId="affffffffffffffffffffffffffffffffffffa">
    <w:name w:val="简单回函地址"/>
    <w:basedOn w:val="a"/>
    <w:qFormat/>
    <w:rsid w:val="009174B7"/>
    <w:pPr>
      <w:spacing w:before="240" w:line="360" w:lineRule="auto"/>
      <w:jc w:val="left"/>
    </w:pPr>
    <w:rPr>
      <w:rFonts w:ascii="宋体"/>
      <w:szCs w:val="20"/>
    </w:rPr>
  </w:style>
  <w:style w:type="paragraph" w:customStyle="1" w:styleId="Bullet-Number">
    <w:name w:val="Bullet - Number"/>
    <w:basedOn w:val="a"/>
    <w:qFormat/>
    <w:rsid w:val="009174B7"/>
    <w:pPr>
      <w:tabs>
        <w:tab w:val="left" w:pos="397"/>
        <w:tab w:val="left" w:pos="540"/>
        <w:tab w:val="left" w:pos="1134"/>
      </w:tabs>
      <w:snapToGrid w:val="0"/>
      <w:spacing w:before="120"/>
      <w:ind w:left="420" w:hanging="420"/>
      <w:jc w:val="left"/>
    </w:pPr>
    <w:rPr>
      <w:rFonts w:ascii="宋体" w:hAnsi="宋体"/>
      <w:sz w:val="24"/>
      <w:lang w:val="en-GB"/>
    </w:rPr>
  </w:style>
  <w:style w:type="paragraph" w:customStyle="1" w:styleId="3fff">
    <w:name w:val="编号3"/>
    <w:basedOn w:val="a"/>
    <w:qFormat/>
    <w:rsid w:val="009174B7"/>
    <w:pPr>
      <w:spacing w:line="360" w:lineRule="auto"/>
      <w:jc w:val="left"/>
    </w:pPr>
    <w:rPr>
      <w:sz w:val="24"/>
    </w:rPr>
  </w:style>
  <w:style w:type="paragraph" w:customStyle="1" w:styleId="xl153">
    <w:name w:val="xl153"/>
    <w:basedOn w:val="a"/>
    <w:qFormat/>
    <w:rsid w:val="009174B7"/>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Textepoint1">
    <w:name w:val="Texte_pointé[1]"/>
    <w:basedOn w:val="a"/>
    <w:qFormat/>
    <w:rsid w:val="009174B7"/>
    <w:pPr>
      <w:widowControl/>
      <w:spacing w:before="60" w:after="60"/>
      <w:ind w:left="1702" w:hanging="284"/>
      <w:jc w:val="left"/>
    </w:pPr>
    <w:rPr>
      <w:rFonts w:ascii="宋体" w:hAnsi="宋体"/>
      <w:kern w:val="0"/>
      <w:sz w:val="24"/>
      <w:szCs w:val="20"/>
    </w:rPr>
  </w:style>
  <w:style w:type="paragraph" w:customStyle="1" w:styleId="3-6">
    <w:name w:val="样式3-6"/>
    <w:basedOn w:val="a"/>
    <w:qFormat/>
    <w:rsid w:val="009174B7"/>
    <w:pPr>
      <w:keepNext/>
      <w:keepLines/>
      <w:widowControl/>
      <w:suppressLineNumbers/>
      <w:tabs>
        <w:tab w:val="left" w:pos="1134"/>
      </w:tabs>
      <w:suppressAutoHyphens/>
      <w:spacing w:line="360" w:lineRule="auto"/>
      <w:ind w:left="1134" w:hanging="567"/>
      <w:jc w:val="center"/>
    </w:pPr>
    <w:rPr>
      <w:rFonts w:ascii="仿宋_GB2312" w:eastAsia="仿宋_GB2312" w:hAnsi="宋体"/>
      <w:bCs/>
      <w:kern w:val="28"/>
      <w:sz w:val="28"/>
      <w:szCs w:val="20"/>
    </w:rPr>
  </w:style>
  <w:style w:type="paragraph" w:customStyle="1" w:styleId="ListVariable7">
    <w:name w:val="List Variable 7"/>
    <w:basedOn w:val="ListVariable"/>
    <w:qFormat/>
    <w:rsid w:val="009174B7"/>
    <w:pPr>
      <w:tabs>
        <w:tab w:val="clear" w:pos="2835"/>
        <w:tab w:val="left" w:pos="6237"/>
      </w:tabs>
      <w:ind w:left="6237" w:hanging="3969"/>
    </w:pPr>
  </w:style>
  <w:style w:type="paragraph" w:customStyle="1" w:styleId="affffffffffffffffffffffffffffffffffffb">
    <w:name w:val="样式 图名列表 + 小四"/>
    <w:next w:val="a"/>
    <w:qFormat/>
    <w:rsid w:val="009174B7"/>
    <w:rPr>
      <w:rFonts w:ascii="宋体" w:eastAsia="楷体_GB2312" w:hAnsi="宋体"/>
      <w:kern w:val="2"/>
      <w:sz w:val="24"/>
      <w:szCs w:val="24"/>
    </w:rPr>
  </w:style>
  <w:style w:type="paragraph" w:customStyle="1" w:styleId="PLC">
    <w:name w:val="PLC"/>
    <w:basedOn w:val="a"/>
    <w:next w:val="a"/>
    <w:semiHidden/>
    <w:qFormat/>
    <w:rsid w:val="009174B7"/>
    <w:pPr>
      <w:widowControl/>
      <w:jc w:val="left"/>
    </w:pPr>
    <w:rPr>
      <w:rFonts w:ascii="Arial" w:hAnsi="Arial"/>
      <w:kern w:val="0"/>
      <w:sz w:val="22"/>
      <w:szCs w:val="20"/>
      <w:lang w:eastAsia="en-US"/>
    </w:rPr>
  </w:style>
  <w:style w:type="paragraph" w:customStyle="1" w:styleId="Normal11">
    <w:name w:val="Normal 11"/>
    <w:basedOn w:val="a"/>
    <w:link w:val="Normal11Char"/>
    <w:qFormat/>
    <w:rsid w:val="009174B7"/>
    <w:pPr>
      <w:widowControl/>
      <w:spacing w:line="360" w:lineRule="auto"/>
      <w:ind w:left="544" w:right="397"/>
      <w:jc w:val="left"/>
    </w:pPr>
    <w:rPr>
      <w:rFonts w:ascii="Arial" w:hAnsi="Arial" w:cs="宋体"/>
      <w:kern w:val="0"/>
      <w:sz w:val="22"/>
    </w:rPr>
  </w:style>
  <w:style w:type="paragraph" w:customStyle="1" w:styleId="BodyBullet2">
    <w:name w:val="BodyBullet2"/>
    <w:basedOn w:val="BodyBullet1"/>
    <w:qFormat/>
    <w:rsid w:val="009174B7"/>
    <w:pPr>
      <w:tabs>
        <w:tab w:val="clear" w:pos="378"/>
        <w:tab w:val="clear" w:pos="420"/>
        <w:tab w:val="left" w:pos="630"/>
      </w:tabs>
      <w:spacing w:before="80" w:after="0" w:line="240" w:lineRule="exact"/>
      <w:ind w:left="634" w:hanging="274"/>
    </w:pPr>
    <w:rPr>
      <w:sz w:val="20"/>
      <w:lang w:eastAsia="en-US"/>
    </w:rPr>
  </w:style>
  <w:style w:type="paragraph" w:customStyle="1" w:styleId="BodyBullet1">
    <w:name w:val="BodyBullet1"/>
    <w:qFormat/>
    <w:rsid w:val="009174B7"/>
    <w:pPr>
      <w:tabs>
        <w:tab w:val="left" w:pos="378"/>
        <w:tab w:val="left" w:pos="420"/>
      </w:tabs>
      <w:spacing w:after="40" w:line="210" w:lineRule="exact"/>
      <w:ind w:left="389" w:right="-58" w:hanging="187"/>
    </w:pPr>
    <w:rPr>
      <w:rFonts w:ascii="Arial" w:hAnsi="Arial"/>
      <w:sz w:val="16"/>
    </w:rPr>
  </w:style>
  <w:style w:type="paragraph" w:customStyle="1" w:styleId="Signature2BQ">
    <w:name w:val="Signature2 (BQ)"/>
    <w:basedOn w:val="a"/>
    <w:next w:val="a"/>
    <w:qFormat/>
    <w:rsid w:val="009174B7"/>
    <w:pPr>
      <w:widowControl/>
      <w:tabs>
        <w:tab w:val="left" w:pos="5103"/>
      </w:tabs>
      <w:adjustRightInd w:val="0"/>
      <w:snapToGrid w:val="0"/>
      <w:spacing w:after="240"/>
      <w:jc w:val="left"/>
    </w:pPr>
    <w:rPr>
      <w:rFonts w:ascii="宋体" w:eastAsia="PMingLiU" w:hAnsi="宋体"/>
      <w:kern w:val="0"/>
      <w:sz w:val="24"/>
      <w:szCs w:val="20"/>
      <w:lang w:eastAsia="zh-TW"/>
    </w:rPr>
  </w:style>
  <w:style w:type="paragraph" w:customStyle="1" w:styleId="THCTR">
    <w:name w:val="TH_CTR"/>
    <w:basedOn w:val="THFL"/>
    <w:qFormat/>
    <w:rsid w:val="009174B7"/>
    <w:pPr>
      <w:jc w:val="center"/>
    </w:pPr>
  </w:style>
  <w:style w:type="paragraph" w:customStyle="1" w:styleId="affffffffffffffffffffffffffffffffffffc">
    <w:name w:val="乌市正文居中"/>
    <w:basedOn w:val="a"/>
    <w:next w:val="a"/>
    <w:qFormat/>
    <w:rsid w:val="009174B7"/>
    <w:pPr>
      <w:spacing w:line="360" w:lineRule="auto"/>
      <w:jc w:val="center"/>
    </w:pPr>
    <w:rPr>
      <w:rFonts w:ascii="宋体" w:hAnsi="宋体" w:cs="宋体"/>
      <w:sz w:val="24"/>
    </w:rPr>
  </w:style>
  <w:style w:type="paragraph" w:customStyle="1" w:styleId="CM68">
    <w:name w:val="CM68"/>
    <w:basedOn w:val="Default"/>
    <w:next w:val="Default"/>
    <w:qFormat/>
    <w:rsid w:val="009174B7"/>
    <w:pPr>
      <w:spacing w:line="468" w:lineRule="atLeast"/>
    </w:pPr>
    <w:rPr>
      <w:rFonts w:ascii="黑体" w:eastAsia="黑体" w:cs="Times New Roman"/>
      <w:color w:val="auto"/>
    </w:rPr>
  </w:style>
  <w:style w:type="paragraph" w:customStyle="1" w:styleId="CharCharCharCharCharCharCharCharCharCharCharCharCharCharCharChar1">
    <w:name w:val="Char Char Char Char Char Char Char Char Char Char Char Char Char Char Char Char1"/>
    <w:basedOn w:val="a"/>
    <w:qFormat/>
    <w:rsid w:val="009174B7"/>
    <w:pPr>
      <w:jc w:val="left"/>
    </w:pPr>
    <w:rPr>
      <w:rFonts w:ascii="仿宋_GB2312" w:eastAsia="仿宋_GB2312" w:hAnsi="宋体"/>
      <w:b/>
      <w:sz w:val="32"/>
      <w:szCs w:val="32"/>
    </w:rPr>
  </w:style>
  <w:style w:type="paragraph" w:customStyle="1" w:styleId="CharChar14">
    <w:name w:val="小四 段落 宋体 Char Char1"/>
    <w:basedOn w:val="affb"/>
    <w:link w:val="CharCharChar1"/>
    <w:qFormat/>
    <w:rsid w:val="009174B7"/>
    <w:pPr>
      <w:tabs>
        <w:tab w:val="clear" w:pos="720"/>
        <w:tab w:val="clear" w:pos="762"/>
      </w:tabs>
      <w:snapToGrid/>
      <w:spacing w:after="0" w:line="360" w:lineRule="auto"/>
      <w:ind w:left="0" w:firstLineChars="200" w:firstLine="200"/>
    </w:pPr>
    <w:rPr>
      <w:rFonts w:ascii="宋体" w:hAnsi="宋体"/>
      <w:sz w:val="28"/>
      <w:szCs w:val="22"/>
    </w:rPr>
  </w:style>
  <w:style w:type="paragraph" w:customStyle="1" w:styleId="figuredescription0">
    <w:name w:val="figuredescription"/>
    <w:basedOn w:val="a"/>
    <w:qFormat/>
    <w:rsid w:val="009174B7"/>
    <w:pPr>
      <w:widowControl/>
      <w:spacing w:before="100" w:beforeAutospacing="1" w:after="100" w:afterAutospacing="1"/>
      <w:jc w:val="left"/>
    </w:pPr>
    <w:rPr>
      <w:rFonts w:ascii="宋体" w:hAnsi="宋体" w:cs="宋体"/>
      <w:kern w:val="0"/>
      <w:sz w:val="24"/>
    </w:rPr>
  </w:style>
  <w:style w:type="paragraph" w:customStyle="1" w:styleId="09915">
    <w:name w:val="样式 首行缩进:  0.99 厘米 行距: 1.5 倍行距"/>
    <w:basedOn w:val="a"/>
    <w:qFormat/>
    <w:rsid w:val="009174B7"/>
    <w:pPr>
      <w:spacing w:line="360" w:lineRule="auto"/>
      <w:ind w:rightChars="50" w:right="50" w:firstLine="561"/>
      <w:jc w:val="left"/>
    </w:pPr>
    <w:rPr>
      <w:rFonts w:cs="宋体"/>
      <w:sz w:val="24"/>
      <w:szCs w:val="20"/>
    </w:rPr>
  </w:style>
  <w:style w:type="paragraph" w:customStyle="1" w:styleId="af6">
    <w:name w:val="图片样式"/>
    <w:basedOn w:val="a"/>
    <w:link w:val="Char8"/>
    <w:qFormat/>
    <w:rsid w:val="009174B7"/>
    <w:pPr>
      <w:widowControl/>
      <w:shd w:val="clear" w:color="auto" w:fill="FFFFFF"/>
      <w:spacing w:after="150" w:line="360" w:lineRule="auto"/>
      <w:jc w:val="center"/>
    </w:pPr>
    <w:rPr>
      <w:rFonts w:ascii="宋体" w:hAnsi="宋体"/>
      <w:color w:val="000000"/>
      <w:kern w:val="0"/>
      <w:szCs w:val="21"/>
    </w:rPr>
  </w:style>
  <w:style w:type="paragraph" w:customStyle="1" w:styleId="11Heading1CharHeading1Char2CharHeadin">
    <w:name w:val="样式 标题 1標題 1 字元Heading 1 Char 字元Heading 1 Char2 Char 字元Headin..."/>
    <w:basedOn w:val="1"/>
    <w:qFormat/>
    <w:rsid w:val="009174B7"/>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tabletextcharcharchar0">
    <w:name w:val="tabletextcharcharchar"/>
    <w:basedOn w:val="a"/>
    <w:qFormat/>
    <w:rsid w:val="009174B7"/>
    <w:pPr>
      <w:widowControl/>
      <w:spacing w:line="300" w:lineRule="atLeast"/>
      <w:jc w:val="left"/>
    </w:pPr>
    <w:rPr>
      <w:rFonts w:ascii="宋体" w:hAnsi="宋体" w:cs="宋体"/>
      <w:kern w:val="0"/>
      <w:sz w:val="18"/>
      <w:szCs w:val="18"/>
    </w:rPr>
  </w:style>
  <w:style w:type="paragraph" w:customStyle="1" w:styleId="ZK3">
    <w:name w:val="ZK_标题3"/>
    <w:basedOn w:val="a"/>
    <w:next w:val="ZK"/>
    <w:qFormat/>
    <w:rsid w:val="009174B7"/>
    <w:pPr>
      <w:tabs>
        <w:tab w:val="left" w:pos="851"/>
        <w:tab w:val="left" w:pos="1260"/>
      </w:tabs>
      <w:spacing w:beforeLines="50" w:line="300" w:lineRule="auto"/>
      <w:ind w:left="1260" w:hanging="420"/>
      <w:jc w:val="left"/>
      <w:outlineLvl w:val="2"/>
    </w:pPr>
    <w:rPr>
      <w:rFonts w:ascii="Arial" w:eastAsia="黑体" w:hAnsi="Arial"/>
      <w:b/>
      <w:sz w:val="30"/>
      <w:szCs w:val="20"/>
    </w:rPr>
  </w:style>
  <w:style w:type="paragraph" w:customStyle="1" w:styleId="affffffffffffffffffffffffffffffffffffd">
    <w:name w:val="合同专用"/>
    <w:basedOn w:val="a"/>
    <w:semiHidden/>
    <w:qFormat/>
    <w:rsid w:val="009174B7"/>
    <w:pPr>
      <w:widowControl/>
      <w:spacing w:line="360" w:lineRule="auto"/>
      <w:ind w:left="540" w:hangingChars="257" w:hanging="540"/>
      <w:jc w:val="left"/>
    </w:pPr>
    <w:rPr>
      <w:rFonts w:ascii="宋体" w:hAnsi="宋体" w:cs="宋体"/>
      <w:b/>
      <w:sz w:val="24"/>
    </w:rPr>
  </w:style>
  <w:style w:type="paragraph" w:customStyle="1" w:styleId="affffffffffffffffffffffffffffffffffffe">
    <w:name w:val="样式 表格 + 加粗"/>
    <w:basedOn w:val="Charfffffffffc"/>
    <w:qFormat/>
    <w:rsid w:val="009174B7"/>
    <w:rPr>
      <w:b/>
      <w:bCs/>
    </w:rPr>
  </w:style>
  <w:style w:type="paragraph" w:customStyle="1" w:styleId="CClaimWithNumber">
    <w:name w:val="CClaimWithNumber"/>
    <w:basedOn w:val="DocBody"/>
    <w:qFormat/>
    <w:rsid w:val="009174B7"/>
    <w:pPr>
      <w:ind w:firstLine="0"/>
    </w:pPr>
  </w:style>
  <w:style w:type="paragraph" w:customStyle="1" w:styleId="1ffffffff5">
    <w:name w:val="格式1"/>
    <w:basedOn w:val="1"/>
    <w:unhideWhenUsed/>
    <w:qFormat/>
    <w:rsid w:val="009174B7"/>
    <w:pPr>
      <w:keepLines/>
      <w:widowControl/>
      <w:tabs>
        <w:tab w:val="left" w:pos="1200"/>
      </w:tabs>
      <w:adjustRightInd/>
      <w:snapToGrid/>
      <w:spacing w:line="240" w:lineRule="auto"/>
      <w:jc w:val="center"/>
    </w:pPr>
    <w:rPr>
      <w:rFonts w:ascii="黑体" w:eastAsia="宋体" w:hAnsi="宋体" w:cs="Arial"/>
      <w:b w:val="0"/>
      <w:bCs w:val="0"/>
      <w:sz w:val="32"/>
    </w:rPr>
  </w:style>
  <w:style w:type="paragraph" w:customStyle="1" w:styleId="TableCaption">
    <w:name w:val="Table Caption"/>
    <w:basedOn w:val="affd"/>
    <w:next w:val="afffffffffffd"/>
    <w:qFormat/>
    <w:rsid w:val="009174B7"/>
    <w:pPr>
      <w:spacing w:before="152" w:after="160"/>
      <w:jc w:val="left"/>
    </w:pPr>
  </w:style>
  <w:style w:type="paragraph" w:customStyle="1" w:styleId="620">
    <w:name w:val="样式 标题6 + 首行缩进:  2 字符"/>
    <w:basedOn w:val="64"/>
    <w:qFormat/>
    <w:rsid w:val="009174B7"/>
    <w:pPr>
      <w:numPr>
        <w:ilvl w:val="0"/>
      </w:numPr>
      <w:tabs>
        <w:tab w:val="clear" w:pos="9061"/>
        <w:tab w:val="left" w:pos="2520"/>
      </w:tabs>
      <w:ind w:left="1152" w:firstLineChars="200" w:hanging="432"/>
      <w:jc w:val="both"/>
    </w:pPr>
    <w:rPr>
      <w:rFonts w:ascii="Cambria" w:hAnsi="Cambria"/>
      <w:b/>
      <w:bCs/>
      <w:sz w:val="24"/>
      <w:szCs w:val="24"/>
    </w:rPr>
  </w:style>
  <w:style w:type="paragraph" w:customStyle="1" w:styleId="CM28">
    <w:name w:val="CM28"/>
    <w:basedOn w:val="Default"/>
    <w:next w:val="Default"/>
    <w:qFormat/>
    <w:rsid w:val="009174B7"/>
    <w:pPr>
      <w:spacing w:line="468" w:lineRule="atLeast"/>
    </w:pPr>
    <w:rPr>
      <w:rFonts w:ascii="黑体" w:eastAsia="黑体" w:cs="Times New Roman"/>
      <w:color w:val="auto"/>
    </w:rPr>
  </w:style>
  <w:style w:type="paragraph" w:customStyle="1" w:styleId="afffffffffffffffffffffffffffffffffffff">
    <w:name w:val="宏图高科"/>
    <w:basedOn w:val="a"/>
    <w:qFormat/>
    <w:rsid w:val="009174B7"/>
    <w:pPr>
      <w:spacing w:line="360" w:lineRule="auto"/>
      <w:ind w:firstLine="480"/>
    </w:pPr>
    <w:rPr>
      <w:rFonts w:eastAsia="楷体_GB2312"/>
      <w:sz w:val="24"/>
      <w:szCs w:val="20"/>
    </w:rPr>
  </w:style>
  <w:style w:type="paragraph" w:customStyle="1" w:styleId="CharCharChar1Char">
    <w:name w:val="Char Char Char1 Char"/>
    <w:basedOn w:val="a"/>
    <w:qFormat/>
    <w:rsid w:val="009174B7"/>
    <w:pPr>
      <w:widowControl/>
      <w:jc w:val="left"/>
    </w:pPr>
    <w:rPr>
      <w:rFonts w:ascii="Calibri" w:hAnsi="Calibri"/>
      <w:kern w:val="0"/>
      <w:sz w:val="24"/>
    </w:rPr>
  </w:style>
  <w:style w:type="paragraph" w:customStyle="1" w:styleId="CM19">
    <w:name w:val="CM19"/>
    <w:basedOn w:val="Default"/>
    <w:next w:val="Default"/>
    <w:qFormat/>
    <w:rsid w:val="009174B7"/>
    <w:pPr>
      <w:spacing w:line="468" w:lineRule="atLeast"/>
    </w:pPr>
    <w:rPr>
      <w:rFonts w:ascii="黑体" w:eastAsia="黑体" w:cs="Times New Roman"/>
      <w:color w:val="auto"/>
    </w:rPr>
  </w:style>
  <w:style w:type="paragraph" w:customStyle="1" w:styleId="afffffffffffffffffffffffffffffffffffff0">
    <w:name w:val="正文(首行缩进)"/>
    <w:basedOn w:val="a"/>
    <w:unhideWhenUsed/>
    <w:qFormat/>
    <w:rsid w:val="009174B7"/>
    <w:pPr>
      <w:widowControl/>
      <w:spacing w:line="420" w:lineRule="atLeast"/>
      <w:ind w:firstLineChars="200" w:firstLine="200"/>
      <w:jc w:val="left"/>
    </w:pPr>
    <w:rPr>
      <w:rFonts w:ascii="宋体" w:eastAsia="仿宋_GB2312" w:hAnsi="宋体" w:cs="宋体"/>
      <w:snapToGrid w:val="0"/>
      <w:kern w:val="0"/>
      <w:sz w:val="24"/>
    </w:rPr>
  </w:style>
  <w:style w:type="paragraph" w:customStyle="1" w:styleId="QuickSpec-Heading2">
    <w:name w:val="QuickSpec - Heading 2"/>
    <w:basedOn w:val="a"/>
    <w:qFormat/>
    <w:rsid w:val="009174B7"/>
    <w:pPr>
      <w:keepNext/>
      <w:keepLines/>
      <w:widowControl/>
      <w:spacing w:before="40" w:line="200" w:lineRule="exact"/>
      <w:jc w:val="left"/>
    </w:pPr>
    <w:rPr>
      <w:rFonts w:ascii="Arial Narrow" w:hAnsi="Arial Narrow"/>
      <w:b/>
      <w:bCs/>
      <w:color w:val="000000"/>
      <w:spacing w:val="14"/>
      <w:kern w:val="0"/>
      <w:sz w:val="18"/>
      <w:szCs w:val="18"/>
    </w:rPr>
  </w:style>
  <w:style w:type="paragraph" w:customStyle="1" w:styleId="xl119">
    <w:name w:val="xl119"/>
    <w:basedOn w:val="a"/>
    <w:qFormat/>
    <w:rsid w:val="009174B7"/>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Level-123T">
    <w:name w:val="Level-123T"/>
    <w:basedOn w:val="a"/>
    <w:qFormat/>
    <w:rsid w:val="009174B7"/>
    <w:pPr>
      <w:widowControl/>
      <w:adjustRightInd w:val="0"/>
      <w:snapToGrid w:val="0"/>
      <w:spacing w:before="120" w:after="120"/>
      <w:ind w:left="993"/>
      <w:jc w:val="left"/>
    </w:pPr>
    <w:rPr>
      <w:rFonts w:ascii="宋体" w:eastAsia="PMingLiU" w:hAnsi="宋体"/>
      <w:kern w:val="0"/>
      <w:sz w:val="24"/>
      <w:szCs w:val="20"/>
      <w:lang w:eastAsia="zh-TW"/>
    </w:rPr>
  </w:style>
  <w:style w:type="paragraph" w:customStyle="1" w:styleId="CharChar2CharCharCharCharCharCharChar">
    <w:name w:val="Char Char2 Char Char Char Char Char Char Char"/>
    <w:basedOn w:val="a"/>
    <w:qFormat/>
    <w:rsid w:val="009174B7"/>
    <w:pPr>
      <w:jc w:val="left"/>
    </w:pPr>
    <w:rPr>
      <w:rFonts w:ascii="宋体" w:hAnsi="宋体"/>
    </w:rPr>
  </w:style>
  <w:style w:type="paragraph" w:customStyle="1" w:styleId="abstract0">
    <w:name w:val="abstract"/>
    <w:basedOn w:val="a"/>
    <w:qFormat/>
    <w:rsid w:val="009174B7"/>
    <w:pPr>
      <w:widowControl/>
      <w:tabs>
        <w:tab w:val="left" w:pos="907"/>
      </w:tabs>
      <w:autoSpaceDE w:val="0"/>
      <w:autoSpaceDN w:val="0"/>
      <w:adjustRightInd w:val="0"/>
      <w:spacing w:line="360" w:lineRule="auto"/>
      <w:ind w:leftChars="200" w:left="879" w:hanging="879"/>
      <w:jc w:val="left"/>
    </w:pPr>
    <w:rPr>
      <w:rFonts w:ascii="宋体" w:hAnsi="宋体"/>
      <w:kern w:val="0"/>
      <w:szCs w:val="20"/>
    </w:rPr>
  </w:style>
  <w:style w:type="paragraph" w:customStyle="1" w:styleId="afffffffffffffffffffffffffffffffffffff1">
    <w:name w:val="附录"/>
    <w:basedOn w:val="1"/>
    <w:qFormat/>
    <w:rsid w:val="009174B7"/>
    <w:pPr>
      <w:keepLines/>
      <w:topLinePunct/>
      <w:adjustRightInd/>
      <w:snapToGrid/>
      <w:spacing w:line="960" w:lineRule="auto"/>
      <w:ind w:firstLine="420"/>
      <w:jc w:val="center"/>
      <w:textAlignment w:val="baseline"/>
    </w:pPr>
    <w:rPr>
      <w:rFonts w:ascii="Times New Roman" w:eastAsia="宋体"/>
      <w:bCs w:val="0"/>
      <w:sz w:val="32"/>
      <w:szCs w:val="28"/>
    </w:rPr>
  </w:style>
  <w:style w:type="paragraph" w:customStyle="1" w:styleId="111120">
    <w:name w:val="默认段落字体11112"/>
    <w:basedOn w:val="a"/>
    <w:qFormat/>
    <w:rsid w:val="009174B7"/>
    <w:pPr>
      <w:widowControl/>
      <w:spacing w:line="360" w:lineRule="auto"/>
      <w:jc w:val="left"/>
    </w:pPr>
    <w:rPr>
      <w:rFonts w:ascii="Tahoma" w:hAnsi="Tahoma"/>
      <w:szCs w:val="21"/>
    </w:rPr>
  </w:style>
  <w:style w:type="paragraph" w:customStyle="1" w:styleId="ml">
    <w:name w:val="ml"/>
    <w:basedOn w:val="a"/>
    <w:qFormat/>
    <w:rsid w:val="009174B7"/>
    <w:pPr>
      <w:spacing w:line="312" w:lineRule="exact"/>
      <w:jc w:val="left"/>
    </w:pPr>
    <w:rPr>
      <w:rFonts w:ascii="宋体" w:hAnsi="宋体"/>
      <w:b/>
      <w:sz w:val="32"/>
      <w:szCs w:val="20"/>
    </w:rPr>
  </w:style>
  <w:style w:type="paragraph" w:customStyle="1" w:styleId="1ffffffff6">
    <w:name w:val="列表 1"/>
    <w:qFormat/>
    <w:rsid w:val="009174B7"/>
    <w:pPr>
      <w:tabs>
        <w:tab w:val="left" w:pos="1320"/>
      </w:tabs>
      <w:spacing w:before="50"/>
      <w:ind w:left="400" w:hanging="200"/>
    </w:pPr>
    <w:rPr>
      <w:rFonts w:eastAsia="楷体_GB2312"/>
      <w:sz w:val="24"/>
    </w:rPr>
  </w:style>
  <w:style w:type="paragraph" w:customStyle="1" w:styleId="Subhead10">
    <w:name w:val="Subhead 1"/>
    <w:basedOn w:val="a"/>
    <w:qFormat/>
    <w:rsid w:val="009174B7"/>
    <w:pPr>
      <w:keepNext/>
      <w:pageBreakBefore/>
      <w:widowControl/>
      <w:tabs>
        <w:tab w:val="left" w:pos="1134"/>
      </w:tabs>
      <w:autoSpaceDE w:val="0"/>
      <w:autoSpaceDN w:val="0"/>
      <w:adjustRightInd w:val="0"/>
      <w:spacing w:before="510" w:line="420" w:lineRule="atLeast"/>
      <w:ind w:left="1134" w:hanging="1134"/>
      <w:jc w:val="left"/>
    </w:pPr>
    <w:rPr>
      <w:rFonts w:ascii="Arial" w:eastAsia="黑体" w:hAnsi="Arial" w:cs="宋体"/>
      <w:b/>
      <w:kern w:val="0"/>
      <w:sz w:val="32"/>
    </w:rPr>
  </w:style>
  <w:style w:type="paragraph" w:customStyle="1" w:styleId="UseCase1">
    <w:name w:val="UseCase 1"/>
    <w:basedOn w:val="a"/>
    <w:qFormat/>
    <w:rsid w:val="009174B7"/>
    <w:pPr>
      <w:widowControl/>
      <w:tabs>
        <w:tab w:val="left" w:pos="1514"/>
      </w:tabs>
      <w:spacing w:after="120"/>
      <w:ind w:left="1514" w:hanging="397"/>
      <w:jc w:val="left"/>
      <w:outlineLvl w:val="7"/>
    </w:pPr>
    <w:rPr>
      <w:rFonts w:ascii="宋体" w:hAnsi="宋体"/>
      <w:kern w:val="0"/>
      <w:szCs w:val="20"/>
    </w:rPr>
  </w:style>
  <w:style w:type="paragraph" w:customStyle="1" w:styleId="Enumration">
    <w:name w:val="Enumération"/>
    <w:basedOn w:val="a"/>
    <w:qFormat/>
    <w:rsid w:val="009174B7"/>
    <w:pPr>
      <w:widowControl/>
      <w:spacing w:before="60" w:after="60"/>
      <w:ind w:left="1135" w:hanging="284"/>
      <w:jc w:val="left"/>
    </w:pPr>
    <w:rPr>
      <w:rFonts w:ascii="宋体" w:hAnsi="宋体"/>
      <w:kern w:val="0"/>
      <w:sz w:val="24"/>
      <w:szCs w:val="20"/>
    </w:rPr>
  </w:style>
  <w:style w:type="paragraph" w:customStyle="1" w:styleId="CharCharCharCharCharCharCharCharCharCharCharCharCharCharCharCharChar1">
    <w:name w:val="Char Char Char Char Char Char Char Char Char Char Char Char Char Char Char Char Char1"/>
    <w:basedOn w:val="a"/>
    <w:qFormat/>
    <w:rsid w:val="009174B7"/>
    <w:pPr>
      <w:snapToGrid w:val="0"/>
      <w:spacing w:line="360" w:lineRule="auto"/>
      <w:jc w:val="left"/>
    </w:pPr>
    <w:rPr>
      <w:rFonts w:ascii="Tahoma" w:eastAsia="仿宋_GB2312" w:hAnsi="Tahoma"/>
      <w:b/>
      <w:sz w:val="24"/>
      <w:szCs w:val="20"/>
    </w:rPr>
  </w:style>
  <w:style w:type="paragraph" w:customStyle="1" w:styleId="afffffffffffffffffffffffffffffffffffff2">
    <w:name w:val="样式 题注 +"/>
    <w:basedOn w:val="affd"/>
    <w:qFormat/>
    <w:rsid w:val="009174B7"/>
    <w:pPr>
      <w:spacing w:line="360" w:lineRule="auto"/>
      <w:ind w:firstLine="425"/>
      <w:jc w:val="center"/>
    </w:pPr>
    <w:rPr>
      <w:rFonts w:cs="Angsana New"/>
      <w:kern w:val="0"/>
      <w:lang w:bidi="th-TH"/>
    </w:rPr>
  </w:style>
  <w:style w:type="paragraph" w:customStyle="1" w:styleId="CharCharChar1CharCharCharCharCharCharCharCharCharCharCharCharCharCharCharChar">
    <w:name w:val="Char Char Char1 Char Char Char Char Char Char Char Char Char Char Char Char Char Char Char Char"/>
    <w:basedOn w:val="a"/>
    <w:qFormat/>
    <w:rsid w:val="009174B7"/>
    <w:pPr>
      <w:jc w:val="left"/>
    </w:pPr>
    <w:rPr>
      <w:rFonts w:ascii="Tahoma" w:hAnsi="Tahoma"/>
      <w:sz w:val="24"/>
      <w:szCs w:val="20"/>
    </w:rPr>
  </w:style>
  <w:style w:type="paragraph" w:customStyle="1" w:styleId="24652">
    <w:name w:val="样式 样式 首行缩进:  2 字符 段前: 4.65 磅 + 首行缩进:  2 字符"/>
    <w:basedOn w:val="a"/>
    <w:link w:val="24652Char"/>
    <w:qFormat/>
    <w:rsid w:val="009174B7"/>
    <w:pPr>
      <w:topLinePunct/>
      <w:spacing w:before="93" w:line="360" w:lineRule="auto"/>
      <w:ind w:firstLineChars="200" w:firstLine="480"/>
      <w:jc w:val="left"/>
    </w:pPr>
    <w:rPr>
      <w:rFonts w:cs="宋体"/>
      <w:sz w:val="24"/>
      <w:szCs w:val="20"/>
    </w:rPr>
  </w:style>
  <w:style w:type="paragraph" w:customStyle="1" w:styleId="4111">
    <w:name w:val="标题4111"/>
    <w:basedOn w:val="4"/>
    <w:semiHidden/>
    <w:qFormat/>
    <w:rsid w:val="009174B7"/>
    <w:pPr>
      <w:keepLines w:val="0"/>
      <w:numPr>
        <w:ilvl w:val="3"/>
      </w:numPr>
      <w:tabs>
        <w:tab w:val="left" w:pos="639"/>
        <w:tab w:val="left" w:pos="1680"/>
      </w:tabs>
      <w:adjustRightInd w:val="0"/>
      <w:snapToGrid w:val="0"/>
      <w:spacing w:before="0" w:after="0" w:line="240" w:lineRule="auto"/>
      <w:jc w:val="left"/>
    </w:pPr>
    <w:rPr>
      <w:rFonts w:ascii="宋体" w:eastAsia="宋体" w:hAnsi="宋体"/>
      <w:bCs w:val="0"/>
      <w:color w:val="000000"/>
      <w:kern w:val="0"/>
      <w:szCs w:val="21"/>
    </w:rPr>
  </w:style>
  <w:style w:type="paragraph" w:customStyle="1" w:styleId="610">
    <w:name w:val="索引 61"/>
    <w:basedOn w:val="a"/>
    <w:next w:val="a"/>
    <w:qFormat/>
    <w:rsid w:val="009174B7"/>
    <w:pPr>
      <w:ind w:leftChars="1000" w:left="1000"/>
      <w:jc w:val="left"/>
    </w:pPr>
    <w:rPr>
      <w:rFonts w:ascii="宋体" w:hAnsi="宋体"/>
    </w:rPr>
  </w:style>
  <w:style w:type="paragraph" w:customStyle="1" w:styleId="afffffffffffffffffffffffffffffffffffff3">
    <w:name w:val="样式 文档正文 + (符号) 宋体"/>
    <w:basedOn w:val="afffffc"/>
    <w:qFormat/>
    <w:rsid w:val="009174B7"/>
    <w:pPr>
      <w:spacing w:line="460" w:lineRule="exact"/>
      <w:jc w:val="left"/>
    </w:pPr>
    <w:rPr>
      <w:rFonts w:ascii="Arial" w:eastAsia="宋体" w:hAnsi="Arial"/>
      <w:spacing w:val="6"/>
      <w:kern w:val="2"/>
      <w:sz w:val="24"/>
      <w:szCs w:val="24"/>
    </w:rPr>
  </w:style>
  <w:style w:type="paragraph" w:customStyle="1" w:styleId="805">
    <w:name w:val="样式 标题 8插图名 + 段前: 0.5 行"/>
    <w:basedOn w:val="8"/>
    <w:qFormat/>
    <w:rsid w:val="009174B7"/>
    <w:pPr>
      <w:widowControl w:val="0"/>
      <w:tabs>
        <w:tab w:val="left" w:pos="1627"/>
      </w:tabs>
      <w:adjustRightInd w:val="0"/>
      <w:spacing w:beforeLines="50" w:after="0" w:line="240" w:lineRule="auto"/>
      <w:jc w:val="center"/>
      <w:textAlignment w:val="baseline"/>
    </w:pPr>
    <w:rPr>
      <w:rFonts w:ascii="Arial" w:hAnsi="Arial" w:cs="宋体"/>
      <w:sz w:val="32"/>
      <w:szCs w:val="20"/>
      <w:lang w:val="en-GB"/>
    </w:rPr>
  </w:style>
  <w:style w:type="paragraph" w:customStyle="1" w:styleId="1ffffffff7">
    <w:name w:val="投标标题1"/>
    <w:qFormat/>
    <w:rsid w:val="009174B7"/>
    <w:pPr>
      <w:adjustRightInd w:val="0"/>
      <w:snapToGrid w:val="0"/>
      <w:spacing w:line="440" w:lineRule="exact"/>
      <w:jc w:val="both"/>
    </w:pPr>
    <w:rPr>
      <w:rFonts w:ascii="黑体" w:eastAsia="黑体"/>
      <w:b/>
      <w:sz w:val="28"/>
    </w:rPr>
  </w:style>
  <w:style w:type="paragraph" w:customStyle="1" w:styleId="afffffffffffffffffffffffffffffffffffff4">
    <w:name w:val="标准书脚_偶数页"/>
    <w:semiHidden/>
    <w:qFormat/>
    <w:rsid w:val="009174B7"/>
    <w:pPr>
      <w:spacing w:before="120"/>
    </w:pPr>
    <w:rPr>
      <w:sz w:val="18"/>
    </w:rPr>
  </w:style>
  <w:style w:type="paragraph" w:customStyle="1" w:styleId="Tip">
    <w:name w:val="Tip"/>
    <w:basedOn w:val="Note"/>
    <w:qFormat/>
    <w:rsid w:val="009174B7"/>
    <w:pPr>
      <w:keepLines/>
      <w:pBdr>
        <w:top w:val="none" w:sz="0" w:space="0" w:color="auto"/>
        <w:bottom w:val="none" w:sz="0" w:space="0" w:color="auto"/>
      </w:pBdr>
      <w:tabs>
        <w:tab w:val="clear" w:pos="420"/>
      </w:tabs>
      <w:spacing w:before="60" w:after="60"/>
      <w:ind w:left="0" w:firstLine="0"/>
    </w:pPr>
    <w:rPr>
      <w:rFonts w:ascii="Times New Roman" w:hAnsi="Times New Roman"/>
      <w:sz w:val="24"/>
      <w:lang w:val="en-GB" w:eastAsia="en-US"/>
    </w:rPr>
  </w:style>
  <w:style w:type="paragraph" w:customStyle="1" w:styleId="Note">
    <w:name w:val="Note"/>
    <w:basedOn w:val="a"/>
    <w:next w:val="BodyIndent"/>
    <w:qFormat/>
    <w:rsid w:val="009174B7"/>
    <w:pPr>
      <w:widowControl/>
      <w:pBdr>
        <w:top w:val="single" w:sz="6" w:space="3" w:color="auto"/>
        <w:bottom w:val="single" w:sz="6" w:space="3" w:color="auto"/>
      </w:pBdr>
      <w:tabs>
        <w:tab w:val="left" w:pos="420"/>
      </w:tabs>
      <w:spacing w:before="120" w:after="120"/>
      <w:ind w:left="420" w:hanging="420"/>
      <w:jc w:val="left"/>
    </w:pPr>
    <w:rPr>
      <w:rFonts w:ascii="宋体" w:hAnsi="宋体"/>
      <w:kern w:val="0"/>
      <w:sz w:val="20"/>
      <w:szCs w:val="20"/>
    </w:rPr>
  </w:style>
  <w:style w:type="paragraph" w:customStyle="1" w:styleId="3111">
    <w:name w:val="标题3111"/>
    <w:basedOn w:val="3"/>
    <w:semiHidden/>
    <w:qFormat/>
    <w:rsid w:val="009174B7"/>
    <w:pPr>
      <w:numPr>
        <w:ilvl w:val="2"/>
      </w:numPr>
      <w:tabs>
        <w:tab w:val="left" w:pos="567"/>
      </w:tabs>
      <w:spacing w:before="0" w:after="0" w:line="240" w:lineRule="auto"/>
      <w:ind w:left="567" w:firstLineChars="200" w:hanging="567"/>
      <w:jc w:val="left"/>
      <w:outlineLvl w:val="9"/>
    </w:pPr>
    <w:rPr>
      <w:rFonts w:ascii="仿宋_GB2312" w:eastAsia="仿宋_GB2312" w:hAnsi="宋体"/>
      <w:b w:val="0"/>
      <w:kern w:val="28"/>
    </w:rPr>
  </w:style>
  <w:style w:type="paragraph" w:customStyle="1" w:styleId="xl141">
    <w:name w:val="xl141"/>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tableheading1">
    <w:name w:val="table heading"/>
    <w:basedOn w:val="a"/>
    <w:qFormat/>
    <w:rsid w:val="009174B7"/>
    <w:pPr>
      <w:widowControl/>
      <w:autoSpaceDE w:val="0"/>
      <w:autoSpaceDN w:val="0"/>
      <w:adjustRightInd w:val="0"/>
      <w:jc w:val="center"/>
    </w:pPr>
    <w:rPr>
      <w:rFonts w:ascii="宋体" w:hAnsi="宋体"/>
      <w:b/>
      <w:kern w:val="0"/>
      <w:szCs w:val="20"/>
    </w:rPr>
  </w:style>
  <w:style w:type="paragraph" w:customStyle="1" w:styleId="CharChar1CharCharCharChar1CharCharCharCharCharCharCharCharCharCharCharCharCharChar">
    <w:name w:val="Char Char1 Char Char Char Char1 Char Char Char Char Char Char Char Char Char Char Char Char Char Char"/>
    <w:basedOn w:val="a"/>
    <w:qFormat/>
    <w:rsid w:val="009174B7"/>
    <w:pPr>
      <w:ind w:firstLineChars="150" w:firstLine="360"/>
      <w:jc w:val="left"/>
    </w:pPr>
    <w:rPr>
      <w:rFonts w:ascii="Tahoma" w:hAnsi="Tahoma"/>
      <w:sz w:val="24"/>
      <w:szCs w:val="20"/>
    </w:rPr>
  </w:style>
  <w:style w:type="paragraph" w:customStyle="1" w:styleId="33bullet2head3Head3ttulo33Level3HeadH3">
    <w:name w:val="样式 标题 33 bullet2head:3#Head 3título 3列表编号3Level 3 HeadH3..."/>
    <w:basedOn w:val="3"/>
    <w:qFormat/>
    <w:rsid w:val="009174B7"/>
    <w:pPr>
      <w:spacing w:before="0" w:after="0" w:line="440" w:lineRule="exact"/>
      <w:jc w:val="left"/>
    </w:pPr>
    <w:rPr>
      <w:rFonts w:ascii="宋体" w:hAnsi="宋体" w:cs="宋体"/>
      <w:sz w:val="24"/>
      <w:szCs w:val="20"/>
    </w:rPr>
  </w:style>
  <w:style w:type="paragraph" w:customStyle="1" w:styleId="-f7">
    <w:name w:val="目录-部分标题"/>
    <w:basedOn w:val="1fff"/>
    <w:semiHidden/>
    <w:qFormat/>
    <w:rsid w:val="009174B7"/>
    <w:pPr>
      <w:tabs>
        <w:tab w:val="clear" w:pos="480"/>
        <w:tab w:val="clear" w:pos="8296"/>
        <w:tab w:val="left" w:pos="300"/>
        <w:tab w:val="left" w:pos="8497"/>
        <w:tab w:val="right" w:leader="dot" w:pos="8858"/>
        <w:tab w:val="right" w:leader="dot" w:pos="8970"/>
      </w:tabs>
      <w:spacing w:after="20" w:line="300" w:lineRule="auto"/>
      <w:ind w:leftChars="11" w:left="11" w:rightChars="-16" w:right="-34" w:firstLineChars="200" w:firstLine="480"/>
    </w:pPr>
    <w:rPr>
      <w:rFonts w:ascii="Book Antiqua" w:eastAsia="宋体" w:hAnsi="Book Antiqua" w:cs="Calibri"/>
      <w:i/>
      <w:iCs/>
      <w:color w:val="000000"/>
      <w:kern w:val="2"/>
      <w:sz w:val="28"/>
      <w:szCs w:val="28"/>
      <w:lang w:val="zh-CN" w:eastAsia="zh-CN"/>
    </w:rPr>
  </w:style>
  <w:style w:type="paragraph" w:customStyle="1" w:styleId="afffffffffffffa">
    <w:name w:val="带星星正文"/>
    <w:basedOn w:val="a"/>
    <w:link w:val="Charfffffffff7"/>
    <w:qFormat/>
    <w:rsid w:val="009174B7"/>
    <w:pPr>
      <w:tabs>
        <w:tab w:val="left" w:pos="600"/>
        <w:tab w:val="left" w:pos="840"/>
      </w:tabs>
      <w:autoSpaceDE w:val="0"/>
      <w:autoSpaceDN w:val="0"/>
      <w:adjustRightInd w:val="0"/>
      <w:spacing w:line="360" w:lineRule="auto"/>
      <w:jc w:val="left"/>
    </w:pPr>
    <w:rPr>
      <w:rFonts w:ascii="Arial" w:hAnsi="Arial"/>
      <w:kern w:val="0"/>
      <w:sz w:val="20"/>
    </w:rPr>
  </w:style>
  <w:style w:type="paragraph" w:customStyle="1" w:styleId="CharChar1CharCharCharCharCharCharCharCharCharCharCharCharCharChar">
    <w:name w:val="Char Char1 Char Char Char Char Char Char Char Char Char Char Char Char Char Char"/>
    <w:basedOn w:val="a"/>
    <w:qFormat/>
    <w:rsid w:val="009174B7"/>
    <w:pPr>
      <w:keepNext/>
      <w:widowControl/>
      <w:autoSpaceDE w:val="0"/>
      <w:autoSpaceDN w:val="0"/>
      <w:adjustRightInd w:val="0"/>
      <w:snapToGrid w:val="0"/>
      <w:spacing w:after="80" w:line="300" w:lineRule="auto"/>
      <w:ind w:left="1134"/>
      <w:jc w:val="left"/>
    </w:pPr>
    <w:rPr>
      <w:rFonts w:ascii="宋体" w:hAnsi="Arial" w:cs="Arial"/>
      <w:snapToGrid w:val="0"/>
      <w:kern w:val="0"/>
      <w:sz w:val="20"/>
      <w:szCs w:val="20"/>
    </w:rPr>
  </w:style>
  <w:style w:type="paragraph" w:customStyle="1" w:styleId="xl147">
    <w:name w:val="xl147"/>
    <w:basedOn w:val="a"/>
    <w:qFormat/>
    <w:rsid w:val="009174B7"/>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TOCHead">
    <w:name w:val="TOC Head"/>
    <w:basedOn w:val="a"/>
    <w:next w:val="a"/>
    <w:qFormat/>
    <w:rsid w:val="009174B7"/>
    <w:pPr>
      <w:widowControl/>
      <w:tabs>
        <w:tab w:val="right" w:pos="9019"/>
      </w:tabs>
      <w:adjustRightInd w:val="0"/>
      <w:snapToGrid w:val="0"/>
      <w:spacing w:beforeLines="100" w:afterLines="100"/>
      <w:jc w:val="left"/>
    </w:pPr>
    <w:rPr>
      <w:rFonts w:ascii="Times New Roman Bold" w:eastAsia="PMingLiU" w:hAnsi="Times New Roman Bold"/>
      <w:b/>
      <w:caps/>
      <w:kern w:val="0"/>
      <w:sz w:val="24"/>
      <w:szCs w:val="20"/>
      <w:u w:val="single"/>
      <w:lang w:eastAsia="zh-TW"/>
    </w:rPr>
  </w:style>
  <w:style w:type="paragraph" w:customStyle="1" w:styleId="ParaCharCharCharCharCharCharCharCharCharCharCharCharCharChar">
    <w:name w:val="默认段落字体 Para Char Char Char Char Char Char Char Char Char Char Char Char Char Char"/>
    <w:basedOn w:val="a"/>
    <w:qFormat/>
    <w:rsid w:val="009174B7"/>
    <w:pPr>
      <w:shd w:val="clear" w:color="auto" w:fill="000080"/>
      <w:jc w:val="left"/>
    </w:pPr>
    <w:rPr>
      <w:rFonts w:ascii="Tahoma" w:hAnsi="Tahoma"/>
      <w:kern w:val="0"/>
      <w:sz w:val="24"/>
    </w:rPr>
  </w:style>
  <w:style w:type="paragraph" w:customStyle="1" w:styleId="afffffffffffffffffffffffffffffffffffff5">
    <w:name w:val="文章标题"/>
    <w:basedOn w:val="a"/>
    <w:qFormat/>
    <w:rsid w:val="009174B7"/>
    <w:pPr>
      <w:spacing w:beforeLines="200" w:afterLines="200"/>
      <w:jc w:val="center"/>
    </w:pPr>
    <w:rPr>
      <w:rFonts w:ascii="宋体" w:hAnsi="宋体"/>
      <w:b/>
      <w:sz w:val="44"/>
    </w:rPr>
  </w:style>
  <w:style w:type="paragraph" w:customStyle="1" w:styleId="SANGFOR11">
    <w:name w:val="SANGFOR_1_标题1"/>
    <w:basedOn w:val="1"/>
    <w:next w:val="a"/>
    <w:qFormat/>
    <w:rsid w:val="009174B7"/>
    <w:pPr>
      <w:keepLines/>
      <w:tabs>
        <w:tab w:val="left" w:pos="1206"/>
        <w:tab w:val="left" w:pos="1320"/>
        <w:tab w:val="left" w:pos="1494"/>
      </w:tabs>
      <w:adjustRightInd/>
      <w:snapToGrid/>
      <w:spacing w:beforeLines="150" w:afterLines="50" w:line="240" w:lineRule="auto"/>
      <w:ind w:left="1320" w:hanging="420"/>
      <w:jc w:val="left"/>
    </w:pPr>
    <w:rPr>
      <w:rFonts w:ascii="Times New Roman" w:eastAsia="宋体"/>
      <w:bCs w:val="0"/>
      <w:kern w:val="44"/>
      <w:sz w:val="32"/>
      <w:szCs w:val="32"/>
    </w:rPr>
  </w:style>
  <w:style w:type="paragraph" w:customStyle="1" w:styleId="CM90">
    <w:name w:val="CM90"/>
    <w:basedOn w:val="Default"/>
    <w:next w:val="Default"/>
    <w:qFormat/>
    <w:rsid w:val="009174B7"/>
    <w:pPr>
      <w:spacing w:line="468" w:lineRule="atLeast"/>
    </w:pPr>
    <w:rPr>
      <w:rFonts w:ascii="黑体" w:eastAsia="黑体" w:cs="Times New Roman"/>
      <w:color w:val="auto"/>
    </w:rPr>
  </w:style>
  <w:style w:type="paragraph" w:customStyle="1" w:styleId="TaskTitle">
    <w:name w:val="TaskTitle"/>
    <w:basedOn w:val="5"/>
    <w:next w:val="DoNotTypeHere"/>
    <w:qFormat/>
    <w:rsid w:val="009174B7"/>
    <w:pPr>
      <w:keepLines/>
      <w:widowControl/>
      <w:numPr>
        <w:ilvl w:val="4"/>
      </w:numPr>
      <w:tabs>
        <w:tab w:val="left" w:pos="432"/>
        <w:tab w:val="left" w:pos="1008"/>
      </w:tabs>
      <w:spacing w:before="60" w:after="60"/>
      <w:ind w:left="1008" w:firstLineChars="200" w:hanging="1008"/>
      <w:jc w:val="left"/>
      <w:outlineLvl w:val="9"/>
    </w:pPr>
    <w:rPr>
      <w:rFonts w:ascii="Arial" w:eastAsia="宋体" w:hAnsi="Arial"/>
      <w:b/>
      <w:bCs w:val="0"/>
      <w:kern w:val="0"/>
      <w:sz w:val="24"/>
      <w:lang w:val="en-GB" w:eastAsia="en-US"/>
    </w:rPr>
  </w:style>
  <w:style w:type="paragraph" w:customStyle="1" w:styleId="157">
    <w:name w:val="样式 小四 行距: 1.5 倍行距"/>
    <w:basedOn w:val="a"/>
    <w:qFormat/>
    <w:rsid w:val="009174B7"/>
    <w:pPr>
      <w:spacing w:line="360" w:lineRule="auto"/>
      <w:jc w:val="left"/>
    </w:pPr>
    <w:rPr>
      <w:rFonts w:cs="宋体"/>
      <w:sz w:val="24"/>
      <w:szCs w:val="20"/>
    </w:rPr>
  </w:style>
  <w:style w:type="paragraph" w:customStyle="1" w:styleId="CM139">
    <w:name w:val="CM139"/>
    <w:basedOn w:val="Default"/>
    <w:next w:val="Default"/>
    <w:qFormat/>
    <w:rsid w:val="009174B7"/>
    <w:pPr>
      <w:spacing w:after="105"/>
    </w:pPr>
    <w:rPr>
      <w:rFonts w:ascii="黑体" w:eastAsia="黑体" w:cs="Times New Roman"/>
      <w:color w:val="auto"/>
    </w:rPr>
  </w:style>
  <w:style w:type="paragraph" w:customStyle="1" w:styleId="Charffffffffff1">
    <w:name w:val="报告正文 Char"/>
    <w:basedOn w:val="a"/>
    <w:qFormat/>
    <w:rsid w:val="009174B7"/>
    <w:pPr>
      <w:widowControl/>
      <w:overflowPunct w:val="0"/>
      <w:autoSpaceDE w:val="0"/>
      <w:autoSpaceDN w:val="0"/>
      <w:adjustRightInd w:val="0"/>
      <w:spacing w:after="80" w:line="360" w:lineRule="auto"/>
      <w:ind w:left="570"/>
      <w:jc w:val="left"/>
      <w:textAlignment w:val="baseline"/>
    </w:pPr>
    <w:rPr>
      <w:rFonts w:ascii="宋体" w:hAnsi="宋体"/>
      <w:kern w:val="0"/>
      <w:sz w:val="24"/>
      <w:szCs w:val="20"/>
    </w:rPr>
  </w:style>
  <w:style w:type="paragraph" w:customStyle="1" w:styleId="xl129">
    <w:name w:val="xl129"/>
    <w:basedOn w:val="a"/>
    <w:qFormat/>
    <w:rsid w:val="009174B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Pa11">
    <w:name w:val="Pa11"/>
    <w:basedOn w:val="Default"/>
    <w:next w:val="Default"/>
    <w:qFormat/>
    <w:rsid w:val="009174B7"/>
    <w:pPr>
      <w:spacing w:line="181" w:lineRule="atLeast"/>
    </w:pPr>
    <w:rPr>
      <w:rFonts w:ascii="HelveticaNeueLT Std Cn" w:eastAsia="HelveticaNeueLT Std Cn" w:cs="Times New Roman"/>
      <w:color w:val="auto"/>
    </w:rPr>
  </w:style>
  <w:style w:type="paragraph" w:customStyle="1" w:styleId="250">
    <w:name w:val="样式25"/>
    <w:basedOn w:val="a"/>
    <w:next w:val="affff7"/>
    <w:qFormat/>
    <w:rsid w:val="009174B7"/>
    <w:pPr>
      <w:spacing w:line="360" w:lineRule="auto"/>
      <w:jc w:val="left"/>
    </w:pPr>
    <w:rPr>
      <w:rFonts w:ascii="宋体" w:hAnsi="宋体"/>
      <w:sz w:val="24"/>
    </w:rPr>
  </w:style>
  <w:style w:type="paragraph" w:customStyle="1" w:styleId="1GB231200">
    <w:name w:val="样式 标题 1 + 楷体_GB2312 三号 非加粗 左 段前: 0 磅 段后: 0 磅"/>
    <w:basedOn w:val="1"/>
    <w:qFormat/>
    <w:rsid w:val="009174B7"/>
    <w:pPr>
      <w:keepLines/>
      <w:tabs>
        <w:tab w:val="left" w:pos="432"/>
        <w:tab w:val="center" w:pos="4153"/>
      </w:tabs>
      <w:adjustRightInd/>
      <w:snapToGrid/>
      <w:spacing w:beforeLines="50" w:line="360" w:lineRule="auto"/>
      <w:ind w:left="432" w:firstLineChars="300" w:firstLine="843"/>
      <w:jc w:val="center"/>
    </w:pPr>
    <w:rPr>
      <w:rFonts w:ascii="宋体" w:eastAsia="宋体" w:hAnsi="宋体"/>
      <w:bCs w:val="0"/>
      <w:kern w:val="44"/>
      <w:position w:val="6"/>
      <w:sz w:val="48"/>
      <w:szCs w:val="48"/>
    </w:rPr>
  </w:style>
  <w:style w:type="paragraph" w:customStyle="1" w:styleId="2fffff9">
    <w:name w:val="样式 标书正文 + 首行缩进:  2 字符"/>
    <w:basedOn w:val="afffffffffffd"/>
    <w:qFormat/>
    <w:rsid w:val="009174B7"/>
    <w:pPr>
      <w:ind w:firstLineChars="200" w:firstLine="484"/>
      <w:jc w:val="left"/>
    </w:pPr>
    <w:rPr>
      <w:rFonts w:ascii="Times New Roman" w:eastAsia="宋体" w:cs="宋体"/>
      <w:bCs w:val="0"/>
      <w:spacing w:val="1"/>
      <w:sz w:val="24"/>
      <w:szCs w:val="20"/>
    </w:rPr>
  </w:style>
  <w:style w:type="paragraph" w:customStyle="1" w:styleId="ParaCharCharCharCharCharCharCharCharChar">
    <w:name w:val="默认段落字体 Para Char Char Char Char Char Char Char Char Char"/>
    <w:basedOn w:val="a"/>
    <w:qFormat/>
    <w:rsid w:val="009174B7"/>
    <w:rPr>
      <w:rFonts w:ascii="Tahoma" w:hAnsi="Tahoma"/>
      <w:sz w:val="24"/>
      <w:szCs w:val="20"/>
    </w:rPr>
  </w:style>
  <w:style w:type="paragraph" w:customStyle="1" w:styleId="afffffffffffffffffffffffffffffffffffff6">
    <w:name w:val="正文表标题续表"/>
    <w:basedOn w:val="afffffffffffffffff3"/>
    <w:next w:val="affffffffffff7"/>
    <w:semiHidden/>
    <w:qFormat/>
    <w:rsid w:val="009174B7"/>
    <w:pPr>
      <w:widowControl w:val="0"/>
      <w:tabs>
        <w:tab w:val="clear" w:pos="1269"/>
        <w:tab w:val="left" w:pos="420"/>
      </w:tabs>
      <w:topLinePunct/>
      <w:spacing w:before="160" w:after="60"/>
      <w:ind w:left="0" w:firstLine="0"/>
    </w:pPr>
    <w:rPr>
      <w:rFonts w:ascii="Times New Roman" w:cs="Arial"/>
      <w:b/>
      <w:kern w:val="2"/>
      <w:szCs w:val="21"/>
    </w:rPr>
  </w:style>
  <w:style w:type="paragraph" w:customStyle="1" w:styleId="66">
    <w:name w:val="机场线6级标题"/>
    <w:basedOn w:val="6"/>
    <w:unhideWhenUsed/>
    <w:qFormat/>
    <w:rsid w:val="009174B7"/>
    <w:pPr>
      <w:numPr>
        <w:ilvl w:val="5"/>
      </w:numPr>
      <w:spacing w:beforeLines="50" w:afterLines="50" w:line="240" w:lineRule="auto"/>
      <w:ind w:left="1151" w:firstLineChars="300" w:hanging="1151"/>
    </w:pPr>
    <w:rPr>
      <w:rFonts w:ascii="黑体" w:hAnsi="宋体" w:cs="宋体"/>
      <w:bCs w:val="0"/>
      <w:sz w:val="32"/>
      <w:szCs w:val="20"/>
    </w:rPr>
  </w:style>
  <w:style w:type="paragraph" w:customStyle="1" w:styleId="1ffffffff8">
    <w:name w:val="段落1"/>
    <w:basedOn w:val="afffffffffffff5"/>
    <w:qFormat/>
    <w:rsid w:val="009174B7"/>
    <w:pPr>
      <w:snapToGrid w:val="0"/>
      <w:spacing w:beforeLines="10" w:afterLines="10"/>
      <w:ind w:firstLineChars="150" w:firstLine="420"/>
    </w:pPr>
    <w:rPr>
      <w:rFonts w:ascii="宋体"/>
      <w:color w:val="000000"/>
      <w:kern w:val="28"/>
      <w:szCs w:val="28"/>
    </w:rPr>
  </w:style>
  <w:style w:type="paragraph" w:customStyle="1" w:styleId="1ffffffff9">
    <w:name w:val="ｽﾀｲﾙ 1"/>
    <w:basedOn w:val="a"/>
    <w:qFormat/>
    <w:rsid w:val="009174B7"/>
    <w:pPr>
      <w:widowControl/>
      <w:adjustRightInd w:val="0"/>
      <w:spacing w:line="360" w:lineRule="atLeast"/>
      <w:jc w:val="left"/>
      <w:textAlignment w:val="baseline"/>
    </w:pPr>
    <w:rPr>
      <w:rFonts w:ascii="Arial" w:eastAsia="MS Gothic" w:hAnsi="Arial" w:cs="宋体"/>
      <w:kern w:val="0"/>
      <w:sz w:val="24"/>
      <w:lang w:eastAsia="ja-JP"/>
    </w:rPr>
  </w:style>
  <w:style w:type="paragraph" w:customStyle="1" w:styleId="CharCharCharCharChar10">
    <w:name w:val="Char Char Char Char Char1"/>
    <w:basedOn w:val="a"/>
    <w:unhideWhenUsed/>
    <w:qFormat/>
    <w:rsid w:val="009174B7"/>
    <w:pPr>
      <w:jc w:val="left"/>
    </w:pPr>
    <w:rPr>
      <w:rFonts w:ascii="Tahoma" w:hAnsi="Tahoma"/>
      <w:sz w:val="24"/>
      <w:szCs w:val="20"/>
    </w:rPr>
  </w:style>
  <w:style w:type="paragraph" w:customStyle="1" w:styleId="-16">
    <w:name w:val="列表-1"/>
    <w:basedOn w:val="a"/>
    <w:qFormat/>
    <w:rsid w:val="009174B7"/>
    <w:pPr>
      <w:widowControl/>
      <w:tabs>
        <w:tab w:val="left" w:pos="1250"/>
      </w:tabs>
      <w:spacing w:line="288" w:lineRule="auto"/>
      <w:ind w:left="1250" w:hanging="420"/>
      <w:jc w:val="left"/>
    </w:pPr>
    <w:rPr>
      <w:rFonts w:ascii="Futura Bk" w:hAnsi="Futura Bk"/>
      <w:kern w:val="0"/>
      <w:sz w:val="24"/>
      <w:szCs w:val="20"/>
      <w:lang w:val="en-GB" w:eastAsia="en-US"/>
    </w:rPr>
  </w:style>
  <w:style w:type="paragraph" w:customStyle="1" w:styleId="Char1CharCharCharCharCharCharCharCharCharChar1CharCharCharCharCharChar">
    <w:name w:val="Char1 Char Char Char Char Char Char Char Char Char Char1 Char Char Char Char Char Char"/>
    <w:basedOn w:val="a"/>
    <w:qFormat/>
    <w:rsid w:val="009174B7"/>
    <w:pPr>
      <w:jc w:val="left"/>
    </w:pPr>
    <w:rPr>
      <w:rFonts w:ascii="Tahoma" w:hAnsi="Tahoma"/>
      <w:sz w:val="24"/>
      <w:szCs w:val="20"/>
    </w:rPr>
  </w:style>
  <w:style w:type="paragraph" w:customStyle="1" w:styleId="afffffffffffffffffffffffffffffffffffff7">
    <w:name w:val="表格内居中"/>
    <w:basedOn w:val="a"/>
    <w:qFormat/>
    <w:rsid w:val="009174B7"/>
    <w:pPr>
      <w:widowControl/>
      <w:snapToGrid w:val="0"/>
      <w:jc w:val="center"/>
    </w:pPr>
    <w:rPr>
      <w:rFonts w:cs="宋体"/>
      <w:kern w:val="0"/>
      <w:sz w:val="24"/>
    </w:rPr>
  </w:style>
  <w:style w:type="paragraph" w:customStyle="1" w:styleId="NormalWeb1">
    <w:name w:val="Normal (Web)1"/>
    <w:basedOn w:val="a"/>
    <w:qFormat/>
    <w:rsid w:val="009174B7"/>
    <w:pPr>
      <w:widowControl/>
      <w:spacing w:before="100" w:beforeAutospacing="1" w:after="100" w:afterAutospacing="1"/>
      <w:jc w:val="left"/>
    </w:pPr>
    <w:rPr>
      <w:rFonts w:ascii="宋体" w:hAnsi="宋体" w:cs="宋体"/>
      <w:kern w:val="0"/>
      <w:sz w:val="24"/>
    </w:rPr>
  </w:style>
  <w:style w:type="paragraph" w:customStyle="1" w:styleId="afffffffffffffffffffffffffffffffffffff8">
    <w:name w:val="表标题(小)"/>
    <w:basedOn w:val="a"/>
    <w:next w:val="a"/>
    <w:unhideWhenUsed/>
    <w:qFormat/>
    <w:rsid w:val="009174B7"/>
    <w:pPr>
      <w:keepNext/>
      <w:widowControl/>
      <w:spacing w:line="360" w:lineRule="auto"/>
      <w:jc w:val="center"/>
      <w:outlineLvl w:val="8"/>
    </w:pPr>
    <w:rPr>
      <w:rFonts w:ascii="宋体" w:hAnsi="宋体" w:cs="宋体"/>
      <w:sz w:val="18"/>
      <w:szCs w:val="18"/>
    </w:rPr>
  </w:style>
  <w:style w:type="paragraph" w:customStyle="1" w:styleId="CM121">
    <w:name w:val="CM121"/>
    <w:basedOn w:val="Default"/>
    <w:next w:val="Default"/>
    <w:qFormat/>
    <w:rsid w:val="009174B7"/>
    <w:pPr>
      <w:spacing w:line="468" w:lineRule="atLeast"/>
    </w:pPr>
    <w:rPr>
      <w:rFonts w:ascii="黑体" w:eastAsia="黑体" w:cs="Times New Roman"/>
      <w:color w:val="auto"/>
    </w:rPr>
  </w:style>
  <w:style w:type="paragraph" w:customStyle="1" w:styleId="LISTApuntata">
    <w:name w:val="LISTA:puntata"/>
    <w:qFormat/>
    <w:rsid w:val="009174B7"/>
    <w:pPr>
      <w:tabs>
        <w:tab w:val="left" w:pos="425"/>
        <w:tab w:val="left" w:pos="720"/>
        <w:tab w:val="left" w:pos="1620"/>
      </w:tabs>
      <w:spacing w:before="68" w:after="68" w:line="240" w:lineRule="atLeast"/>
      <w:ind w:left="420" w:hanging="420"/>
      <w:jc w:val="both"/>
    </w:pPr>
    <w:rPr>
      <w:rFonts w:ascii="Times" w:hAnsi="Times"/>
      <w:sz w:val="24"/>
    </w:rPr>
  </w:style>
  <w:style w:type="paragraph" w:customStyle="1" w:styleId="11115">
    <w:name w:val="五号线1.1.1.1"/>
    <w:qFormat/>
    <w:rsid w:val="009174B7"/>
    <w:pPr>
      <w:tabs>
        <w:tab w:val="left" w:pos="1505"/>
      </w:tabs>
      <w:spacing w:before="120" w:after="120" w:line="500" w:lineRule="exact"/>
      <w:ind w:firstLine="425"/>
      <w:outlineLvl w:val="3"/>
    </w:pPr>
    <w:rPr>
      <w:rFonts w:ascii="宋体"/>
      <w:spacing w:val="6"/>
      <w:w w:val="95"/>
      <w:sz w:val="24"/>
    </w:rPr>
  </w:style>
  <w:style w:type="paragraph" w:customStyle="1" w:styleId="27815">
    <w:name w:val="样式 地铁正文缩进 + 首行缩进:  2 字符 段后: 7.8 磅 行距: 1.5 倍行距"/>
    <w:basedOn w:val="a"/>
    <w:link w:val="27815Char"/>
    <w:qFormat/>
    <w:rsid w:val="009174B7"/>
    <w:pPr>
      <w:widowControl/>
      <w:adjustRightInd w:val="0"/>
      <w:snapToGrid w:val="0"/>
      <w:spacing w:beforeLines="50" w:line="360" w:lineRule="auto"/>
      <w:ind w:firstLineChars="200" w:firstLine="200"/>
      <w:jc w:val="left"/>
    </w:pPr>
    <w:rPr>
      <w:rFonts w:ascii="宋体" w:hAnsi="宋体" w:cs="宋体"/>
      <w:kern w:val="0"/>
      <w:sz w:val="24"/>
      <w:szCs w:val="20"/>
    </w:rPr>
  </w:style>
  <w:style w:type="paragraph" w:customStyle="1" w:styleId="20578">
    <w:name w:val="样式 正文缩进 + 首行缩进:  2 字符 段前: 0.5 行 段后: 7.8 磅"/>
    <w:basedOn w:val="affff7"/>
    <w:qFormat/>
    <w:locked/>
    <w:rsid w:val="009174B7"/>
    <w:pPr>
      <w:widowControl w:val="0"/>
      <w:spacing w:beforeLines="50" w:after="156" w:line="300" w:lineRule="auto"/>
      <w:ind w:firstLineChars="200" w:firstLine="200"/>
    </w:pPr>
    <w:rPr>
      <w:rFonts w:eastAsia="宋体" w:cs="宋体"/>
      <w:kern w:val="2"/>
    </w:rPr>
  </w:style>
  <w:style w:type="paragraph" w:customStyle="1" w:styleId="1ffffffffa">
    <w:name w:val="文本框1"/>
    <w:qFormat/>
    <w:rsid w:val="009174B7"/>
    <w:pPr>
      <w:jc w:val="center"/>
    </w:pPr>
    <w:rPr>
      <w:rFonts w:ascii="宋体"/>
      <w:spacing w:val="6"/>
      <w:w w:val="95"/>
      <w:sz w:val="24"/>
    </w:rPr>
  </w:style>
  <w:style w:type="paragraph" w:customStyle="1" w:styleId="3-21">
    <w:name w:val="样式3-21"/>
    <w:basedOn w:val="3-16"/>
    <w:semiHidden/>
    <w:qFormat/>
    <w:rsid w:val="009174B7"/>
    <w:pPr>
      <w:tabs>
        <w:tab w:val="clear" w:pos="1134"/>
        <w:tab w:val="left" w:pos="-546"/>
        <w:tab w:val="left" w:pos="567"/>
      </w:tabs>
      <w:ind w:left="-546" w:hanging="567"/>
    </w:pPr>
  </w:style>
  <w:style w:type="paragraph" w:customStyle="1" w:styleId="afffffffffffffffffffffffffffffffffffff9">
    <w:name w:val="标准"/>
    <w:basedOn w:val="1"/>
    <w:qFormat/>
    <w:rsid w:val="009174B7"/>
    <w:pPr>
      <w:widowControl/>
      <w:tabs>
        <w:tab w:val="left" w:pos="441"/>
        <w:tab w:val="left" w:pos="875"/>
        <w:tab w:val="left" w:pos="1134"/>
      </w:tabs>
      <w:overflowPunct w:val="0"/>
      <w:autoSpaceDE w:val="0"/>
      <w:autoSpaceDN w:val="0"/>
      <w:snapToGrid/>
      <w:spacing w:before="400" w:after="60" w:line="360" w:lineRule="auto"/>
      <w:ind w:left="1134" w:hanging="567"/>
      <w:jc w:val="left"/>
      <w:textAlignment w:val="baseline"/>
    </w:pPr>
    <w:rPr>
      <w:rFonts w:ascii="黑体" w:eastAsia="宋体"/>
      <w:b w:val="0"/>
      <w:bCs w:val="0"/>
      <w:kern w:val="44"/>
      <w:sz w:val="44"/>
      <w:szCs w:val="20"/>
    </w:rPr>
  </w:style>
  <w:style w:type="paragraph" w:customStyle="1" w:styleId="3-16">
    <w:name w:val="样式3-16"/>
    <w:basedOn w:val="3-15"/>
    <w:semiHidden/>
    <w:qFormat/>
    <w:rsid w:val="009174B7"/>
    <w:pPr>
      <w:tabs>
        <w:tab w:val="left" w:pos="1620"/>
        <w:tab w:val="left" w:pos="1758"/>
      </w:tabs>
      <w:ind w:left="1758" w:hanging="454"/>
    </w:pPr>
  </w:style>
  <w:style w:type="paragraph" w:customStyle="1" w:styleId="afffffffffffffffffffffffffffffffffffffa">
    <w:name w:val="封面标题"/>
    <w:qFormat/>
    <w:rsid w:val="009174B7"/>
    <w:pPr>
      <w:jc w:val="center"/>
    </w:pPr>
    <w:rPr>
      <w:rFonts w:eastAsia="黑体"/>
      <w:kern w:val="2"/>
      <w:sz w:val="64"/>
      <w:szCs w:val="72"/>
    </w:rPr>
  </w:style>
  <w:style w:type="paragraph" w:customStyle="1" w:styleId="CharCharCharCharCharCharChar20">
    <w:name w:val="字元 字元 Char Char Char Char Char Char Char2"/>
    <w:basedOn w:val="a"/>
    <w:qFormat/>
    <w:rsid w:val="009174B7"/>
    <w:pPr>
      <w:jc w:val="left"/>
    </w:pPr>
    <w:rPr>
      <w:rFonts w:ascii="Tahoma" w:hAnsi="Tahoma" w:cs="仿宋_GB2312"/>
      <w:sz w:val="24"/>
      <w:szCs w:val="20"/>
    </w:rPr>
  </w:style>
  <w:style w:type="paragraph" w:customStyle="1" w:styleId="11fd">
    <w:name w:val="样式 标题 1 章节1"/>
    <w:basedOn w:val="1"/>
    <w:qFormat/>
    <w:rsid w:val="009174B7"/>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KX1">
    <w:name w:val="KX标题1"/>
    <w:basedOn w:val="1"/>
    <w:next w:val="KX2"/>
    <w:qFormat/>
    <w:rsid w:val="009174B7"/>
    <w:pPr>
      <w:keepNext w:val="0"/>
      <w:tabs>
        <w:tab w:val="left" w:pos="360"/>
        <w:tab w:val="left" w:pos="927"/>
        <w:tab w:val="left" w:pos="1134"/>
      </w:tabs>
      <w:snapToGrid/>
      <w:spacing w:line="440" w:lineRule="exact"/>
      <w:ind w:left="1497" w:hanging="360"/>
      <w:jc w:val="left"/>
    </w:pPr>
    <w:rPr>
      <w:rFonts w:ascii="黑体" w:eastAsia="黑体"/>
      <w:bCs w:val="0"/>
      <w:snapToGrid w:val="0"/>
      <w:kern w:val="0"/>
      <w:sz w:val="28"/>
      <w:szCs w:val="20"/>
    </w:rPr>
  </w:style>
  <w:style w:type="paragraph" w:customStyle="1" w:styleId="1NormalFontHelveticaBoldSpaceBefore12pt">
    <w:name w:val="样式 标题 1正文一级标题Normal + Font: HelveticaBoldSpace Before 12 pt..."/>
    <w:basedOn w:val="1"/>
    <w:qFormat/>
    <w:rsid w:val="009174B7"/>
    <w:pPr>
      <w:widowControl/>
      <w:tabs>
        <w:tab w:val="left" w:pos="432"/>
        <w:tab w:val="left" w:pos="720"/>
      </w:tabs>
      <w:adjustRightInd/>
      <w:snapToGrid/>
      <w:spacing w:after="220" w:line="240" w:lineRule="auto"/>
      <w:ind w:left="279" w:hanging="279"/>
      <w:jc w:val="center"/>
    </w:pPr>
    <w:rPr>
      <w:rFonts w:ascii="Arial" w:eastAsia="宋体" w:hAnsi="Arial"/>
      <w:caps/>
      <w:kern w:val="44"/>
      <w:sz w:val="36"/>
      <w:szCs w:val="20"/>
      <w:lang w:eastAsia="en-US"/>
    </w:rPr>
  </w:style>
  <w:style w:type="paragraph" w:customStyle="1" w:styleId="23">
    <w:name w:val="正文文本缩进2"/>
    <w:basedOn w:val="a"/>
    <w:link w:val="BodyTextIndentChar1"/>
    <w:qFormat/>
    <w:rsid w:val="009174B7"/>
    <w:pPr>
      <w:spacing w:after="120"/>
      <w:ind w:leftChars="200" w:left="420"/>
      <w:jc w:val="left"/>
    </w:pPr>
    <w:rPr>
      <w:rFonts w:ascii="宋体" w:hAnsi="宋体"/>
      <w:kern w:val="0"/>
      <w:sz w:val="20"/>
      <w:szCs w:val="20"/>
    </w:rPr>
  </w:style>
  <w:style w:type="paragraph" w:customStyle="1" w:styleId="010">
    <w:name w:val="01.正文（首行缩进）"/>
    <w:basedOn w:val="a"/>
    <w:qFormat/>
    <w:rsid w:val="009174B7"/>
    <w:pPr>
      <w:autoSpaceDE w:val="0"/>
      <w:autoSpaceDN w:val="0"/>
      <w:adjustRightInd w:val="0"/>
      <w:spacing w:beforeLines="50" w:afterLines="50" w:line="360" w:lineRule="auto"/>
      <w:ind w:firstLineChars="200" w:firstLine="200"/>
      <w:jc w:val="left"/>
    </w:pPr>
    <w:rPr>
      <w:rFonts w:ascii="宋体" w:hAnsi="宋体"/>
      <w:kern w:val="0"/>
      <w:szCs w:val="21"/>
    </w:rPr>
  </w:style>
  <w:style w:type="paragraph" w:customStyle="1" w:styleId="afffffffffffffffffffffffffffffffffffffb">
    <w:name w:val="四号线第六级"/>
    <w:basedOn w:val="a"/>
    <w:unhideWhenUsed/>
    <w:qFormat/>
    <w:rsid w:val="009174B7"/>
    <w:pPr>
      <w:widowControl/>
      <w:ind w:left="2520" w:hanging="420"/>
      <w:jc w:val="left"/>
    </w:pPr>
    <w:rPr>
      <w:rFonts w:ascii="宋体" w:hAnsi="宋体" w:cs="宋体"/>
    </w:rPr>
  </w:style>
  <w:style w:type="paragraph" w:customStyle="1" w:styleId="instep0">
    <w:name w:val="instep"/>
    <w:basedOn w:val="a"/>
    <w:qFormat/>
    <w:rsid w:val="009174B7"/>
    <w:pPr>
      <w:widowControl/>
      <w:spacing w:before="80" w:after="80" w:line="300" w:lineRule="auto"/>
      <w:ind w:left="1134" w:hanging="907"/>
      <w:jc w:val="left"/>
    </w:pPr>
    <w:rPr>
      <w:rFonts w:ascii="Arial" w:hAnsi="Arial" w:cs="Arial"/>
      <w:kern w:val="0"/>
      <w:szCs w:val="21"/>
    </w:rPr>
  </w:style>
  <w:style w:type="paragraph" w:customStyle="1" w:styleId="KX2">
    <w:name w:val="KX标题2"/>
    <w:basedOn w:val="2"/>
    <w:next w:val="a"/>
    <w:qFormat/>
    <w:rsid w:val="009174B7"/>
    <w:pPr>
      <w:keepNext w:val="0"/>
      <w:keepLines w:val="0"/>
      <w:tabs>
        <w:tab w:val="left" w:pos="720"/>
      </w:tabs>
      <w:spacing w:before="0" w:after="0" w:line="440" w:lineRule="exact"/>
      <w:ind w:left="720"/>
      <w:jc w:val="left"/>
    </w:pPr>
    <w:rPr>
      <w:rFonts w:ascii="黑体" w:hAnsi="Times New Roman"/>
      <w:bCs w:val="0"/>
      <w:kern w:val="0"/>
      <w:sz w:val="28"/>
      <w:szCs w:val="20"/>
    </w:rPr>
  </w:style>
  <w:style w:type="paragraph" w:customStyle="1" w:styleId="Web0">
    <w:name w:val="普通(Web)"/>
    <w:basedOn w:val="a"/>
    <w:qFormat/>
    <w:rsid w:val="009174B7"/>
    <w:pPr>
      <w:widowControl/>
      <w:spacing w:before="100" w:beforeAutospacing="1" w:after="100" w:afterAutospacing="1"/>
      <w:jc w:val="left"/>
    </w:pPr>
    <w:rPr>
      <w:rFonts w:ascii="宋体" w:hAnsi="宋体"/>
      <w:kern w:val="0"/>
      <w:sz w:val="24"/>
    </w:rPr>
  </w:style>
  <w:style w:type="paragraph" w:customStyle="1" w:styleId="afffffffffffffffffffffffffffffffffffffc">
    <w:name w:val="目次、索引正文"/>
    <w:semiHidden/>
    <w:qFormat/>
    <w:rsid w:val="009174B7"/>
    <w:pPr>
      <w:spacing w:line="320" w:lineRule="exact"/>
      <w:jc w:val="both"/>
    </w:pPr>
    <w:rPr>
      <w:rFonts w:ascii="宋体"/>
      <w:sz w:val="21"/>
    </w:rPr>
  </w:style>
  <w:style w:type="paragraph" w:customStyle="1" w:styleId="bullets">
    <w:name w:val="bullets"/>
    <w:basedOn w:val="afffffffffffd"/>
    <w:qFormat/>
    <w:rsid w:val="009174B7"/>
    <w:pPr>
      <w:widowControl/>
      <w:tabs>
        <w:tab w:val="left" w:pos="1080"/>
      </w:tabs>
      <w:spacing w:before="120" w:after="120"/>
      <w:ind w:left="1080" w:hanging="450"/>
      <w:jc w:val="left"/>
    </w:pPr>
    <w:rPr>
      <w:rFonts w:ascii="宋体" w:eastAsia="'宋体" w:hAnsi="Garamond"/>
      <w:bCs w:val="0"/>
      <w:kern w:val="0"/>
      <w:sz w:val="22"/>
      <w:szCs w:val="20"/>
    </w:rPr>
  </w:style>
  <w:style w:type="paragraph" w:customStyle="1" w:styleId="Itemlisttext0">
    <w:name w:val="Item list text"/>
    <w:qFormat/>
    <w:rsid w:val="009174B7"/>
    <w:pPr>
      <w:spacing w:before="60" w:after="60" w:line="400" w:lineRule="exact"/>
      <w:ind w:left="318"/>
    </w:pPr>
    <w:rPr>
      <w:rFonts w:ascii="Arial" w:hAnsi="Arial" w:cs="宋体"/>
      <w:kern w:val="21"/>
      <w:sz w:val="21"/>
    </w:rPr>
  </w:style>
  <w:style w:type="paragraph" w:customStyle="1" w:styleId="ListMulti">
    <w:name w:val="List Multi"/>
    <w:basedOn w:val="a"/>
    <w:qFormat/>
    <w:rsid w:val="009174B7"/>
    <w:pPr>
      <w:keepLines/>
      <w:widowControl/>
      <w:tabs>
        <w:tab w:val="left" w:pos="441"/>
        <w:tab w:val="left" w:pos="1984"/>
      </w:tabs>
      <w:spacing w:before="100" w:after="60"/>
      <w:ind w:left="432"/>
      <w:jc w:val="left"/>
    </w:pPr>
    <w:rPr>
      <w:kern w:val="0"/>
      <w:sz w:val="22"/>
      <w:szCs w:val="20"/>
      <w:lang w:val="en-AU" w:eastAsia="en-US"/>
    </w:rPr>
  </w:style>
  <w:style w:type="paragraph" w:customStyle="1" w:styleId="afffffffffffffffffffffffffffffffffffffd">
    <w:name w:val="样式 题注 + 居中"/>
    <w:basedOn w:val="affd"/>
    <w:qFormat/>
    <w:rsid w:val="009174B7"/>
    <w:pPr>
      <w:widowControl/>
      <w:topLinePunct/>
      <w:adjustRightInd w:val="0"/>
      <w:snapToGrid w:val="0"/>
      <w:spacing w:before="152" w:after="160" w:line="240" w:lineRule="atLeast"/>
      <w:ind w:left="1701"/>
      <w:jc w:val="center"/>
    </w:pPr>
    <w:rPr>
      <w:rFonts w:eastAsia="宋体" w:cs="宋体"/>
    </w:rPr>
  </w:style>
  <w:style w:type="paragraph" w:customStyle="1" w:styleId="afffffffffffffffffffffffffffffffffffffe">
    <w:name w:val="五号线a)"/>
    <w:qFormat/>
    <w:rsid w:val="009174B7"/>
    <w:pPr>
      <w:tabs>
        <w:tab w:val="left" w:pos="2520"/>
      </w:tabs>
      <w:spacing w:line="500" w:lineRule="exact"/>
      <w:ind w:left="2520" w:hanging="420"/>
      <w:outlineLvl w:val="5"/>
    </w:pPr>
    <w:rPr>
      <w:rFonts w:ascii="宋体"/>
      <w:spacing w:val="6"/>
      <w:w w:val="95"/>
      <w:sz w:val="24"/>
    </w:rPr>
  </w:style>
  <w:style w:type="paragraph" w:customStyle="1" w:styleId="TOCHeading1">
    <w:name w:val="TOC Heading1"/>
    <w:basedOn w:val="1"/>
    <w:next w:val="a"/>
    <w:uiPriority w:val="99"/>
    <w:qFormat/>
    <w:rsid w:val="009174B7"/>
    <w:pPr>
      <w:keepLines/>
      <w:widowControl/>
      <w:adjustRightInd/>
      <w:snapToGrid/>
      <w:spacing w:before="240" w:line="259" w:lineRule="auto"/>
      <w:jc w:val="left"/>
      <w:outlineLvl w:val="9"/>
    </w:pPr>
    <w:rPr>
      <w:rFonts w:ascii="等线 Light" w:eastAsia="等线 Light" w:hAnsi="等线 Light"/>
      <w:b w:val="0"/>
      <w:bCs w:val="0"/>
      <w:color w:val="2F5496"/>
      <w:kern w:val="0"/>
      <w:sz w:val="32"/>
      <w:szCs w:val="32"/>
    </w:rPr>
  </w:style>
  <w:style w:type="paragraph" w:customStyle="1" w:styleId="Subtitle1">
    <w:name w:val="Sub title 1"/>
    <w:basedOn w:val="a"/>
    <w:qFormat/>
    <w:rsid w:val="009174B7"/>
    <w:pPr>
      <w:widowControl/>
      <w:tabs>
        <w:tab w:val="left" w:pos="1304"/>
      </w:tabs>
      <w:autoSpaceDE w:val="0"/>
      <w:autoSpaceDN w:val="0"/>
      <w:adjustRightInd w:val="0"/>
      <w:spacing w:before="170" w:line="300" w:lineRule="atLeast"/>
      <w:ind w:left="1304" w:hanging="170"/>
      <w:jc w:val="left"/>
    </w:pPr>
    <w:rPr>
      <w:rFonts w:ascii="宋体" w:hAnsi="宋体" w:cs="宋体"/>
      <w:kern w:val="0"/>
      <w:sz w:val="24"/>
    </w:rPr>
  </w:style>
  <w:style w:type="paragraph" w:customStyle="1" w:styleId="afffa">
    <w:name w:val="一"/>
    <w:basedOn w:val="1"/>
    <w:link w:val="Charff4"/>
    <w:qFormat/>
    <w:rsid w:val="009174B7"/>
    <w:pPr>
      <w:keepNext w:val="0"/>
      <w:autoSpaceDE w:val="0"/>
      <w:autoSpaceDN w:val="0"/>
      <w:snapToGrid/>
      <w:spacing w:line="360" w:lineRule="auto"/>
      <w:jc w:val="left"/>
    </w:pPr>
    <w:rPr>
      <w:rFonts w:ascii="宋体" w:eastAsia="宋体" w:hAnsi="宋体"/>
      <w:bCs w:val="0"/>
      <w:kern w:val="0"/>
      <w:sz w:val="28"/>
      <w:szCs w:val="20"/>
    </w:rPr>
  </w:style>
  <w:style w:type="paragraph" w:customStyle="1" w:styleId="ArialChar">
    <w:name w:val="正文 + Arial Char"/>
    <w:basedOn w:val="ItemList"/>
    <w:link w:val="CharCharCharCharCharCharCharCharCharCharChar0"/>
    <w:qFormat/>
    <w:rsid w:val="009174B7"/>
    <w:pPr>
      <w:widowControl/>
      <w:tabs>
        <w:tab w:val="clear" w:pos="1701"/>
        <w:tab w:val="left" w:pos="1021"/>
        <w:tab w:val="left" w:pos="1134"/>
      </w:tabs>
      <w:adjustRightInd w:val="0"/>
      <w:spacing w:before="80" w:afterLines="0" w:line="240" w:lineRule="atLeast"/>
      <w:ind w:left="1021" w:hanging="454"/>
    </w:pPr>
    <w:rPr>
      <w:rFonts w:ascii="Arial" w:hAnsi="Arial"/>
      <w:b/>
      <w:color w:val="000000"/>
      <w:kern w:val="2"/>
      <w:sz w:val="24"/>
      <w:szCs w:val="20"/>
    </w:rPr>
  </w:style>
  <w:style w:type="paragraph" w:customStyle="1" w:styleId="TimesNewRoman427">
    <w:name w:val="样式 Times New Roman 左  4.27 字符"/>
    <w:basedOn w:val="a"/>
    <w:unhideWhenUsed/>
    <w:qFormat/>
    <w:rsid w:val="009174B7"/>
    <w:pPr>
      <w:tabs>
        <w:tab w:val="left" w:pos="420"/>
        <w:tab w:val="left" w:pos="846"/>
      </w:tabs>
      <w:spacing w:line="360" w:lineRule="auto"/>
      <w:ind w:left="1497" w:hanging="420"/>
      <w:jc w:val="left"/>
    </w:pPr>
    <w:rPr>
      <w:rFonts w:ascii="宋体" w:hAnsi="宋体" w:cs="宋体"/>
      <w:color w:val="000000"/>
      <w:szCs w:val="20"/>
    </w:rPr>
  </w:style>
  <w:style w:type="paragraph" w:customStyle="1" w:styleId="2fffffa">
    <w:name w:val="投标文件标题2"/>
    <w:basedOn w:val="2"/>
    <w:semiHidden/>
    <w:qFormat/>
    <w:rsid w:val="009174B7"/>
    <w:pPr>
      <w:widowControl/>
      <w:numPr>
        <w:ilvl w:val="1"/>
      </w:numPr>
      <w:tabs>
        <w:tab w:val="left" w:pos="0"/>
      </w:tabs>
      <w:adjustRightInd w:val="0"/>
      <w:snapToGrid w:val="0"/>
      <w:spacing w:before="0" w:after="0" w:line="360" w:lineRule="auto"/>
      <w:jc w:val="left"/>
      <w:outlineLvl w:val="3"/>
    </w:pPr>
    <w:rPr>
      <w:rFonts w:ascii="宋体" w:eastAsia="宋体" w:hAnsi="宋体" w:cs="宋体"/>
      <w:b w:val="0"/>
      <w:sz w:val="24"/>
      <w:szCs w:val="24"/>
    </w:rPr>
  </w:style>
  <w:style w:type="paragraph" w:customStyle="1" w:styleId="240">
    <w:name w:val="样式24"/>
    <w:basedOn w:val="190"/>
    <w:semiHidden/>
    <w:qFormat/>
    <w:rsid w:val="009174B7"/>
    <w:pPr>
      <w:keepNext/>
      <w:widowControl w:val="0"/>
      <w:tabs>
        <w:tab w:val="left" w:pos="720"/>
        <w:tab w:val="left" w:pos="1134"/>
        <w:tab w:val="left" w:pos="1554"/>
      </w:tabs>
      <w:spacing w:beforeLines="0" w:line="360" w:lineRule="auto"/>
      <w:ind w:left="720" w:firstLineChars="0" w:firstLine="0"/>
      <w:jc w:val="left"/>
    </w:pPr>
    <w:rPr>
      <w:rFonts w:ascii="宋体" w:eastAsia="仿宋_GB2312" w:hAnsi="宋体"/>
      <w:b/>
      <w:bCs/>
      <w:spacing w:val="0"/>
      <w:kern w:val="28"/>
      <w:sz w:val="28"/>
    </w:rPr>
  </w:style>
  <w:style w:type="paragraph" w:customStyle="1" w:styleId="CharCharCharCharCharCharCharCharCharCharCharCharCharCharCharCharCharChar">
    <w:name w:val="Char Char Char Char Char Char Char Char Char Char Char Char Char Char Char Char Char Char"/>
    <w:basedOn w:val="a"/>
    <w:qFormat/>
    <w:rsid w:val="009174B7"/>
    <w:pPr>
      <w:jc w:val="left"/>
    </w:pPr>
    <w:rPr>
      <w:rFonts w:ascii="Arial" w:hAnsi="Arial" w:cs="Arial"/>
    </w:rPr>
  </w:style>
  <w:style w:type="paragraph" w:customStyle="1" w:styleId="TABLE1">
    <w:name w:val="TABLE"/>
    <w:basedOn w:val="a"/>
    <w:semiHidden/>
    <w:qFormat/>
    <w:rsid w:val="009174B7"/>
    <w:pPr>
      <w:widowControl/>
      <w:autoSpaceDE w:val="0"/>
      <w:autoSpaceDN w:val="0"/>
      <w:adjustRightInd w:val="0"/>
      <w:spacing w:before="50" w:after="50" w:line="240" w:lineRule="exact"/>
      <w:jc w:val="left"/>
    </w:pPr>
    <w:rPr>
      <w:rFonts w:ascii="宋体" w:hAnsi="宋体" w:cs="宋体"/>
      <w:b/>
      <w:i/>
      <w:kern w:val="0"/>
      <w:sz w:val="18"/>
    </w:rPr>
  </w:style>
  <w:style w:type="paragraph" w:customStyle="1" w:styleId="Niv5Puce1">
    <w:name w:val="Niv5 Puce1"/>
    <w:basedOn w:val="Niv4Puce1"/>
    <w:qFormat/>
    <w:rsid w:val="009174B7"/>
    <w:pPr>
      <w:ind w:left="1418"/>
    </w:pPr>
  </w:style>
  <w:style w:type="paragraph" w:customStyle="1" w:styleId="USE3">
    <w:name w:val="USE 3"/>
    <w:basedOn w:val="a"/>
    <w:qFormat/>
    <w:rsid w:val="009174B7"/>
    <w:pPr>
      <w:spacing w:line="360" w:lineRule="auto"/>
      <w:ind w:left="890" w:hanging="170"/>
      <w:jc w:val="left"/>
    </w:pPr>
    <w:rPr>
      <w:rFonts w:ascii="宋体" w:hAnsi="宋体"/>
      <w:sz w:val="24"/>
      <w:szCs w:val="20"/>
    </w:rPr>
  </w:style>
  <w:style w:type="paragraph" w:customStyle="1" w:styleId="indentflush">
    <w:name w:val="indent flush"/>
    <w:basedOn w:val="a"/>
    <w:next w:val="a"/>
    <w:qFormat/>
    <w:rsid w:val="009174B7"/>
    <w:pPr>
      <w:widowControl/>
      <w:tabs>
        <w:tab w:val="left" w:pos="1440"/>
      </w:tabs>
      <w:spacing w:after="108"/>
      <w:jc w:val="left"/>
    </w:pPr>
    <w:rPr>
      <w:kern w:val="0"/>
      <w:sz w:val="24"/>
      <w:szCs w:val="20"/>
      <w:lang w:val="en-GB"/>
    </w:rPr>
  </w:style>
  <w:style w:type="paragraph" w:customStyle="1" w:styleId="ST201">
    <w:name w:val="ST20_1"/>
    <w:basedOn w:val="a"/>
    <w:qFormat/>
    <w:rsid w:val="009174B7"/>
    <w:pPr>
      <w:autoSpaceDE w:val="0"/>
      <w:autoSpaceDN w:val="0"/>
      <w:adjustRightInd w:val="0"/>
      <w:ind w:left="420" w:hanging="420"/>
      <w:jc w:val="left"/>
      <w:textAlignment w:val="baseline"/>
    </w:pPr>
    <w:rPr>
      <w:rFonts w:ascii="宋体" w:hAnsi="Tms Rmn"/>
      <w:kern w:val="0"/>
      <w:szCs w:val="20"/>
    </w:rPr>
  </w:style>
  <w:style w:type="paragraph" w:customStyle="1" w:styleId="1ffffffffb">
    <w:name w:val="招标文件1）"/>
    <w:unhideWhenUsed/>
    <w:qFormat/>
    <w:locked/>
    <w:rsid w:val="009174B7"/>
    <w:pPr>
      <w:tabs>
        <w:tab w:val="left" w:pos="2520"/>
      </w:tabs>
      <w:spacing w:before="120" w:after="120" w:line="300" w:lineRule="auto"/>
      <w:ind w:left="2520" w:hanging="420"/>
      <w:outlineLvl w:val="5"/>
    </w:pPr>
    <w:rPr>
      <w:rFonts w:ascii="宋体"/>
      <w:spacing w:val="10"/>
      <w:w w:val="95"/>
      <w:sz w:val="21"/>
    </w:rPr>
  </w:style>
  <w:style w:type="paragraph" w:customStyle="1" w:styleId="CharCharCharChar6">
    <w:name w:val="默认段落字体 Char Char Char Char"/>
    <w:basedOn w:val="a"/>
    <w:qFormat/>
    <w:rsid w:val="009174B7"/>
    <w:pPr>
      <w:shd w:val="clear" w:color="auto" w:fill="000080"/>
      <w:topLinePunct/>
      <w:adjustRightInd w:val="0"/>
      <w:spacing w:line="436" w:lineRule="exact"/>
      <w:ind w:left="357"/>
      <w:jc w:val="left"/>
      <w:outlineLvl w:val="3"/>
    </w:pPr>
    <w:rPr>
      <w:b/>
      <w:kern w:val="0"/>
      <w:sz w:val="24"/>
    </w:rPr>
  </w:style>
  <w:style w:type="paragraph" w:customStyle="1" w:styleId="10015">
    <w:name w:val="样式 标题 1 + 居中 段前: 0 磅 段后: 0 磅 行距: 1.5 倍行距"/>
    <w:basedOn w:val="1"/>
    <w:qFormat/>
    <w:rsid w:val="009174B7"/>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1ffffffffc">
    <w:name w:val="正文1级编号"/>
    <w:basedOn w:val="afffffffffffd"/>
    <w:qFormat/>
    <w:rsid w:val="009174B7"/>
    <w:pPr>
      <w:keepNext/>
      <w:widowControl/>
      <w:suppressLineNumbers/>
      <w:tabs>
        <w:tab w:val="left" w:pos="2251"/>
      </w:tabs>
      <w:suppressAutoHyphens/>
      <w:adjustRightInd w:val="0"/>
      <w:snapToGrid w:val="0"/>
      <w:spacing w:before="120" w:line="360" w:lineRule="exact"/>
      <w:ind w:left="2251" w:hanging="360"/>
      <w:jc w:val="left"/>
    </w:pPr>
    <w:rPr>
      <w:rFonts w:ascii="Times New Roman" w:eastAsia="宋体"/>
      <w:bCs w:val="0"/>
      <w:kern w:val="0"/>
      <w:sz w:val="24"/>
      <w:szCs w:val="20"/>
    </w:rPr>
  </w:style>
  <w:style w:type="paragraph" w:customStyle="1" w:styleId="Tableheading2">
    <w:name w:val="Table heading"/>
    <w:basedOn w:val="affffb"/>
    <w:qFormat/>
    <w:rsid w:val="009174B7"/>
    <w:pPr>
      <w:widowControl/>
      <w:snapToGrid w:val="0"/>
      <w:spacing w:before="80" w:line="300" w:lineRule="auto"/>
      <w:ind w:left="1134" w:firstLineChars="0" w:firstLine="0"/>
      <w:jc w:val="center"/>
    </w:pPr>
    <w:rPr>
      <w:rFonts w:ascii="Times New Roman" w:eastAsia="黑体" w:hAnsi="Times New Roman" w:cs="Arial"/>
      <w:bCs w:val="0"/>
      <w:kern w:val="0"/>
      <w:sz w:val="18"/>
      <w:szCs w:val="21"/>
    </w:rPr>
  </w:style>
  <w:style w:type="paragraph" w:customStyle="1" w:styleId="CharCharChar1CharCharChar0">
    <w:name w:val="正文+宋体 Char Char Char1 Char Char Char"/>
    <w:basedOn w:val="a"/>
    <w:qFormat/>
    <w:rsid w:val="009174B7"/>
    <w:pPr>
      <w:spacing w:line="360" w:lineRule="auto"/>
      <w:jc w:val="left"/>
    </w:pPr>
    <w:rPr>
      <w:rFonts w:ascii="宋体" w:hAnsi="宋体"/>
    </w:rPr>
  </w:style>
  <w:style w:type="paragraph" w:customStyle="1" w:styleId="Numberedlist22">
    <w:name w:val="Numbered list 2.2"/>
    <w:basedOn w:val="2"/>
    <w:next w:val="a"/>
    <w:qFormat/>
    <w:rsid w:val="009174B7"/>
    <w:pPr>
      <w:keepLines w:val="0"/>
      <w:widowControl/>
      <w:numPr>
        <w:ilvl w:val="1"/>
      </w:numPr>
      <w:tabs>
        <w:tab w:val="left" w:pos="720"/>
        <w:tab w:val="left" w:pos="1380"/>
        <w:tab w:val="left" w:pos="5760"/>
      </w:tabs>
      <w:snapToGrid w:val="0"/>
      <w:spacing w:before="240" w:after="60" w:line="360" w:lineRule="auto"/>
      <w:ind w:left="1380" w:hanging="420"/>
      <w:jc w:val="left"/>
    </w:pPr>
    <w:rPr>
      <w:rFonts w:ascii="Times New Roman" w:eastAsia="宋体" w:hAnsi="Times New Roman" w:cs="Arial"/>
      <w:b w:val="0"/>
      <w:kern w:val="0"/>
      <w:sz w:val="26"/>
      <w:szCs w:val="20"/>
    </w:rPr>
  </w:style>
  <w:style w:type="paragraph" w:customStyle="1" w:styleId="affffffff3">
    <w:name w:val="表格样式"/>
    <w:basedOn w:val="a"/>
    <w:next w:val="a"/>
    <w:link w:val="CharCharff"/>
    <w:uiPriority w:val="99"/>
    <w:qFormat/>
    <w:rsid w:val="009174B7"/>
    <w:pPr>
      <w:adjustRightInd w:val="0"/>
      <w:snapToGrid w:val="0"/>
      <w:spacing w:line="240" w:lineRule="atLeast"/>
      <w:jc w:val="center"/>
    </w:pPr>
    <w:rPr>
      <w:rFonts w:ascii="仿宋_GB2312" w:eastAsia="仿宋_GB2312" w:hAnsi="Calibri"/>
      <w:snapToGrid w:val="0"/>
      <w:kern w:val="0"/>
      <w:sz w:val="24"/>
      <w:szCs w:val="20"/>
    </w:rPr>
  </w:style>
  <w:style w:type="paragraph" w:customStyle="1" w:styleId="Char4CharCharChar1CharCharChar">
    <w:name w:val="Char4 Char Char Char1 Char Char Char"/>
    <w:basedOn w:val="a"/>
    <w:qFormat/>
    <w:rsid w:val="009174B7"/>
    <w:pPr>
      <w:jc w:val="left"/>
    </w:pPr>
    <w:rPr>
      <w:rFonts w:ascii="Tahoma" w:hAnsi="Tahoma"/>
      <w:sz w:val="24"/>
      <w:szCs w:val="20"/>
    </w:rPr>
  </w:style>
  <w:style w:type="paragraph" w:customStyle="1" w:styleId="Char80">
    <w:name w:val="Char8"/>
    <w:basedOn w:val="a"/>
    <w:link w:val="CharChar22"/>
    <w:qFormat/>
    <w:rsid w:val="009174B7"/>
    <w:pPr>
      <w:spacing w:line="360" w:lineRule="auto"/>
      <w:ind w:firstLineChars="200" w:firstLine="200"/>
      <w:jc w:val="left"/>
    </w:pPr>
    <w:rPr>
      <w:rFonts w:ascii="Arial" w:eastAsia="黑体" w:hAnsi="Arial"/>
      <w:kern w:val="0"/>
      <w:sz w:val="24"/>
    </w:rPr>
  </w:style>
  <w:style w:type="paragraph" w:customStyle="1" w:styleId="TableHead0">
    <w:name w:val="TableHead"/>
    <w:qFormat/>
    <w:rsid w:val="009174B7"/>
    <w:pPr>
      <w:spacing w:before="80" w:after="80"/>
    </w:pPr>
    <w:rPr>
      <w:rFonts w:ascii="HPSansBold" w:hAnsi="HPSansBold"/>
      <w:b/>
      <w:color w:val="FFFFFF"/>
      <w:sz w:val="22"/>
      <w:lang w:eastAsia="en-US"/>
    </w:rPr>
  </w:style>
  <w:style w:type="paragraph" w:customStyle="1" w:styleId="aff1">
    <w:name w:val="投标书正文"/>
    <w:basedOn w:val="a"/>
    <w:link w:val="Charf"/>
    <w:qFormat/>
    <w:rsid w:val="009174B7"/>
    <w:pPr>
      <w:adjustRightInd w:val="0"/>
      <w:snapToGrid w:val="0"/>
      <w:spacing w:line="480" w:lineRule="exact"/>
      <w:ind w:firstLineChars="200" w:firstLine="200"/>
      <w:jc w:val="left"/>
    </w:pPr>
    <w:rPr>
      <w:rFonts w:ascii="宋体"/>
      <w:spacing w:val="-6"/>
      <w:kern w:val="0"/>
      <w:sz w:val="20"/>
    </w:rPr>
  </w:style>
  <w:style w:type="paragraph" w:customStyle="1" w:styleId="128">
    <w:name w:val="样式12"/>
    <w:basedOn w:val="3-10"/>
    <w:qFormat/>
    <w:rsid w:val="009174B7"/>
    <w:pPr>
      <w:tabs>
        <w:tab w:val="left" w:pos="420"/>
        <w:tab w:val="left" w:pos="964"/>
        <w:tab w:val="left" w:pos="1134"/>
      </w:tabs>
      <w:ind w:left="964" w:hanging="482"/>
    </w:pPr>
    <w:rPr>
      <w:rFonts w:ascii="Times New Roman"/>
    </w:rPr>
  </w:style>
  <w:style w:type="paragraph" w:customStyle="1" w:styleId="Notetext0">
    <w:name w:val="Note text"/>
    <w:qFormat/>
    <w:rsid w:val="009174B7"/>
    <w:pPr>
      <w:spacing w:before="60" w:after="60" w:line="400" w:lineRule="exact"/>
      <w:ind w:left="318"/>
    </w:pPr>
    <w:rPr>
      <w:rFonts w:ascii="Arial" w:eastAsia="楷体_GB2312" w:hAnsi="Arial" w:cs="宋体"/>
      <w:kern w:val="2"/>
      <w:sz w:val="21"/>
    </w:rPr>
  </w:style>
  <w:style w:type="paragraph" w:customStyle="1" w:styleId="CharCharCharCharCharCharCharCharCharChar12">
    <w:name w:val="Char Char Char Char Char Char Char Char Char Char12"/>
    <w:basedOn w:val="a"/>
    <w:unhideWhenUsed/>
    <w:qFormat/>
    <w:rsid w:val="009174B7"/>
    <w:pPr>
      <w:tabs>
        <w:tab w:val="left" w:pos="425"/>
      </w:tabs>
      <w:ind w:left="425" w:hanging="425"/>
      <w:jc w:val="left"/>
    </w:pPr>
    <w:rPr>
      <w:rFonts w:ascii="Arial" w:eastAsia="黑体" w:hAnsi="Arial" w:cs="宋体"/>
      <w:b/>
      <w:bCs/>
      <w:sz w:val="32"/>
      <w:szCs w:val="32"/>
    </w:rPr>
  </w:style>
  <w:style w:type="paragraph" w:customStyle="1" w:styleId="afffffffffc">
    <w:name w:val="标正文"/>
    <w:basedOn w:val="a"/>
    <w:link w:val="Charfffffff0"/>
    <w:qFormat/>
    <w:rsid w:val="009174B7"/>
    <w:pPr>
      <w:spacing w:line="360" w:lineRule="auto"/>
      <w:ind w:firstLineChars="200" w:firstLine="480"/>
      <w:jc w:val="left"/>
    </w:pPr>
    <w:rPr>
      <w:sz w:val="24"/>
      <w:szCs w:val="20"/>
    </w:rPr>
  </w:style>
  <w:style w:type="paragraph" w:customStyle="1" w:styleId="affffffffffffffffffffffffffffffffffffff">
    <w:name w:val="表正文中"/>
    <w:qFormat/>
    <w:rsid w:val="009174B7"/>
    <w:pPr>
      <w:jc w:val="center"/>
    </w:pPr>
    <w:rPr>
      <w:rFonts w:ascii="Arial" w:hAnsi="Arial"/>
      <w:kern w:val="2"/>
      <w:sz w:val="18"/>
      <w:szCs w:val="24"/>
    </w:rPr>
  </w:style>
  <w:style w:type="paragraph" w:customStyle="1" w:styleId="Para0">
    <w:name w:val="Para"/>
    <w:qFormat/>
    <w:rsid w:val="009174B7"/>
    <w:pPr>
      <w:suppressAutoHyphens/>
      <w:spacing w:after="160"/>
    </w:pPr>
    <w:rPr>
      <w:rFonts w:ascii="Arial" w:eastAsia="Times New Roman" w:hAnsi="Arial"/>
      <w:sz w:val="18"/>
      <w:lang w:eastAsia="en-US"/>
    </w:rPr>
  </w:style>
  <w:style w:type="paragraph" w:customStyle="1" w:styleId="xl162">
    <w:name w:val="xl162"/>
    <w:basedOn w:val="a"/>
    <w:qFormat/>
    <w:rsid w:val="009174B7"/>
    <w:pPr>
      <w:widowControl/>
      <w:pBdr>
        <w:left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1105">
    <w:name w:val="样式 文件1.1 + 段前: 1 行 段后: 0.5 行"/>
    <w:basedOn w:val="a"/>
    <w:semiHidden/>
    <w:qFormat/>
    <w:rsid w:val="009174B7"/>
    <w:pPr>
      <w:tabs>
        <w:tab w:val="left" w:pos="420"/>
        <w:tab w:val="left" w:pos="992"/>
        <w:tab w:val="left" w:pos="1680"/>
        <w:tab w:val="left" w:pos="1880"/>
      </w:tabs>
      <w:spacing w:afterLines="50"/>
      <w:ind w:left="1880" w:hanging="420"/>
      <w:jc w:val="left"/>
    </w:pPr>
    <w:rPr>
      <w:rFonts w:ascii="宋体" w:hAnsi="宋体"/>
    </w:rPr>
  </w:style>
  <w:style w:type="paragraph" w:customStyle="1" w:styleId="ReportLevel3">
    <w:name w:val="Report Level 3"/>
    <w:basedOn w:val="ReportLevel1"/>
    <w:next w:val="ReportText"/>
    <w:qFormat/>
    <w:rsid w:val="009174B7"/>
    <w:pPr>
      <w:tabs>
        <w:tab w:val="clear" w:pos="1080"/>
        <w:tab w:val="left" w:pos="360"/>
      </w:tabs>
      <w:spacing w:before="120"/>
      <w:ind w:left="360" w:hanging="360"/>
      <w:outlineLvl w:val="2"/>
    </w:pPr>
    <w:rPr>
      <w:caps w:val="0"/>
      <w:sz w:val="20"/>
    </w:rPr>
  </w:style>
  <w:style w:type="paragraph" w:customStyle="1" w:styleId="Contents">
    <w:name w:val="Contents"/>
    <w:basedOn w:val="Heading1NoNumber"/>
    <w:qFormat/>
    <w:rsid w:val="009174B7"/>
  </w:style>
  <w:style w:type="paragraph" w:customStyle="1" w:styleId="ReportLevel1">
    <w:name w:val="Report Level 1"/>
    <w:basedOn w:val="a"/>
    <w:next w:val="ReportText"/>
    <w:qFormat/>
    <w:rsid w:val="009174B7"/>
    <w:pPr>
      <w:keepNext/>
      <w:widowControl/>
      <w:tabs>
        <w:tab w:val="left" w:pos="1080"/>
      </w:tabs>
      <w:spacing w:before="240" w:after="120"/>
      <w:ind w:left="1080" w:hanging="1080"/>
      <w:jc w:val="left"/>
      <w:outlineLvl w:val="0"/>
    </w:pPr>
    <w:rPr>
      <w:rFonts w:ascii="Arial" w:hAnsi="Arial"/>
      <w:b/>
      <w:caps/>
      <w:kern w:val="0"/>
      <w:sz w:val="24"/>
      <w:szCs w:val="20"/>
      <w:lang w:eastAsia="en-US"/>
    </w:rPr>
  </w:style>
  <w:style w:type="paragraph" w:customStyle="1" w:styleId="Heading1NoNumber">
    <w:name w:val="Heading1 No Number"/>
    <w:basedOn w:val="1"/>
    <w:next w:val="a"/>
    <w:qFormat/>
    <w:rsid w:val="009174B7"/>
    <w:pPr>
      <w:pageBreakBefore/>
      <w:widowControl/>
      <w:pBdr>
        <w:bottom w:val="single" w:sz="12" w:space="1" w:color="auto"/>
      </w:pBdr>
      <w:tabs>
        <w:tab w:val="left" w:pos="1330"/>
      </w:tabs>
      <w:topLinePunct/>
      <w:spacing w:before="1600" w:after="800" w:line="240" w:lineRule="atLeast"/>
      <w:jc w:val="right"/>
      <w:outlineLvl w:val="9"/>
    </w:pPr>
    <w:rPr>
      <w:rFonts w:ascii="Book Antiqua" w:eastAsia="宋体" w:hAnsi="Book Antiqua" w:cs="Book Antiqua"/>
      <w:b w:val="0"/>
      <w:sz w:val="44"/>
      <w:szCs w:val="44"/>
    </w:rPr>
  </w:style>
  <w:style w:type="paragraph" w:customStyle="1" w:styleId="ReportLevel4">
    <w:name w:val="Report Level 4"/>
    <w:basedOn w:val="ReportLevel3"/>
    <w:next w:val="ReportText"/>
    <w:qFormat/>
    <w:rsid w:val="009174B7"/>
    <w:pPr>
      <w:outlineLvl w:val="3"/>
    </w:pPr>
    <w:rPr>
      <w:rFonts w:ascii="Times New Roman" w:hAnsi="Times New Roman"/>
    </w:rPr>
  </w:style>
  <w:style w:type="paragraph" w:customStyle="1" w:styleId="300-2505">
    <w:name w:val="样式 样式3 + (西文) 宋体 小四 段前: 0 磅 段后: 0 磅 顶端: (点式 灰色-25%  0.5 磅 ..."/>
    <w:basedOn w:val="37"/>
    <w:qFormat/>
    <w:rsid w:val="009174B7"/>
    <w:pPr>
      <w:shd w:val="clear" w:color="auto" w:fill="FFFFFF"/>
      <w:snapToGrid w:val="0"/>
      <w:spacing w:line="360" w:lineRule="auto"/>
      <w:ind w:firstLineChars="200" w:firstLine="480"/>
      <w:outlineLvl w:val="9"/>
    </w:pPr>
    <w:rPr>
      <w:rFonts w:eastAsia="楷体_GB2312" w:hAnsi="Times New Roman" w:cs="宋体"/>
      <w:kern w:val="0"/>
      <w:sz w:val="24"/>
    </w:rPr>
  </w:style>
  <w:style w:type="paragraph" w:customStyle="1" w:styleId="mynormal">
    <w:name w:val="my normal"/>
    <w:basedOn w:val="a"/>
    <w:qFormat/>
    <w:rsid w:val="009174B7"/>
    <w:pPr>
      <w:widowControl/>
      <w:spacing w:before="240" w:line="360" w:lineRule="exact"/>
      <w:jc w:val="left"/>
    </w:pPr>
    <w:rPr>
      <w:rFonts w:ascii="Arial" w:hAnsi="Arial"/>
      <w:kern w:val="0"/>
      <w:sz w:val="24"/>
      <w:szCs w:val="20"/>
      <w:lang w:val="en-GB" w:eastAsia="en-US"/>
    </w:rPr>
  </w:style>
  <w:style w:type="paragraph" w:customStyle="1" w:styleId="1ffc">
    <w:name w:val="1 工程"/>
    <w:basedOn w:val="1"/>
    <w:link w:val="1Charf1"/>
    <w:qFormat/>
    <w:rsid w:val="009174B7"/>
    <w:pPr>
      <w:keepLines/>
      <w:tabs>
        <w:tab w:val="left" w:pos="432"/>
        <w:tab w:val="left" w:pos="1330"/>
      </w:tabs>
      <w:autoSpaceDE w:val="0"/>
      <w:adjustRightInd/>
      <w:snapToGrid/>
      <w:spacing w:before="200" w:after="200" w:line="360" w:lineRule="auto"/>
      <w:ind w:left="1330" w:hanging="210"/>
    </w:pPr>
    <w:rPr>
      <w:rFonts w:ascii="宋体" w:eastAsia="宋体" w:hAnsi="宋体"/>
      <w:b w:val="0"/>
      <w:bCs w:val="0"/>
      <w:kern w:val="44"/>
      <w:sz w:val="32"/>
      <w:szCs w:val="44"/>
    </w:rPr>
  </w:style>
  <w:style w:type="paragraph" w:customStyle="1" w:styleId="191">
    <w:name w:val="Ëõ½ø1.9"/>
    <w:basedOn w:val="a"/>
    <w:qFormat/>
    <w:rsid w:val="009174B7"/>
    <w:pPr>
      <w:widowControl/>
      <w:overflowPunct w:val="0"/>
      <w:autoSpaceDE w:val="0"/>
      <w:autoSpaceDN w:val="0"/>
      <w:adjustRightInd w:val="0"/>
      <w:spacing w:line="264" w:lineRule="exact"/>
      <w:ind w:firstLine="493"/>
      <w:textAlignment w:val="baseline"/>
    </w:pPr>
    <w:rPr>
      <w:rFonts w:ascii="宋体"/>
      <w:kern w:val="0"/>
      <w:sz w:val="18"/>
      <w:szCs w:val="20"/>
    </w:rPr>
  </w:style>
  <w:style w:type="paragraph" w:customStyle="1" w:styleId="-1">
    <w:name w:val="正文-1"/>
    <w:basedOn w:val="a"/>
    <w:link w:val="-1Char0"/>
    <w:qFormat/>
    <w:rsid w:val="009174B7"/>
    <w:pPr>
      <w:autoSpaceDE w:val="0"/>
      <w:autoSpaceDN w:val="0"/>
      <w:adjustRightInd w:val="0"/>
      <w:spacing w:line="360" w:lineRule="auto"/>
      <w:ind w:firstLineChars="200" w:firstLine="420"/>
      <w:jc w:val="left"/>
    </w:pPr>
    <w:rPr>
      <w:rFonts w:ascii="宋体" w:hAnsi="宋体"/>
      <w:kern w:val="0"/>
      <w:szCs w:val="21"/>
    </w:rPr>
  </w:style>
  <w:style w:type="paragraph" w:customStyle="1" w:styleId="FigureDescription--F7">
    <w:name w:val="Figure Description--F7"/>
    <w:next w:val="a"/>
    <w:qFormat/>
    <w:rsid w:val="009174B7"/>
    <w:pPr>
      <w:snapToGrid w:val="0"/>
      <w:spacing w:before="80" w:after="320" w:line="276" w:lineRule="auto"/>
      <w:jc w:val="center"/>
    </w:pPr>
    <w:rPr>
      <w:rFonts w:ascii="Arial" w:eastAsia="黑体" w:hAnsi="Arial"/>
      <w:sz w:val="18"/>
      <w:szCs w:val="22"/>
    </w:rPr>
  </w:style>
  <w:style w:type="paragraph" w:customStyle="1" w:styleId="CM66">
    <w:name w:val="CM66"/>
    <w:basedOn w:val="Default"/>
    <w:next w:val="Default"/>
    <w:qFormat/>
    <w:rsid w:val="009174B7"/>
    <w:rPr>
      <w:rFonts w:ascii="黑体" w:eastAsia="黑体" w:cs="Times New Roman"/>
      <w:color w:val="auto"/>
    </w:rPr>
  </w:style>
  <w:style w:type="paragraph" w:customStyle="1" w:styleId="dashbullet">
    <w:name w:val="dash bullet"/>
    <w:qFormat/>
    <w:rsid w:val="009174B7"/>
    <w:pPr>
      <w:tabs>
        <w:tab w:val="left" w:pos="187"/>
        <w:tab w:val="left" w:pos="360"/>
      </w:tabs>
      <w:spacing w:after="20"/>
      <w:ind w:left="374" w:hanging="187"/>
    </w:pPr>
    <w:rPr>
      <w:rFonts w:ascii="Futura Bk" w:hAnsi="Futura Bk"/>
      <w:sz w:val="18"/>
      <w:lang w:eastAsia="en-US"/>
    </w:rPr>
  </w:style>
  <w:style w:type="paragraph" w:customStyle="1" w:styleId="1ff1">
    <w:name w:val="图名1"/>
    <w:basedOn w:val="affd"/>
    <w:link w:val="1ff0"/>
    <w:qFormat/>
    <w:rsid w:val="009174B7"/>
    <w:pPr>
      <w:widowControl/>
      <w:spacing w:beforeLines="50" w:afterLines="50" w:line="360" w:lineRule="auto"/>
      <w:jc w:val="center"/>
    </w:pPr>
    <w:rPr>
      <w:rFonts w:ascii="微软雅黑" w:hAnsi="微软雅黑"/>
      <w:bCs/>
      <w:color w:val="404040"/>
      <w:kern w:val="0"/>
      <w:sz w:val="21"/>
      <w:szCs w:val="24"/>
      <w:lang w:val="en-NZ"/>
    </w:rPr>
  </w:style>
  <w:style w:type="paragraph" w:customStyle="1" w:styleId="affffffffffffffffffffffffffffffffffffff0">
    <w:name w:val="正文+"/>
    <w:basedOn w:val="a"/>
    <w:qFormat/>
    <w:rsid w:val="009174B7"/>
    <w:pPr>
      <w:spacing w:line="300" w:lineRule="auto"/>
      <w:jc w:val="left"/>
    </w:pPr>
    <w:rPr>
      <w:rFonts w:ascii="宋体" w:hAnsi="宋体"/>
      <w:sz w:val="24"/>
    </w:rPr>
  </w:style>
  <w:style w:type="paragraph" w:customStyle="1" w:styleId="ABC0">
    <w:name w:val="ABC"/>
    <w:basedOn w:val="a"/>
    <w:unhideWhenUsed/>
    <w:qFormat/>
    <w:rsid w:val="009174B7"/>
    <w:pPr>
      <w:spacing w:afterLines="50"/>
      <w:jc w:val="left"/>
    </w:pPr>
    <w:rPr>
      <w:rFonts w:ascii="Tahoma" w:hAnsi="Tahoma"/>
      <w:sz w:val="24"/>
    </w:rPr>
  </w:style>
  <w:style w:type="paragraph" w:customStyle="1" w:styleId="21b">
    <w:name w:val="样式21"/>
    <w:basedOn w:val="3-16"/>
    <w:qFormat/>
    <w:rsid w:val="009174B7"/>
    <w:pPr>
      <w:widowControl w:val="0"/>
      <w:tabs>
        <w:tab w:val="clear" w:pos="900"/>
        <w:tab w:val="left" w:pos="907"/>
      </w:tabs>
      <w:ind w:left="0" w:firstLine="547"/>
    </w:pPr>
    <w:rPr>
      <w:rFonts w:ascii="Times New Roman"/>
      <w:b w:val="0"/>
    </w:rPr>
  </w:style>
  <w:style w:type="paragraph" w:customStyle="1" w:styleId="affffffffffffffffffffffffffffffffffffff1">
    <w:name w:val="图形 居中"/>
    <w:next w:val="affffffffffffb"/>
    <w:qFormat/>
    <w:rsid w:val="009174B7"/>
    <w:pPr>
      <w:spacing w:beforeLines="100"/>
      <w:jc w:val="center"/>
    </w:pPr>
    <w:rPr>
      <w:rFonts w:eastAsia="黑体" w:cs="Arial"/>
      <w:kern w:val="2"/>
      <w:sz w:val="24"/>
    </w:rPr>
  </w:style>
  <w:style w:type="paragraph" w:customStyle="1" w:styleId="affffffffffffffffffffffffffffffffffffff2">
    <w:name w:val="正文题目"/>
    <w:basedOn w:val="a"/>
    <w:qFormat/>
    <w:rsid w:val="009174B7"/>
    <w:pPr>
      <w:adjustRightInd w:val="0"/>
      <w:spacing w:before="600" w:after="600" w:line="400" w:lineRule="exact"/>
      <w:jc w:val="center"/>
    </w:pPr>
    <w:rPr>
      <w:rFonts w:ascii="Arial" w:hAnsi="Arial"/>
      <w:b/>
      <w:sz w:val="36"/>
      <w:szCs w:val="20"/>
    </w:rPr>
  </w:style>
  <w:style w:type="paragraph" w:customStyle="1" w:styleId="2fe">
    <w:name w:val="样式 题注 + 首行缩进:  2 字符"/>
    <w:basedOn w:val="affd"/>
    <w:link w:val="2CharChar5"/>
    <w:qFormat/>
    <w:rsid w:val="009174B7"/>
    <w:pPr>
      <w:widowControl/>
      <w:adjustRightInd w:val="0"/>
      <w:snapToGrid w:val="0"/>
      <w:spacing w:line="500" w:lineRule="exact"/>
      <w:jc w:val="center"/>
    </w:pPr>
    <w:rPr>
      <w:rFonts w:eastAsia="宋体" w:cs="宋体"/>
      <w:kern w:val="24"/>
      <w:sz w:val="24"/>
      <w:szCs w:val="24"/>
    </w:rPr>
  </w:style>
  <w:style w:type="paragraph" w:customStyle="1" w:styleId="67">
    <w:name w:val="标题6级"/>
    <w:basedOn w:val="5d"/>
    <w:next w:val="a"/>
    <w:qFormat/>
    <w:rsid w:val="009174B7"/>
    <w:pPr>
      <w:outlineLvl w:val="5"/>
    </w:pPr>
  </w:style>
  <w:style w:type="paragraph" w:customStyle="1" w:styleId="usezw">
    <w:name w:val="usezw"/>
    <w:basedOn w:val="a"/>
    <w:uiPriority w:val="99"/>
    <w:qFormat/>
    <w:rsid w:val="009174B7"/>
    <w:pPr>
      <w:spacing w:line="360" w:lineRule="auto"/>
      <w:ind w:firstLineChars="200" w:firstLine="480"/>
    </w:pPr>
    <w:rPr>
      <w:rFonts w:ascii="宋体" w:hAnsi="宋体"/>
      <w:sz w:val="24"/>
      <w:szCs w:val="20"/>
    </w:rPr>
  </w:style>
  <w:style w:type="paragraph" w:customStyle="1" w:styleId="affffffffffffffffffffffffffffffffffffff3">
    <w:name w:val="样式 参考资料清单 + 倾斜 蓝色"/>
    <w:basedOn w:val="a"/>
    <w:qFormat/>
    <w:rsid w:val="009174B7"/>
    <w:pPr>
      <w:tabs>
        <w:tab w:val="left" w:pos="360"/>
        <w:tab w:val="left" w:pos="1134"/>
      </w:tabs>
      <w:autoSpaceDE w:val="0"/>
      <w:autoSpaceDN w:val="0"/>
      <w:adjustRightInd w:val="0"/>
      <w:spacing w:line="360" w:lineRule="auto"/>
      <w:jc w:val="left"/>
    </w:pPr>
    <w:rPr>
      <w:rFonts w:ascii="Arial" w:hAnsi="Arial"/>
      <w:iCs/>
      <w:color w:val="000000"/>
      <w:kern w:val="0"/>
      <w:szCs w:val="21"/>
    </w:rPr>
  </w:style>
  <w:style w:type="paragraph" w:customStyle="1" w:styleId="affffffffffffffffffffffffffffffffffffff4">
    <w:name w:val="规范正文"/>
    <w:basedOn w:val="a"/>
    <w:qFormat/>
    <w:rsid w:val="009174B7"/>
    <w:pPr>
      <w:widowControl/>
      <w:adjustRightInd w:val="0"/>
      <w:ind w:left="482"/>
      <w:jc w:val="left"/>
      <w:textAlignment w:val="baseline"/>
    </w:pPr>
    <w:rPr>
      <w:rFonts w:ascii="宋体" w:hAnsi="宋体" w:cs="宋体"/>
      <w:kern w:val="0"/>
      <w:sz w:val="24"/>
    </w:rPr>
  </w:style>
  <w:style w:type="paragraph" w:customStyle="1" w:styleId="NotesHeading">
    <w:name w:val="Notes Heading"/>
    <w:next w:val="NotesText"/>
    <w:link w:val="NotesHeadingChar"/>
    <w:qFormat/>
    <w:rsid w:val="009174B7"/>
    <w:pPr>
      <w:keepNext/>
      <w:pBdr>
        <w:top w:val="single" w:sz="8" w:space="5" w:color="auto"/>
      </w:pBdr>
      <w:snapToGrid w:val="0"/>
      <w:spacing w:before="80" w:after="80"/>
      <w:ind w:left="1134"/>
    </w:pPr>
    <w:rPr>
      <w:rFonts w:ascii="Arial" w:eastAsia="黑体" w:hAnsi="Arial" w:cs="Arial"/>
      <w:kern w:val="2"/>
      <w:sz w:val="21"/>
      <w:szCs w:val="21"/>
    </w:rPr>
  </w:style>
  <w:style w:type="paragraph" w:customStyle="1" w:styleId="a00">
    <w:name w:val="a0"/>
    <w:basedOn w:val="a"/>
    <w:qFormat/>
    <w:rsid w:val="009174B7"/>
    <w:pPr>
      <w:widowControl/>
      <w:spacing w:before="100" w:beforeAutospacing="1" w:after="100" w:afterAutospacing="1"/>
      <w:jc w:val="left"/>
    </w:pPr>
    <w:rPr>
      <w:rFonts w:ascii="宋体" w:hAnsi="宋体" w:cs="宋体"/>
      <w:kern w:val="0"/>
      <w:sz w:val="24"/>
    </w:rPr>
  </w:style>
  <w:style w:type="paragraph" w:customStyle="1" w:styleId="documenttitle">
    <w:name w:val="document title"/>
    <w:basedOn w:val="a"/>
    <w:qFormat/>
    <w:rsid w:val="009174B7"/>
    <w:pPr>
      <w:widowControl/>
      <w:tabs>
        <w:tab w:val="left" w:pos="0"/>
      </w:tabs>
      <w:autoSpaceDE w:val="0"/>
      <w:autoSpaceDN w:val="0"/>
      <w:adjustRightInd w:val="0"/>
      <w:spacing w:before="300" w:after="300"/>
      <w:jc w:val="center"/>
      <w:outlineLvl w:val="0"/>
    </w:pPr>
    <w:rPr>
      <w:rFonts w:ascii="Arial" w:hAnsi="Arial"/>
      <w:kern w:val="0"/>
      <w:sz w:val="30"/>
      <w:szCs w:val="20"/>
    </w:rPr>
  </w:style>
  <w:style w:type="paragraph" w:customStyle="1" w:styleId="11116">
    <w:name w:val="1.1.1.1"/>
    <w:basedOn w:val="a"/>
    <w:qFormat/>
    <w:rsid w:val="009174B7"/>
    <w:pPr>
      <w:tabs>
        <w:tab w:val="left" w:pos="900"/>
        <w:tab w:val="left" w:pos="1134"/>
      </w:tabs>
      <w:adjustRightInd w:val="0"/>
      <w:snapToGrid w:val="0"/>
      <w:spacing w:beforeLines="50" w:afterLines="50" w:line="400" w:lineRule="atLeast"/>
      <w:ind w:leftChars="50" w:left="869" w:rightChars="200" w:right="200"/>
      <w:jc w:val="left"/>
      <w:textAlignment w:val="baseline"/>
    </w:pPr>
    <w:rPr>
      <w:rFonts w:ascii="Arial" w:hAnsi="Arial"/>
      <w:kern w:val="0"/>
      <w:sz w:val="24"/>
      <w:szCs w:val="20"/>
    </w:rPr>
  </w:style>
  <w:style w:type="paragraph" w:customStyle="1" w:styleId="xl150">
    <w:name w:val="xl150"/>
    <w:basedOn w:val="a"/>
    <w:qFormat/>
    <w:rsid w:val="009174B7"/>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ff0">
    <w:name w:val="九号线正文"/>
    <w:basedOn w:val="a"/>
    <w:link w:val="Charffb"/>
    <w:qFormat/>
    <w:rsid w:val="009174B7"/>
    <w:pPr>
      <w:spacing w:line="360" w:lineRule="auto"/>
      <w:ind w:firstLine="482"/>
      <w:jc w:val="left"/>
    </w:pPr>
    <w:rPr>
      <w:rFonts w:ascii="宋体" w:cs="宋体"/>
      <w:sz w:val="24"/>
    </w:rPr>
  </w:style>
  <w:style w:type="paragraph" w:customStyle="1" w:styleId="CharCharCharCharCharCharChar1Char">
    <w:name w:val="Char Char Char Char Char Char Char1 Char"/>
    <w:basedOn w:val="a"/>
    <w:qFormat/>
    <w:rsid w:val="009174B7"/>
    <w:pPr>
      <w:jc w:val="left"/>
    </w:pPr>
    <w:rPr>
      <w:rFonts w:ascii="Tahoma" w:hAnsi="Tahoma"/>
      <w:sz w:val="24"/>
      <w:szCs w:val="20"/>
    </w:rPr>
  </w:style>
  <w:style w:type="paragraph" w:customStyle="1" w:styleId="CM50">
    <w:name w:val="CM50"/>
    <w:basedOn w:val="Default"/>
    <w:next w:val="Default"/>
    <w:qFormat/>
    <w:rsid w:val="009174B7"/>
    <w:rPr>
      <w:rFonts w:ascii="黑体" w:eastAsia="黑体" w:cs="Times New Roman"/>
      <w:color w:val="auto"/>
    </w:rPr>
  </w:style>
  <w:style w:type="paragraph" w:customStyle="1" w:styleId="HTMLPreformatted1">
    <w:name w:val="HTML Preformatted1"/>
    <w:basedOn w:val="a"/>
    <w:link w:val="HTMLPreformattedCharChar"/>
    <w:uiPriority w:val="99"/>
    <w:qFormat/>
    <w:rsid w:val="009174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paragraph" w:customStyle="1" w:styleId="Pa9">
    <w:name w:val="Pa9"/>
    <w:basedOn w:val="Default"/>
    <w:next w:val="Default"/>
    <w:qFormat/>
    <w:rsid w:val="009174B7"/>
    <w:pPr>
      <w:spacing w:line="181" w:lineRule="atLeast"/>
    </w:pPr>
    <w:rPr>
      <w:rFonts w:ascii=".." w:eastAsia=".." w:hAnsi="Calibri" w:cs="Times New Roman"/>
      <w:color w:val="auto"/>
    </w:rPr>
  </w:style>
  <w:style w:type="paragraph" w:customStyle="1" w:styleId="affffffffffffffffffffffffffffffffffffff5">
    <w:name w:val="Õý±í¸ñÄÚÈÝ"/>
    <w:basedOn w:val="a"/>
    <w:semiHidden/>
    <w:qFormat/>
    <w:rsid w:val="009174B7"/>
    <w:pPr>
      <w:tabs>
        <w:tab w:val="left" w:pos="480"/>
      </w:tabs>
      <w:jc w:val="center"/>
    </w:pPr>
    <w:rPr>
      <w:rFonts w:ascii="宋体" w:hAnsi="宋体"/>
      <w:kern w:val="0"/>
      <w:sz w:val="18"/>
      <w:szCs w:val="20"/>
    </w:rPr>
  </w:style>
  <w:style w:type="paragraph" w:customStyle="1" w:styleId="2h2sub-sectheading2IndentLeft025inhead">
    <w:name w:val="样式 标题 2h2sub-sect正文二级标题heading 2 + Indent: Left 0.25 inhead..."/>
    <w:basedOn w:val="2"/>
    <w:unhideWhenUsed/>
    <w:qFormat/>
    <w:rsid w:val="009174B7"/>
    <w:pPr>
      <w:widowControl/>
      <w:numPr>
        <w:ilvl w:val="1"/>
      </w:numPr>
      <w:tabs>
        <w:tab w:val="left" w:pos="567"/>
      </w:tabs>
      <w:spacing w:beforeLines="150" w:after="0" w:line="360" w:lineRule="auto"/>
      <w:ind w:left="567" w:hanging="567"/>
      <w:jc w:val="left"/>
    </w:pPr>
    <w:rPr>
      <w:rFonts w:ascii="宋体" w:eastAsia="宋体" w:hAnsi="宋体" w:cs="宋体"/>
      <w:b w:val="0"/>
      <w:szCs w:val="20"/>
    </w:rPr>
  </w:style>
  <w:style w:type="paragraph" w:customStyle="1" w:styleId="CharChar1CharCharCharCharCharCharCharCharCharCharCharCharCharChar1">
    <w:name w:val="Char Char1 Char Char Char Char Char Char Char Char Char Char Char Char Char Char1"/>
    <w:basedOn w:val="a"/>
    <w:qFormat/>
    <w:rsid w:val="009174B7"/>
    <w:pPr>
      <w:keepNext/>
      <w:widowControl/>
      <w:snapToGrid w:val="0"/>
      <w:spacing w:after="80" w:line="300" w:lineRule="auto"/>
      <w:ind w:left="1134"/>
      <w:jc w:val="left"/>
    </w:pPr>
    <w:rPr>
      <w:rFonts w:ascii="宋体" w:hAnsi="Arial" w:cs="Arial"/>
      <w:sz w:val="20"/>
      <w:szCs w:val="20"/>
    </w:rPr>
  </w:style>
  <w:style w:type="paragraph" w:customStyle="1" w:styleId="2TimesNewRomanGB23126">
    <w:name w:val="样式 标题 2 + (西文) Times New Roman (中文) 仿宋_GB2312 居中 段前: 6 磅 段后:..."/>
    <w:basedOn w:val="2"/>
    <w:qFormat/>
    <w:rsid w:val="009174B7"/>
    <w:pPr>
      <w:numPr>
        <w:ilvl w:val="1"/>
      </w:numPr>
      <w:spacing w:before="120" w:after="120" w:line="360" w:lineRule="auto"/>
      <w:ind w:left="576" w:firstLineChars="200" w:firstLine="200"/>
      <w:jc w:val="left"/>
    </w:pPr>
    <w:rPr>
      <w:rFonts w:ascii="Times New Roman" w:eastAsia="仿宋_GB2312" w:hAnsi="Times New Roman" w:cs="宋体"/>
      <w:szCs w:val="20"/>
    </w:rPr>
  </w:style>
  <w:style w:type="paragraph" w:customStyle="1" w:styleId="1ffffffffd">
    <w:name w:val="ÕýÎÄ:1"/>
    <w:basedOn w:val="a"/>
    <w:qFormat/>
    <w:rsid w:val="009174B7"/>
    <w:pPr>
      <w:widowControl/>
      <w:overflowPunct w:val="0"/>
      <w:autoSpaceDE w:val="0"/>
      <w:autoSpaceDN w:val="0"/>
      <w:adjustRightInd w:val="0"/>
      <w:spacing w:before="80" w:after="80" w:line="300" w:lineRule="auto"/>
      <w:ind w:left="1701"/>
      <w:jc w:val="left"/>
      <w:textAlignment w:val="baseline"/>
    </w:pPr>
    <w:rPr>
      <w:rFonts w:ascii="宋体" w:hAnsi="宋体"/>
      <w:kern w:val="0"/>
      <w:szCs w:val="20"/>
    </w:rPr>
  </w:style>
  <w:style w:type="paragraph" w:customStyle="1" w:styleId="1ffffffffe">
    <w:name w:val="打印正文1"/>
    <w:basedOn w:val="a"/>
    <w:qFormat/>
    <w:rsid w:val="009174B7"/>
    <w:pPr>
      <w:spacing w:before="240" w:line="240" w:lineRule="atLeast"/>
      <w:jc w:val="left"/>
    </w:pPr>
    <w:rPr>
      <w:rFonts w:ascii="宋体" w:hAnsi="宋体"/>
      <w:szCs w:val="20"/>
    </w:rPr>
  </w:style>
  <w:style w:type="paragraph" w:customStyle="1" w:styleId="1051">
    <w:name w:val="样式 样式 每章一级标题*。* + 段后: 1 行 + 段后: 0.5 行1"/>
    <w:basedOn w:val="1ffffffff1"/>
    <w:qFormat/>
    <w:rsid w:val="009174B7"/>
    <w:pPr>
      <w:tabs>
        <w:tab w:val="left" w:pos="360"/>
        <w:tab w:val="left" w:pos="420"/>
      </w:tabs>
      <w:adjustRightInd w:val="0"/>
      <w:spacing w:afterLines="0"/>
    </w:pPr>
  </w:style>
  <w:style w:type="paragraph" w:customStyle="1" w:styleId="11fe">
    <w:name w:val="11"/>
    <w:basedOn w:val="affffffffd"/>
    <w:semiHidden/>
    <w:qFormat/>
    <w:rsid w:val="009174B7"/>
    <w:pPr>
      <w:spacing w:before="0" w:after="0" w:line="360" w:lineRule="auto"/>
      <w:ind w:firstLine="425"/>
      <w:outlineLvl w:val="0"/>
    </w:pPr>
    <w:rPr>
      <w:rFonts w:ascii="仿宋_GB2312" w:eastAsia="仿宋_GB2312" w:hAnsi="Times New Roman"/>
      <w:b w:val="0"/>
      <w:bCs w:val="0"/>
      <w:kern w:val="52"/>
      <w:sz w:val="28"/>
      <w:szCs w:val="20"/>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
    <w:qFormat/>
    <w:rsid w:val="009174B7"/>
    <w:pPr>
      <w:jc w:val="left"/>
    </w:pPr>
    <w:rPr>
      <w:rFonts w:ascii="Tahoma" w:hAnsi="Tahoma"/>
      <w:sz w:val="24"/>
      <w:szCs w:val="20"/>
    </w:rPr>
  </w:style>
  <w:style w:type="paragraph" w:customStyle="1" w:styleId="520">
    <w:name w:val="标题5.2"/>
    <w:basedOn w:val="a"/>
    <w:uiPriority w:val="99"/>
    <w:qFormat/>
    <w:rsid w:val="009174B7"/>
    <w:pPr>
      <w:spacing w:line="360" w:lineRule="auto"/>
    </w:pPr>
    <w:rPr>
      <w:rFonts w:eastAsia="仿宋_GB2312"/>
      <w:sz w:val="28"/>
    </w:rPr>
  </w:style>
  <w:style w:type="paragraph" w:customStyle="1" w:styleId="xl116">
    <w:name w:val="xl116"/>
    <w:basedOn w:val="a"/>
    <w:qFormat/>
    <w:rsid w:val="009174B7"/>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ffff6">
    <w:name w:val="测试项目正文"/>
    <w:basedOn w:val="a"/>
    <w:qFormat/>
    <w:rsid w:val="009174B7"/>
    <w:pPr>
      <w:jc w:val="left"/>
    </w:pPr>
    <w:rPr>
      <w:rFonts w:ascii="宋体" w:hAnsi="宋体"/>
      <w:b/>
      <w:bCs/>
      <w:szCs w:val="20"/>
    </w:rPr>
  </w:style>
  <w:style w:type="paragraph" w:customStyle="1" w:styleId="1fffffffff">
    <w:name w:val="项目列表符号1"/>
    <w:basedOn w:val="a"/>
    <w:qFormat/>
    <w:rsid w:val="009174B7"/>
    <w:pPr>
      <w:widowControl/>
      <w:spacing w:before="120"/>
      <w:jc w:val="left"/>
    </w:pPr>
    <w:rPr>
      <w:rFonts w:ascii="Calibri" w:eastAsia="仿宋_GB2312" w:hAnsi="Calibri"/>
      <w:sz w:val="24"/>
      <w:szCs w:val="20"/>
    </w:rPr>
  </w:style>
  <w:style w:type="paragraph" w:customStyle="1" w:styleId="Char1CharCharCharCharCharChar2CharCharCharCharCharCharChar">
    <w:name w:val="Char1 Char Char Char Char Char Char2 Char Char Char Char Char Char Char"/>
    <w:basedOn w:val="a"/>
    <w:qFormat/>
    <w:rsid w:val="009174B7"/>
    <w:pPr>
      <w:ind w:firstLineChars="150" w:firstLine="360"/>
      <w:jc w:val="left"/>
    </w:pPr>
    <w:rPr>
      <w:rFonts w:ascii="Tahoma" w:hAnsi="Tahoma"/>
      <w:sz w:val="24"/>
      <w:szCs w:val="20"/>
    </w:rPr>
  </w:style>
  <w:style w:type="paragraph" w:customStyle="1" w:styleId="Bullets3">
    <w:name w:val="Bullets3"/>
    <w:basedOn w:val="a"/>
    <w:next w:val="bullet10"/>
    <w:qFormat/>
    <w:rsid w:val="009174B7"/>
    <w:pPr>
      <w:widowControl/>
      <w:spacing w:after="72"/>
      <w:ind w:right="720"/>
      <w:jc w:val="left"/>
    </w:pPr>
    <w:rPr>
      <w:rFonts w:ascii="楷体" w:eastAsia="楷体" w:hAnsi="Arial"/>
      <w:snapToGrid w:val="0"/>
      <w:color w:val="000000"/>
      <w:kern w:val="0"/>
      <w:sz w:val="24"/>
      <w:szCs w:val="20"/>
    </w:rPr>
  </w:style>
  <w:style w:type="paragraph" w:customStyle="1" w:styleId="affffffffffffffffffffffffffffffffffffff7">
    <w:name w:val="黑正文"/>
    <w:basedOn w:val="a"/>
    <w:qFormat/>
    <w:rsid w:val="009174B7"/>
    <w:pPr>
      <w:widowControl/>
      <w:spacing w:line="360" w:lineRule="auto"/>
      <w:ind w:left="655"/>
      <w:jc w:val="left"/>
    </w:pPr>
    <w:rPr>
      <w:rFonts w:ascii="宋体" w:hAnsi="宋体"/>
      <w:b/>
      <w:kern w:val="0"/>
      <w:sz w:val="24"/>
    </w:rPr>
  </w:style>
  <w:style w:type="paragraph" w:customStyle="1" w:styleId="CM45">
    <w:name w:val="CM45"/>
    <w:basedOn w:val="Default"/>
    <w:next w:val="Default"/>
    <w:qFormat/>
    <w:rsid w:val="009174B7"/>
    <w:pPr>
      <w:spacing w:line="468" w:lineRule="atLeast"/>
    </w:pPr>
    <w:rPr>
      <w:rFonts w:ascii="黑体" w:eastAsia="黑体" w:cs="Times New Roman"/>
      <w:color w:val="auto"/>
    </w:rPr>
  </w:style>
  <w:style w:type="paragraph" w:customStyle="1" w:styleId="CellBody">
    <w:name w:val="CellBody"/>
    <w:basedOn w:val="a"/>
    <w:semiHidden/>
    <w:qFormat/>
    <w:rsid w:val="009174B7"/>
    <w:pPr>
      <w:widowControl/>
      <w:overflowPunct w:val="0"/>
      <w:autoSpaceDE w:val="0"/>
      <w:autoSpaceDN w:val="0"/>
      <w:adjustRightInd w:val="0"/>
      <w:spacing w:before="60" w:after="120"/>
      <w:ind w:left="1701"/>
      <w:jc w:val="left"/>
      <w:textAlignment w:val="baseline"/>
    </w:pPr>
    <w:rPr>
      <w:rFonts w:ascii="宋体" w:eastAsia="Times" w:hAnsi="宋体"/>
      <w:color w:val="000000"/>
      <w:kern w:val="0"/>
      <w:sz w:val="22"/>
      <w:szCs w:val="20"/>
    </w:rPr>
  </w:style>
  <w:style w:type="paragraph" w:customStyle="1" w:styleId="pic-name">
    <w:name w:val="pic-name"/>
    <w:basedOn w:val="afffffffffffff5"/>
    <w:uiPriority w:val="99"/>
    <w:qFormat/>
    <w:rsid w:val="009174B7"/>
    <w:pPr>
      <w:ind w:firstLineChars="0" w:firstLine="0"/>
      <w:jc w:val="center"/>
    </w:pPr>
    <w:rPr>
      <w:rFonts w:ascii="Calibri" w:hAnsi="Calibri"/>
      <w:szCs w:val="28"/>
    </w:rPr>
  </w:style>
  <w:style w:type="paragraph" w:customStyle="1" w:styleId="OffStd">
    <w:name w:val="Off_Std"/>
    <w:semiHidden/>
    <w:qFormat/>
    <w:rsid w:val="009174B7"/>
    <w:pPr>
      <w:spacing w:before="56" w:after="112" w:line="244" w:lineRule="exact"/>
      <w:ind w:left="567"/>
      <w:jc w:val="both"/>
    </w:pPr>
    <w:rPr>
      <w:rFonts w:ascii="FuturaA Bk BT" w:hAnsi="FuturaA Bk BT"/>
      <w:sz w:val="22"/>
      <w:lang w:eastAsia="en-US"/>
    </w:rPr>
  </w:style>
  <w:style w:type="paragraph" w:customStyle="1" w:styleId="B5">
    <w:name w:val="样式 B +"/>
    <w:basedOn w:val="B0"/>
    <w:qFormat/>
    <w:rsid w:val="009174B7"/>
    <w:rPr>
      <w:rFonts w:ascii="Arial" w:eastAsia="Arial" w:hAnsi="Arial"/>
    </w:rPr>
  </w:style>
  <w:style w:type="paragraph" w:customStyle="1" w:styleId="Notice">
    <w:name w:val="Notice"/>
    <w:basedOn w:val="a"/>
    <w:qFormat/>
    <w:rsid w:val="009174B7"/>
    <w:pPr>
      <w:widowControl/>
      <w:pBdr>
        <w:bottom w:val="single" w:sz="4" w:space="1" w:color="auto"/>
      </w:pBdr>
      <w:spacing w:before="2880" w:after="60"/>
      <w:ind w:right="2880"/>
      <w:jc w:val="left"/>
    </w:pPr>
    <w:rPr>
      <w:rFonts w:ascii="Futura Bk" w:hAnsi="Futura Bk"/>
      <w:i/>
      <w:kern w:val="0"/>
      <w:sz w:val="28"/>
      <w:szCs w:val="20"/>
    </w:rPr>
  </w:style>
  <w:style w:type="paragraph" w:customStyle="1" w:styleId="07415">
    <w:name w:val="样式 四号 首行缩进:  0.74 厘米 行距: 1.5 倍行距"/>
    <w:basedOn w:val="a"/>
    <w:qFormat/>
    <w:rsid w:val="009174B7"/>
    <w:pPr>
      <w:spacing w:line="360" w:lineRule="auto"/>
      <w:ind w:firstLine="567"/>
      <w:jc w:val="left"/>
    </w:pPr>
    <w:rPr>
      <w:rFonts w:ascii="Calibri" w:hAnsi="Calibri" w:cs="宋体"/>
      <w:sz w:val="28"/>
      <w:szCs w:val="20"/>
    </w:rPr>
  </w:style>
  <w:style w:type="paragraph" w:customStyle="1" w:styleId="contentnoteheader">
    <w:name w:val="contentnoteheader"/>
    <w:basedOn w:val="a"/>
    <w:qFormat/>
    <w:rsid w:val="009174B7"/>
    <w:pPr>
      <w:widowControl/>
      <w:spacing w:before="30" w:after="100" w:afterAutospacing="1"/>
      <w:ind w:left="90"/>
      <w:jc w:val="left"/>
    </w:pPr>
    <w:rPr>
      <w:rFonts w:ascii="Arial Unicode MS" w:eastAsia="Arial Unicode MS" w:hAnsi="Arial Unicode MS" w:cs="Arial Unicode MS"/>
      <w:b/>
      <w:bCs/>
      <w:color w:val="990000"/>
      <w:kern w:val="0"/>
      <w:sz w:val="18"/>
      <w:szCs w:val="18"/>
    </w:rPr>
  </w:style>
  <w:style w:type="paragraph" w:customStyle="1" w:styleId="2f4">
    <w:name w:val="首行缩进 2"/>
    <w:link w:val="2CharChar"/>
    <w:uiPriority w:val="99"/>
    <w:qFormat/>
    <w:rsid w:val="009174B7"/>
    <w:pPr>
      <w:adjustRightInd w:val="0"/>
      <w:snapToGrid w:val="0"/>
      <w:spacing w:line="360" w:lineRule="auto"/>
      <w:ind w:firstLineChars="200" w:firstLine="560"/>
      <w:jc w:val="both"/>
    </w:pPr>
    <w:rPr>
      <w:rFonts w:ascii="仿宋" w:eastAsia="等线" w:hAnsi="仿宋"/>
      <w:kern w:val="2"/>
      <w:sz w:val="28"/>
    </w:rPr>
  </w:style>
  <w:style w:type="paragraph" w:customStyle="1" w:styleId="Pa2">
    <w:name w:val="Pa2"/>
    <w:basedOn w:val="a"/>
    <w:next w:val="a"/>
    <w:uiPriority w:val="99"/>
    <w:qFormat/>
    <w:rsid w:val="009174B7"/>
    <w:pPr>
      <w:autoSpaceDE w:val="0"/>
      <w:autoSpaceDN w:val="0"/>
      <w:adjustRightInd w:val="0"/>
      <w:spacing w:line="201" w:lineRule="atLeast"/>
      <w:jc w:val="left"/>
    </w:pPr>
    <w:rPr>
      <w:rFonts w:ascii=".." w:eastAsia=".." w:hAnsi="宋体"/>
      <w:kern w:val="0"/>
      <w:sz w:val="24"/>
    </w:rPr>
  </w:style>
  <w:style w:type="paragraph" w:customStyle="1" w:styleId="CM88">
    <w:name w:val="CM88"/>
    <w:basedOn w:val="Default"/>
    <w:next w:val="Default"/>
    <w:qFormat/>
    <w:rsid w:val="009174B7"/>
    <w:pPr>
      <w:spacing w:line="468" w:lineRule="atLeast"/>
    </w:pPr>
    <w:rPr>
      <w:rFonts w:ascii="黑体" w:eastAsia="黑体" w:cs="Times New Roman"/>
      <w:color w:val="auto"/>
    </w:rPr>
  </w:style>
  <w:style w:type="paragraph" w:customStyle="1" w:styleId="3fff0">
    <w:name w:val="襄胡表格文字3"/>
    <w:basedOn w:val="a"/>
    <w:qFormat/>
    <w:rsid w:val="009174B7"/>
    <w:pPr>
      <w:ind w:firstLineChars="200" w:firstLine="480"/>
    </w:pPr>
    <w:rPr>
      <w:rFonts w:ascii="宋体" w:cs="Arial"/>
      <w:color w:val="000000"/>
      <w:sz w:val="24"/>
      <w:szCs w:val="32"/>
    </w:rPr>
  </w:style>
  <w:style w:type="paragraph" w:customStyle="1" w:styleId="affffffffffffffffffffffffffffffffffffff8">
    <w:name w:val="封面"/>
    <w:basedOn w:val="a"/>
    <w:qFormat/>
    <w:rsid w:val="009174B7"/>
    <w:pPr>
      <w:widowControl/>
      <w:tabs>
        <w:tab w:val="left" w:pos="896"/>
        <w:tab w:val="left" w:pos="2520"/>
        <w:tab w:val="left" w:pos="4340"/>
        <w:tab w:val="left" w:pos="5940"/>
        <w:tab w:val="left" w:pos="6020"/>
      </w:tabs>
      <w:adjustRightInd w:val="0"/>
      <w:snapToGrid w:val="0"/>
      <w:spacing w:line="460" w:lineRule="exact"/>
      <w:jc w:val="center"/>
      <w:outlineLvl w:val="0"/>
    </w:pPr>
    <w:rPr>
      <w:rFonts w:ascii="宋体" w:hAnsi="宋体"/>
      <w:b/>
      <w:snapToGrid w:val="0"/>
      <w:kern w:val="0"/>
      <w:sz w:val="30"/>
      <w:szCs w:val="20"/>
    </w:rPr>
  </w:style>
  <w:style w:type="paragraph" w:customStyle="1" w:styleId="TFN">
    <w:name w:val="TFN"/>
    <w:basedOn w:val="TBFL"/>
    <w:qFormat/>
    <w:rsid w:val="009174B7"/>
    <w:pPr>
      <w:spacing w:after="0"/>
    </w:pPr>
  </w:style>
  <w:style w:type="paragraph" w:customStyle="1" w:styleId="CharChar1CharCharCharChar1CharChar">
    <w:name w:val="Char Char1 Char Char Char Char1 Char Char"/>
    <w:basedOn w:val="a"/>
    <w:qFormat/>
    <w:rsid w:val="009174B7"/>
    <w:pPr>
      <w:widowControl/>
      <w:spacing w:after="160" w:line="240" w:lineRule="exact"/>
      <w:jc w:val="left"/>
    </w:pPr>
    <w:rPr>
      <w:rFonts w:ascii="Tahoma" w:hAnsi="Tahoma" w:cs="Tahoma"/>
      <w:kern w:val="0"/>
      <w:sz w:val="20"/>
      <w:szCs w:val="20"/>
      <w:lang w:eastAsia="en-US"/>
    </w:rPr>
  </w:style>
  <w:style w:type="paragraph" w:customStyle="1" w:styleId="CharChar1CharCharCharChar1">
    <w:name w:val="Char Char1 Char Char Char Char1"/>
    <w:basedOn w:val="a"/>
    <w:qFormat/>
    <w:rsid w:val="009174B7"/>
    <w:pPr>
      <w:jc w:val="left"/>
    </w:pPr>
    <w:rPr>
      <w:rFonts w:ascii="宋体" w:hAnsi="宋体" w:cs="Arial"/>
      <w:szCs w:val="21"/>
    </w:rPr>
  </w:style>
  <w:style w:type="paragraph" w:customStyle="1" w:styleId="4ff1">
    <w:name w:val="样式标题4"/>
    <w:basedOn w:val="4"/>
    <w:next w:val="4"/>
    <w:qFormat/>
    <w:rsid w:val="009174B7"/>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eastAsia="宋体" w:hAnsi="宋体"/>
      <w:bCs w:val="0"/>
      <w:snapToGrid w:val="0"/>
      <w:kern w:val="0"/>
      <w:sz w:val="32"/>
      <w:szCs w:val="20"/>
    </w:rPr>
  </w:style>
  <w:style w:type="paragraph" w:customStyle="1" w:styleId="wz1">
    <w:name w:val="wz正文1"/>
    <w:basedOn w:val="a"/>
    <w:qFormat/>
    <w:rsid w:val="009174B7"/>
    <w:pPr>
      <w:adjustRightInd w:val="0"/>
      <w:spacing w:line="360" w:lineRule="auto"/>
      <w:ind w:firstLineChars="200" w:firstLine="200"/>
      <w:jc w:val="left"/>
      <w:textAlignment w:val="baseline"/>
    </w:pPr>
    <w:rPr>
      <w:rFonts w:ascii="宋体" w:hAnsi="宋体"/>
      <w:iCs/>
      <w:kern w:val="0"/>
      <w:sz w:val="24"/>
      <w:szCs w:val="20"/>
    </w:rPr>
  </w:style>
  <w:style w:type="paragraph" w:customStyle="1" w:styleId="KX3">
    <w:name w:val="KX标题3"/>
    <w:basedOn w:val="a"/>
    <w:qFormat/>
    <w:rsid w:val="009174B7"/>
    <w:pPr>
      <w:tabs>
        <w:tab w:val="left" w:pos="1080"/>
      </w:tabs>
      <w:ind w:left="1080"/>
      <w:jc w:val="left"/>
    </w:pPr>
    <w:rPr>
      <w:rFonts w:ascii="黑体" w:eastAsia="黑体"/>
      <w:b/>
      <w:sz w:val="32"/>
      <w:szCs w:val="20"/>
    </w:rPr>
  </w:style>
  <w:style w:type="paragraph" w:customStyle="1" w:styleId="CharCharCharCharChar2Char2">
    <w:name w:val="Char Char Char Char Char2 Char2"/>
    <w:basedOn w:val="a"/>
    <w:qFormat/>
    <w:rsid w:val="009174B7"/>
    <w:pPr>
      <w:jc w:val="left"/>
    </w:pPr>
    <w:rPr>
      <w:rFonts w:ascii="宋体" w:hAnsi="宋体"/>
      <w:szCs w:val="20"/>
    </w:rPr>
  </w:style>
  <w:style w:type="paragraph" w:customStyle="1" w:styleId="300">
    <w:name w:val="样式30"/>
    <w:basedOn w:val="91"/>
    <w:semiHidden/>
    <w:qFormat/>
    <w:rsid w:val="009174B7"/>
    <w:pPr>
      <w:keepNext/>
      <w:widowControl w:val="0"/>
      <w:tabs>
        <w:tab w:val="left" w:pos="851"/>
        <w:tab w:val="left" w:pos="1134"/>
      </w:tabs>
      <w:spacing w:line="360" w:lineRule="auto"/>
      <w:ind w:left="851" w:firstLineChars="0" w:firstLine="0"/>
      <w:jc w:val="center"/>
    </w:pPr>
    <w:rPr>
      <w:rFonts w:ascii="宋体" w:eastAsia="仿宋_GB2312" w:hAnsi="宋体"/>
      <w:b/>
      <w:bCs/>
      <w:spacing w:val="0"/>
      <w:kern w:val="28"/>
      <w:sz w:val="28"/>
    </w:rPr>
  </w:style>
  <w:style w:type="paragraph" w:customStyle="1" w:styleId="2fffffb">
    <w:name w:val="需求书2"/>
    <w:basedOn w:val="a"/>
    <w:qFormat/>
    <w:rsid w:val="009174B7"/>
    <w:pPr>
      <w:spacing w:line="500" w:lineRule="exact"/>
      <w:ind w:left="735" w:hanging="735"/>
      <w:jc w:val="left"/>
    </w:pPr>
    <w:rPr>
      <w:rFonts w:ascii="黑体" w:eastAsia="黑体" w:hAnsi="宋体"/>
      <w:szCs w:val="20"/>
    </w:rPr>
  </w:style>
  <w:style w:type="paragraph" w:customStyle="1" w:styleId="ItemListinTableText">
    <w:name w:val="Item List in Table Text"/>
    <w:basedOn w:val="TableText0"/>
    <w:qFormat/>
    <w:rsid w:val="009174B7"/>
    <w:pPr>
      <w:topLinePunct/>
      <w:adjustRightInd w:val="0"/>
      <w:snapToGrid w:val="0"/>
      <w:spacing w:before="80" w:after="80" w:line="240" w:lineRule="atLeast"/>
      <w:ind w:left="284"/>
      <w:jc w:val="left"/>
    </w:pPr>
    <w:rPr>
      <w:rFonts w:cs="Arial" w:hint="eastAsia"/>
      <w:snapToGrid w:val="0"/>
      <w:kern w:val="0"/>
      <w:sz w:val="21"/>
      <w:szCs w:val="21"/>
    </w:rPr>
  </w:style>
  <w:style w:type="paragraph" w:customStyle="1" w:styleId="2fffffc">
    <w:name w:val="样式 文件正文 + 首行缩进:  2 字符"/>
    <w:basedOn w:val="a"/>
    <w:qFormat/>
    <w:rsid w:val="009174B7"/>
    <w:pPr>
      <w:spacing w:line="360" w:lineRule="auto"/>
      <w:ind w:firstLineChars="200" w:firstLine="200"/>
      <w:jc w:val="left"/>
    </w:pPr>
    <w:rPr>
      <w:rFonts w:cs="宋体"/>
      <w:sz w:val="24"/>
      <w:szCs w:val="20"/>
    </w:rPr>
  </w:style>
  <w:style w:type="paragraph" w:customStyle="1" w:styleId="TextChar1">
    <w:name w:val="Text Char1"/>
    <w:basedOn w:val="a"/>
    <w:link w:val="TextChar1Char"/>
    <w:qFormat/>
    <w:rsid w:val="009174B7"/>
    <w:pPr>
      <w:widowControl/>
      <w:snapToGrid w:val="0"/>
      <w:spacing w:before="80" w:after="80"/>
      <w:jc w:val="left"/>
    </w:pPr>
    <w:rPr>
      <w:rFonts w:ascii="Arial" w:hAnsi="Arial"/>
      <w:szCs w:val="21"/>
    </w:rPr>
  </w:style>
  <w:style w:type="paragraph" w:customStyle="1" w:styleId="affffffffffffffffffffffffffffffffffffff9">
    <w:name w:val="样式 投标正文 + 行距: 单倍行距"/>
    <w:basedOn w:val="affffffffffff6"/>
    <w:qFormat/>
    <w:rsid w:val="009174B7"/>
    <w:pPr>
      <w:widowControl w:val="0"/>
      <w:spacing w:line="240" w:lineRule="auto"/>
      <w:jc w:val="center"/>
    </w:pPr>
    <w:rPr>
      <w:rFonts w:eastAsia="宋体" w:hAnsi="Times New Roman"/>
      <w:sz w:val="24"/>
      <w:szCs w:val="20"/>
      <w:lang w:val="zh-CN"/>
    </w:rPr>
  </w:style>
  <w:style w:type="paragraph" w:customStyle="1" w:styleId="headingtype3">
    <w:name w:val="heading_type_3"/>
    <w:next w:val="a"/>
    <w:link w:val="headingtype3Char"/>
    <w:qFormat/>
    <w:rsid w:val="009174B7"/>
    <w:pPr>
      <w:keepNext/>
      <w:keepLines/>
      <w:tabs>
        <w:tab w:val="left" w:pos="493"/>
      </w:tabs>
      <w:spacing w:before="156" w:after="156" w:line="360" w:lineRule="auto"/>
      <w:outlineLvl w:val="2"/>
    </w:pPr>
    <w:rPr>
      <w:rFonts w:ascii="Arial" w:hAnsi="Arial" w:cs="Arial"/>
      <w:b/>
      <w:kern w:val="2"/>
      <w:sz w:val="24"/>
      <w:szCs w:val="22"/>
    </w:rPr>
  </w:style>
  <w:style w:type="paragraph" w:customStyle="1" w:styleId="1fffffffff0">
    <w:name w:val="符号 1"/>
    <w:basedOn w:val="affffffffc"/>
    <w:qFormat/>
    <w:rsid w:val="009174B7"/>
    <w:pPr>
      <w:tabs>
        <w:tab w:val="left" w:pos="900"/>
      </w:tabs>
      <w:spacing w:line="360" w:lineRule="auto"/>
      <w:ind w:left="900" w:firstLineChars="0" w:hanging="420"/>
      <w:jc w:val="left"/>
    </w:pPr>
    <w:rPr>
      <w:rFonts w:ascii="Times New Roman" w:hAnsi="Times New Roman"/>
      <w:kern w:val="28"/>
      <w:sz w:val="24"/>
    </w:rPr>
  </w:style>
  <w:style w:type="paragraph" w:customStyle="1" w:styleId="TableMedium">
    <w:name w:val="Table_Medium"/>
    <w:basedOn w:val="a"/>
    <w:qFormat/>
    <w:rsid w:val="009174B7"/>
    <w:pPr>
      <w:widowControl/>
      <w:spacing w:before="40" w:after="40"/>
      <w:jc w:val="left"/>
    </w:pPr>
    <w:rPr>
      <w:rFonts w:ascii="Arial" w:hAnsi="Arial"/>
      <w:kern w:val="0"/>
      <w:sz w:val="18"/>
      <w:szCs w:val="20"/>
      <w:lang w:val="en-GB" w:eastAsia="en-US"/>
    </w:rPr>
  </w:style>
  <w:style w:type="paragraph" w:customStyle="1" w:styleId="11ff">
    <w:name w:val="样式11"/>
    <w:basedOn w:val="21"/>
    <w:qFormat/>
    <w:rsid w:val="009174B7"/>
    <w:pPr>
      <w:keepNext/>
      <w:tabs>
        <w:tab w:val="left" w:pos="1134"/>
      </w:tabs>
      <w:spacing w:line="360" w:lineRule="auto"/>
      <w:ind w:left="1134" w:firstLineChars="200" w:firstLine="200"/>
      <w:jc w:val="left"/>
      <w:outlineLvl w:val="2"/>
    </w:pPr>
    <w:rPr>
      <w:rFonts w:eastAsia="仿宋_GB2312" w:hAnsi="宋体"/>
      <w:b/>
      <w:kern w:val="28"/>
      <w:sz w:val="28"/>
      <w:szCs w:val="32"/>
    </w:rPr>
  </w:style>
  <w:style w:type="paragraph" w:customStyle="1" w:styleId="affffffffffffffffffffffffffffffffffffffa">
    <w:name w:val="标准标志"/>
    <w:next w:val="a"/>
    <w:qFormat/>
    <w:rsid w:val="009174B7"/>
    <w:pPr>
      <w:framePr w:w="2268" w:h="1392" w:hRule="exact" w:wrap="around" w:hAnchor="margin" w:x="6748" w:y="171" w:anchorLock="1"/>
      <w:shd w:val="solid" w:color="FFFFFF" w:fill="FFFFFF"/>
      <w:spacing w:line="0" w:lineRule="atLeast"/>
      <w:jc w:val="right"/>
    </w:pPr>
    <w:rPr>
      <w:b/>
      <w:w w:val="130"/>
      <w:sz w:val="96"/>
    </w:rPr>
  </w:style>
  <w:style w:type="paragraph" w:customStyle="1" w:styleId="33BodyText">
    <w:name w:val="33 BodyText"/>
    <w:basedOn w:val="a"/>
    <w:qFormat/>
    <w:rsid w:val="009174B7"/>
    <w:pPr>
      <w:widowControl/>
      <w:spacing w:after="220"/>
      <w:ind w:left="3895"/>
      <w:jc w:val="left"/>
    </w:pPr>
    <w:rPr>
      <w:rFonts w:ascii="Arial" w:hAnsi="Arial"/>
      <w:kern w:val="0"/>
      <w:sz w:val="22"/>
      <w:szCs w:val="20"/>
      <w:lang w:eastAsia="en-US"/>
    </w:rPr>
  </w:style>
  <w:style w:type="paragraph" w:customStyle="1" w:styleId="Char50">
    <w:name w:val="Char5"/>
    <w:basedOn w:val="a"/>
    <w:qFormat/>
    <w:rsid w:val="009174B7"/>
  </w:style>
  <w:style w:type="paragraph" w:customStyle="1" w:styleId="3z">
    <w:name w:val="3z"/>
    <w:basedOn w:val="a"/>
    <w:link w:val="3zChar"/>
    <w:qFormat/>
    <w:rsid w:val="009174B7"/>
    <w:pPr>
      <w:topLinePunct/>
      <w:spacing w:line="312" w:lineRule="exact"/>
      <w:jc w:val="left"/>
    </w:pPr>
    <w:rPr>
      <w:rFonts w:ascii="EU-F1" w:eastAsia="黑体"/>
      <w:kern w:val="0"/>
      <w:sz w:val="20"/>
      <w:szCs w:val="21"/>
    </w:rPr>
  </w:style>
  <w:style w:type="paragraph" w:customStyle="1" w:styleId="catalog6">
    <w:name w:val="catalog 6"/>
    <w:basedOn w:val="a"/>
    <w:qFormat/>
    <w:rsid w:val="009174B7"/>
    <w:pPr>
      <w:widowControl/>
      <w:autoSpaceDE w:val="0"/>
      <w:autoSpaceDN w:val="0"/>
      <w:adjustRightInd w:val="0"/>
      <w:ind w:left="1757" w:hanging="907"/>
      <w:jc w:val="left"/>
    </w:pPr>
    <w:rPr>
      <w:rFonts w:ascii="宋体" w:hAnsi="宋体"/>
      <w:kern w:val="0"/>
      <w:szCs w:val="20"/>
    </w:rPr>
  </w:style>
  <w:style w:type="paragraph" w:customStyle="1" w:styleId="1fffffffff1">
    <w:name w:val="编号 样式1"/>
    <w:basedOn w:val="a"/>
    <w:next w:val="a"/>
    <w:qFormat/>
    <w:rsid w:val="009174B7"/>
    <w:pPr>
      <w:tabs>
        <w:tab w:val="left" w:pos="0"/>
      </w:tabs>
      <w:adjustRightInd w:val="0"/>
      <w:spacing w:beforeLines="50" w:line="360" w:lineRule="auto"/>
      <w:ind w:firstLine="480"/>
      <w:jc w:val="left"/>
      <w:textAlignment w:val="baseline"/>
    </w:pPr>
    <w:rPr>
      <w:rFonts w:ascii="宋体" w:hAnsi="宋体"/>
      <w:kern w:val="0"/>
      <w:sz w:val="24"/>
      <w:szCs w:val="20"/>
      <w:lang w:val="en-GB"/>
    </w:rPr>
  </w:style>
  <w:style w:type="paragraph" w:customStyle="1" w:styleId="CM92">
    <w:name w:val="CM92"/>
    <w:basedOn w:val="Default"/>
    <w:next w:val="Default"/>
    <w:qFormat/>
    <w:rsid w:val="009174B7"/>
    <w:pPr>
      <w:spacing w:line="468" w:lineRule="atLeast"/>
    </w:pPr>
    <w:rPr>
      <w:rFonts w:ascii="黑体" w:eastAsia="黑体" w:cs="Times New Roman"/>
      <w:color w:val="auto"/>
    </w:rPr>
  </w:style>
  <w:style w:type="paragraph" w:customStyle="1" w:styleId="affffffffffffffffffffffffffffffffffffffb">
    <w:name w:val="图号去除自动编号"/>
    <w:basedOn w:val="a"/>
    <w:qFormat/>
    <w:rsid w:val="009174B7"/>
    <w:pPr>
      <w:autoSpaceDE w:val="0"/>
      <w:autoSpaceDN w:val="0"/>
      <w:adjustRightInd w:val="0"/>
      <w:spacing w:before="105" w:line="360" w:lineRule="auto"/>
      <w:ind w:firstLine="425"/>
      <w:jc w:val="center"/>
    </w:pPr>
    <w:rPr>
      <w:rFonts w:ascii="宋体" w:hAnsi="宋体"/>
      <w:kern w:val="0"/>
      <w:szCs w:val="20"/>
    </w:rPr>
  </w:style>
  <w:style w:type="paragraph" w:customStyle="1" w:styleId="1fffffffff2">
    <w:name w:val="设计联络文件标题1"/>
    <w:basedOn w:val="1"/>
    <w:qFormat/>
    <w:rsid w:val="009174B7"/>
    <w:pPr>
      <w:keepLines/>
      <w:adjustRightInd/>
      <w:snapToGrid/>
      <w:spacing w:before="100" w:beforeAutospacing="1" w:after="100" w:afterAutospacing="1" w:line="360" w:lineRule="auto"/>
      <w:jc w:val="center"/>
    </w:pPr>
    <w:rPr>
      <w:rFonts w:ascii="Times New Roman" w:eastAsia="宋体"/>
      <w:kern w:val="44"/>
      <w:sz w:val="30"/>
      <w:szCs w:val="44"/>
    </w:rPr>
  </w:style>
  <w:style w:type="paragraph" w:customStyle="1" w:styleId="TableHead1">
    <w:name w:val="Table Head"/>
    <w:qFormat/>
    <w:rsid w:val="009174B7"/>
    <w:pPr>
      <w:keepNext/>
      <w:keepLines/>
      <w:spacing w:before="60" w:after="60"/>
      <w:ind w:left="57" w:right="57"/>
    </w:pPr>
    <w:rPr>
      <w:rFonts w:ascii="Arial" w:hAnsi="Arial"/>
      <w:b/>
      <w:sz w:val="22"/>
      <w:lang w:eastAsia="en-US"/>
    </w:rPr>
  </w:style>
  <w:style w:type="paragraph" w:customStyle="1" w:styleId="CharCharCharCharChar1CharCharCharCharCharCharChar">
    <w:name w:val="Char Char Char Char Char1 Char Char Char Char Char Char Char"/>
    <w:basedOn w:val="a"/>
    <w:qFormat/>
    <w:rsid w:val="009174B7"/>
    <w:pPr>
      <w:widowControl/>
      <w:spacing w:before="80" w:after="80"/>
      <w:ind w:left="1134"/>
      <w:jc w:val="left"/>
    </w:pPr>
    <w:rPr>
      <w:rFonts w:ascii="Arial" w:hAnsi="Arial" w:cs="Arial"/>
      <w:szCs w:val="20"/>
    </w:rPr>
  </w:style>
  <w:style w:type="paragraph" w:customStyle="1" w:styleId="Requirement">
    <w:name w:val="Requirement"/>
    <w:basedOn w:val="a"/>
    <w:qFormat/>
    <w:rsid w:val="009174B7"/>
    <w:pPr>
      <w:widowControl/>
      <w:tabs>
        <w:tab w:val="left" w:pos="425"/>
      </w:tabs>
      <w:spacing w:before="60" w:after="60"/>
      <w:ind w:left="425" w:hanging="425"/>
      <w:jc w:val="left"/>
    </w:pPr>
    <w:rPr>
      <w:rFonts w:ascii="Futura Bk" w:hAnsi="Futura Bk"/>
      <w:kern w:val="0"/>
      <w:sz w:val="28"/>
      <w:szCs w:val="20"/>
    </w:rPr>
  </w:style>
  <w:style w:type="paragraph" w:customStyle="1" w:styleId="CharChar2CharCharCharCharCharCharCharCharChar">
    <w:name w:val="Char Char2 Char Char Char Char Char Char Char Char Char"/>
    <w:basedOn w:val="a"/>
    <w:unhideWhenUsed/>
    <w:qFormat/>
    <w:rsid w:val="009174B7"/>
    <w:pPr>
      <w:widowControl/>
      <w:ind w:firstLineChars="150" w:firstLine="360"/>
      <w:jc w:val="left"/>
    </w:pPr>
    <w:rPr>
      <w:rFonts w:ascii="Tahoma" w:hAnsi="Tahoma" w:cs="宋体"/>
      <w:sz w:val="24"/>
    </w:rPr>
  </w:style>
  <w:style w:type="paragraph" w:customStyle="1" w:styleId="2fffffd">
    <w:name w:val="国标2级"/>
    <w:basedOn w:val="1"/>
    <w:semiHidden/>
    <w:qFormat/>
    <w:rsid w:val="009174B7"/>
    <w:pPr>
      <w:keepLines/>
      <w:adjustRightInd/>
      <w:snapToGrid/>
      <w:spacing w:beforeLines="50" w:afterLines="50" w:line="312" w:lineRule="exact"/>
    </w:pPr>
    <w:rPr>
      <w:rFonts w:ascii="黑体" w:eastAsia="宋体"/>
      <w:bCs w:val="0"/>
      <w:snapToGrid w:val="0"/>
      <w:kern w:val="0"/>
      <w:szCs w:val="21"/>
    </w:rPr>
  </w:style>
  <w:style w:type="paragraph" w:customStyle="1" w:styleId="affffffffffffffffffffffffffffffffffffffc">
    <w:name w:val="答复表样式"/>
    <w:basedOn w:val="a"/>
    <w:qFormat/>
    <w:rsid w:val="009174B7"/>
    <w:pPr>
      <w:widowControl/>
      <w:spacing w:line="240" w:lineRule="atLeast"/>
      <w:jc w:val="center"/>
    </w:pPr>
    <w:rPr>
      <w:rFonts w:ascii="宋体" w:hAnsi="宋体" w:cs="宋体"/>
      <w:b/>
      <w:color w:val="000000"/>
    </w:rPr>
  </w:style>
  <w:style w:type="paragraph" w:customStyle="1" w:styleId="ParaCharCharCharCharCharChar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Char Char Char Char Char Char"/>
    <w:basedOn w:val="a"/>
    <w:qFormat/>
    <w:rsid w:val="009174B7"/>
    <w:pPr>
      <w:shd w:val="clear" w:color="auto" w:fill="000080"/>
      <w:jc w:val="left"/>
    </w:pPr>
    <w:rPr>
      <w:rFonts w:ascii="Tahoma" w:hAnsi="Tahoma"/>
      <w:sz w:val="24"/>
    </w:rPr>
  </w:style>
  <w:style w:type="paragraph" w:customStyle="1" w:styleId="NotesTextlist0">
    <w:name w:val="Notes Text list"/>
    <w:basedOn w:val="NotesText"/>
    <w:qFormat/>
    <w:rsid w:val="009174B7"/>
    <w:pPr>
      <w:ind w:left="720"/>
    </w:pPr>
    <w:rPr>
      <w:rFonts w:ascii="Times New Roman" w:hAnsi="Times New Roman"/>
      <w:kern w:val="0"/>
    </w:rPr>
  </w:style>
  <w:style w:type="paragraph" w:customStyle="1" w:styleId="CharChar1CharCharCharCharCharCharCharCharCharCharCharCharCharCharChar">
    <w:name w:val="Char Char1 Char Char Char Char Char Char Char Char Char Char Char Char Char Char Char"/>
    <w:basedOn w:val="a"/>
    <w:qFormat/>
    <w:rsid w:val="009174B7"/>
    <w:pPr>
      <w:widowControl/>
      <w:spacing w:after="160" w:line="240" w:lineRule="exact"/>
      <w:jc w:val="left"/>
    </w:pPr>
    <w:rPr>
      <w:rFonts w:ascii="Verdana" w:eastAsia="仿宋_GB2312" w:hAnsi="Verdana"/>
      <w:kern w:val="0"/>
      <w:sz w:val="30"/>
      <w:szCs w:val="30"/>
      <w:lang w:eastAsia="en-US"/>
    </w:rPr>
  </w:style>
  <w:style w:type="paragraph" w:customStyle="1" w:styleId="zFooterodd3">
    <w:name w:val="z:Footer_odd3"/>
    <w:basedOn w:val="zFooterodd2"/>
    <w:qFormat/>
    <w:rsid w:val="009174B7"/>
  </w:style>
  <w:style w:type="paragraph" w:customStyle="1" w:styleId="300241">
    <w:name w:val="样式 标题 3 + 宋体 小四 段前: 0 磅 段后: 0 磅 行距: 固定值 24 磅1"/>
    <w:basedOn w:val="3"/>
    <w:qFormat/>
    <w:rsid w:val="009174B7"/>
    <w:pPr>
      <w:tabs>
        <w:tab w:val="left" w:pos="1004"/>
        <w:tab w:val="num" w:pos="1330"/>
      </w:tabs>
      <w:spacing w:before="0" w:after="0" w:line="480" w:lineRule="exact"/>
      <w:ind w:left="1004" w:hanging="210"/>
    </w:pPr>
    <w:rPr>
      <w:rFonts w:ascii="宋体" w:hAnsi="宋体" w:cs="宋体"/>
      <w:bCs w:val="0"/>
      <w:kern w:val="0"/>
      <w:sz w:val="20"/>
      <w:szCs w:val="20"/>
    </w:rPr>
  </w:style>
  <w:style w:type="paragraph" w:customStyle="1" w:styleId="affffff2">
    <w:name w:val="内容文本"/>
    <w:basedOn w:val="a"/>
    <w:link w:val="CharCharf3"/>
    <w:qFormat/>
    <w:rsid w:val="009174B7"/>
    <w:pPr>
      <w:widowControl/>
      <w:tabs>
        <w:tab w:val="left" w:pos="1050"/>
        <w:tab w:val="left" w:pos="2625"/>
      </w:tabs>
      <w:adjustRightInd w:val="0"/>
      <w:snapToGrid w:val="0"/>
      <w:spacing w:line="360" w:lineRule="auto"/>
      <w:ind w:leftChars="400" w:left="960" w:firstLineChars="150" w:firstLine="345"/>
      <w:jc w:val="left"/>
    </w:pPr>
    <w:rPr>
      <w:rFonts w:ascii="楷体_GB2312" w:eastAsia="楷体_GB2312" w:hAnsi="宋体"/>
      <w:color w:val="000000"/>
      <w:spacing w:val="10"/>
      <w:kern w:val="0"/>
      <w:sz w:val="20"/>
      <w:szCs w:val="20"/>
    </w:rPr>
  </w:style>
  <w:style w:type="paragraph" w:customStyle="1" w:styleId="Bulleted-2">
    <w:name w:val="Bulleted - 2"/>
    <w:basedOn w:val="Bulletedo2"/>
    <w:qFormat/>
    <w:rsid w:val="009174B7"/>
  </w:style>
  <w:style w:type="paragraph" w:customStyle="1" w:styleId="l95">
    <w:name w:val="l9标题5"/>
    <w:basedOn w:val="l92"/>
    <w:qFormat/>
    <w:rsid w:val="009174B7"/>
    <w:pPr>
      <w:spacing w:beforeLines="0"/>
    </w:pPr>
    <w:rPr>
      <w:b w:val="0"/>
    </w:rPr>
  </w:style>
  <w:style w:type="paragraph" w:customStyle="1" w:styleId="affffffffffffffffffffffffffffffffffffffd">
    <w:name w:val="节"/>
    <w:basedOn w:val="2"/>
    <w:qFormat/>
    <w:rsid w:val="009174B7"/>
    <w:pPr>
      <w:tabs>
        <w:tab w:val="left" w:pos="576"/>
        <w:tab w:val="left" w:pos="840"/>
      </w:tabs>
      <w:spacing w:line="240" w:lineRule="auto"/>
      <w:ind w:left="840" w:hanging="420"/>
    </w:pPr>
    <w:rPr>
      <w:rFonts w:ascii="黑体" w:eastAsia="宋体" w:hAnsi="宋体"/>
      <w:szCs w:val="28"/>
    </w:rPr>
  </w:style>
  <w:style w:type="paragraph" w:customStyle="1" w:styleId="Charffffffffff2">
    <w:name w:val="框图字体居中 Char"/>
    <w:basedOn w:val="a"/>
    <w:unhideWhenUsed/>
    <w:qFormat/>
    <w:rsid w:val="009174B7"/>
    <w:pPr>
      <w:widowControl/>
      <w:jc w:val="center"/>
    </w:pPr>
    <w:rPr>
      <w:rFonts w:ascii="宋体" w:hAnsi="宋体" w:cs="宋体"/>
      <w:kern w:val="0"/>
      <w:szCs w:val="21"/>
    </w:rPr>
  </w:style>
  <w:style w:type="paragraph" w:customStyle="1" w:styleId="zhengwen">
    <w:name w:val="zhengwen"/>
    <w:basedOn w:val="a"/>
    <w:qFormat/>
    <w:rsid w:val="009174B7"/>
    <w:pPr>
      <w:tabs>
        <w:tab w:val="left" w:pos="1145"/>
      </w:tabs>
      <w:adjustRightInd w:val="0"/>
      <w:snapToGrid w:val="0"/>
      <w:spacing w:line="520" w:lineRule="exact"/>
      <w:ind w:left="1145" w:hanging="720"/>
      <w:jc w:val="left"/>
    </w:pPr>
    <w:rPr>
      <w:rFonts w:ascii="宋体" w:hAnsi="宋体"/>
      <w:bCs/>
      <w:sz w:val="28"/>
    </w:rPr>
  </w:style>
  <w:style w:type="paragraph" w:customStyle="1" w:styleId="affffffffffffffffffffffffffffffffffffffe">
    <w:name w:val="附录表标题续表"/>
    <w:basedOn w:val="affffffffffffffffffffffffffffffffffff6"/>
    <w:next w:val="affffffffffff7"/>
    <w:semiHidden/>
    <w:qFormat/>
    <w:rsid w:val="009174B7"/>
    <w:pPr>
      <w:tabs>
        <w:tab w:val="clear" w:pos="210"/>
        <w:tab w:val="clear" w:pos="2040"/>
        <w:tab w:val="left" w:pos="1440"/>
      </w:tabs>
      <w:ind w:left="0" w:firstLine="0"/>
    </w:pPr>
    <w:rPr>
      <w:b/>
    </w:rPr>
  </w:style>
  <w:style w:type="paragraph" w:customStyle="1" w:styleId="zDocumentclass">
    <w:name w:val="z:Document class"/>
    <w:basedOn w:val="affffffffd"/>
    <w:next w:val="DoNotTypeHere"/>
    <w:qFormat/>
    <w:rsid w:val="009174B7"/>
    <w:pPr>
      <w:keepLines/>
      <w:widowControl/>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4ff2">
    <w:name w:val="±êÌâ4"/>
    <w:basedOn w:val="a"/>
    <w:qFormat/>
    <w:rsid w:val="009174B7"/>
    <w:pPr>
      <w:widowControl/>
      <w:overflowPunct w:val="0"/>
      <w:autoSpaceDE w:val="0"/>
      <w:autoSpaceDN w:val="0"/>
      <w:adjustRightInd w:val="0"/>
      <w:spacing w:before="80" w:after="80" w:line="390" w:lineRule="exact"/>
      <w:ind w:firstLine="573"/>
      <w:textAlignment w:val="baseline"/>
    </w:pPr>
    <w:rPr>
      <w:kern w:val="0"/>
      <w:szCs w:val="20"/>
    </w:rPr>
  </w:style>
  <w:style w:type="paragraph" w:customStyle="1" w:styleId="Char1ff0">
    <w:name w:val="四号线正文 Char1"/>
    <w:basedOn w:val="a"/>
    <w:qFormat/>
    <w:rsid w:val="009174B7"/>
    <w:pPr>
      <w:spacing w:line="500" w:lineRule="exact"/>
      <w:ind w:firstLine="425"/>
      <w:jc w:val="left"/>
    </w:pPr>
    <w:rPr>
      <w:rFonts w:ascii="宋体" w:hAnsi="宋体"/>
      <w:sz w:val="24"/>
      <w:szCs w:val="28"/>
    </w:rPr>
  </w:style>
  <w:style w:type="paragraph" w:customStyle="1" w:styleId="2fffffe">
    <w:name w:val="格式2"/>
    <w:basedOn w:val="2"/>
    <w:unhideWhenUsed/>
    <w:qFormat/>
    <w:rsid w:val="009174B7"/>
    <w:pPr>
      <w:widowControl/>
      <w:numPr>
        <w:ilvl w:val="1"/>
      </w:numPr>
      <w:autoSpaceDE w:val="0"/>
      <w:autoSpaceDN w:val="0"/>
      <w:adjustRightInd w:val="0"/>
      <w:spacing w:line="416" w:lineRule="atLeast"/>
      <w:jc w:val="left"/>
      <w:textAlignment w:val="baseline"/>
    </w:pPr>
    <w:rPr>
      <w:rFonts w:ascii="黑体" w:eastAsia="宋体" w:hAnsi="宋体" w:cs="宋体"/>
      <w:b w:val="0"/>
      <w:bCs w:val="0"/>
      <w:kern w:val="0"/>
      <w:sz w:val="30"/>
      <w:szCs w:val="20"/>
    </w:rPr>
  </w:style>
  <w:style w:type="paragraph" w:customStyle="1" w:styleId="1fffffffff3">
    <w:name w:val="招标文件1"/>
    <w:basedOn w:val="a"/>
    <w:unhideWhenUsed/>
    <w:qFormat/>
    <w:locked/>
    <w:rsid w:val="009174B7"/>
    <w:pPr>
      <w:widowControl/>
      <w:tabs>
        <w:tab w:val="left" w:pos="420"/>
        <w:tab w:val="left" w:pos="840"/>
      </w:tabs>
      <w:spacing w:before="120" w:after="120" w:line="480" w:lineRule="exact"/>
      <w:ind w:left="840" w:hanging="420"/>
      <w:jc w:val="left"/>
      <w:outlineLvl w:val="1"/>
    </w:pPr>
    <w:rPr>
      <w:rFonts w:ascii="宋体" w:hAnsi="宋体" w:cs="宋体"/>
      <w:b/>
      <w:spacing w:val="10"/>
      <w:w w:val="95"/>
      <w:kern w:val="0"/>
      <w:sz w:val="28"/>
    </w:rPr>
  </w:style>
  <w:style w:type="paragraph" w:customStyle="1" w:styleId="afffffffffffffffffffffffffffffffffffffff">
    <w:name w:val="建议列项"/>
    <w:basedOn w:val="a"/>
    <w:uiPriority w:val="99"/>
    <w:qFormat/>
    <w:rsid w:val="009174B7"/>
  </w:style>
  <w:style w:type="paragraph" w:customStyle="1" w:styleId="afffffffffffffffffffffffffffffffffffffff0">
    <w:name w:val="样式 表格单元 + 两端对齐"/>
    <w:basedOn w:val="a"/>
    <w:qFormat/>
    <w:rsid w:val="009174B7"/>
    <w:pPr>
      <w:jc w:val="center"/>
    </w:pPr>
    <w:rPr>
      <w:rFonts w:ascii="宋体" w:hAnsi="宋体" w:cs="Arial"/>
      <w:sz w:val="24"/>
      <w:szCs w:val="21"/>
    </w:rPr>
  </w:style>
  <w:style w:type="paragraph" w:customStyle="1" w:styleId="1f8">
    <w:name w:val="正文 项目符号1"/>
    <w:basedOn w:val="1ff9"/>
    <w:link w:val="1Chara"/>
    <w:qFormat/>
    <w:rsid w:val="009174B7"/>
    <w:pPr>
      <w:tabs>
        <w:tab w:val="left" w:pos="720"/>
        <w:tab w:val="left" w:pos="1758"/>
      </w:tabs>
    </w:pPr>
    <w:rPr>
      <w:rFonts w:hAnsi="Calibri"/>
    </w:rPr>
  </w:style>
  <w:style w:type="paragraph" w:customStyle="1" w:styleId="2B0">
    <w:name w:val="沈阳2正文B"/>
    <w:basedOn w:val="a"/>
    <w:next w:val="a"/>
    <w:link w:val="2BChar"/>
    <w:qFormat/>
    <w:rsid w:val="009174B7"/>
    <w:pPr>
      <w:spacing w:line="360" w:lineRule="auto"/>
      <w:ind w:firstLineChars="200" w:firstLine="482"/>
      <w:jc w:val="left"/>
    </w:pPr>
    <w:rPr>
      <w:rFonts w:ascii="宋体" w:hAnsi="宋体"/>
      <w:b/>
      <w:sz w:val="24"/>
    </w:rPr>
  </w:style>
  <w:style w:type="paragraph" w:customStyle="1" w:styleId="ZK1">
    <w:name w:val="ZK_标题1"/>
    <w:basedOn w:val="a"/>
    <w:next w:val="ZK"/>
    <w:link w:val="ZK1CharChar"/>
    <w:qFormat/>
    <w:rsid w:val="009174B7"/>
    <w:pPr>
      <w:tabs>
        <w:tab w:val="left" w:pos="600"/>
        <w:tab w:val="left" w:pos="927"/>
        <w:tab w:val="left" w:pos="1965"/>
      </w:tabs>
      <w:spacing w:beforeLines="50" w:line="300" w:lineRule="auto"/>
      <w:ind w:left="1965" w:hanging="705"/>
      <w:jc w:val="left"/>
      <w:outlineLvl w:val="0"/>
    </w:pPr>
    <w:rPr>
      <w:rFonts w:ascii="Arial" w:eastAsia="黑体" w:hAnsi="Arial"/>
      <w:b/>
      <w:sz w:val="36"/>
      <w:szCs w:val="20"/>
    </w:rPr>
  </w:style>
  <w:style w:type="paragraph" w:customStyle="1" w:styleId="Tiret3">
    <w:name w:val="Tiret[3]"/>
    <w:basedOn w:val="a"/>
    <w:qFormat/>
    <w:rsid w:val="009174B7"/>
    <w:pPr>
      <w:widowControl/>
      <w:tabs>
        <w:tab w:val="left" w:pos="7938"/>
      </w:tabs>
      <w:spacing w:before="60" w:after="60"/>
      <w:ind w:left="2552" w:hanging="284"/>
      <w:jc w:val="left"/>
    </w:pPr>
    <w:rPr>
      <w:rFonts w:ascii="宋体" w:hAnsi="宋体"/>
      <w:kern w:val="0"/>
      <w:sz w:val="24"/>
      <w:szCs w:val="20"/>
    </w:rPr>
  </w:style>
  <w:style w:type="paragraph" w:customStyle="1" w:styleId="Heading2NoNumber">
    <w:name w:val="Heading2 No Number"/>
    <w:basedOn w:val="2"/>
    <w:next w:val="a"/>
    <w:qFormat/>
    <w:rsid w:val="009174B7"/>
    <w:pPr>
      <w:widowControl/>
      <w:topLinePunct/>
      <w:adjustRightInd w:val="0"/>
      <w:snapToGrid w:val="0"/>
      <w:spacing w:before="600" w:after="160" w:line="240" w:lineRule="atLeast"/>
      <w:jc w:val="left"/>
    </w:pPr>
    <w:rPr>
      <w:rFonts w:ascii="Book Antiqua" w:eastAsia="宋体" w:hAnsi="Book Antiqua" w:cs="Book Antiqua" w:hint="eastAsia"/>
      <w:kern w:val="0"/>
      <w:sz w:val="36"/>
      <w:szCs w:val="36"/>
      <w:lang w:eastAsia="en-US"/>
    </w:rPr>
  </w:style>
  <w:style w:type="paragraph" w:customStyle="1" w:styleId="CharCharChar1CharCharChar1Char">
    <w:name w:val="Char Char Char1 Char Char Char1 Char"/>
    <w:basedOn w:val="a"/>
    <w:semiHidden/>
    <w:qFormat/>
    <w:rsid w:val="009174B7"/>
    <w:pPr>
      <w:shd w:val="clear" w:color="auto" w:fill="000080"/>
      <w:tabs>
        <w:tab w:val="left" w:pos="3360"/>
      </w:tabs>
      <w:ind w:hanging="420"/>
      <w:jc w:val="left"/>
    </w:pPr>
    <w:rPr>
      <w:rFonts w:ascii="Tahoma" w:hAnsi="Tahoma" w:cs="Tahoma"/>
      <w:kern w:val="0"/>
      <w:sz w:val="18"/>
    </w:rPr>
  </w:style>
  <w:style w:type="paragraph" w:customStyle="1" w:styleId="413">
    <w:name w:val="样式 样式 标题4 + 宋体 + 段前: 1 行"/>
    <w:basedOn w:val="a"/>
    <w:qFormat/>
    <w:rsid w:val="009174B7"/>
    <w:pPr>
      <w:spacing w:beforeLines="50" w:line="440" w:lineRule="exact"/>
      <w:jc w:val="left"/>
    </w:pPr>
    <w:rPr>
      <w:rFonts w:ascii="宋体" w:hAnsi="宋体" w:cs="宋体"/>
      <w:b/>
      <w:bCs/>
      <w:sz w:val="24"/>
      <w:szCs w:val="20"/>
    </w:rPr>
  </w:style>
  <w:style w:type="paragraph" w:customStyle="1" w:styleId="CM102">
    <w:name w:val="CM102"/>
    <w:basedOn w:val="Default"/>
    <w:next w:val="Default"/>
    <w:qFormat/>
    <w:rsid w:val="009174B7"/>
    <w:rPr>
      <w:rFonts w:ascii="黑体" w:eastAsia="黑体" w:cs="Times New Roman"/>
      <w:color w:val="auto"/>
    </w:rPr>
  </w:style>
  <w:style w:type="paragraph" w:customStyle="1" w:styleId="Tiret4">
    <w:name w:val="Tiret[4]"/>
    <w:basedOn w:val="a"/>
    <w:qFormat/>
    <w:rsid w:val="009174B7"/>
    <w:pPr>
      <w:widowControl/>
      <w:tabs>
        <w:tab w:val="left" w:pos="8647"/>
      </w:tabs>
      <w:spacing w:before="60" w:after="60"/>
      <w:ind w:left="3119" w:hanging="284"/>
      <w:jc w:val="left"/>
    </w:pPr>
    <w:rPr>
      <w:rFonts w:ascii="宋体" w:hAnsi="宋体"/>
      <w:kern w:val="0"/>
      <w:sz w:val="24"/>
      <w:szCs w:val="20"/>
    </w:rPr>
  </w:style>
  <w:style w:type="paragraph" w:customStyle="1" w:styleId="2Tahoma21">
    <w:name w:val="样式 正文首行缩进 2 + Tahoma 四号 首行缩进:  2 字符1"/>
    <w:basedOn w:val="2a"/>
    <w:qFormat/>
    <w:rsid w:val="009174B7"/>
    <w:pPr>
      <w:spacing w:after="0" w:line="360" w:lineRule="auto"/>
      <w:ind w:leftChars="0" w:left="0" w:firstLineChars="200" w:firstLine="560"/>
    </w:pPr>
    <w:rPr>
      <w:rFonts w:ascii="Tahoma" w:eastAsia="宋体" w:hAnsi="Tahoma" w:cs="宋体"/>
      <w:spacing w:val="0"/>
      <w:sz w:val="24"/>
      <w:szCs w:val="20"/>
    </w:rPr>
  </w:style>
  <w:style w:type="paragraph" w:customStyle="1" w:styleId="afffffffffffffffffffffffffffffffffffffff1">
    <w:name w:val="丝毫样式"/>
    <w:basedOn w:val="a"/>
    <w:qFormat/>
    <w:rsid w:val="009174B7"/>
    <w:pPr>
      <w:spacing w:before="6" w:after="6" w:line="400" w:lineRule="exact"/>
      <w:ind w:firstLineChars="200" w:firstLine="200"/>
      <w:jc w:val="left"/>
    </w:pPr>
    <w:rPr>
      <w:rFonts w:eastAsia="仿宋_GB2312"/>
      <w:szCs w:val="20"/>
    </w:rPr>
  </w:style>
  <w:style w:type="paragraph" w:customStyle="1" w:styleId="AppendixIndexlevel3">
    <w:name w:val="Appendix Index level 3"/>
    <w:basedOn w:val="AppendixIndexlevel1"/>
    <w:next w:val="a"/>
    <w:qFormat/>
    <w:rsid w:val="009174B7"/>
  </w:style>
  <w:style w:type="paragraph" w:customStyle="1" w:styleId="AppendixIndexlevel1">
    <w:name w:val="Appendix Index level 1"/>
    <w:basedOn w:val="a"/>
    <w:qFormat/>
    <w:rsid w:val="009174B7"/>
    <w:pPr>
      <w:tabs>
        <w:tab w:val="left" w:pos="360"/>
      </w:tabs>
      <w:spacing w:beforeLines="50" w:afterLines="50" w:line="360" w:lineRule="auto"/>
      <w:jc w:val="left"/>
    </w:pPr>
    <w:rPr>
      <w:rFonts w:eastAsia="PMingLiU"/>
      <w:snapToGrid w:val="0"/>
      <w:kern w:val="0"/>
      <w:sz w:val="24"/>
      <w:szCs w:val="20"/>
      <w:lang w:val="en-AU" w:eastAsia="zh-TW"/>
    </w:rPr>
  </w:style>
  <w:style w:type="paragraph" w:customStyle="1" w:styleId="afffffffffffffffffffffffffffffffffffffff2">
    <w:name w:val="四号线第二级"/>
    <w:basedOn w:val="a"/>
    <w:qFormat/>
    <w:rsid w:val="009174B7"/>
    <w:pPr>
      <w:tabs>
        <w:tab w:val="left" w:pos="992"/>
      </w:tabs>
      <w:ind w:left="992" w:hanging="567"/>
      <w:jc w:val="left"/>
    </w:pPr>
  </w:style>
  <w:style w:type="paragraph" w:customStyle="1" w:styleId="afffffffffffffffffffffffffffffffffffffff3">
    <w:name w:val="提示文字"/>
    <w:basedOn w:val="a"/>
    <w:qFormat/>
    <w:rsid w:val="009174B7"/>
    <w:pPr>
      <w:spacing w:line="500" w:lineRule="exact"/>
      <w:ind w:firstLineChars="200" w:firstLine="200"/>
      <w:jc w:val="left"/>
    </w:pPr>
    <w:rPr>
      <w:rFonts w:ascii="黑体" w:eastAsia="黑体" w:hAnsi="宋体"/>
      <w:b/>
      <w:bCs/>
      <w:sz w:val="24"/>
    </w:rPr>
  </w:style>
  <w:style w:type="paragraph" w:customStyle="1" w:styleId="catalogoffigureandtable">
    <w:name w:val="catalog of figure and table"/>
    <w:basedOn w:val="a"/>
    <w:qFormat/>
    <w:rsid w:val="009174B7"/>
    <w:pPr>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4TimesNewRoman1154">
    <w:name w:val="样式1-4 Times New Roman行距: 多倍行距 1.15 字行 + 左侧:  4 字符"/>
    <w:basedOn w:val="a"/>
    <w:qFormat/>
    <w:rsid w:val="009174B7"/>
    <w:pPr>
      <w:tabs>
        <w:tab w:val="left" w:pos="315"/>
      </w:tabs>
      <w:spacing w:line="276" w:lineRule="auto"/>
      <w:ind w:leftChars="400" w:left="840"/>
      <w:jc w:val="left"/>
    </w:pPr>
    <w:rPr>
      <w:rFonts w:ascii="宋体" w:hAnsi="宋体"/>
      <w:szCs w:val="20"/>
    </w:rPr>
  </w:style>
  <w:style w:type="paragraph" w:customStyle="1" w:styleId="322">
    <w:name w:val="样式32"/>
    <w:basedOn w:val="3-10"/>
    <w:semiHidden/>
    <w:qFormat/>
    <w:rsid w:val="009174B7"/>
    <w:pPr>
      <w:tabs>
        <w:tab w:val="left" w:pos="1134"/>
      </w:tabs>
      <w:ind w:left="1134" w:hanging="567"/>
    </w:pPr>
    <w:rPr>
      <w:rFonts w:ascii="Times New Roman"/>
    </w:rPr>
  </w:style>
  <w:style w:type="paragraph" w:customStyle="1" w:styleId="Chapter">
    <w:name w:val="Chapter"/>
    <w:basedOn w:val="1"/>
    <w:qFormat/>
    <w:rsid w:val="009174B7"/>
    <w:pPr>
      <w:keepNext w:val="0"/>
      <w:pageBreakBefore/>
      <w:widowControl/>
      <w:tabs>
        <w:tab w:val="left" w:pos="420"/>
        <w:tab w:val="left" w:pos="480"/>
        <w:tab w:val="left" w:pos="1330"/>
      </w:tabs>
      <w:adjustRightInd/>
      <w:snapToGrid/>
      <w:spacing w:beforeLines="50" w:afterLines="50" w:line="360" w:lineRule="auto"/>
      <w:ind w:left="480" w:right="720" w:hanging="480"/>
      <w:jc w:val="left"/>
      <w:outlineLvl w:val="9"/>
    </w:pPr>
    <w:rPr>
      <w:rFonts w:ascii="Futura Hv" w:eastAsia="宋体" w:hAnsi="Futura Hv" w:cs="Arial"/>
      <w:b w:val="0"/>
      <w:kern w:val="0"/>
      <w:sz w:val="36"/>
      <w:szCs w:val="20"/>
    </w:rPr>
  </w:style>
  <w:style w:type="paragraph" w:customStyle="1" w:styleId="afffffffffffffffffffffffffffffffffffffff4">
    <w:name w:val="数字编号列项（二级）"/>
    <w:semiHidden/>
    <w:qFormat/>
    <w:rsid w:val="009174B7"/>
    <w:pPr>
      <w:tabs>
        <w:tab w:val="left" w:pos="900"/>
      </w:tabs>
      <w:ind w:leftChars="400" w:left="400" w:hangingChars="200" w:hanging="200"/>
      <w:jc w:val="both"/>
    </w:pPr>
    <w:rPr>
      <w:rFonts w:ascii="宋体"/>
      <w:sz w:val="21"/>
    </w:rPr>
  </w:style>
  <w:style w:type="paragraph" w:customStyle="1" w:styleId="12x">
    <w:name w:val="1.2.x"/>
    <w:basedOn w:val="3"/>
    <w:qFormat/>
    <w:rsid w:val="009174B7"/>
    <w:pPr>
      <w:keepLines w:val="0"/>
      <w:widowControl/>
      <w:spacing w:before="240" w:after="60" w:line="240" w:lineRule="auto"/>
      <w:ind w:left="1155" w:hanging="720"/>
      <w:jc w:val="left"/>
    </w:pPr>
    <w:rPr>
      <w:rFonts w:ascii="Cambria" w:hAnsi="Cambria"/>
      <w:b w:val="0"/>
      <w:kern w:val="0"/>
      <w:sz w:val="26"/>
      <w:szCs w:val="26"/>
    </w:rPr>
  </w:style>
  <w:style w:type="paragraph" w:customStyle="1" w:styleId="1fffffffff4">
    <w:name w:val="南昌1号线一期项目符号"/>
    <w:basedOn w:val="1ffff4"/>
    <w:next w:val="1ffff4"/>
    <w:qFormat/>
    <w:rsid w:val="009174B7"/>
    <w:pPr>
      <w:tabs>
        <w:tab w:val="left" w:pos="620"/>
      </w:tabs>
      <w:ind w:left="620" w:hanging="420"/>
    </w:pPr>
    <w:rPr>
      <w:rFonts w:hAnsi="Times New Roman"/>
    </w:rPr>
  </w:style>
  <w:style w:type="paragraph" w:customStyle="1" w:styleId="compilingadvice0">
    <w:name w:val="compiling advice"/>
    <w:basedOn w:val="a"/>
    <w:qFormat/>
    <w:rsid w:val="009174B7"/>
    <w:pPr>
      <w:widowControl/>
      <w:autoSpaceDE w:val="0"/>
      <w:autoSpaceDN w:val="0"/>
      <w:adjustRightInd w:val="0"/>
      <w:spacing w:line="360" w:lineRule="auto"/>
      <w:ind w:left="1134"/>
      <w:jc w:val="left"/>
    </w:pPr>
    <w:rPr>
      <w:rFonts w:ascii="宋体" w:hAnsi="宋体"/>
      <w:i/>
      <w:color w:val="0000FF"/>
      <w:kern w:val="0"/>
      <w:szCs w:val="20"/>
    </w:rPr>
  </w:style>
  <w:style w:type="paragraph" w:customStyle="1" w:styleId="1fffffffff5">
    <w:name w:val="通信1"/>
    <w:basedOn w:val="1"/>
    <w:qFormat/>
    <w:rsid w:val="009174B7"/>
    <w:pPr>
      <w:keepLines/>
      <w:tabs>
        <w:tab w:val="left" w:pos="567"/>
      </w:tabs>
      <w:adjustRightInd/>
      <w:snapToGrid/>
      <w:spacing w:before="340" w:after="330" w:line="360" w:lineRule="auto"/>
      <w:ind w:left="284" w:hanging="284"/>
    </w:pPr>
    <w:rPr>
      <w:rFonts w:ascii="Calibri" w:eastAsia="宋体" w:hAnsi="Calibri"/>
      <w:b w:val="0"/>
      <w:kern w:val="44"/>
      <w:sz w:val="36"/>
      <w:szCs w:val="44"/>
    </w:rPr>
  </w:style>
  <w:style w:type="paragraph" w:customStyle="1" w:styleId="figure0">
    <w:name w:val="figure"/>
    <w:basedOn w:val="a"/>
    <w:next w:val="FigureDescription"/>
    <w:qFormat/>
    <w:rsid w:val="009174B7"/>
    <w:pPr>
      <w:keepNext/>
      <w:widowControl/>
      <w:snapToGrid w:val="0"/>
      <w:spacing w:before="80" w:after="80" w:line="300" w:lineRule="auto"/>
      <w:ind w:firstLine="425"/>
      <w:jc w:val="center"/>
    </w:pPr>
    <w:rPr>
      <w:rFonts w:ascii="Arial" w:hAnsi="Arial"/>
      <w:kern w:val="0"/>
      <w:sz w:val="24"/>
      <w:szCs w:val="20"/>
    </w:rPr>
  </w:style>
  <w:style w:type="paragraph" w:customStyle="1" w:styleId="2e">
    <w:name w:val="商务2"/>
    <w:basedOn w:val="2"/>
    <w:link w:val="2Char9"/>
    <w:qFormat/>
    <w:rsid w:val="009174B7"/>
    <w:pPr>
      <w:keepNext w:val="0"/>
      <w:tabs>
        <w:tab w:val="left" w:pos="840"/>
        <w:tab w:val="left" w:pos="2845"/>
      </w:tabs>
      <w:spacing w:before="20" w:after="20" w:line="360" w:lineRule="auto"/>
      <w:ind w:left="2845" w:hanging="360"/>
      <w:jc w:val="left"/>
    </w:pPr>
    <w:rPr>
      <w:rFonts w:ascii="宋体" w:eastAsia="宋体" w:hAnsi="宋体"/>
      <w:b w:val="0"/>
      <w:bCs w:val="0"/>
      <w:szCs w:val="24"/>
    </w:rPr>
  </w:style>
  <w:style w:type="paragraph" w:customStyle="1" w:styleId="afffffffffff4">
    <w:name w:val="正文标准"/>
    <w:basedOn w:val="a"/>
    <w:link w:val="Charfffffffe"/>
    <w:qFormat/>
    <w:rsid w:val="009174B7"/>
    <w:pPr>
      <w:spacing w:afterLines="50"/>
      <w:ind w:firstLineChars="200" w:firstLine="200"/>
      <w:jc w:val="left"/>
    </w:pPr>
    <w:rPr>
      <w:rFonts w:ascii="楷体_GB2312" w:eastAsia="楷体_GB2312"/>
      <w:sz w:val="24"/>
      <w:szCs w:val="21"/>
    </w:rPr>
  </w:style>
  <w:style w:type="paragraph" w:customStyle="1" w:styleId="Command1">
    <w:name w:val="Command1"/>
    <w:qFormat/>
    <w:rsid w:val="009174B7"/>
    <w:rPr>
      <w:rFonts w:ascii="Arial" w:hAnsi="Arial"/>
      <w:sz w:val="24"/>
      <w:lang w:eastAsia="en-US"/>
    </w:rPr>
  </w:style>
  <w:style w:type="paragraph" w:customStyle="1" w:styleId="commandkeywords">
    <w:name w:val="command keywords"/>
    <w:basedOn w:val="a"/>
    <w:link w:val="commandkeywordsChar1"/>
    <w:qFormat/>
    <w:rsid w:val="009174B7"/>
    <w:pPr>
      <w:widowControl/>
      <w:snapToGrid w:val="0"/>
      <w:spacing w:before="80" w:after="80" w:line="300" w:lineRule="auto"/>
      <w:ind w:left="1134"/>
      <w:jc w:val="left"/>
    </w:pPr>
    <w:rPr>
      <w:rFonts w:ascii="Arial" w:hAnsi="Arial"/>
      <w:b/>
      <w:bCs/>
      <w:kern w:val="0"/>
      <w:sz w:val="20"/>
      <w:szCs w:val="21"/>
    </w:rPr>
  </w:style>
  <w:style w:type="paragraph" w:customStyle="1" w:styleId="CharCharCharChar30">
    <w:name w:val="Char Char Char Char3"/>
    <w:basedOn w:val="a"/>
    <w:qFormat/>
    <w:rsid w:val="009174B7"/>
    <w:pPr>
      <w:jc w:val="left"/>
    </w:pPr>
    <w:rPr>
      <w:rFonts w:ascii="Tahoma" w:hAnsi="Tahoma" w:cs="仿宋_GB2312"/>
      <w:sz w:val="24"/>
      <w:szCs w:val="20"/>
    </w:rPr>
  </w:style>
  <w:style w:type="paragraph" w:customStyle="1" w:styleId="25">
    <w:name w:val="样式 标书正文 + (符号) 宋体 首行缩进:  2 字符"/>
    <w:basedOn w:val="afffffffffffd"/>
    <w:link w:val="2Char4"/>
    <w:qFormat/>
    <w:rsid w:val="009174B7"/>
    <w:pPr>
      <w:ind w:firstLineChars="200" w:firstLine="504"/>
      <w:jc w:val="left"/>
    </w:pPr>
    <w:rPr>
      <w:rFonts w:ascii="宋体" w:eastAsia="宋体" w:hAnsi="宋体" w:cs="宋体"/>
      <w:bCs w:val="0"/>
      <w:spacing w:val="6"/>
      <w:kern w:val="0"/>
      <w:sz w:val="24"/>
    </w:rPr>
  </w:style>
  <w:style w:type="paragraph" w:customStyle="1" w:styleId="afffffffffffffffffffffffffffffffffffffff5">
    <w:name w:val="图片标注"/>
    <w:basedOn w:val="a"/>
    <w:qFormat/>
    <w:rsid w:val="009174B7"/>
    <w:pPr>
      <w:spacing w:before="80" w:after="40"/>
      <w:jc w:val="center"/>
    </w:pPr>
    <w:rPr>
      <w:rFonts w:ascii="Futura Bk" w:hAnsi="Futura Bk"/>
      <w:sz w:val="18"/>
      <w:szCs w:val="21"/>
    </w:rPr>
  </w:style>
  <w:style w:type="paragraph" w:customStyle="1" w:styleId="Figures">
    <w:name w:val="Figures"/>
    <w:basedOn w:val="4"/>
    <w:qFormat/>
    <w:rsid w:val="009174B7"/>
    <w:pPr>
      <w:keepLines w:val="0"/>
      <w:widowControl/>
      <w:tabs>
        <w:tab w:val="left" w:pos="360"/>
        <w:tab w:val="num" w:pos="1330"/>
        <w:tab w:val="left" w:pos="1440"/>
      </w:tabs>
      <w:spacing w:before="120" w:after="120" w:line="240" w:lineRule="auto"/>
      <w:ind w:left="1134"/>
      <w:jc w:val="center"/>
      <w:outlineLvl w:val="9"/>
    </w:pPr>
    <w:rPr>
      <w:rFonts w:ascii="宋体" w:eastAsia="Times New Roman" w:hAnsi="宋体"/>
      <w:bCs w:val="0"/>
      <w:kern w:val="0"/>
      <w:sz w:val="20"/>
      <w:szCs w:val="20"/>
    </w:rPr>
  </w:style>
  <w:style w:type="paragraph" w:customStyle="1" w:styleId="afffffffffffffffffffffffffffffffffffffff6">
    <w:name w:val="示例"/>
    <w:next w:val="affffffffffff7"/>
    <w:semiHidden/>
    <w:qFormat/>
    <w:rsid w:val="009174B7"/>
    <w:pPr>
      <w:tabs>
        <w:tab w:val="left" w:pos="1620"/>
      </w:tabs>
      <w:ind w:left="1620" w:firstLineChars="200" w:firstLine="200"/>
      <w:jc w:val="both"/>
    </w:pPr>
    <w:rPr>
      <w:rFonts w:ascii="宋体"/>
      <w:sz w:val="18"/>
    </w:rPr>
  </w:style>
  <w:style w:type="paragraph" w:customStyle="1" w:styleId="CM141">
    <w:name w:val="CM141"/>
    <w:basedOn w:val="Default"/>
    <w:next w:val="Default"/>
    <w:qFormat/>
    <w:rsid w:val="009174B7"/>
    <w:pPr>
      <w:spacing w:after="400"/>
    </w:pPr>
    <w:rPr>
      <w:rFonts w:ascii="黑体" w:eastAsia="黑体" w:cs="Times New Roman"/>
      <w:color w:val="auto"/>
    </w:rPr>
  </w:style>
  <w:style w:type="paragraph" w:customStyle="1" w:styleId="5f4">
    <w:name w:val="国标5级"/>
    <w:basedOn w:val="a"/>
    <w:semiHidden/>
    <w:qFormat/>
    <w:rsid w:val="009174B7"/>
    <w:pPr>
      <w:spacing w:line="312" w:lineRule="exact"/>
      <w:jc w:val="left"/>
    </w:pPr>
    <w:rPr>
      <w:rFonts w:ascii="宋体" w:hAnsi="宋体"/>
      <w:color w:val="000000"/>
      <w:szCs w:val="20"/>
    </w:rPr>
  </w:style>
  <w:style w:type="paragraph" w:customStyle="1" w:styleId="norme2">
    <w:name w:val="norme2"/>
    <w:basedOn w:val="1ff5"/>
    <w:qFormat/>
    <w:rsid w:val="009174B7"/>
    <w:pPr>
      <w:spacing w:line="312" w:lineRule="atLeast"/>
      <w:jc w:val="left"/>
      <w:textAlignment w:val="auto"/>
    </w:pPr>
    <w:rPr>
      <w:rFonts w:ascii="Times New Roman" w:eastAsia="宋体" w:hAnsi="Times New Roman"/>
      <w:kern w:val="0"/>
      <w:sz w:val="24"/>
    </w:rPr>
  </w:style>
  <w:style w:type="paragraph" w:customStyle="1" w:styleId="074">
    <w:name w:val="正文 首行缩进:  0.74 厘米"/>
    <w:basedOn w:val="a"/>
    <w:qFormat/>
    <w:rsid w:val="009174B7"/>
    <w:pPr>
      <w:ind w:firstLine="420"/>
      <w:jc w:val="left"/>
    </w:pPr>
    <w:rPr>
      <w:rFonts w:ascii="宋体" w:hAnsi="宋体"/>
      <w:szCs w:val="20"/>
    </w:rPr>
  </w:style>
  <w:style w:type="paragraph" w:customStyle="1" w:styleId="11ff0">
    <w:name w:val="样式 标题 1 + 加粗1"/>
    <w:basedOn w:val="1"/>
    <w:qFormat/>
    <w:rsid w:val="009174B7"/>
    <w:pPr>
      <w:keepLines/>
      <w:snapToGrid/>
      <w:spacing w:beforeLines="100" w:afterLines="100" w:line="240" w:lineRule="auto"/>
    </w:pPr>
    <w:rPr>
      <w:rFonts w:ascii="Times New Roman" w:eastAsia="宋体"/>
      <w:kern w:val="44"/>
      <w:sz w:val="32"/>
      <w:szCs w:val="28"/>
    </w:rPr>
  </w:style>
  <w:style w:type="paragraph" w:customStyle="1" w:styleId="Itemstep">
    <w:name w:val="Item step"/>
    <w:basedOn w:val="5"/>
    <w:link w:val="ItemstepChar"/>
    <w:qFormat/>
    <w:rsid w:val="009174B7"/>
    <w:pPr>
      <w:keepLines/>
      <w:widowControl/>
      <w:tabs>
        <w:tab w:val="left" w:pos="397"/>
      </w:tabs>
      <w:snapToGrid w:val="0"/>
      <w:spacing w:before="80" w:after="80"/>
      <w:ind w:left="397" w:hanging="397"/>
    </w:pPr>
    <w:rPr>
      <w:rFonts w:ascii="Arial" w:eastAsia="宋体" w:hAnsi="Arial"/>
      <w:bCs w:val="0"/>
      <w:sz w:val="21"/>
      <w:szCs w:val="18"/>
    </w:rPr>
  </w:style>
  <w:style w:type="paragraph" w:customStyle="1" w:styleId="v15">
    <w:name w:val="v15"/>
    <w:basedOn w:val="a"/>
    <w:qFormat/>
    <w:rsid w:val="009174B7"/>
    <w:pPr>
      <w:widowControl/>
      <w:spacing w:before="100" w:beforeAutospacing="1" w:after="100" w:afterAutospacing="1"/>
      <w:jc w:val="left"/>
    </w:pPr>
    <w:rPr>
      <w:rFonts w:ascii="Verdana" w:hAnsi="Verdana"/>
      <w:color w:val="000000"/>
      <w:kern w:val="0"/>
      <w:sz w:val="18"/>
      <w:szCs w:val="18"/>
    </w:rPr>
  </w:style>
  <w:style w:type="paragraph" w:customStyle="1" w:styleId="HeadingRight">
    <w:name w:val="Heading Right"/>
    <w:basedOn w:val="a"/>
    <w:qFormat/>
    <w:rsid w:val="009174B7"/>
    <w:pPr>
      <w:widowControl/>
      <w:topLinePunct/>
      <w:adjustRightInd w:val="0"/>
      <w:snapToGrid w:val="0"/>
      <w:spacing w:line="240" w:lineRule="atLeast"/>
      <w:jc w:val="right"/>
    </w:pPr>
    <w:rPr>
      <w:rFonts w:ascii="宋体" w:hAnsi="宋体" w:cs="Arial"/>
      <w:sz w:val="20"/>
      <w:szCs w:val="20"/>
    </w:rPr>
  </w:style>
  <w:style w:type="paragraph" w:customStyle="1" w:styleId="afffffffffffffffffffffffffffffffffffffff7">
    <w:name w:val="答复正文"/>
    <w:basedOn w:val="a"/>
    <w:next w:val="a"/>
    <w:semiHidden/>
    <w:qFormat/>
    <w:rsid w:val="009174B7"/>
    <w:pPr>
      <w:widowControl/>
      <w:spacing w:after="60"/>
      <w:ind w:firstLine="482"/>
      <w:jc w:val="left"/>
    </w:pPr>
    <w:rPr>
      <w:rFonts w:ascii="宋体" w:hAnsi="宋体" w:cs="宋体"/>
      <w:b/>
      <w:kern w:val="0"/>
      <w:sz w:val="24"/>
    </w:rPr>
  </w:style>
  <w:style w:type="paragraph" w:customStyle="1" w:styleId="afffffffffffffffffffffffffffffffffffffff8">
    <w:name w:val="通用"/>
    <w:basedOn w:val="a"/>
    <w:qFormat/>
    <w:rsid w:val="009174B7"/>
    <w:pPr>
      <w:widowControl/>
      <w:tabs>
        <w:tab w:val="left" w:pos="735"/>
        <w:tab w:val="left" w:pos="840"/>
        <w:tab w:val="left" w:pos="1050"/>
      </w:tabs>
      <w:spacing w:after="312"/>
      <w:ind w:left="840" w:hanging="840"/>
      <w:jc w:val="left"/>
    </w:pPr>
    <w:rPr>
      <w:rFonts w:ascii="宋体" w:hAnsi="宋体" w:cs="宋体"/>
    </w:rPr>
  </w:style>
  <w:style w:type="paragraph" w:customStyle="1" w:styleId="ST2013">
    <w:name w:val="ST20_13"/>
    <w:basedOn w:val="affff7"/>
    <w:qFormat/>
    <w:rsid w:val="009174B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Bulletwithtext1">
    <w:name w:val="Bullet with text 1"/>
    <w:basedOn w:val="a"/>
    <w:qFormat/>
    <w:rsid w:val="009174B7"/>
    <w:pPr>
      <w:widowControl/>
      <w:tabs>
        <w:tab w:val="left" w:pos="360"/>
      </w:tabs>
      <w:ind w:left="360" w:hanging="360"/>
      <w:jc w:val="left"/>
    </w:pPr>
    <w:rPr>
      <w:rFonts w:ascii="Futura Bk" w:hAnsi="Futura Bk"/>
      <w:kern w:val="0"/>
      <w:sz w:val="20"/>
      <w:szCs w:val="20"/>
      <w:lang w:val="en-GB"/>
    </w:rPr>
  </w:style>
  <w:style w:type="paragraph" w:customStyle="1" w:styleId="afffffffffffffffffffffffffffffffffffffff9">
    <w:name w:val="式中"/>
    <w:next w:val="affffffffffff7"/>
    <w:semiHidden/>
    <w:qFormat/>
    <w:rsid w:val="009174B7"/>
    <w:pPr>
      <w:tabs>
        <w:tab w:val="left" w:pos="210"/>
        <w:tab w:val="left" w:pos="1200"/>
      </w:tabs>
      <w:ind w:left="1200" w:hanging="360"/>
    </w:pPr>
    <w:rPr>
      <w:rFonts w:ascii="宋体"/>
      <w:sz w:val="18"/>
    </w:rPr>
  </w:style>
  <w:style w:type="paragraph" w:customStyle="1" w:styleId="CharCharCharCharCharCharCharCharCharChar">
    <w:name w:val="样式 正文首行缩进 + 五号 Char Char Char Char Char Char Char Char Char Char"/>
    <w:basedOn w:val="affffb"/>
    <w:link w:val="CharCharCharCharCharCharCharCharCharCharChar"/>
    <w:qFormat/>
    <w:rsid w:val="009174B7"/>
    <w:pPr>
      <w:spacing w:after="0" w:line="360" w:lineRule="auto"/>
      <w:ind w:firstLineChars="0" w:firstLine="482"/>
    </w:pPr>
    <w:rPr>
      <w:rFonts w:ascii="Arial" w:hAnsi="Arial"/>
      <w:bCs w:val="0"/>
      <w:szCs w:val="20"/>
    </w:rPr>
  </w:style>
  <w:style w:type="paragraph" w:customStyle="1" w:styleId="Puce">
    <w:name w:val="Puce"/>
    <w:basedOn w:val="a"/>
    <w:qFormat/>
    <w:rsid w:val="009174B7"/>
    <w:pPr>
      <w:widowControl/>
      <w:tabs>
        <w:tab w:val="left" w:pos="567"/>
        <w:tab w:val="left" w:pos="927"/>
      </w:tabs>
      <w:spacing w:before="120" w:after="120"/>
      <w:ind w:left="927" w:hanging="360"/>
      <w:jc w:val="left"/>
    </w:pPr>
    <w:rPr>
      <w:rFonts w:ascii="宋体" w:hAnsi="宋体"/>
      <w:kern w:val="0"/>
      <w:sz w:val="24"/>
      <w:szCs w:val="20"/>
    </w:rPr>
  </w:style>
  <w:style w:type="paragraph" w:customStyle="1" w:styleId="2CharChar7">
    <w:name w:val="正文文本缩进 2 Char Char"/>
    <w:basedOn w:val="a"/>
    <w:qFormat/>
    <w:rsid w:val="009174B7"/>
    <w:pPr>
      <w:widowControl/>
      <w:suppressAutoHyphens/>
      <w:autoSpaceDE w:val="0"/>
      <w:spacing w:line="360" w:lineRule="auto"/>
      <w:ind w:firstLine="480"/>
      <w:jc w:val="left"/>
    </w:pPr>
    <w:rPr>
      <w:rFonts w:ascii="宋体" w:hAnsi="宋体"/>
      <w:color w:val="000000"/>
      <w:kern w:val="1"/>
      <w:sz w:val="24"/>
      <w:szCs w:val="20"/>
      <w:lang w:eastAsia="en-US"/>
    </w:rPr>
  </w:style>
  <w:style w:type="paragraph" w:customStyle="1" w:styleId="2a00">
    <w:name w:val="样式2 样式 a) + 段前: 0行"/>
    <w:basedOn w:val="a"/>
    <w:qFormat/>
    <w:rsid w:val="009174B7"/>
    <w:pPr>
      <w:spacing w:line="276" w:lineRule="auto"/>
      <w:ind w:leftChars="200" w:left="420"/>
      <w:jc w:val="left"/>
    </w:pPr>
    <w:rPr>
      <w:rFonts w:ascii="宋体" w:hAnsi="宋体"/>
      <w:szCs w:val="20"/>
    </w:rPr>
  </w:style>
  <w:style w:type="paragraph" w:customStyle="1" w:styleId="CharChar1CharChar1">
    <w:name w:val="Char Char1 Char Char1"/>
    <w:basedOn w:val="a"/>
    <w:qFormat/>
    <w:rsid w:val="009174B7"/>
    <w:pPr>
      <w:jc w:val="left"/>
    </w:pPr>
    <w:rPr>
      <w:rFonts w:ascii="Tahoma" w:hAnsi="Tahoma"/>
      <w:sz w:val="24"/>
      <w:szCs w:val="20"/>
    </w:rPr>
  </w:style>
  <w:style w:type="paragraph" w:customStyle="1" w:styleId="ReportText">
    <w:name w:val="Report Text"/>
    <w:basedOn w:val="a"/>
    <w:qFormat/>
    <w:rsid w:val="009174B7"/>
    <w:pPr>
      <w:widowControl/>
      <w:tabs>
        <w:tab w:val="left" w:pos="1080"/>
      </w:tabs>
      <w:spacing w:after="138"/>
      <w:ind w:left="1080"/>
      <w:jc w:val="left"/>
    </w:pPr>
    <w:rPr>
      <w:rFonts w:ascii="宋体" w:hAnsi="宋体"/>
      <w:kern w:val="0"/>
      <w:sz w:val="22"/>
      <w:szCs w:val="20"/>
      <w:lang w:eastAsia="en-US"/>
    </w:rPr>
  </w:style>
  <w:style w:type="paragraph" w:customStyle="1" w:styleId="3-28">
    <w:name w:val="样式3-28"/>
    <w:basedOn w:val="3-26"/>
    <w:semiHidden/>
    <w:qFormat/>
    <w:rsid w:val="009174B7"/>
    <w:pPr>
      <w:ind w:firstLine="567"/>
    </w:pPr>
  </w:style>
  <w:style w:type="paragraph" w:customStyle="1" w:styleId="a30">
    <w:name w:val="a3"/>
    <w:basedOn w:val="a"/>
    <w:qFormat/>
    <w:rsid w:val="009174B7"/>
    <w:pPr>
      <w:widowControl/>
      <w:spacing w:before="100" w:beforeAutospacing="1" w:after="100" w:afterAutospacing="1"/>
      <w:jc w:val="left"/>
    </w:pPr>
    <w:rPr>
      <w:rFonts w:ascii="宋体" w:hAnsi="宋体" w:cs="宋体"/>
      <w:kern w:val="0"/>
      <w:sz w:val="24"/>
    </w:rPr>
  </w:style>
  <w:style w:type="paragraph" w:customStyle="1" w:styleId="NotesTextList">
    <w:name w:val="Notes Text List"/>
    <w:link w:val="NotesTextListChar"/>
    <w:qFormat/>
    <w:rsid w:val="009174B7"/>
    <w:pPr>
      <w:keepNext/>
      <w:keepLines/>
      <w:pBdr>
        <w:bottom w:val="single" w:sz="8" w:space="5" w:color="auto"/>
      </w:pBdr>
      <w:ind w:left="284" w:hanging="284"/>
    </w:pPr>
    <w:rPr>
      <w:rFonts w:ascii="Arial" w:eastAsia="楷体_GB2312" w:hAnsi="Arial" w:cs="Arial"/>
      <w:sz w:val="21"/>
      <w:szCs w:val="21"/>
    </w:rPr>
  </w:style>
  <w:style w:type="paragraph" w:customStyle="1" w:styleId="USE4">
    <w:name w:val="USE 4"/>
    <w:basedOn w:val="a"/>
    <w:qFormat/>
    <w:rsid w:val="009174B7"/>
    <w:pPr>
      <w:spacing w:line="360" w:lineRule="auto"/>
      <w:ind w:left="284" w:hanging="227"/>
      <w:jc w:val="left"/>
    </w:pPr>
    <w:rPr>
      <w:rFonts w:ascii="宋体" w:hAnsi="宋体"/>
      <w:sz w:val="24"/>
      <w:szCs w:val="20"/>
    </w:rPr>
  </w:style>
  <w:style w:type="paragraph" w:customStyle="1" w:styleId="Figure2">
    <w:name w:val="Figure_#"/>
    <w:basedOn w:val="a"/>
    <w:next w:val="a"/>
    <w:semiHidden/>
    <w:qFormat/>
    <w:rsid w:val="009174B7"/>
    <w:pPr>
      <w:keepNext/>
      <w:tabs>
        <w:tab w:val="left" w:pos="794"/>
        <w:tab w:val="left" w:pos="1191"/>
        <w:tab w:val="left" w:pos="1588"/>
        <w:tab w:val="left" w:pos="1985"/>
      </w:tabs>
      <w:spacing w:before="480" w:after="120"/>
      <w:jc w:val="center"/>
    </w:pPr>
    <w:rPr>
      <w:rFonts w:ascii="宋体" w:hAnsi="宋体"/>
      <w:caps/>
      <w:kern w:val="0"/>
      <w:sz w:val="24"/>
      <w:szCs w:val="20"/>
      <w:lang w:eastAsia="en-US"/>
    </w:rPr>
  </w:style>
  <w:style w:type="paragraph" w:customStyle="1" w:styleId="Char2CharCharChar2">
    <w:name w:val="Char2 Char Char Char2"/>
    <w:basedOn w:val="a"/>
    <w:qFormat/>
    <w:rsid w:val="009174B7"/>
    <w:pPr>
      <w:widowControl/>
      <w:spacing w:after="160" w:line="240" w:lineRule="exact"/>
      <w:jc w:val="left"/>
    </w:pPr>
    <w:rPr>
      <w:rFonts w:ascii="Verdana" w:eastAsia="仿宋_GB2312" w:hAnsi="Verdana"/>
      <w:kern w:val="0"/>
      <w:sz w:val="24"/>
      <w:szCs w:val="20"/>
      <w:lang w:eastAsia="en-US"/>
    </w:rPr>
  </w:style>
  <w:style w:type="paragraph" w:customStyle="1" w:styleId="textmiddle">
    <w:name w:val="text middle"/>
    <w:basedOn w:val="a"/>
    <w:qFormat/>
    <w:rsid w:val="009174B7"/>
    <w:pPr>
      <w:autoSpaceDE w:val="0"/>
      <w:autoSpaceDN w:val="0"/>
      <w:adjustRightInd w:val="0"/>
      <w:spacing w:line="0" w:lineRule="atLeast"/>
      <w:jc w:val="center"/>
      <w:textAlignment w:val="center"/>
    </w:pPr>
    <w:rPr>
      <w:rFonts w:ascii="Arial" w:hAnsi="Arial" w:cs="Arial"/>
      <w:sz w:val="18"/>
      <w:szCs w:val="18"/>
    </w:rPr>
  </w:style>
  <w:style w:type="paragraph" w:customStyle="1" w:styleId="KX4">
    <w:name w:val="KX标题4"/>
    <w:basedOn w:val="3"/>
    <w:next w:val="a"/>
    <w:qFormat/>
    <w:rsid w:val="009174B7"/>
    <w:pPr>
      <w:keepNext w:val="0"/>
      <w:keepLines w:val="0"/>
      <w:tabs>
        <w:tab w:val="left" w:pos="720"/>
        <w:tab w:val="left" w:pos="1470"/>
      </w:tabs>
      <w:spacing w:before="0" w:after="0" w:line="440" w:lineRule="exact"/>
      <w:ind w:left="720"/>
      <w:jc w:val="left"/>
    </w:pPr>
    <w:rPr>
      <w:rFonts w:ascii="仿宋体" w:eastAsia="仿宋体"/>
      <w:bCs w:val="0"/>
      <w:kern w:val="0"/>
      <w:sz w:val="28"/>
      <w:szCs w:val="20"/>
    </w:rPr>
  </w:style>
  <w:style w:type="paragraph" w:customStyle="1" w:styleId="3a">
    <w:name w:val="商务3"/>
    <w:basedOn w:val="3"/>
    <w:link w:val="3Char5"/>
    <w:qFormat/>
    <w:rsid w:val="009174B7"/>
    <w:pPr>
      <w:tabs>
        <w:tab w:val="left" w:pos="1260"/>
        <w:tab w:val="left" w:pos="3565"/>
      </w:tabs>
      <w:spacing w:before="20" w:after="20" w:line="240" w:lineRule="auto"/>
      <w:ind w:left="3565" w:hanging="360"/>
      <w:jc w:val="left"/>
    </w:pPr>
    <w:rPr>
      <w:rFonts w:ascii="Calibri" w:hAnsi="Calibri"/>
      <w:b w:val="0"/>
      <w:sz w:val="30"/>
    </w:rPr>
  </w:style>
  <w:style w:type="paragraph" w:customStyle="1" w:styleId="afffffffffffffffffffffffffffffffffffffffa">
    <w:name w:val="四十投标正文》"/>
    <w:qFormat/>
    <w:rsid w:val="009174B7"/>
    <w:pPr>
      <w:spacing w:line="480" w:lineRule="atLeast"/>
    </w:pPr>
    <w:rPr>
      <w:rFonts w:ascii="宋体"/>
      <w:sz w:val="28"/>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
    <w:qFormat/>
    <w:rsid w:val="009174B7"/>
    <w:pPr>
      <w:jc w:val="left"/>
    </w:pPr>
    <w:rPr>
      <w:rFonts w:ascii="Tahoma" w:hAnsi="Tahoma"/>
      <w:sz w:val="24"/>
      <w:szCs w:val="20"/>
    </w:rPr>
  </w:style>
  <w:style w:type="paragraph" w:customStyle="1" w:styleId="1CharCharCharChar">
    <w:name w:val="1 Char Char Char Char"/>
    <w:basedOn w:val="a"/>
    <w:qFormat/>
    <w:rsid w:val="009174B7"/>
    <w:pPr>
      <w:widowControl/>
      <w:jc w:val="left"/>
    </w:pPr>
    <w:rPr>
      <w:rFonts w:ascii="Calibri" w:hAnsi="Calibri"/>
      <w:kern w:val="0"/>
      <w:sz w:val="24"/>
    </w:rPr>
  </w:style>
  <w:style w:type="paragraph" w:customStyle="1" w:styleId="afffffffffffffffffffffffffffffffffffffffb">
    <w:name w:val="图表文字左"/>
    <w:unhideWhenUsed/>
    <w:qFormat/>
    <w:rsid w:val="009174B7"/>
    <w:pPr>
      <w:adjustRightInd w:val="0"/>
      <w:snapToGrid w:val="0"/>
      <w:spacing w:line="240" w:lineRule="atLeast"/>
      <w:jc w:val="both"/>
    </w:pPr>
    <w:rPr>
      <w:rFonts w:eastAsia="仿宋_GB2312"/>
      <w:bCs/>
      <w:kern w:val="2"/>
      <w:sz w:val="21"/>
      <w:szCs w:val="21"/>
    </w:rPr>
  </w:style>
  <w:style w:type="paragraph" w:customStyle="1" w:styleId="1fffffffff6">
    <w:name w:val="技术附件标题1"/>
    <w:next w:val="affffffffffffffffffffffffffff9"/>
    <w:qFormat/>
    <w:rsid w:val="009174B7"/>
    <w:pPr>
      <w:tabs>
        <w:tab w:val="left" w:pos="425"/>
      </w:tabs>
      <w:spacing w:afterLines="50"/>
      <w:ind w:left="425" w:hanging="425"/>
      <w:outlineLvl w:val="0"/>
    </w:pPr>
    <w:rPr>
      <w:b/>
      <w:bCs/>
      <w:kern w:val="32"/>
      <w:sz w:val="32"/>
    </w:rPr>
  </w:style>
  <w:style w:type="paragraph" w:customStyle="1" w:styleId="CharCharCharCharCharCharCharCharCharCharCharCharCharCharCharCharCharCharCharCharCharCharCharChar2Char2">
    <w:name w:val="Char Char Char Char Char Char Char Char Char Char Char Char Char Char Char Char Char Char Char Char Char Char Char Char2 Char2"/>
    <w:basedOn w:val="a"/>
    <w:qFormat/>
    <w:rsid w:val="009174B7"/>
    <w:pPr>
      <w:widowControl/>
      <w:spacing w:after="160" w:line="240" w:lineRule="exact"/>
      <w:jc w:val="center"/>
    </w:pPr>
    <w:rPr>
      <w:rFonts w:ascii="黑体" w:eastAsia="黑体" w:hAnsi="Verdana"/>
      <w:kern w:val="0"/>
      <w:sz w:val="32"/>
      <w:szCs w:val="32"/>
      <w:lang w:eastAsia="en-US"/>
    </w:rPr>
  </w:style>
  <w:style w:type="paragraph" w:customStyle="1" w:styleId="NormalBullet">
    <w:name w:val="Normal Bullet"/>
    <w:basedOn w:val="a"/>
    <w:qFormat/>
    <w:rsid w:val="009174B7"/>
    <w:pPr>
      <w:widowControl/>
      <w:tabs>
        <w:tab w:val="left" w:pos="360"/>
        <w:tab w:val="left" w:pos="1134"/>
      </w:tabs>
      <w:spacing w:before="60" w:after="60"/>
      <w:ind w:left="4248" w:hanging="288"/>
      <w:jc w:val="left"/>
    </w:pPr>
    <w:rPr>
      <w:rFonts w:ascii="Palatino" w:hAnsi="Palatino"/>
      <w:kern w:val="0"/>
      <w:sz w:val="20"/>
      <w:szCs w:val="20"/>
      <w:lang w:eastAsia="en-US"/>
    </w:rPr>
  </w:style>
  <w:style w:type="paragraph" w:customStyle="1" w:styleId="Caractristiques">
    <w:name w:val="Caractéristiques"/>
    <w:basedOn w:val="a"/>
    <w:qFormat/>
    <w:rsid w:val="009174B7"/>
    <w:pPr>
      <w:widowControl/>
      <w:tabs>
        <w:tab w:val="left" w:pos="3119"/>
        <w:tab w:val="left" w:pos="4253"/>
      </w:tabs>
      <w:spacing w:before="120"/>
      <w:ind w:firstLine="567"/>
      <w:jc w:val="left"/>
    </w:pPr>
    <w:rPr>
      <w:rFonts w:ascii="宋体" w:hAnsi="宋体"/>
      <w:kern w:val="0"/>
      <w:sz w:val="24"/>
      <w:szCs w:val="20"/>
    </w:rPr>
  </w:style>
  <w:style w:type="paragraph" w:customStyle="1" w:styleId="CharCharChar1CharCharChar2Char">
    <w:name w:val="Char Char Char1 Char Char Char2 Char"/>
    <w:basedOn w:val="a"/>
    <w:semiHidden/>
    <w:qFormat/>
    <w:rsid w:val="009174B7"/>
    <w:pPr>
      <w:shd w:val="clear" w:color="auto" w:fill="000080"/>
      <w:tabs>
        <w:tab w:val="left" w:pos="3360"/>
      </w:tabs>
      <w:ind w:hanging="420"/>
      <w:jc w:val="left"/>
    </w:pPr>
    <w:rPr>
      <w:rFonts w:ascii="Tahoma" w:hAnsi="Tahoma" w:cs="Tahoma"/>
      <w:kern w:val="0"/>
      <w:sz w:val="18"/>
    </w:rPr>
  </w:style>
  <w:style w:type="paragraph" w:customStyle="1" w:styleId="032">
    <w:name w:val="样式 03 + 居中"/>
    <w:basedOn w:val="031"/>
    <w:qFormat/>
    <w:rsid w:val="009174B7"/>
    <w:pPr>
      <w:ind w:firstLineChars="0" w:firstLine="0"/>
      <w:jc w:val="center"/>
    </w:pPr>
  </w:style>
  <w:style w:type="paragraph" w:customStyle="1" w:styleId="2051">
    <w:name w:val="样式 标题 2 + 段前: 0.5 行"/>
    <w:basedOn w:val="2"/>
    <w:qFormat/>
    <w:rsid w:val="009174B7"/>
    <w:pPr>
      <w:keepNext w:val="0"/>
      <w:tabs>
        <w:tab w:val="left" w:pos="180"/>
        <w:tab w:val="left" w:pos="360"/>
        <w:tab w:val="left" w:pos="540"/>
      </w:tabs>
      <w:adjustRightInd w:val="0"/>
      <w:spacing w:beforeLines="50" w:after="0" w:line="360" w:lineRule="auto"/>
      <w:ind w:left="851" w:hanging="851"/>
      <w:jc w:val="left"/>
      <w:textAlignment w:val="baseline"/>
    </w:pPr>
    <w:rPr>
      <w:rFonts w:ascii="Times" w:eastAsia="宋体" w:hAnsi="Times" w:cs="宋体"/>
      <w:b w:val="0"/>
      <w:kern w:val="28"/>
      <w:sz w:val="24"/>
      <w:szCs w:val="20"/>
      <w:lang w:val="en-GB"/>
    </w:rPr>
  </w:style>
  <w:style w:type="paragraph" w:customStyle="1" w:styleId="5H5ITTt5PAPicoSection5H5-Heading5h5l5heading56">
    <w:name w:val="样式 标题 5H5ITT t5PA Pico Section5H5-Heading 5h5l5heading5...6"/>
    <w:basedOn w:val="5"/>
    <w:link w:val="5H5ITTt5PAPicoSection5H5-Heading5h5l5heading56Char"/>
    <w:qFormat/>
    <w:rsid w:val="009174B7"/>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CharCharCharCharCharCharCharCharCharCharCharCharChar1">
    <w:name w:val="Char Char Char Char Char Char Char Char Char Char Char Char Char1"/>
    <w:basedOn w:val="a"/>
    <w:qFormat/>
    <w:rsid w:val="009174B7"/>
    <w:pPr>
      <w:ind w:firstLineChars="200" w:firstLine="200"/>
      <w:jc w:val="left"/>
    </w:pPr>
    <w:rPr>
      <w:rFonts w:ascii="仿宋_GB2312" w:eastAsia="仿宋_GB2312" w:hAnsi="宋体"/>
      <w:b/>
      <w:sz w:val="32"/>
      <w:szCs w:val="32"/>
    </w:rPr>
  </w:style>
  <w:style w:type="paragraph" w:customStyle="1" w:styleId="TableTextCharCharCharCharCharChar">
    <w:name w:val="样式 Table Text + 倾斜 Char Char Char Char Char Char"/>
    <w:basedOn w:val="a"/>
    <w:link w:val="TableTextCharCharCharCharCharCharChar0"/>
    <w:qFormat/>
    <w:rsid w:val="009174B7"/>
    <w:pPr>
      <w:widowControl/>
      <w:snapToGrid w:val="0"/>
      <w:spacing w:before="80" w:after="80"/>
      <w:jc w:val="left"/>
    </w:pPr>
    <w:rPr>
      <w:rFonts w:ascii="Arial" w:hAnsi="Arial"/>
      <w:iCs/>
      <w:kern w:val="0"/>
      <w:sz w:val="18"/>
      <w:szCs w:val="18"/>
    </w:rPr>
  </w:style>
  <w:style w:type="paragraph" w:customStyle="1" w:styleId="CM107">
    <w:name w:val="CM107"/>
    <w:basedOn w:val="Default"/>
    <w:next w:val="Default"/>
    <w:qFormat/>
    <w:rsid w:val="009174B7"/>
    <w:pPr>
      <w:spacing w:line="468" w:lineRule="atLeast"/>
    </w:pPr>
    <w:rPr>
      <w:rFonts w:ascii="黑体" w:eastAsia="黑体" w:cs="Times New Roman"/>
      <w:color w:val="auto"/>
    </w:rPr>
  </w:style>
  <w:style w:type="paragraph" w:customStyle="1" w:styleId="CharCharCharCharChar1Char">
    <w:name w:val="Char Char Char Char Char1 Char"/>
    <w:basedOn w:val="a"/>
    <w:qFormat/>
    <w:rsid w:val="009174B7"/>
    <w:pPr>
      <w:adjustRightInd w:val="0"/>
      <w:spacing w:line="360" w:lineRule="auto"/>
      <w:jc w:val="left"/>
    </w:pPr>
    <w:rPr>
      <w:rFonts w:ascii="宋体" w:eastAsia="黑体" w:hAnsi="宋体"/>
      <w:spacing w:val="20"/>
      <w:sz w:val="32"/>
      <w:szCs w:val="32"/>
    </w:rPr>
  </w:style>
  <w:style w:type="paragraph" w:customStyle="1" w:styleId="xl167">
    <w:name w:val="xl167"/>
    <w:basedOn w:val="a"/>
    <w:qFormat/>
    <w:rsid w:val="009174B7"/>
    <w:pPr>
      <w:widowControl/>
      <w:pBdr>
        <w:top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305051">
    <w:name w:val="3305051"/>
    <w:basedOn w:val="a"/>
    <w:unhideWhenUsed/>
    <w:qFormat/>
    <w:rsid w:val="009174B7"/>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18">
    <w:name w:val="文档结构图1"/>
    <w:basedOn w:val="a"/>
    <w:link w:val="CharChar6"/>
    <w:uiPriority w:val="99"/>
    <w:qFormat/>
    <w:rsid w:val="009174B7"/>
    <w:rPr>
      <w:rFonts w:ascii="宋体"/>
      <w:kern w:val="0"/>
      <w:sz w:val="18"/>
      <w:szCs w:val="20"/>
    </w:rPr>
  </w:style>
  <w:style w:type="paragraph" w:customStyle="1" w:styleId="CharChar1CharCharCharChar0">
    <w:name w:val="字元 字元 Char Char 字元 字元1 Char Char 字元 字元 Char Char 字元 字元"/>
    <w:basedOn w:val="a"/>
    <w:qFormat/>
    <w:rsid w:val="009174B7"/>
    <w:pPr>
      <w:shd w:val="clear" w:color="auto" w:fill="000080"/>
      <w:adjustRightInd w:val="0"/>
      <w:spacing w:line="436" w:lineRule="exact"/>
      <w:ind w:left="357"/>
      <w:jc w:val="left"/>
      <w:outlineLvl w:val="3"/>
    </w:pPr>
    <w:rPr>
      <w:rFonts w:ascii="Tahoma" w:hAnsi="Tahoma"/>
      <w:b/>
      <w:sz w:val="24"/>
    </w:rPr>
  </w:style>
  <w:style w:type="paragraph" w:customStyle="1" w:styleId="3-7">
    <w:name w:val="样式3-7"/>
    <w:basedOn w:val="3-6"/>
    <w:semiHidden/>
    <w:qFormat/>
    <w:rsid w:val="009174B7"/>
  </w:style>
  <w:style w:type="paragraph" w:customStyle="1" w:styleId="afffffffffffffffffffffffffffffffffffffffc">
    <w:name w:val="目录标题"/>
    <w:qFormat/>
    <w:rsid w:val="009174B7"/>
    <w:pPr>
      <w:spacing w:beforeLines="200" w:afterLines="100" w:line="360" w:lineRule="auto"/>
      <w:jc w:val="center"/>
    </w:pPr>
    <w:rPr>
      <w:rFonts w:eastAsia="黑体"/>
      <w:kern w:val="2"/>
      <w:sz w:val="36"/>
      <w:szCs w:val="24"/>
    </w:rPr>
  </w:style>
  <w:style w:type="paragraph" w:customStyle="1" w:styleId="style130">
    <w:name w:val="style13"/>
    <w:basedOn w:val="a"/>
    <w:qFormat/>
    <w:rsid w:val="009174B7"/>
    <w:pPr>
      <w:widowControl/>
      <w:spacing w:before="100" w:beforeAutospacing="1" w:after="100" w:afterAutospacing="1"/>
      <w:jc w:val="left"/>
    </w:pPr>
    <w:rPr>
      <w:rFonts w:ascii="Arial" w:hAnsi="Arial" w:cs="Arial"/>
      <w:color w:val="666666"/>
      <w:kern w:val="0"/>
      <w:sz w:val="18"/>
      <w:szCs w:val="18"/>
    </w:rPr>
  </w:style>
  <w:style w:type="paragraph" w:customStyle="1" w:styleId="CM80">
    <w:name w:val="CM80"/>
    <w:basedOn w:val="Default"/>
    <w:next w:val="Default"/>
    <w:qFormat/>
    <w:rsid w:val="009174B7"/>
    <w:pPr>
      <w:spacing w:line="468" w:lineRule="atLeast"/>
    </w:pPr>
    <w:rPr>
      <w:rFonts w:ascii="黑体" w:eastAsia="黑体" w:cs="Times New Roman"/>
      <w:color w:val="auto"/>
    </w:rPr>
  </w:style>
  <w:style w:type="paragraph" w:customStyle="1" w:styleId="2heading2IndentLeft025inh2heading2In">
    <w:name w:val="样式 标题 2正文二级标题heading 2 + Indent: Left 0.25 inh2heading 2+ In..."/>
    <w:basedOn w:val="2"/>
    <w:qFormat/>
    <w:rsid w:val="009174B7"/>
    <w:pPr>
      <w:keepLines w:val="0"/>
      <w:widowControl/>
      <w:numPr>
        <w:ilvl w:val="1"/>
      </w:numPr>
      <w:tabs>
        <w:tab w:val="left" w:pos="1134"/>
      </w:tabs>
      <w:spacing w:line="360" w:lineRule="auto"/>
      <w:ind w:left="1134" w:firstLineChars="200" w:hanging="1134"/>
    </w:pPr>
    <w:rPr>
      <w:rFonts w:ascii="Times New Roman" w:eastAsia="宋体" w:hAnsi="Times New Roman" w:cs="宋体"/>
      <w:szCs w:val="20"/>
      <w:lang w:eastAsia="en-US"/>
    </w:rPr>
  </w:style>
  <w:style w:type="paragraph" w:customStyle="1" w:styleId="75">
    <w:name w:val="7正风险图正文"/>
    <w:basedOn w:val="a"/>
    <w:qFormat/>
    <w:rsid w:val="009174B7"/>
    <w:pPr>
      <w:widowControl/>
      <w:spacing w:line="360" w:lineRule="auto"/>
      <w:ind w:firstLineChars="200" w:firstLine="200"/>
    </w:pPr>
    <w:rPr>
      <w:sz w:val="24"/>
    </w:rPr>
  </w:style>
  <w:style w:type="paragraph" w:customStyle="1" w:styleId="Internalonly">
    <w:name w:val="Internal only"/>
    <w:basedOn w:val="a"/>
    <w:next w:val="a"/>
    <w:qFormat/>
    <w:rsid w:val="009174B7"/>
    <w:pPr>
      <w:widowControl/>
      <w:spacing w:after="140"/>
      <w:ind w:left="1418" w:right="567"/>
      <w:jc w:val="left"/>
    </w:pPr>
    <w:rPr>
      <w:vanish/>
      <w:color w:val="0000FF"/>
      <w:kern w:val="0"/>
      <w:sz w:val="24"/>
      <w:szCs w:val="20"/>
      <w:u w:val="single"/>
      <w:lang w:val="en-GB" w:eastAsia="en-US"/>
    </w:rPr>
  </w:style>
  <w:style w:type="paragraph" w:customStyle="1" w:styleId="CharChar1CharCharCharChar3CharCharCharCharCharCharCharCharCharCharCharCharCharCharCharCharCharCharCharChar">
    <w:name w:val="Char Char1 Char Char Char Char3 Char Char Char Char Char Char Char Char Char Char Char Char Char Char Char Char Char Char Char Char"/>
    <w:basedOn w:val="a"/>
    <w:semiHidden/>
    <w:qFormat/>
    <w:rsid w:val="009174B7"/>
    <w:pPr>
      <w:widowControl/>
      <w:spacing w:after="160" w:line="240" w:lineRule="exact"/>
      <w:jc w:val="left"/>
    </w:pPr>
    <w:rPr>
      <w:rFonts w:ascii="Arial" w:hAnsi="Arial"/>
      <w:kern w:val="0"/>
      <w:sz w:val="22"/>
      <w:szCs w:val="22"/>
      <w:lang w:eastAsia="en-US"/>
    </w:rPr>
  </w:style>
  <w:style w:type="paragraph" w:customStyle="1" w:styleId="3fff1">
    <w:name w:val="3级标题"/>
    <w:basedOn w:val="affffffffffffff1"/>
    <w:qFormat/>
    <w:rsid w:val="009174B7"/>
    <w:pPr>
      <w:adjustRightInd/>
      <w:spacing w:before="0" w:after="0" w:line="240" w:lineRule="auto"/>
      <w:ind w:firstLine="0"/>
      <w:jc w:val="both"/>
      <w:textAlignment w:val="auto"/>
    </w:pPr>
    <w:rPr>
      <w:rFonts w:ascii="Arial" w:hAnsi="Arial" w:cs="Arial"/>
      <w:b w:val="0"/>
      <w:bCs/>
      <w:i w:val="0"/>
      <w:sz w:val="24"/>
      <w:szCs w:val="24"/>
    </w:rPr>
  </w:style>
  <w:style w:type="paragraph" w:customStyle="1" w:styleId="3fff2">
    <w:name w:val="列出段落3"/>
    <w:basedOn w:val="a"/>
    <w:qFormat/>
    <w:rsid w:val="009174B7"/>
    <w:pPr>
      <w:ind w:firstLineChars="200" w:firstLine="420"/>
      <w:jc w:val="left"/>
    </w:pPr>
    <w:rPr>
      <w:rFonts w:ascii="Calibri" w:hAnsi="Calibri"/>
      <w:szCs w:val="22"/>
    </w:rPr>
  </w:style>
  <w:style w:type="paragraph" w:customStyle="1" w:styleId="228">
    <w:name w:val="首行缩进: 2字符 + 首行缩进:  2 字符"/>
    <w:basedOn w:val="2fffff1"/>
    <w:qFormat/>
    <w:rsid w:val="009174B7"/>
    <w:pPr>
      <w:spacing w:line="360" w:lineRule="auto"/>
      <w:ind w:leftChars="200" w:left="200"/>
    </w:pPr>
    <w:rPr>
      <w:sz w:val="24"/>
    </w:rPr>
  </w:style>
  <w:style w:type="paragraph" w:customStyle="1" w:styleId="xl160">
    <w:name w:val="xl160"/>
    <w:basedOn w:val="a"/>
    <w:qFormat/>
    <w:rsid w:val="009174B7"/>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afffffffffffffffffffffffffffffffffffffffd">
    <w:name w:val="缩略语"/>
    <w:basedOn w:val="1"/>
    <w:qFormat/>
    <w:rsid w:val="009174B7"/>
    <w:pPr>
      <w:keepLines/>
      <w:pageBreakBefore/>
      <w:widowControl/>
      <w:adjustRightInd/>
      <w:snapToGrid/>
      <w:spacing w:before="300" w:after="100" w:line="240" w:lineRule="atLeast"/>
      <w:jc w:val="left"/>
    </w:pPr>
    <w:rPr>
      <w:rFonts w:ascii="Arial" w:eastAsia="宋体" w:hAnsi="Arial" w:cs="Arial"/>
      <w:color w:val="333399"/>
      <w:kern w:val="44"/>
      <w:sz w:val="44"/>
      <w:szCs w:val="44"/>
    </w:rPr>
  </w:style>
  <w:style w:type="paragraph" w:customStyle="1" w:styleId="xl133">
    <w:name w:val="xl133"/>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2ffffff">
    <w:name w:val="样式 标题 2 + 四号"/>
    <w:basedOn w:val="2"/>
    <w:qFormat/>
    <w:rsid w:val="009174B7"/>
    <w:pPr>
      <w:tabs>
        <w:tab w:val="left" w:pos="567"/>
      </w:tabs>
      <w:spacing w:before="120" w:after="120" w:line="360" w:lineRule="auto"/>
      <w:ind w:left="567" w:hanging="567"/>
    </w:pPr>
    <w:rPr>
      <w:rFonts w:ascii="Times New Roman" w:eastAsia="仿宋_GB2312" w:hAnsi="Times New Roman"/>
      <w:szCs w:val="30"/>
    </w:rPr>
  </w:style>
  <w:style w:type="paragraph" w:customStyle="1" w:styleId="subheadnolink">
    <w:name w:val="subheadnolink"/>
    <w:basedOn w:val="a"/>
    <w:qFormat/>
    <w:rsid w:val="009174B7"/>
    <w:pPr>
      <w:widowControl/>
      <w:spacing w:before="100" w:beforeAutospacing="1" w:after="100" w:afterAutospacing="1"/>
      <w:jc w:val="left"/>
    </w:pPr>
    <w:rPr>
      <w:rFonts w:ascii="Verdana" w:hAnsi="Verdana"/>
      <w:b/>
      <w:bCs/>
      <w:color w:val="000000"/>
      <w:kern w:val="0"/>
      <w:sz w:val="18"/>
      <w:szCs w:val="18"/>
    </w:rPr>
  </w:style>
  <w:style w:type="paragraph" w:customStyle="1" w:styleId="ACTIONITEM">
    <w:name w:val="ACTION ITEM"/>
    <w:basedOn w:val="a"/>
    <w:qFormat/>
    <w:rsid w:val="009174B7"/>
    <w:pPr>
      <w:widowControl/>
      <w:spacing w:before="60" w:after="60"/>
      <w:jc w:val="left"/>
    </w:pPr>
    <w:rPr>
      <w:rFonts w:ascii="Futura Bk" w:hAnsi="Futura Bk"/>
      <w:b/>
      <w:color w:val="0000FF"/>
      <w:kern w:val="0"/>
      <w:sz w:val="24"/>
      <w:szCs w:val="20"/>
    </w:rPr>
  </w:style>
  <w:style w:type="paragraph" w:customStyle="1" w:styleId="NotesHeader">
    <w:name w:val="Notes Header"/>
    <w:basedOn w:val="a"/>
    <w:qFormat/>
    <w:rsid w:val="009174B7"/>
    <w:pPr>
      <w:pBdr>
        <w:top w:val="single" w:sz="4" w:space="1" w:color="000000"/>
      </w:pBdr>
      <w:autoSpaceDE w:val="0"/>
      <w:autoSpaceDN w:val="0"/>
      <w:adjustRightInd w:val="0"/>
      <w:spacing w:line="360" w:lineRule="auto"/>
      <w:ind w:leftChars="200" w:left="200"/>
      <w:jc w:val="left"/>
    </w:pPr>
    <w:rPr>
      <w:rFonts w:ascii="Arial" w:eastAsia="黑体" w:hAnsi="Arial"/>
      <w:kern w:val="0"/>
      <w:sz w:val="18"/>
      <w:szCs w:val="21"/>
    </w:rPr>
  </w:style>
  <w:style w:type="paragraph" w:customStyle="1" w:styleId="afffffffffffffffffffffffffffffffffffffffe">
    <w:name w:val="表名称"/>
    <w:basedOn w:val="a"/>
    <w:next w:val="a"/>
    <w:qFormat/>
    <w:rsid w:val="009174B7"/>
    <w:pPr>
      <w:tabs>
        <w:tab w:val="left" w:pos="2268"/>
        <w:tab w:val="center" w:pos="4536"/>
        <w:tab w:val="right" w:pos="6615"/>
        <w:tab w:val="center" w:pos="10773"/>
        <w:tab w:val="right" w:pos="18522"/>
      </w:tabs>
      <w:adjustRightInd w:val="0"/>
      <w:snapToGrid w:val="0"/>
      <w:spacing w:line="480" w:lineRule="exact"/>
      <w:ind w:rightChars="23" w:right="48"/>
      <w:jc w:val="center"/>
    </w:pPr>
    <w:rPr>
      <w:rFonts w:ascii="宋体"/>
      <w:szCs w:val="21"/>
    </w:rPr>
  </w:style>
  <w:style w:type="paragraph" w:customStyle="1" w:styleId="011">
    <w:name w:val="页脚01"/>
    <w:basedOn w:val="a"/>
    <w:unhideWhenUsed/>
    <w:qFormat/>
    <w:rsid w:val="009174B7"/>
    <w:pPr>
      <w:widowControl/>
      <w:adjustRightInd w:val="0"/>
      <w:snapToGrid w:val="0"/>
      <w:jc w:val="distribute"/>
    </w:pPr>
    <w:rPr>
      <w:rFonts w:ascii="宋体" w:hAnsi="宋体" w:cs="宋体"/>
      <w:kern w:val="0"/>
      <w:sz w:val="24"/>
    </w:rPr>
  </w:style>
  <w:style w:type="paragraph" w:customStyle="1" w:styleId="affffffffffffffffffffffffffffffffffffffff">
    <w:name w:val="条文 表"/>
    <w:next w:val="a"/>
    <w:qFormat/>
    <w:rsid w:val="009174B7"/>
    <w:pPr>
      <w:jc w:val="center"/>
    </w:pPr>
    <w:rPr>
      <w:rFonts w:eastAsia="黑体"/>
      <w:sz w:val="21"/>
    </w:rPr>
  </w:style>
  <w:style w:type="paragraph" w:customStyle="1" w:styleId="1fffffffff7">
    <w:name w:val="页脚1"/>
    <w:basedOn w:val="a"/>
    <w:uiPriority w:val="99"/>
    <w:qFormat/>
    <w:rsid w:val="009174B7"/>
    <w:pPr>
      <w:tabs>
        <w:tab w:val="center" w:pos="4153"/>
        <w:tab w:val="right" w:pos="8306"/>
      </w:tabs>
      <w:snapToGrid w:val="0"/>
      <w:jc w:val="left"/>
    </w:pPr>
    <w:rPr>
      <w:rFonts w:ascii="宋体" w:hAnsi="宋体"/>
      <w:kern w:val="0"/>
      <w:sz w:val="18"/>
      <w:szCs w:val="20"/>
    </w:rPr>
  </w:style>
  <w:style w:type="paragraph" w:customStyle="1" w:styleId="WW-4">
    <w:name w:val="WW-标签"/>
    <w:basedOn w:val="a"/>
    <w:qFormat/>
    <w:rsid w:val="009174B7"/>
    <w:pPr>
      <w:suppressLineNumbers/>
      <w:suppressAutoHyphens/>
      <w:spacing w:before="120" w:after="120"/>
      <w:jc w:val="left"/>
    </w:pPr>
    <w:rPr>
      <w:rFonts w:ascii="宋体" w:hAnsi="宋体" w:cs="Tahoma"/>
      <w:i/>
      <w:iCs/>
      <w:sz w:val="20"/>
      <w:szCs w:val="20"/>
      <w:lang w:eastAsia="ar-SA"/>
    </w:rPr>
  </w:style>
  <w:style w:type="paragraph" w:customStyle="1" w:styleId="2ffffff0">
    <w:name w:val="正文 2"/>
    <w:basedOn w:val="1ff2"/>
    <w:qFormat/>
    <w:rsid w:val="009174B7"/>
    <w:pPr>
      <w:adjustRightInd/>
      <w:ind w:left="1701"/>
      <w:jc w:val="left"/>
    </w:pPr>
  </w:style>
  <w:style w:type="paragraph" w:customStyle="1" w:styleId="affffff5">
    <w:name w:val="方案正文"/>
    <w:link w:val="Charffffb"/>
    <w:qFormat/>
    <w:rsid w:val="009174B7"/>
    <w:pPr>
      <w:widowControl w:val="0"/>
      <w:adjustRightInd w:val="0"/>
      <w:snapToGrid w:val="0"/>
      <w:spacing w:line="440" w:lineRule="exact"/>
      <w:ind w:firstLineChars="200" w:firstLine="200"/>
    </w:pPr>
    <w:rPr>
      <w:sz w:val="26"/>
    </w:rPr>
  </w:style>
  <w:style w:type="paragraph" w:customStyle="1" w:styleId="affffffffffffffffffffffffffffffffffffffff0">
    <w:name w:val="样式 加粗 居中"/>
    <w:basedOn w:val="a"/>
    <w:qFormat/>
    <w:rsid w:val="009174B7"/>
    <w:pPr>
      <w:spacing w:before="120" w:after="120" w:line="360" w:lineRule="auto"/>
      <w:ind w:rightChars="100" w:right="100"/>
      <w:jc w:val="center"/>
    </w:pPr>
    <w:rPr>
      <w:rFonts w:ascii="Arial" w:hAnsi="Arial" w:cs="宋体"/>
      <w:b/>
      <w:bCs/>
      <w:szCs w:val="20"/>
    </w:rPr>
  </w:style>
  <w:style w:type="paragraph" w:customStyle="1" w:styleId="affffffffffffffffffffffffffffffffffffffff1">
    <w:name w:val="页脚样式"/>
    <w:basedOn w:val="a"/>
    <w:qFormat/>
    <w:rsid w:val="009174B7"/>
    <w:pPr>
      <w:autoSpaceDE w:val="0"/>
      <w:autoSpaceDN w:val="0"/>
      <w:adjustRightInd w:val="0"/>
      <w:spacing w:line="360" w:lineRule="auto"/>
      <w:jc w:val="left"/>
    </w:pPr>
    <w:rPr>
      <w:rFonts w:ascii="宋体" w:hAnsi="宋体"/>
      <w:kern w:val="0"/>
      <w:sz w:val="18"/>
      <w:szCs w:val="18"/>
    </w:rPr>
  </w:style>
  <w:style w:type="paragraph" w:customStyle="1" w:styleId="ParaCharCharCharCharCharCharCharCharCharCharCharChar1">
    <w:name w:val="默认段落字体 Para Char Char Char Char Char Char Char Char Char Char Char Char1"/>
    <w:basedOn w:val="a"/>
    <w:semiHidden/>
    <w:qFormat/>
    <w:rsid w:val="009174B7"/>
    <w:pPr>
      <w:jc w:val="left"/>
    </w:pPr>
    <w:rPr>
      <w:rFonts w:ascii="Tahoma" w:hAnsi="Tahoma"/>
      <w:sz w:val="24"/>
      <w:szCs w:val="21"/>
    </w:rPr>
  </w:style>
  <w:style w:type="paragraph" w:customStyle="1" w:styleId="terminaldisplay0">
    <w:name w:val="terminaldisplay"/>
    <w:basedOn w:val="a"/>
    <w:qFormat/>
    <w:rsid w:val="009174B7"/>
    <w:pPr>
      <w:widowControl/>
      <w:ind w:left="425"/>
      <w:jc w:val="left"/>
    </w:pPr>
    <w:rPr>
      <w:rFonts w:ascii="Courier New" w:hAnsi="Courier New" w:cs="Courier New"/>
      <w:kern w:val="0"/>
      <w:sz w:val="17"/>
      <w:szCs w:val="17"/>
    </w:rPr>
  </w:style>
  <w:style w:type="paragraph" w:customStyle="1" w:styleId="affffffffffffffffffffffffffffffffffffffff2">
    <w:name w:val="重点项"/>
    <w:basedOn w:val="a"/>
    <w:qFormat/>
    <w:rsid w:val="009174B7"/>
    <w:pPr>
      <w:tabs>
        <w:tab w:val="left" w:pos="1474"/>
      </w:tabs>
      <w:adjustRightInd w:val="0"/>
      <w:snapToGrid w:val="0"/>
      <w:spacing w:line="360" w:lineRule="auto"/>
      <w:ind w:firstLineChars="200" w:firstLine="200"/>
      <w:jc w:val="left"/>
    </w:pPr>
    <w:rPr>
      <w:rFonts w:ascii="Arial" w:hAnsi="Arial"/>
      <w:snapToGrid w:val="0"/>
      <w:kern w:val="24"/>
      <w:sz w:val="24"/>
    </w:rPr>
  </w:style>
  <w:style w:type="paragraph" w:customStyle="1" w:styleId="Char1CharCharCharCharChar">
    <w:name w:val="Char1 Char Char Char Char Char"/>
    <w:basedOn w:val="a"/>
    <w:qFormat/>
    <w:rsid w:val="009174B7"/>
    <w:pPr>
      <w:adjustRightInd w:val="0"/>
      <w:jc w:val="left"/>
    </w:pPr>
    <w:rPr>
      <w:rFonts w:ascii="Tahoma" w:hAnsi="Tahoma"/>
      <w:sz w:val="24"/>
      <w:szCs w:val="20"/>
    </w:rPr>
  </w:style>
  <w:style w:type="paragraph" w:customStyle="1" w:styleId="TerminalDispaly">
    <w:name w:val="Terminal Dispaly"/>
    <w:qFormat/>
    <w:rsid w:val="009174B7"/>
    <w:pPr>
      <w:widowControl w:val="0"/>
      <w:ind w:left="1701"/>
      <w:jc w:val="both"/>
    </w:pPr>
    <w:rPr>
      <w:rFonts w:ascii="Courier New" w:hAnsi="Courier New"/>
      <w:sz w:val="17"/>
    </w:rPr>
  </w:style>
  <w:style w:type="paragraph" w:customStyle="1" w:styleId="2TimesNewRoman2">
    <w:name w:val="样式 样式 首行缩进:  2 字符 + Times New Roman 小四 两端对齐 首行缩进:  2 字符 段前: ..."/>
    <w:basedOn w:val="a"/>
    <w:link w:val="2TimesNewRoman2Char"/>
    <w:qFormat/>
    <w:rsid w:val="009174B7"/>
    <w:pPr>
      <w:spacing w:line="480" w:lineRule="exact"/>
      <w:ind w:firstLineChars="200" w:firstLine="480"/>
      <w:jc w:val="left"/>
    </w:pPr>
    <w:rPr>
      <w:sz w:val="24"/>
      <w:szCs w:val="20"/>
    </w:rPr>
  </w:style>
  <w:style w:type="paragraph" w:customStyle="1" w:styleId="ST206">
    <w:name w:val="ST20_6"/>
    <w:basedOn w:val="a"/>
    <w:qFormat/>
    <w:rsid w:val="009174B7"/>
    <w:pPr>
      <w:autoSpaceDE w:val="0"/>
      <w:autoSpaceDN w:val="0"/>
      <w:adjustRightInd w:val="0"/>
      <w:ind w:left="1265" w:hanging="425"/>
      <w:jc w:val="left"/>
      <w:textAlignment w:val="baseline"/>
    </w:pPr>
    <w:rPr>
      <w:rFonts w:ascii="宋体" w:hAnsi="Tms Rmn"/>
      <w:kern w:val="0"/>
      <w:szCs w:val="20"/>
    </w:rPr>
  </w:style>
  <w:style w:type="paragraph" w:customStyle="1" w:styleId="28">
    <w:name w:val="正文 项目符号2"/>
    <w:basedOn w:val="1f8"/>
    <w:link w:val="2Char6"/>
    <w:qFormat/>
    <w:rsid w:val="009174B7"/>
    <w:pPr>
      <w:numPr>
        <w:ilvl w:val="1"/>
      </w:numPr>
      <w:tabs>
        <w:tab w:val="left" w:pos="360"/>
      </w:tabs>
    </w:pPr>
  </w:style>
  <w:style w:type="paragraph" w:customStyle="1" w:styleId="affffffffffffffffffffffffffffffffffffffff3">
    <w:name w:val="样式 正文"/>
    <w:basedOn w:val="2ff"/>
    <w:qFormat/>
    <w:rsid w:val="009174B7"/>
    <w:pPr>
      <w:widowControl w:val="0"/>
      <w:adjustRightInd w:val="0"/>
      <w:snapToGrid w:val="0"/>
      <w:spacing w:line="480" w:lineRule="exact"/>
      <w:ind w:firstLine="480"/>
      <w:jc w:val="left"/>
      <w:textAlignment w:val="auto"/>
    </w:pPr>
    <w:rPr>
      <w:color w:val="auto"/>
      <w:kern w:val="2"/>
      <w:sz w:val="24"/>
    </w:rPr>
  </w:style>
  <w:style w:type="paragraph" w:customStyle="1" w:styleId="zClause6p0bL">
    <w:name w:val="zClause6p0bL"/>
    <w:semiHidden/>
    <w:qFormat/>
    <w:rsid w:val="009174B7"/>
    <w:pPr>
      <w:pBdr>
        <w:bottom w:val="single" w:sz="6" w:space="1" w:color="auto"/>
      </w:pBdr>
    </w:pPr>
    <w:rPr>
      <w:rFonts w:ascii="Arial" w:hAnsi="Arial"/>
      <w:sz w:val="12"/>
      <w:lang w:eastAsia="en-US"/>
    </w:rPr>
  </w:style>
  <w:style w:type="paragraph" w:customStyle="1" w:styleId="charttext">
    <w:name w:val="chart text"/>
    <w:basedOn w:val="a"/>
    <w:qFormat/>
    <w:rsid w:val="009174B7"/>
    <w:pPr>
      <w:widowControl/>
      <w:spacing w:line="180" w:lineRule="exact"/>
      <w:jc w:val="left"/>
    </w:pPr>
    <w:rPr>
      <w:rFonts w:ascii="Futura Bk" w:hAnsi="Futura Bk"/>
      <w:kern w:val="0"/>
      <w:sz w:val="14"/>
      <w:szCs w:val="14"/>
    </w:rPr>
  </w:style>
  <w:style w:type="paragraph" w:customStyle="1" w:styleId="Enumration2">
    <w:name w:val="Enumération[2]"/>
    <w:basedOn w:val="a"/>
    <w:qFormat/>
    <w:rsid w:val="009174B7"/>
    <w:pPr>
      <w:widowControl/>
      <w:spacing w:before="60" w:after="60"/>
      <w:ind w:left="1985" w:hanging="284"/>
      <w:jc w:val="left"/>
    </w:pPr>
    <w:rPr>
      <w:rFonts w:ascii="宋体" w:hAnsi="宋体"/>
      <w:kern w:val="0"/>
      <w:sz w:val="24"/>
      <w:szCs w:val="20"/>
    </w:rPr>
  </w:style>
  <w:style w:type="paragraph" w:customStyle="1" w:styleId="2ffffff1">
    <w:name w:val="文档结构图2"/>
    <w:basedOn w:val="a"/>
    <w:qFormat/>
    <w:rsid w:val="009174B7"/>
    <w:pPr>
      <w:shd w:val="clear" w:color="auto" w:fill="000080"/>
      <w:jc w:val="left"/>
    </w:pPr>
    <w:rPr>
      <w:kern w:val="0"/>
      <w:sz w:val="20"/>
      <w:szCs w:val="20"/>
      <w:shd w:val="clear" w:color="auto" w:fill="000080"/>
    </w:rPr>
  </w:style>
  <w:style w:type="paragraph" w:customStyle="1" w:styleId="affffffffffffffffffffffffffffffffffffffff4">
    <w:name w:val="表格文字+表头加粗"/>
    <w:basedOn w:val="a"/>
    <w:qFormat/>
    <w:rsid w:val="009174B7"/>
    <w:pPr>
      <w:adjustRightInd w:val="0"/>
      <w:snapToGrid w:val="0"/>
      <w:spacing w:beforeLines="20" w:afterLines="20"/>
      <w:jc w:val="center"/>
    </w:pPr>
    <w:rPr>
      <w:rFonts w:ascii="宋体" w:hAnsi="宋体"/>
      <w:b/>
    </w:rPr>
  </w:style>
  <w:style w:type="paragraph" w:customStyle="1" w:styleId="Char120">
    <w:name w:val="Char12"/>
    <w:basedOn w:val="a"/>
    <w:qFormat/>
    <w:rsid w:val="009174B7"/>
    <w:pPr>
      <w:jc w:val="left"/>
    </w:pPr>
    <w:rPr>
      <w:rFonts w:ascii="Tahoma" w:hAnsi="Tahoma"/>
      <w:sz w:val="24"/>
      <w:szCs w:val="20"/>
    </w:rPr>
  </w:style>
  <w:style w:type="paragraph" w:customStyle="1" w:styleId="z-TopofForm">
    <w:name w:val="z-Top of Form"/>
    <w:next w:val="a"/>
    <w:qFormat/>
    <w:rsid w:val="009174B7"/>
    <w:pPr>
      <w:widowControl w:val="0"/>
      <w:pBdr>
        <w:bottom w:val="double" w:sz="2" w:space="0" w:color="000000"/>
      </w:pBdr>
      <w:autoSpaceDE w:val="0"/>
      <w:autoSpaceDN w:val="0"/>
      <w:adjustRightInd w:val="0"/>
      <w:jc w:val="center"/>
    </w:pPr>
    <w:rPr>
      <w:rFonts w:ascii="Arial" w:hAnsi="Arial"/>
      <w:vanish/>
      <w:sz w:val="16"/>
    </w:rPr>
  </w:style>
  <w:style w:type="paragraph" w:customStyle="1" w:styleId="1fffffffff8">
    <w:name w:val="武广表格文字1"/>
    <w:basedOn w:val="a"/>
    <w:qFormat/>
    <w:rsid w:val="009174B7"/>
    <w:pPr>
      <w:ind w:firstLineChars="200" w:firstLine="480"/>
      <w:jc w:val="center"/>
    </w:pPr>
    <w:rPr>
      <w:rFonts w:ascii="仿宋_GB2312" w:eastAsia="仿宋_GB2312" w:hAnsi="仿宋_GB2312" w:cs="Arial"/>
      <w:color w:val="000000"/>
      <w:sz w:val="24"/>
      <w:szCs w:val="32"/>
    </w:rPr>
  </w:style>
  <w:style w:type="paragraph" w:customStyle="1" w:styleId="QB">
    <w:name w:val="QB正文"/>
    <w:basedOn w:val="a"/>
    <w:link w:val="QBChar"/>
    <w:qFormat/>
    <w:rsid w:val="009174B7"/>
    <w:pPr>
      <w:widowControl/>
      <w:autoSpaceDE w:val="0"/>
      <w:autoSpaceDN w:val="0"/>
      <w:ind w:firstLineChars="200" w:firstLine="200"/>
      <w:jc w:val="left"/>
    </w:pPr>
    <w:rPr>
      <w:rFonts w:ascii="宋体" w:hAnsi="宋体"/>
      <w:kern w:val="0"/>
      <w:sz w:val="20"/>
      <w:szCs w:val="20"/>
    </w:rPr>
  </w:style>
  <w:style w:type="paragraph" w:customStyle="1" w:styleId="affffffffffffffffffffffffffffffffffffffff5">
    <w:name w:val="样式 左"/>
    <w:basedOn w:val="a"/>
    <w:qFormat/>
    <w:rsid w:val="009174B7"/>
    <w:pPr>
      <w:widowControl/>
      <w:spacing w:line="360" w:lineRule="auto"/>
      <w:ind w:left="525" w:hangingChars="525" w:hanging="525"/>
      <w:jc w:val="left"/>
    </w:pPr>
    <w:rPr>
      <w:rFonts w:ascii="宋体" w:hAnsi="宋体" w:cs="宋体"/>
      <w:sz w:val="24"/>
    </w:rPr>
  </w:style>
  <w:style w:type="paragraph" w:customStyle="1" w:styleId="Paragraphe1">
    <w:name w:val="Paragraphe[1]"/>
    <w:basedOn w:val="a"/>
    <w:qFormat/>
    <w:rsid w:val="009174B7"/>
    <w:pPr>
      <w:widowControl/>
      <w:spacing w:before="60" w:after="60"/>
      <w:ind w:left="851"/>
      <w:jc w:val="left"/>
    </w:pPr>
    <w:rPr>
      <w:rFonts w:ascii="宋体" w:hAnsi="宋体"/>
      <w:kern w:val="0"/>
      <w:sz w:val="24"/>
      <w:szCs w:val="20"/>
    </w:rPr>
  </w:style>
  <w:style w:type="paragraph" w:customStyle="1" w:styleId="3-1">
    <w:name w:val="样式3-1"/>
    <w:basedOn w:val="a"/>
    <w:semiHidden/>
    <w:qFormat/>
    <w:rsid w:val="009174B7"/>
    <w:pPr>
      <w:keepNext/>
      <w:keepLines/>
      <w:widowControl/>
      <w:suppressLineNumbers/>
      <w:tabs>
        <w:tab w:val="left" w:pos="1134"/>
        <w:tab w:val="left" w:pos="1758"/>
      </w:tabs>
      <w:suppressAutoHyphens/>
      <w:spacing w:line="360" w:lineRule="auto"/>
      <w:ind w:left="1758" w:hanging="454"/>
      <w:jc w:val="left"/>
    </w:pPr>
    <w:rPr>
      <w:rFonts w:ascii="宋体" w:eastAsia="仿宋_GB2312" w:hAnsi="宋体"/>
      <w:b/>
      <w:bCs/>
      <w:kern w:val="28"/>
      <w:sz w:val="28"/>
      <w:szCs w:val="20"/>
    </w:rPr>
  </w:style>
  <w:style w:type="paragraph" w:customStyle="1" w:styleId="affffffffffffffffffffffffffffffffffffffff6">
    <w:name w:val="±íÍ·"/>
    <w:basedOn w:val="a"/>
    <w:qFormat/>
    <w:rsid w:val="009174B7"/>
    <w:pPr>
      <w:widowControl/>
      <w:overflowPunct w:val="0"/>
      <w:autoSpaceDE w:val="0"/>
      <w:autoSpaceDN w:val="0"/>
      <w:adjustRightInd w:val="0"/>
      <w:jc w:val="center"/>
      <w:textAlignment w:val="baseline"/>
    </w:pPr>
    <w:rPr>
      <w:rFonts w:ascii="Arial" w:hAnsi="Arial"/>
      <w:kern w:val="0"/>
      <w:sz w:val="18"/>
      <w:szCs w:val="20"/>
    </w:rPr>
  </w:style>
  <w:style w:type="paragraph" w:customStyle="1" w:styleId="-f8">
    <w:name w:val="内容-文字（四号字）"/>
    <w:basedOn w:val="a"/>
    <w:uiPriority w:val="99"/>
    <w:qFormat/>
    <w:rsid w:val="009174B7"/>
    <w:pPr>
      <w:spacing w:line="360" w:lineRule="auto"/>
      <w:ind w:firstLineChars="200" w:firstLine="480"/>
      <w:jc w:val="left"/>
    </w:pPr>
    <w:rPr>
      <w:rFonts w:ascii="Calibri" w:hAnsi="Calibri" w:cs="黑体"/>
      <w:sz w:val="28"/>
    </w:rPr>
  </w:style>
  <w:style w:type="paragraph" w:customStyle="1" w:styleId="SDHFOX515T">
    <w:name w:val="SDH.FOX515T"/>
    <w:basedOn w:val="AccessFOX"/>
    <w:next w:val="a"/>
    <w:semiHidden/>
    <w:qFormat/>
    <w:rsid w:val="009174B7"/>
  </w:style>
  <w:style w:type="paragraph" w:customStyle="1" w:styleId="-120">
    <w:name w:val="彩色列表 - 着色 12"/>
    <w:basedOn w:val="a"/>
    <w:uiPriority w:val="34"/>
    <w:qFormat/>
    <w:rsid w:val="009174B7"/>
    <w:pPr>
      <w:ind w:firstLineChars="200" w:firstLine="420"/>
    </w:pPr>
    <w:rPr>
      <w:szCs w:val="20"/>
    </w:rPr>
  </w:style>
  <w:style w:type="paragraph" w:customStyle="1" w:styleId="1-4">
    <w:name w:val="样式1-4"/>
    <w:basedOn w:val="a"/>
    <w:qFormat/>
    <w:rsid w:val="009174B7"/>
    <w:pPr>
      <w:keepNext/>
      <w:keepLines/>
      <w:widowControl/>
      <w:suppressLineNumbers/>
      <w:tabs>
        <w:tab w:val="left" w:pos="1134"/>
        <w:tab w:val="left" w:pos="1300"/>
      </w:tabs>
      <w:suppressAutoHyphens/>
      <w:spacing w:line="360" w:lineRule="auto"/>
      <w:ind w:left="1300" w:hanging="420"/>
      <w:jc w:val="left"/>
    </w:pPr>
    <w:rPr>
      <w:rFonts w:ascii="仿宋_GB2312" w:eastAsia="仿宋_GB2312" w:hAnsi="宋体"/>
      <w:bCs/>
      <w:kern w:val="28"/>
      <w:sz w:val="28"/>
      <w:szCs w:val="20"/>
    </w:rPr>
  </w:style>
  <w:style w:type="paragraph" w:customStyle="1" w:styleId="affffffffffffffffffffffffffffffffffffffff7">
    <w:name w:val="表格项"/>
    <w:basedOn w:val="a"/>
    <w:qFormat/>
    <w:rsid w:val="009174B7"/>
    <w:pPr>
      <w:spacing w:line="0" w:lineRule="atLeast"/>
      <w:jc w:val="left"/>
    </w:pPr>
    <w:rPr>
      <w:rFonts w:ascii="宋体" w:eastAsia="楷体_GB2312" w:hAnsi="宋体"/>
      <w:sz w:val="24"/>
    </w:rPr>
  </w:style>
  <w:style w:type="paragraph" w:customStyle="1" w:styleId="BodyText10">
    <w:name w:val="Body Text 1"/>
    <w:basedOn w:val="afffffffffffd"/>
    <w:qFormat/>
    <w:rsid w:val="009174B7"/>
    <w:pPr>
      <w:widowControl/>
      <w:spacing w:after="120" w:line="240" w:lineRule="auto"/>
      <w:ind w:left="1298"/>
      <w:jc w:val="left"/>
    </w:pPr>
    <w:rPr>
      <w:rFonts w:ascii="Arial" w:eastAsia="宋体" w:hAnsi="Arial"/>
      <w:bCs w:val="0"/>
      <w:kern w:val="0"/>
      <w:sz w:val="22"/>
      <w:szCs w:val="20"/>
      <w:lang w:eastAsia="en-US"/>
    </w:rPr>
  </w:style>
  <w:style w:type="paragraph" w:customStyle="1" w:styleId="-f9">
    <w:name w:val="目录-标题"/>
    <w:next w:val="1fff"/>
    <w:semiHidden/>
    <w:qFormat/>
    <w:rsid w:val="009174B7"/>
    <w:pPr>
      <w:spacing w:before="120" w:after="120" w:line="360" w:lineRule="auto"/>
      <w:jc w:val="center"/>
    </w:pPr>
    <w:rPr>
      <w:b/>
      <w:kern w:val="2"/>
      <w:sz w:val="36"/>
      <w:szCs w:val="36"/>
    </w:rPr>
  </w:style>
  <w:style w:type="paragraph" w:customStyle="1" w:styleId="CMSpalte1">
    <w:name w:val="CM Spalte 1"/>
    <w:basedOn w:val="afffffffffffd"/>
    <w:qFormat/>
    <w:rsid w:val="009174B7"/>
    <w:pPr>
      <w:pageBreakBefore/>
      <w:widowControl/>
      <w:spacing w:after="160" w:line="240" w:lineRule="auto"/>
      <w:jc w:val="left"/>
    </w:pPr>
    <w:rPr>
      <w:rFonts w:ascii="Arial" w:eastAsia="宋体" w:hAnsi="Arial"/>
      <w:b/>
      <w:bCs w:val="0"/>
      <w:kern w:val="0"/>
      <w:sz w:val="20"/>
      <w:szCs w:val="20"/>
      <w:lang w:val="de-DE" w:eastAsia="en-US"/>
    </w:rPr>
  </w:style>
  <w:style w:type="paragraph" w:customStyle="1" w:styleId="CharCharCharCharCharCharCharCharCharCharCharCharCharCharCharCharCharCharChar2">
    <w:name w:val="Char Char Char Char Char Char Char Char Char Char Char Char Char Char Char Char Char Char Char2"/>
    <w:basedOn w:val="a"/>
    <w:uiPriority w:val="99"/>
    <w:qFormat/>
    <w:rsid w:val="009174B7"/>
  </w:style>
  <w:style w:type="paragraph" w:customStyle="1" w:styleId="text-cai">
    <w:name w:val="text-cai"/>
    <w:basedOn w:val="a"/>
    <w:qFormat/>
    <w:rsid w:val="009174B7"/>
    <w:pPr>
      <w:widowControl/>
      <w:spacing w:line="360" w:lineRule="auto"/>
      <w:ind w:firstLine="634"/>
      <w:jc w:val="left"/>
    </w:pPr>
    <w:rPr>
      <w:rFonts w:ascii="宋体" w:eastAsia="楷体" w:hAnsi="宋体"/>
      <w:kern w:val="0"/>
      <w:sz w:val="24"/>
      <w:szCs w:val="20"/>
    </w:rPr>
  </w:style>
  <w:style w:type="paragraph" w:customStyle="1" w:styleId="241">
    <w:name w:val="样式 项目符号 + 行距: 固定值 24 磅"/>
    <w:basedOn w:val="affffffa"/>
    <w:qFormat/>
    <w:rsid w:val="009174B7"/>
    <w:pPr>
      <w:tabs>
        <w:tab w:val="left" w:pos="788"/>
      </w:tabs>
      <w:spacing w:beforeLines="0"/>
      <w:ind w:left="2100"/>
    </w:pPr>
    <w:rPr>
      <w:kern w:val="2"/>
      <w:sz w:val="24"/>
    </w:rPr>
  </w:style>
  <w:style w:type="paragraph" w:customStyle="1" w:styleId="affffffa">
    <w:name w:val="项目符号"/>
    <w:basedOn w:val="a"/>
    <w:link w:val="Charfffff0"/>
    <w:qFormat/>
    <w:rsid w:val="009174B7"/>
    <w:pPr>
      <w:spacing w:beforeLines="50" w:line="360" w:lineRule="auto"/>
      <w:ind w:left="1025" w:hanging="420"/>
    </w:pPr>
    <w:rPr>
      <w:kern w:val="0"/>
      <w:sz w:val="28"/>
      <w:szCs w:val="20"/>
    </w:rPr>
  </w:style>
  <w:style w:type="paragraph" w:customStyle="1" w:styleId="910">
    <w:name w:val="索引 91"/>
    <w:basedOn w:val="a"/>
    <w:next w:val="a"/>
    <w:qFormat/>
    <w:rsid w:val="009174B7"/>
    <w:pPr>
      <w:ind w:leftChars="1600" w:left="1600"/>
      <w:jc w:val="left"/>
    </w:pPr>
    <w:rPr>
      <w:rFonts w:ascii="宋体" w:hAnsi="宋体"/>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qFormat/>
    <w:rsid w:val="009174B7"/>
    <w:pPr>
      <w:widowControl/>
      <w:spacing w:before="120" w:after="160" w:line="240" w:lineRule="exact"/>
      <w:jc w:val="left"/>
    </w:pPr>
    <w:rPr>
      <w:rFonts w:ascii="Verdana" w:hAnsi="Verdana"/>
      <w:kern w:val="0"/>
      <w:sz w:val="20"/>
      <w:szCs w:val="20"/>
      <w:lang w:eastAsia="en-US"/>
    </w:rPr>
  </w:style>
  <w:style w:type="paragraph" w:customStyle="1" w:styleId="3fff3">
    <w:name w:val="样式 标题 3 + 行距: 单倍行距"/>
    <w:basedOn w:val="3"/>
    <w:qFormat/>
    <w:rsid w:val="009174B7"/>
    <w:pPr>
      <w:tabs>
        <w:tab w:val="left" w:pos="1260"/>
      </w:tabs>
      <w:spacing w:before="0" w:after="0" w:line="240" w:lineRule="auto"/>
      <w:ind w:left="1260" w:hanging="420"/>
      <w:jc w:val="left"/>
    </w:pPr>
    <w:rPr>
      <w:rFonts w:ascii="宋体" w:hAnsi="宋体" w:cs="宋体"/>
      <w:b w:val="0"/>
      <w:color w:val="000000"/>
      <w:sz w:val="28"/>
      <w:szCs w:val="20"/>
    </w:rPr>
  </w:style>
  <w:style w:type="paragraph" w:customStyle="1" w:styleId="StyleBody1Bold2">
    <w:name w:val="Style *Body 1 + Bold2"/>
    <w:basedOn w:val="a"/>
    <w:link w:val="StyleBody1Bold2Char"/>
    <w:qFormat/>
    <w:rsid w:val="009174B7"/>
    <w:pPr>
      <w:widowControl/>
      <w:spacing w:line="360" w:lineRule="auto"/>
      <w:ind w:left="420" w:hanging="420"/>
      <w:jc w:val="left"/>
    </w:pPr>
    <w:rPr>
      <w:rFonts w:ascii="宋体" w:hAnsi="宋体" w:cs="宋体"/>
      <w:bCs/>
      <w:kern w:val="0"/>
      <w:sz w:val="24"/>
    </w:rPr>
  </w:style>
  <w:style w:type="paragraph" w:customStyle="1" w:styleId="CF1">
    <w:name w:val="正文CF"/>
    <w:qFormat/>
    <w:rsid w:val="009174B7"/>
    <w:pPr>
      <w:tabs>
        <w:tab w:val="left" w:pos="532"/>
      </w:tabs>
      <w:adjustRightInd w:val="0"/>
      <w:snapToGrid w:val="0"/>
      <w:spacing w:line="360" w:lineRule="auto"/>
      <w:ind w:firstLineChars="200" w:firstLine="480"/>
      <w:jc w:val="both"/>
    </w:pPr>
    <w:rPr>
      <w:rFonts w:cs="黑体"/>
      <w:kern w:val="2"/>
      <w:sz w:val="24"/>
      <w:szCs w:val="22"/>
    </w:rPr>
  </w:style>
  <w:style w:type="paragraph" w:customStyle="1" w:styleId="11Heading1CharHeading1Char2CharHeadin3">
    <w:name w:val="样式 标题 1標題 1 字元Heading 1 Char 字元Heading 1 Char2 Char 字元Headin...3"/>
    <w:basedOn w:val="1"/>
    <w:qFormat/>
    <w:rsid w:val="009174B7"/>
    <w:pPr>
      <w:keepLines/>
      <w:widowControl/>
      <w:tabs>
        <w:tab w:val="left" w:pos="840"/>
      </w:tabs>
      <w:spacing w:after="240" w:line="240" w:lineRule="auto"/>
      <w:ind w:left="1009" w:hanging="1009"/>
    </w:pPr>
    <w:rPr>
      <w:rFonts w:ascii="Times New Roman Bold" w:eastAsia="PMingLiU" w:hAnsi="Times New Roman Bold"/>
      <w:b w:val="0"/>
      <w:caps/>
      <w:kern w:val="0"/>
      <w:sz w:val="32"/>
      <w:szCs w:val="20"/>
      <w:lang w:eastAsia="zh-TW"/>
    </w:rPr>
  </w:style>
  <w:style w:type="paragraph" w:customStyle="1" w:styleId="CM46">
    <w:name w:val="CM46"/>
    <w:basedOn w:val="Default"/>
    <w:next w:val="Default"/>
    <w:qFormat/>
    <w:rsid w:val="009174B7"/>
    <w:rPr>
      <w:rFonts w:ascii="黑体" w:eastAsia="黑体" w:cs="Times New Roman"/>
      <w:color w:val="auto"/>
    </w:rPr>
  </w:style>
  <w:style w:type="paragraph" w:customStyle="1" w:styleId="ListVariable4">
    <w:name w:val="List Variable 4"/>
    <w:basedOn w:val="ListVariable"/>
    <w:qFormat/>
    <w:rsid w:val="009174B7"/>
    <w:pPr>
      <w:tabs>
        <w:tab w:val="clear" w:pos="2835"/>
        <w:tab w:val="left" w:pos="4536"/>
      </w:tabs>
      <w:ind w:left="4536" w:hanging="2268"/>
    </w:pPr>
  </w:style>
  <w:style w:type="paragraph" w:customStyle="1" w:styleId="Check">
    <w:name w:val="Check"/>
    <w:basedOn w:val="a"/>
    <w:qFormat/>
    <w:rsid w:val="009174B7"/>
    <w:pPr>
      <w:keepLines/>
      <w:widowControl/>
      <w:spacing w:before="60" w:after="60"/>
      <w:jc w:val="left"/>
    </w:pPr>
    <w:rPr>
      <w:kern w:val="0"/>
      <w:sz w:val="24"/>
      <w:szCs w:val="20"/>
      <w:lang w:val="en-GB" w:eastAsia="en-US"/>
    </w:rPr>
  </w:style>
  <w:style w:type="paragraph" w:customStyle="1" w:styleId="4ff3">
    <w:name w:val="目录4"/>
    <w:basedOn w:val="1fff"/>
    <w:qFormat/>
    <w:rsid w:val="009174B7"/>
    <w:pPr>
      <w:keepNext/>
      <w:keepLines/>
      <w:suppressLineNumbers/>
      <w:tabs>
        <w:tab w:val="clear" w:pos="8296"/>
        <w:tab w:val="right" w:leader="dot" w:pos="8495"/>
      </w:tabs>
      <w:suppressAutoHyphens/>
      <w:jc w:val="center"/>
    </w:pPr>
    <w:rPr>
      <w:rFonts w:ascii="宋体" w:hAnsi="宋体"/>
      <w:bCs w:val="0"/>
      <w:kern w:val="28"/>
      <w:sz w:val="28"/>
      <w:szCs w:val="24"/>
      <w:lang w:val="en-US" w:eastAsia="zh-CN"/>
    </w:rPr>
  </w:style>
  <w:style w:type="paragraph" w:customStyle="1" w:styleId="Annexe1">
    <w:name w:val="Annexe 1"/>
    <w:basedOn w:val="a"/>
    <w:qFormat/>
    <w:rsid w:val="009174B7"/>
    <w:pPr>
      <w:widowControl/>
      <w:pBdr>
        <w:top w:val="triple" w:sz="4" w:space="4" w:color="auto"/>
        <w:left w:val="triple" w:sz="4" w:space="4" w:color="auto"/>
        <w:bottom w:val="triple" w:sz="4" w:space="4" w:color="auto"/>
        <w:right w:val="triple" w:sz="4" w:space="4" w:color="auto"/>
      </w:pBdr>
      <w:shd w:val="pct10" w:color="auto" w:fill="auto"/>
      <w:spacing w:before="120" w:after="120"/>
      <w:jc w:val="center"/>
      <w:outlineLvl w:val="1"/>
    </w:pPr>
    <w:rPr>
      <w:rFonts w:ascii="Arial" w:hAnsi="Arial"/>
      <w:b/>
      <w:i/>
      <w:kern w:val="0"/>
      <w:sz w:val="26"/>
      <w:szCs w:val="20"/>
    </w:rPr>
  </w:style>
  <w:style w:type="paragraph" w:customStyle="1" w:styleId="1xz">
    <w:name w:val="样式1xz"/>
    <w:basedOn w:val="a"/>
    <w:unhideWhenUsed/>
    <w:qFormat/>
    <w:rsid w:val="009174B7"/>
    <w:pPr>
      <w:widowControl/>
      <w:tabs>
        <w:tab w:val="left" w:pos="1050"/>
        <w:tab w:val="right" w:leader="dot" w:pos="8296"/>
      </w:tabs>
      <w:jc w:val="left"/>
    </w:pPr>
    <w:rPr>
      <w:rFonts w:ascii="宋体" w:hAnsi="宋体" w:cs="宋体"/>
      <w:caps/>
      <w:spacing w:val="20"/>
      <w:sz w:val="24"/>
    </w:rPr>
  </w:style>
  <w:style w:type="paragraph" w:customStyle="1" w:styleId="Textepointe2">
    <w:name w:val="Texte_pointe[2]"/>
    <w:qFormat/>
    <w:rsid w:val="009174B7"/>
    <w:pPr>
      <w:tabs>
        <w:tab w:val="left" w:pos="1417"/>
        <w:tab w:val="left" w:pos="2551"/>
        <w:tab w:val="left" w:pos="5952"/>
      </w:tabs>
      <w:spacing w:before="120" w:after="120" w:line="278" w:lineRule="auto"/>
      <w:ind w:left="1417" w:hanging="284"/>
      <w:jc w:val="both"/>
    </w:pPr>
    <w:rPr>
      <w:color w:val="C0C0C0"/>
      <w:sz w:val="24"/>
    </w:rPr>
  </w:style>
  <w:style w:type="paragraph" w:customStyle="1" w:styleId="CharCharCharCharCharCharCharChar0">
    <w:name w:val="Char Char Char Char Char Char Char Char"/>
    <w:basedOn w:val="a"/>
    <w:qFormat/>
    <w:rsid w:val="009174B7"/>
    <w:pPr>
      <w:jc w:val="left"/>
    </w:pPr>
    <w:rPr>
      <w:rFonts w:ascii="宋体" w:hAnsi="宋体"/>
    </w:rPr>
  </w:style>
  <w:style w:type="paragraph" w:customStyle="1" w:styleId="21c">
    <w:name w:val="正文首行缩进 21"/>
    <w:basedOn w:val="1f5"/>
    <w:qFormat/>
    <w:rsid w:val="009174B7"/>
    <w:pPr>
      <w:spacing w:after="120"/>
      <w:ind w:leftChars="200" w:left="420" w:firstLineChars="200" w:firstLine="210"/>
    </w:pPr>
    <w:rPr>
      <w:szCs w:val="20"/>
    </w:rPr>
  </w:style>
  <w:style w:type="paragraph" w:customStyle="1" w:styleId="2f5">
    <w:name w:val="正文首行缩进:  2 字符"/>
    <w:basedOn w:val="a"/>
    <w:link w:val="2Chare"/>
    <w:qFormat/>
    <w:rsid w:val="009174B7"/>
    <w:pPr>
      <w:spacing w:line="360" w:lineRule="auto"/>
      <w:ind w:firstLineChars="200" w:firstLine="480"/>
      <w:jc w:val="left"/>
    </w:pPr>
    <w:rPr>
      <w:rFonts w:ascii="宋体" w:hAnsi="宋体" w:cs="黑体"/>
      <w:kern w:val="0"/>
      <w:sz w:val="24"/>
    </w:rPr>
  </w:style>
  <w:style w:type="paragraph" w:customStyle="1" w:styleId="Cover3">
    <w:name w:val="Cover 3"/>
    <w:basedOn w:val="a"/>
    <w:qFormat/>
    <w:rsid w:val="009174B7"/>
    <w:pPr>
      <w:adjustRightInd w:val="0"/>
      <w:snapToGrid w:val="0"/>
      <w:spacing w:before="80" w:after="80" w:line="240" w:lineRule="atLeast"/>
      <w:jc w:val="left"/>
    </w:pPr>
    <w:rPr>
      <w:rFonts w:ascii="Arial" w:eastAsia="黑体" w:hAnsi="Arial" w:cs="Arial"/>
      <w:b/>
      <w:bCs/>
      <w:spacing w:val="-4"/>
      <w:sz w:val="22"/>
      <w:szCs w:val="22"/>
    </w:rPr>
  </w:style>
  <w:style w:type="paragraph" w:customStyle="1" w:styleId="affffffffffffffffffffffffffffffffffffffff8">
    <w:name w:val="封面标准文稿类别"/>
    <w:semiHidden/>
    <w:qFormat/>
    <w:rsid w:val="009174B7"/>
    <w:pPr>
      <w:spacing w:before="440" w:line="400" w:lineRule="exact"/>
      <w:jc w:val="center"/>
    </w:pPr>
    <w:rPr>
      <w:rFonts w:ascii="宋体"/>
      <w:sz w:val="24"/>
    </w:rPr>
  </w:style>
  <w:style w:type="paragraph" w:customStyle="1" w:styleId="a210">
    <w:name w:val="a21"/>
    <w:basedOn w:val="a"/>
    <w:qFormat/>
    <w:rsid w:val="009174B7"/>
    <w:pPr>
      <w:widowControl/>
      <w:spacing w:after="120" w:line="300" w:lineRule="atLeast"/>
      <w:jc w:val="left"/>
    </w:pPr>
    <w:rPr>
      <w:rFonts w:ascii="宋体" w:hAnsi="宋体" w:cs="宋体"/>
      <w:kern w:val="0"/>
      <w:sz w:val="18"/>
      <w:szCs w:val="18"/>
    </w:rPr>
  </w:style>
  <w:style w:type="paragraph" w:customStyle="1" w:styleId="L">
    <w:name w:val="表格文本L"/>
    <w:basedOn w:val="a"/>
    <w:semiHidden/>
    <w:qFormat/>
    <w:rsid w:val="009174B7"/>
    <w:pPr>
      <w:widowControl/>
      <w:autoSpaceDE w:val="0"/>
      <w:autoSpaceDN w:val="0"/>
      <w:adjustRightInd w:val="0"/>
      <w:spacing w:line="240" w:lineRule="atLeast"/>
      <w:jc w:val="left"/>
    </w:pPr>
    <w:rPr>
      <w:rFonts w:ascii="宋体" w:hAnsi="宋体" w:cs="宋体"/>
      <w:kern w:val="0"/>
    </w:rPr>
  </w:style>
  <w:style w:type="paragraph" w:customStyle="1" w:styleId="astrid1">
    <w:name w:val="astrid1"/>
    <w:basedOn w:val="afffffffffffd"/>
    <w:qFormat/>
    <w:rsid w:val="009174B7"/>
    <w:pPr>
      <w:widowControl/>
      <w:spacing w:after="160" w:line="240" w:lineRule="auto"/>
      <w:ind w:left="142"/>
      <w:jc w:val="left"/>
    </w:pPr>
    <w:rPr>
      <w:rFonts w:ascii="Arial" w:eastAsia="宋体" w:hAnsi="Arial"/>
      <w:bCs w:val="0"/>
      <w:kern w:val="0"/>
      <w:sz w:val="20"/>
      <w:szCs w:val="20"/>
      <w:lang w:val="en-GB" w:eastAsia="en-US"/>
    </w:rPr>
  </w:style>
  <w:style w:type="paragraph" w:customStyle="1" w:styleId="6Char2">
    <w:name w:val="6 Char"/>
    <w:basedOn w:val="a"/>
    <w:qFormat/>
    <w:rsid w:val="009174B7"/>
    <w:pPr>
      <w:widowControl/>
      <w:spacing w:beforeLines="100" w:after="160" w:line="240" w:lineRule="exact"/>
      <w:jc w:val="left"/>
    </w:pPr>
    <w:rPr>
      <w:rFonts w:ascii="Verdana" w:hAnsi="Verdana"/>
      <w:kern w:val="0"/>
      <w:sz w:val="20"/>
      <w:szCs w:val="20"/>
      <w:lang w:eastAsia="en-US"/>
    </w:rPr>
  </w:style>
  <w:style w:type="paragraph" w:customStyle="1" w:styleId="CopyrightDeclaration">
    <w:name w:val="Copyright Declaration"/>
    <w:next w:val="a"/>
    <w:qFormat/>
    <w:rsid w:val="009174B7"/>
    <w:pPr>
      <w:snapToGrid w:val="0"/>
      <w:spacing w:before="480" w:after="480"/>
      <w:outlineLvl w:val="0"/>
    </w:pPr>
    <w:rPr>
      <w:rFonts w:ascii="Arial" w:eastAsia="黑体" w:hAnsi="Arial"/>
      <w:b/>
      <w:sz w:val="36"/>
    </w:rPr>
  </w:style>
  <w:style w:type="paragraph" w:customStyle="1" w:styleId="ind">
    <w:name w:val="ind"/>
    <w:basedOn w:val="a"/>
    <w:semiHidden/>
    <w:qFormat/>
    <w:rsid w:val="009174B7"/>
    <w:pPr>
      <w:widowControl/>
      <w:tabs>
        <w:tab w:val="left" w:pos="2977"/>
      </w:tabs>
      <w:spacing w:before="40" w:line="360" w:lineRule="auto"/>
      <w:ind w:left="2977" w:right="397" w:hanging="851"/>
      <w:jc w:val="left"/>
    </w:pPr>
    <w:rPr>
      <w:rFonts w:ascii="Arial" w:hAnsi="Arial"/>
      <w:kern w:val="0"/>
      <w:sz w:val="22"/>
      <w:szCs w:val="20"/>
    </w:rPr>
  </w:style>
  <w:style w:type="paragraph" w:customStyle="1" w:styleId="1fffffffff9">
    <w:name w:val="华宇段落1"/>
    <w:basedOn w:val="a"/>
    <w:qFormat/>
    <w:rsid w:val="009174B7"/>
    <w:pPr>
      <w:spacing w:line="360" w:lineRule="auto"/>
      <w:ind w:firstLineChars="200" w:firstLine="200"/>
    </w:pPr>
    <w:rPr>
      <w:bCs/>
      <w:sz w:val="24"/>
    </w:rPr>
  </w:style>
  <w:style w:type="paragraph" w:customStyle="1" w:styleId="-fa">
    <w:name w:val="封面-项目名称（一行）"/>
    <w:basedOn w:val="a"/>
    <w:uiPriority w:val="99"/>
    <w:qFormat/>
    <w:rsid w:val="009174B7"/>
    <w:pPr>
      <w:jc w:val="center"/>
    </w:pPr>
    <w:rPr>
      <w:rFonts w:ascii="华文中宋" w:eastAsia="华文中宋" w:hAnsi="华文中宋" w:cs="黑体"/>
      <w:b/>
      <w:sz w:val="72"/>
      <w:szCs w:val="72"/>
    </w:rPr>
  </w:style>
  <w:style w:type="paragraph" w:customStyle="1" w:styleId="2X">
    <w:name w:val="2.X"/>
    <w:basedOn w:val="2"/>
    <w:qFormat/>
    <w:rsid w:val="009174B7"/>
    <w:pPr>
      <w:keepLines w:val="0"/>
      <w:widowControl/>
      <w:adjustRightInd w:val="0"/>
      <w:spacing w:before="0" w:after="60" w:line="360" w:lineRule="auto"/>
      <w:ind w:left="1985"/>
      <w:jc w:val="left"/>
      <w:textAlignment w:val="baseline"/>
    </w:pPr>
    <w:rPr>
      <w:rFonts w:ascii="Cambria" w:eastAsia="宋体" w:hAnsi="Cambria"/>
      <w:b w:val="0"/>
      <w:i/>
      <w:iCs/>
      <w:kern w:val="0"/>
      <w:szCs w:val="28"/>
    </w:rPr>
  </w:style>
  <w:style w:type="paragraph" w:customStyle="1" w:styleId="qian">
    <w:name w:val="qian"/>
    <w:basedOn w:val="a"/>
    <w:qFormat/>
    <w:rsid w:val="009174B7"/>
    <w:pPr>
      <w:widowControl/>
      <w:tabs>
        <w:tab w:val="left" w:pos="4395"/>
      </w:tabs>
      <w:spacing w:after="200" w:line="276" w:lineRule="auto"/>
      <w:ind w:left="4"/>
      <w:jc w:val="left"/>
    </w:pPr>
    <w:rPr>
      <w:kern w:val="0"/>
      <w:sz w:val="20"/>
      <w:szCs w:val="20"/>
      <w:lang w:eastAsia="en-US" w:bidi="en-US"/>
    </w:rPr>
  </w:style>
  <w:style w:type="paragraph" w:customStyle="1" w:styleId="PARA4">
    <w:name w:val="PARA 4"/>
    <w:basedOn w:val="a"/>
    <w:qFormat/>
    <w:rsid w:val="009174B7"/>
    <w:pPr>
      <w:widowControl/>
      <w:spacing w:before="60" w:after="60"/>
      <w:ind w:left="964" w:right="454"/>
      <w:jc w:val="left"/>
    </w:pPr>
    <w:rPr>
      <w:rFonts w:ascii="宋体" w:hAnsi="宋体"/>
      <w:kern w:val="0"/>
      <w:sz w:val="24"/>
      <w:szCs w:val="20"/>
    </w:rPr>
  </w:style>
  <w:style w:type="paragraph" w:customStyle="1" w:styleId="2ffffff2">
    <w:name w:val="样式 加粗 首行缩进:  2 字符"/>
    <w:basedOn w:val="a"/>
    <w:qFormat/>
    <w:rsid w:val="009174B7"/>
    <w:pPr>
      <w:tabs>
        <w:tab w:val="left" w:pos="3960"/>
      </w:tabs>
      <w:spacing w:line="360" w:lineRule="auto"/>
      <w:ind w:firstLineChars="225" w:firstLine="540"/>
    </w:pPr>
    <w:rPr>
      <w:rFonts w:cs="宋体"/>
      <w:bCs/>
      <w:color w:val="000000"/>
      <w:sz w:val="24"/>
      <w:szCs w:val="20"/>
    </w:rPr>
  </w:style>
  <w:style w:type="paragraph" w:customStyle="1" w:styleId="1fffffffffa">
    <w:name w:val="招标文件格式1"/>
    <w:basedOn w:val="a"/>
    <w:qFormat/>
    <w:rsid w:val="009174B7"/>
    <w:pPr>
      <w:pageBreakBefore/>
      <w:widowControl/>
      <w:spacing w:before="120" w:after="120" w:line="480" w:lineRule="exact"/>
      <w:jc w:val="left"/>
      <w:outlineLvl w:val="1"/>
    </w:pPr>
    <w:rPr>
      <w:rFonts w:ascii="宋体" w:hAnsi="宋体" w:cs="宋体"/>
      <w:b/>
      <w:spacing w:val="10"/>
      <w:w w:val="95"/>
      <w:kern w:val="0"/>
      <w:sz w:val="28"/>
    </w:rPr>
  </w:style>
  <w:style w:type="paragraph" w:customStyle="1" w:styleId="affffffffffffffffffffffffffffffffffffffff9">
    <w:name w:val="注释"/>
    <w:basedOn w:val="a"/>
    <w:unhideWhenUsed/>
    <w:qFormat/>
    <w:rsid w:val="009174B7"/>
    <w:pPr>
      <w:widowControl/>
      <w:spacing w:beforeLines="100" w:afterLines="100"/>
      <w:jc w:val="center"/>
    </w:pPr>
    <w:rPr>
      <w:rFonts w:ascii="仿宋_GB2312" w:eastAsia="仿宋_GB2312" w:hAnsi="宋体" w:cs="宋体"/>
      <w:sz w:val="36"/>
    </w:rPr>
  </w:style>
  <w:style w:type="paragraph" w:customStyle="1" w:styleId="19">
    <w:name w:val="日期1"/>
    <w:basedOn w:val="a"/>
    <w:next w:val="a"/>
    <w:link w:val="Chara"/>
    <w:qFormat/>
    <w:rsid w:val="009174B7"/>
    <w:pPr>
      <w:ind w:leftChars="2500" w:left="100"/>
    </w:pPr>
  </w:style>
  <w:style w:type="paragraph" w:customStyle="1" w:styleId="68">
    <w:name w:val="商务6"/>
    <w:basedOn w:val="a"/>
    <w:qFormat/>
    <w:rsid w:val="009174B7"/>
    <w:pPr>
      <w:tabs>
        <w:tab w:val="left" w:pos="2520"/>
        <w:tab w:val="left" w:pos="5725"/>
      </w:tabs>
      <w:ind w:left="5725" w:hanging="360"/>
      <w:jc w:val="left"/>
    </w:pPr>
    <w:rPr>
      <w:rFonts w:ascii="Calibri" w:eastAsia="黑体" w:hAnsi="Calibri"/>
      <w:b/>
      <w:szCs w:val="22"/>
    </w:rPr>
  </w:style>
  <w:style w:type="paragraph" w:customStyle="1" w:styleId="1h1H1SectionHead1stlevell111121314151111211">
    <w:name w:val="样式 标题 1h1H1Section Head1st levell111121314151111211..."/>
    <w:basedOn w:val="1"/>
    <w:qFormat/>
    <w:rsid w:val="009174B7"/>
    <w:pPr>
      <w:keepLines/>
      <w:tabs>
        <w:tab w:val="left" w:pos="2865"/>
      </w:tabs>
      <w:adjustRightInd/>
      <w:snapToGrid/>
      <w:spacing w:before="120" w:after="120" w:line="240" w:lineRule="auto"/>
      <w:ind w:left="1785"/>
    </w:pPr>
    <w:rPr>
      <w:rFonts w:ascii="宋体" w:eastAsia="宋体" w:hAnsi="宋体"/>
      <w:b w:val="0"/>
      <w:color w:val="000000"/>
      <w:kern w:val="44"/>
      <w:sz w:val="24"/>
      <w:szCs w:val="20"/>
    </w:rPr>
  </w:style>
  <w:style w:type="paragraph" w:customStyle="1" w:styleId="affffffffffffffffffffffffffffffffffffffffa">
    <w:name w:val="备注"/>
    <w:basedOn w:val="a"/>
    <w:qFormat/>
    <w:rsid w:val="009174B7"/>
    <w:pPr>
      <w:tabs>
        <w:tab w:val="left" w:pos="547"/>
        <w:tab w:val="left" w:pos="990"/>
        <w:tab w:val="left" w:pos="1350"/>
      </w:tabs>
      <w:spacing w:line="400" w:lineRule="atLeast"/>
      <w:jc w:val="left"/>
    </w:pPr>
    <w:rPr>
      <w:rFonts w:ascii="宋体" w:hAnsi="宋体"/>
      <w:szCs w:val="21"/>
    </w:rPr>
  </w:style>
  <w:style w:type="paragraph" w:customStyle="1" w:styleId="229">
    <w:name w:val="样式 正文首行缩进 2 + 首行缩进:  2 字符"/>
    <w:basedOn w:val="2a"/>
    <w:qFormat/>
    <w:rsid w:val="009174B7"/>
    <w:pPr>
      <w:spacing w:line="360" w:lineRule="auto"/>
      <w:ind w:leftChars="0" w:left="0" w:firstLineChars="200" w:firstLine="480"/>
    </w:pPr>
    <w:rPr>
      <w:rFonts w:ascii="Times New Roman" w:eastAsia="宋体" w:hAnsi="Times New Roman"/>
      <w:spacing w:val="0"/>
      <w:sz w:val="24"/>
      <w:szCs w:val="20"/>
      <w:lang w:bidi="th-TH"/>
    </w:rPr>
  </w:style>
  <w:style w:type="paragraph" w:customStyle="1" w:styleId="CM256">
    <w:name w:val="CM256"/>
    <w:basedOn w:val="Default"/>
    <w:next w:val="Default"/>
    <w:qFormat/>
    <w:rsid w:val="009174B7"/>
    <w:pPr>
      <w:spacing w:after="6215"/>
    </w:pPr>
    <w:rPr>
      <w:rFonts w:ascii="宋体" w:eastAsia="宋体" w:cs="Times New Roman"/>
      <w:color w:val="auto"/>
      <w:szCs w:val="20"/>
    </w:rPr>
  </w:style>
  <w:style w:type="paragraph" w:customStyle="1" w:styleId="CM105">
    <w:name w:val="CM105"/>
    <w:basedOn w:val="Default"/>
    <w:next w:val="Default"/>
    <w:qFormat/>
    <w:rsid w:val="009174B7"/>
    <w:pPr>
      <w:spacing w:line="468" w:lineRule="atLeast"/>
    </w:pPr>
    <w:rPr>
      <w:rFonts w:ascii="黑体" w:eastAsia="黑体" w:cs="Times New Roman"/>
      <w:color w:val="auto"/>
    </w:rPr>
  </w:style>
  <w:style w:type="paragraph" w:customStyle="1" w:styleId="AboutThisChapter">
    <w:name w:val="About This Chapter"/>
    <w:basedOn w:val="Heading2NoNumber"/>
    <w:next w:val="a"/>
    <w:qFormat/>
    <w:rsid w:val="009174B7"/>
    <w:pPr>
      <w:numPr>
        <w:ilvl w:val="1"/>
      </w:numPr>
      <w:spacing w:after="560"/>
      <w:ind w:left="993"/>
    </w:pPr>
    <w:rPr>
      <w:rFonts w:hint="default"/>
    </w:rPr>
  </w:style>
  <w:style w:type="paragraph" w:customStyle="1" w:styleId="Char210">
    <w:name w:val="Char21"/>
    <w:basedOn w:val="a"/>
    <w:unhideWhenUsed/>
    <w:qFormat/>
    <w:rsid w:val="009174B7"/>
    <w:pPr>
      <w:widowControl/>
      <w:spacing w:line="360" w:lineRule="auto"/>
      <w:ind w:firstLineChars="200" w:firstLine="200"/>
      <w:jc w:val="left"/>
    </w:pPr>
    <w:rPr>
      <w:rFonts w:ascii="Tahoma" w:hAnsi="Tahoma" w:cs="宋体"/>
      <w:sz w:val="24"/>
    </w:rPr>
  </w:style>
  <w:style w:type="paragraph" w:customStyle="1" w:styleId="zt">
    <w:name w:val="zt"/>
    <w:basedOn w:val="a"/>
    <w:link w:val="ztCharChar"/>
    <w:qFormat/>
    <w:rsid w:val="009174B7"/>
    <w:pPr>
      <w:overflowPunct w:val="0"/>
      <w:topLinePunct/>
      <w:snapToGrid w:val="0"/>
      <w:spacing w:line="312" w:lineRule="exact"/>
      <w:jc w:val="left"/>
    </w:pPr>
    <w:rPr>
      <w:rFonts w:ascii="EU-F1" w:eastAsia="EU-F1"/>
      <w:bCs/>
      <w:szCs w:val="21"/>
    </w:rPr>
  </w:style>
  <w:style w:type="paragraph" w:customStyle="1" w:styleId="BulText914">
    <w:name w:val="Bul Text 9/14"/>
    <w:qFormat/>
    <w:rsid w:val="009174B7"/>
    <w:pPr>
      <w:widowControl w:val="0"/>
      <w:spacing w:line="280" w:lineRule="atLeast"/>
      <w:ind w:left="160" w:hanging="160"/>
    </w:pPr>
    <w:rPr>
      <w:snapToGrid w:val="0"/>
      <w:color w:val="000000"/>
      <w:sz w:val="18"/>
    </w:rPr>
  </w:style>
  <w:style w:type="paragraph" w:customStyle="1" w:styleId="affffffffffffffffffffffffffffffffffffffffb">
    <w:name w:val="正文数字列表"/>
    <w:basedOn w:val="a"/>
    <w:qFormat/>
    <w:rsid w:val="009174B7"/>
    <w:pPr>
      <w:autoSpaceDE w:val="0"/>
      <w:autoSpaceDN w:val="0"/>
      <w:adjustRightInd w:val="0"/>
      <w:spacing w:line="360" w:lineRule="auto"/>
      <w:ind w:left="1080" w:hanging="360"/>
      <w:jc w:val="left"/>
    </w:pPr>
    <w:rPr>
      <w:rFonts w:ascii="宋体" w:hAnsi="宋体" w:cs="Arial"/>
      <w:kern w:val="0"/>
      <w:szCs w:val="21"/>
    </w:rPr>
  </w:style>
  <w:style w:type="paragraph" w:customStyle="1" w:styleId="af4">
    <w:name w:val="图表头"/>
    <w:basedOn w:val="125"/>
    <w:link w:val="CharChar3"/>
    <w:qFormat/>
    <w:rsid w:val="009174B7"/>
    <w:pPr>
      <w:widowControl/>
      <w:adjustRightInd/>
      <w:spacing w:line="360" w:lineRule="auto"/>
      <w:textAlignment w:val="auto"/>
    </w:pPr>
    <w:rPr>
      <w:rFonts w:ascii="仿宋_GB2312" w:hAnsi="仿宋_GB2312"/>
    </w:rPr>
  </w:style>
  <w:style w:type="paragraph" w:customStyle="1" w:styleId="zField10p0bL">
    <w:name w:val="zField10p0bL"/>
    <w:semiHidden/>
    <w:qFormat/>
    <w:rsid w:val="009174B7"/>
    <w:pPr>
      <w:ind w:left="28" w:right="57"/>
    </w:pPr>
    <w:rPr>
      <w:rFonts w:ascii="Arial" w:hAnsi="Arial"/>
      <w:lang w:eastAsia="en-US"/>
    </w:rPr>
  </w:style>
  <w:style w:type="paragraph" w:customStyle="1" w:styleId="-fb">
    <w:name w:val="内容-表格内文字（小四号字）"/>
    <w:basedOn w:val="-0"/>
    <w:uiPriority w:val="99"/>
    <w:qFormat/>
    <w:rsid w:val="009174B7"/>
  </w:style>
  <w:style w:type="paragraph" w:customStyle="1" w:styleId="affffffffffffffffffffffffffffffffffffffffc">
    <w:name w:val="页眉文档名称样式"/>
    <w:basedOn w:val="a"/>
    <w:qFormat/>
    <w:rsid w:val="009174B7"/>
    <w:pPr>
      <w:autoSpaceDE w:val="0"/>
      <w:autoSpaceDN w:val="0"/>
      <w:adjustRightInd w:val="0"/>
      <w:jc w:val="left"/>
    </w:pPr>
    <w:rPr>
      <w:rFonts w:ascii="宋体" w:hAnsi="宋体"/>
      <w:kern w:val="0"/>
      <w:sz w:val="18"/>
      <w:szCs w:val="18"/>
    </w:rPr>
  </w:style>
  <w:style w:type="paragraph" w:customStyle="1" w:styleId="CharCharChar20">
    <w:name w:val="Char Char Char2"/>
    <w:basedOn w:val="a"/>
    <w:unhideWhenUsed/>
    <w:qFormat/>
    <w:rsid w:val="009174B7"/>
    <w:pPr>
      <w:jc w:val="left"/>
    </w:pPr>
    <w:rPr>
      <w:rFonts w:ascii="Tahoma" w:hAnsi="Tahoma"/>
      <w:sz w:val="24"/>
      <w:szCs w:val="20"/>
    </w:rPr>
  </w:style>
  <w:style w:type="paragraph" w:customStyle="1" w:styleId="CharChar1CharCharCharCharCharCharCharCharCharChar">
    <w:name w:val="Char Char1 Char Char Char Char Char Char Char Char Char Char"/>
    <w:basedOn w:val="a"/>
    <w:semiHidden/>
    <w:qFormat/>
    <w:rsid w:val="009174B7"/>
    <w:pPr>
      <w:shd w:val="clear" w:color="auto" w:fill="000080"/>
      <w:tabs>
        <w:tab w:val="left" w:pos="3360"/>
      </w:tabs>
      <w:ind w:hanging="420"/>
      <w:jc w:val="left"/>
    </w:pPr>
    <w:rPr>
      <w:rFonts w:ascii="Tahoma" w:hAnsi="Tahoma" w:cs="Tahoma"/>
      <w:kern w:val="0"/>
      <w:sz w:val="18"/>
    </w:rPr>
  </w:style>
  <w:style w:type="paragraph" w:customStyle="1" w:styleId="SJ-0">
    <w:name w:val="SJ-图"/>
    <w:basedOn w:val="SJ-2"/>
    <w:qFormat/>
    <w:rsid w:val="009174B7"/>
    <w:pPr>
      <w:numPr>
        <w:ilvl w:val="7"/>
      </w:numPr>
      <w:tabs>
        <w:tab w:val="left" w:pos="1418"/>
        <w:tab w:val="left" w:pos="7165"/>
      </w:tabs>
      <w:ind w:left="907" w:hanging="907"/>
      <w:jc w:val="center"/>
      <w:outlineLvl w:val="7"/>
    </w:pPr>
    <w:rPr>
      <w:b/>
    </w:rPr>
  </w:style>
  <w:style w:type="paragraph" w:customStyle="1" w:styleId="53">
    <w:name w:val="样式5"/>
    <w:basedOn w:val="a"/>
    <w:link w:val="5Char4"/>
    <w:qFormat/>
    <w:rsid w:val="009174B7"/>
    <w:pPr>
      <w:tabs>
        <w:tab w:val="left" w:pos="547"/>
        <w:tab w:val="left" w:pos="1080"/>
      </w:tabs>
      <w:spacing w:line="480" w:lineRule="atLeast"/>
      <w:jc w:val="center"/>
    </w:pPr>
    <w:rPr>
      <w:b/>
      <w:sz w:val="24"/>
    </w:rPr>
  </w:style>
  <w:style w:type="paragraph" w:customStyle="1" w:styleId="3fff4">
    <w:name w:val="咨3"/>
    <w:basedOn w:val="3"/>
    <w:uiPriority w:val="99"/>
    <w:qFormat/>
    <w:rsid w:val="009174B7"/>
    <w:pPr>
      <w:numPr>
        <w:ilvl w:val="2"/>
      </w:numPr>
      <w:spacing w:beforeLines="100" w:afterLines="100" w:line="360" w:lineRule="auto"/>
      <w:ind w:leftChars="50" w:left="50" w:rightChars="50" w:right="50" w:hanging="720"/>
      <w:jc w:val="left"/>
    </w:pPr>
    <w:rPr>
      <w:rFonts w:eastAsia="黑体"/>
      <w:b w:val="0"/>
      <w:sz w:val="30"/>
      <w:szCs w:val="28"/>
    </w:rPr>
  </w:style>
  <w:style w:type="paragraph" w:customStyle="1" w:styleId="affffffffffffffffffffffffffffffffffffffffd">
    <w:name w:val="正文编号●"/>
    <w:basedOn w:val="a"/>
    <w:semiHidden/>
    <w:qFormat/>
    <w:rsid w:val="009174B7"/>
    <w:pPr>
      <w:tabs>
        <w:tab w:val="left" w:leader="dot" w:pos="1701"/>
        <w:tab w:val="left" w:pos="2951"/>
        <w:tab w:val="left" w:pos="9072"/>
      </w:tabs>
      <w:snapToGrid w:val="0"/>
      <w:spacing w:after="60" w:line="360" w:lineRule="atLeast"/>
      <w:ind w:left="2951" w:hanging="360"/>
      <w:jc w:val="left"/>
    </w:pPr>
    <w:rPr>
      <w:rFonts w:ascii="Arial" w:eastAsia="仿宋_GB2312" w:hAnsi="Arial" w:cs="Arial"/>
      <w:kern w:val="21"/>
      <w:sz w:val="20"/>
      <w:szCs w:val="21"/>
    </w:rPr>
  </w:style>
  <w:style w:type="paragraph" w:customStyle="1" w:styleId="-2">
    <w:name w:val="正文-2"/>
    <w:basedOn w:val="affff7"/>
    <w:link w:val="-2Char"/>
    <w:qFormat/>
    <w:rsid w:val="009174B7"/>
    <w:pPr>
      <w:widowControl w:val="0"/>
      <w:tabs>
        <w:tab w:val="left" w:pos="284"/>
        <w:tab w:val="left" w:pos="425"/>
      </w:tabs>
      <w:adjustRightInd w:val="0"/>
      <w:spacing w:line="360" w:lineRule="auto"/>
      <w:ind w:firstLine="0"/>
    </w:pPr>
    <w:rPr>
      <w:rFonts w:ascii="宋体" w:eastAsia="宋体" w:hAnsi="宋体"/>
      <w:b/>
    </w:rPr>
  </w:style>
  <w:style w:type="paragraph" w:customStyle="1" w:styleId="Subhead2">
    <w:name w:val="Subhead 2"/>
    <w:basedOn w:val="Subhead10"/>
    <w:qFormat/>
    <w:rsid w:val="009174B7"/>
    <w:pPr>
      <w:spacing w:before="340" w:line="360" w:lineRule="atLeast"/>
    </w:pPr>
    <w:rPr>
      <w:sz w:val="28"/>
    </w:rPr>
  </w:style>
  <w:style w:type="paragraph" w:customStyle="1" w:styleId="Niv4Puce4">
    <w:name w:val="Niv4 Puce4"/>
    <w:basedOn w:val="Niv3Puce4"/>
    <w:qFormat/>
    <w:rsid w:val="009174B7"/>
    <w:pPr>
      <w:ind w:left="2098"/>
    </w:pPr>
  </w:style>
  <w:style w:type="paragraph" w:customStyle="1" w:styleId="affffff">
    <w:name w:val="国网标准正文"/>
    <w:basedOn w:val="a"/>
    <w:link w:val="Charffff5"/>
    <w:semiHidden/>
    <w:qFormat/>
    <w:rsid w:val="009174B7"/>
    <w:pPr>
      <w:tabs>
        <w:tab w:val="left" w:pos="2700"/>
      </w:tabs>
      <w:adjustRightInd w:val="0"/>
      <w:snapToGrid w:val="0"/>
      <w:spacing w:line="312" w:lineRule="exact"/>
      <w:ind w:firstLineChars="200" w:firstLine="420"/>
      <w:jc w:val="left"/>
      <w:textAlignment w:val="center"/>
    </w:pPr>
    <w:rPr>
      <w:rFonts w:ascii="宋体" w:hAnsi="宋体"/>
      <w:szCs w:val="28"/>
    </w:rPr>
  </w:style>
  <w:style w:type="paragraph" w:customStyle="1" w:styleId="affffffffffffffffffffffffffffffffffffffffe">
    <w:name w:val="指标"/>
    <w:basedOn w:val="a"/>
    <w:qFormat/>
    <w:rsid w:val="009174B7"/>
    <w:pPr>
      <w:widowControl/>
      <w:tabs>
        <w:tab w:val="left" w:pos="-2520"/>
        <w:tab w:val="right" w:pos="-2160"/>
        <w:tab w:val="right" w:pos="0"/>
        <w:tab w:val="left" w:pos="935"/>
        <w:tab w:val="right" w:pos="3000"/>
        <w:tab w:val="left" w:pos="3480"/>
        <w:tab w:val="left" w:leader="hyphen" w:pos="3840"/>
        <w:tab w:val="left" w:leader="hyphen" w:pos="4080"/>
        <w:tab w:val="left" w:leader="hyphen" w:pos="4320"/>
        <w:tab w:val="right" w:pos="4440"/>
        <w:tab w:val="left" w:leader="hyphen" w:pos="4920"/>
      </w:tabs>
      <w:suppressAutoHyphens/>
      <w:autoSpaceDE w:val="0"/>
      <w:autoSpaceDN w:val="0"/>
      <w:snapToGrid w:val="0"/>
      <w:spacing w:line="300" w:lineRule="auto"/>
      <w:ind w:left="1134" w:firstLine="840"/>
      <w:jc w:val="left"/>
    </w:pPr>
    <w:rPr>
      <w:rFonts w:ascii="宋体" w:hAnsi="宋体" w:cs="Arial"/>
      <w:color w:val="000000"/>
      <w:kern w:val="0"/>
      <w:szCs w:val="21"/>
    </w:rPr>
  </w:style>
  <w:style w:type="paragraph" w:customStyle="1" w:styleId="afffffffffffffffffffffffffffffffffffffffff">
    <w:name w:val="表_首行"/>
    <w:basedOn w:val="a"/>
    <w:next w:val="a"/>
    <w:qFormat/>
    <w:rsid w:val="009174B7"/>
    <w:pPr>
      <w:adjustRightInd w:val="0"/>
      <w:jc w:val="center"/>
    </w:pPr>
    <w:rPr>
      <w:rFonts w:ascii="宋体" w:hAnsi="宋体"/>
      <w:color w:val="000000"/>
      <w:sz w:val="28"/>
      <w:szCs w:val="20"/>
    </w:rPr>
  </w:style>
  <w:style w:type="paragraph" w:customStyle="1" w:styleId="EHL05050505">
    <w:name w:val="样式 样式 EHL编号 + 段前: 0.5 行 段后: 0.5 行 + 段前: 0.5 行 段后: 0.5 行"/>
    <w:basedOn w:val="a"/>
    <w:qFormat/>
    <w:rsid w:val="009174B7"/>
    <w:pPr>
      <w:tabs>
        <w:tab w:val="left" w:pos="964"/>
        <w:tab w:val="left" w:pos="1134"/>
      </w:tabs>
      <w:spacing w:beforeLines="50" w:afterLines="50" w:line="360" w:lineRule="auto"/>
      <w:ind w:left="1928" w:hanging="567"/>
      <w:jc w:val="left"/>
    </w:pPr>
    <w:rPr>
      <w:rFonts w:ascii="宋体" w:hAnsi="宋体" w:cs="宋体"/>
      <w:b/>
      <w:bCs/>
      <w:sz w:val="24"/>
      <w:szCs w:val="20"/>
    </w:rPr>
  </w:style>
  <w:style w:type="paragraph" w:customStyle="1" w:styleId="4ff4">
    <w:name w:val="正文文本4"/>
    <w:basedOn w:val="a"/>
    <w:qFormat/>
    <w:rsid w:val="009174B7"/>
    <w:pPr>
      <w:shd w:val="clear" w:color="auto" w:fill="FFFFFF"/>
      <w:spacing w:line="485" w:lineRule="exact"/>
      <w:ind w:hanging="420"/>
      <w:jc w:val="distribute"/>
    </w:pPr>
    <w:rPr>
      <w:rFonts w:ascii="MingLiU" w:eastAsia="MingLiU" w:hAnsi="MingLiU" w:cs="MingLiU"/>
      <w:spacing w:val="10"/>
      <w:kern w:val="0"/>
      <w:sz w:val="22"/>
      <w:szCs w:val="22"/>
    </w:rPr>
  </w:style>
  <w:style w:type="paragraph" w:customStyle="1" w:styleId="afffffffffffffffffffffffffffffffffffffffff0">
    <w:name w:val="图题注"/>
    <w:basedOn w:val="a"/>
    <w:qFormat/>
    <w:rsid w:val="009174B7"/>
    <w:pPr>
      <w:jc w:val="center"/>
    </w:pPr>
    <w:rPr>
      <w:rFonts w:ascii="宋体" w:hAnsi="宋体"/>
    </w:rPr>
  </w:style>
  <w:style w:type="paragraph" w:customStyle="1" w:styleId="p17">
    <w:name w:val="p17"/>
    <w:basedOn w:val="a"/>
    <w:qFormat/>
    <w:rsid w:val="009174B7"/>
    <w:pPr>
      <w:widowControl/>
      <w:jc w:val="left"/>
    </w:pPr>
    <w:rPr>
      <w:kern w:val="0"/>
      <w:sz w:val="20"/>
      <w:szCs w:val="20"/>
    </w:rPr>
  </w:style>
  <w:style w:type="paragraph" w:customStyle="1" w:styleId="39">
    <w:name w:val="正文文本 (3)"/>
    <w:basedOn w:val="a"/>
    <w:link w:val="38"/>
    <w:qFormat/>
    <w:rsid w:val="009174B7"/>
    <w:pPr>
      <w:widowControl/>
      <w:shd w:val="clear" w:color="auto" w:fill="FFFFFF"/>
      <w:spacing w:after="240" w:line="466" w:lineRule="exact"/>
      <w:ind w:firstLineChars="200" w:firstLine="200"/>
      <w:contextualSpacing/>
      <w:jc w:val="distribute"/>
    </w:pPr>
    <w:rPr>
      <w:rFonts w:ascii="MingLiU" w:eastAsia="MingLiU" w:hAnsi="MingLiU" w:cs="MingLiU"/>
      <w:b/>
      <w:bCs/>
      <w:kern w:val="0"/>
      <w:sz w:val="23"/>
      <w:szCs w:val="23"/>
    </w:rPr>
  </w:style>
  <w:style w:type="paragraph" w:customStyle="1" w:styleId="DocumentTitle0">
    <w:name w:val="Document Title"/>
    <w:basedOn w:val="a"/>
    <w:qFormat/>
    <w:rsid w:val="009174B7"/>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fc">
    <w:name w:val="内容-图名（四号字）"/>
    <w:basedOn w:val="-8"/>
    <w:uiPriority w:val="99"/>
    <w:qFormat/>
    <w:rsid w:val="009174B7"/>
    <w:rPr>
      <w:sz w:val="28"/>
    </w:rPr>
  </w:style>
  <w:style w:type="paragraph" w:customStyle="1" w:styleId="afffffffffffffffffffffffffffffffffffffffff1">
    <w:name w:val="文本框文字"/>
    <w:basedOn w:val="a"/>
    <w:qFormat/>
    <w:rsid w:val="009174B7"/>
    <w:pPr>
      <w:jc w:val="center"/>
    </w:pPr>
    <w:rPr>
      <w:rFonts w:ascii="宋体" w:hAnsi="宋体"/>
      <w:szCs w:val="20"/>
    </w:rPr>
  </w:style>
  <w:style w:type="paragraph" w:customStyle="1" w:styleId="af1">
    <w:name w:val="表头样式"/>
    <w:basedOn w:val="a"/>
    <w:link w:val="Char0"/>
    <w:qFormat/>
    <w:rsid w:val="009174B7"/>
    <w:pPr>
      <w:autoSpaceDE w:val="0"/>
      <w:autoSpaceDN w:val="0"/>
      <w:adjustRightInd w:val="0"/>
      <w:jc w:val="center"/>
    </w:pPr>
    <w:rPr>
      <w:b/>
      <w:bCs/>
      <w:kern w:val="0"/>
      <w:szCs w:val="21"/>
    </w:rPr>
  </w:style>
  <w:style w:type="paragraph" w:customStyle="1" w:styleId="ParaCharCharCharCharCharCharCharCharChar1">
    <w:name w:val="默认段落字体 Para Char Char Char Char Char Char Char Char Char1"/>
    <w:basedOn w:val="a"/>
    <w:qFormat/>
    <w:rsid w:val="009174B7"/>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2ffffff3">
    <w:name w:val="正文文字缩进2字"/>
    <w:basedOn w:val="afffffffffffd"/>
    <w:qFormat/>
    <w:rsid w:val="009174B7"/>
    <w:pPr>
      <w:spacing w:after="60" w:line="240" w:lineRule="auto"/>
      <w:ind w:leftChars="200" w:left="420"/>
      <w:jc w:val="left"/>
    </w:pPr>
    <w:rPr>
      <w:rFonts w:ascii="Times New Roman" w:eastAsia="宋体"/>
      <w:bCs w:val="0"/>
      <w:sz w:val="24"/>
    </w:rPr>
  </w:style>
  <w:style w:type="paragraph" w:customStyle="1" w:styleId="2052">
    <w:name w:val="样式 首行缩进:  2 字符 段后: 0.5 行"/>
    <w:basedOn w:val="a"/>
    <w:qFormat/>
    <w:rsid w:val="009174B7"/>
    <w:pPr>
      <w:widowControl/>
      <w:spacing w:afterLines="50" w:line="300" w:lineRule="auto"/>
      <w:ind w:firstLineChars="200" w:firstLine="200"/>
      <w:jc w:val="left"/>
    </w:pPr>
    <w:rPr>
      <w:rFonts w:ascii="Calibri" w:hAnsi="Calibri" w:cs="宋体"/>
      <w:kern w:val="0"/>
      <w:sz w:val="24"/>
      <w:szCs w:val="20"/>
    </w:rPr>
  </w:style>
  <w:style w:type="paragraph" w:customStyle="1" w:styleId="afffffffffffffffffffffffffffffffffffffffff2">
    <w:name w:val="表格（小四号字）"/>
    <w:basedOn w:val="a"/>
    <w:qFormat/>
    <w:rsid w:val="009174B7"/>
    <w:pPr>
      <w:keepNext/>
      <w:adjustRightInd w:val="0"/>
      <w:spacing w:beforeLines="50" w:after="40"/>
      <w:jc w:val="center"/>
      <w:textAlignment w:val="baseline"/>
    </w:pPr>
    <w:rPr>
      <w:rFonts w:ascii="Times" w:hAnsi="Times"/>
      <w:kern w:val="0"/>
      <w:sz w:val="24"/>
      <w:szCs w:val="20"/>
      <w:lang w:val="en-GB"/>
    </w:rPr>
  </w:style>
  <w:style w:type="paragraph" w:customStyle="1" w:styleId="1fffffffffb">
    <w:name w:val="宏文本1"/>
    <w:qFormat/>
    <w:rsid w:val="009174B7"/>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Num">
    <w:name w:val="Num"/>
    <w:basedOn w:val="a"/>
    <w:qFormat/>
    <w:rsid w:val="009174B7"/>
    <w:pPr>
      <w:widowControl/>
      <w:tabs>
        <w:tab w:val="left" w:pos="1080"/>
        <w:tab w:val="left" w:pos="1134"/>
      </w:tabs>
      <w:spacing w:line="360" w:lineRule="auto"/>
      <w:ind w:left="1134" w:hanging="567"/>
      <w:jc w:val="left"/>
    </w:pPr>
    <w:rPr>
      <w:rFonts w:ascii="宋体" w:hAnsi="宋体"/>
      <w:kern w:val="0"/>
      <w:sz w:val="22"/>
    </w:rPr>
  </w:style>
  <w:style w:type="paragraph" w:customStyle="1" w:styleId="Body2">
    <w:name w:val="Body2"/>
    <w:basedOn w:val="1"/>
    <w:qFormat/>
    <w:rsid w:val="009174B7"/>
    <w:pPr>
      <w:keepLines/>
      <w:widowControl/>
      <w:tabs>
        <w:tab w:val="left" w:pos="432"/>
        <w:tab w:val="left" w:pos="1008"/>
        <w:tab w:val="left" w:pos="1330"/>
      </w:tabs>
      <w:spacing w:before="120" w:after="240" w:line="240" w:lineRule="auto"/>
      <w:ind w:left="1330"/>
      <w:jc w:val="left"/>
      <w:outlineLvl w:val="9"/>
    </w:pPr>
    <w:rPr>
      <w:rFonts w:ascii="宋体" w:eastAsia="PMingLiU" w:hAnsi="宋体"/>
      <w:b w:val="0"/>
      <w:bCs w:val="0"/>
      <w:kern w:val="0"/>
      <w:sz w:val="32"/>
      <w:szCs w:val="28"/>
      <w:lang w:eastAsia="zh-TW"/>
    </w:rPr>
  </w:style>
  <w:style w:type="paragraph" w:customStyle="1" w:styleId="afffffffffffffffffffffffffffffffffffffffff3">
    <w:name w:val="表格表头"/>
    <w:basedOn w:val="a"/>
    <w:next w:val="affff7"/>
    <w:qFormat/>
    <w:rsid w:val="009174B7"/>
    <w:pPr>
      <w:tabs>
        <w:tab w:val="left" w:pos="840"/>
        <w:tab w:val="left" w:pos="1474"/>
      </w:tabs>
      <w:ind w:left="1474" w:hanging="227"/>
      <w:jc w:val="center"/>
    </w:pPr>
    <w:rPr>
      <w:rFonts w:ascii="宋体" w:hAnsi="宋体"/>
    </w:rPr>
  </w:style>
  <w:style w:type="paragraph" w:customStyle="1" w:styleId="-fd">
    <w:name w:val="正文-节"/>
    <w:basedOn w:val="a"/>
    <w:uiPriority w:val="99"/>
    <w:qFormat/>
    <w:rsid w:val="009174B7"/>
    <w:rPr>
      <w:rFonts w:ascii="Calibri" w:hAnsi="Calibri" w:cs="黑体"/>
      <w:szCs w:val="21"/>
    </w:rPr>
  </w:style>
  <w:style w:type="paragraph" w:customStyle="1" w:styleId="CM120">
    <w:name w:val="CM120"/>
    <w:basedOn w:val="Default"/>
    <w:next w:val="Default"/>
    <w:qFormat/>
    <w:rsid w:val="009174B7"/>
    <w:rPr>
      <w:rFonts w:ascii="黑体" w:eastAsia="黑体" w:cs="Times New Roman"/>
      <w:color w:val="auto"/>
    </w:rPr>
  </w:style>
  <w:style w:type="paragraph" w:customStyle="1" w:styleId="CM255">
    <w:name w:val="CM255"/>
    <w:basedOn w:val="Default"/>
    <w:next w:val="Default"/>
    <w:qFormat/>
    <w:rsid w:val="009174B7"/>
    <w:pPr>
      <w:spacing w:after="1728"/>
    </w:pPr>
    <w:rPr>
      <w:rFonts w:ascii="宋体" w:eastAsia="宋体" w:cs="宋体"/>
      <w:color w:val="auto"/>
    </w:rPr>
  </w:style>
  <w:style w:type="paragraph" w:customStyle="1" w:styleId="2fffff1">
    <w:name w:val="首行缩进: 2字符"/>
    <w:basedOn w:val="a"/>
    <w:qFormat/>
    <w:rsid w:val="009174B7"/>
    <w:pPr>
      <w:spacing w:line="300" w:lineRule="auto"/>
      <w:ind w:firstLineChars="200" w:firstLine="200"/>
      <w:jc w:val="left"/>
    </w:pPr>
    <w:rPr>
      <w:rFonts w:ascii="宋体" w:hAnsi="宋体" w:cs="宋体"/>
      <w:szCs w:val="20"/>
    </w:rPr>
  </w:style>
  <w:style w:type="paragraph" w:customStyle="1" w:styleId="xl314">
    <w:name w:val="xl314"/>
    <w:basedOn w:val="a"/>
    <w:qFormat/>
    <w:rsid w:val="009174B7"/>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afffffffffffffffffffffffffffffffffffffffff4">
    <w:name w:val="机场线章标题"/>
    <w:basedOn w:val="a"/>
    <w:next w:val="a"/>
    <w:unhideWhenUsed/>
    <w:qFormat/>
    <w:rsid w:val="009174B7"/>
    <w:pPr>
      <w:widowControl/>
      <w:tabs>
        <w:tab w:val="left" w:pos="397"/>
      </w:tabs>
      <w:spacing w:beforeLines="50" w:afterLines="50" w:line="360" w:lineRule="auto"/>
      <w:ind w:left="397" w:firstLineChars="200" w:firstLine="200"/>
      <w:jc w:val="left"/>
      <w:outlineLvl w:val="0"/>
    </w:pPr>
    <w:rPr>
      <w:rFonts w:ascii="宋体" w:eastAsia="黑体" w:hAnsi="宋体" w:cs="宋体"/>
      <w:kern w:val="0"/>
      <w:sz w:val="30"/>
      <w:szCs w:val="32"/>
    </w:rPr>
  </w:style>
  <w:style w:type="paragraph" w:customStyle="1" w:styleId="Level-123B">
    <w:name w:val="Level-123B"/>
    <w:basedOn w:val="a"/>
    <w:qFormat/>
    <w:rsid w:val="009174B7"/>
    <w:pPr>
      <w:widowControl/>
      <w:tabs>
        <w:tab w:val="left" w:pos="360"/>
        <w:tab w:val="left" w:pos="1152"/>
      </w:tabs>
      <w:adjustRightInd w:val="0"/>
      <w:snapToGrid w:val="0"/>
      <w:spacing w:before="120" w:after="120"/>
      <w:ind w:left="360" w:hanging="1152"/>
      <w:jc w:val="left"/>
    </w:pPr>
    <w:rPr>
      <w:rFonts w:ascii="宋体" w:eastAsia="PMingLiU" w:hAnsi="宋体"/>
      <w:kern w:val="0"/>
      <w:sz w:val="24"/>
      <w:szCs w:val="20"/>
      <w:lang w:eastAsia="zh-TW"/>
    </w:rPr>
  </w:style>
  <w:style w:type="paragraph" w:customStyle="1" w:styleId="cn">
    <w:name w:val="cn"/>
    <w:basedOn w:val="a"/>
    <w:qFormat/>
    <w:rsid w:val="009174B7"/>
    <w:pPr>
      <w:widowControl/>
      <w:spacing w:before="100" w:beforeAutospacing="1" w:after="100" w:afterAutospacing="1"/>
      <w:jc w:val="left"/>
    </w:pPr>
    <w:rPr>
      <w:rFonts w:ascii="宋体" w:hAnsi="宋体"/>
      <w:kern w:val="0"/>
      <w:sz w:val="18"/>
      <w:szCs w:val="18"/>
    </w:rPr>
  </w:style>
  <w:style w:type="paragraph" w:customStyle="1" w:styleId="4ff5">
    <w:name w:val="国网标准4级"/>
    <w:basedOn w:val="affffff"/>
    <w:semiHidden/>
    <w:qFormat/>
    <w:rsid w:val="009174B7"/>
    <w:pPr>
      <w:ind w:firstLineChars="0" w:firstLine="0"/>
    </w:pPr>
    <w:rPr>
      <w:rFonts w:ascii="黑体" w:eastAsia="黑体"/>
    </w:rPr>
  </w:style>
  <w:style w:type="paragraph" w:customStyle="1" w:styleId="Cover2">
    <w:name w:val="Cover2"/>
    <w:qFormat/>
    <w:rsid w:val="009174B7"/>
    <w:pPr>
      <w:widowControl w:val="0"/>
      <w:adjustRightInd w:val="0"/>
      <w:snapToGrid w:val="0"/>
      <w:spacing w:before="800" w:after="1200"/>
    </w:pPr>
    <w:rPr>
      <w:rFonts w:ascii="Arial" w:eastAsia="黑体" w:hAnsi="Arial" w:cs="Arial"/>
      <w:b/>
      <w:bCs/>
      <w:sz w:val="36"/>
      <w:szCs w:val="36"/>
      <w:lang w:eastAsia="en-US"/>
    </w:rPr>
  </w:style>
  <w:style w:type="paragraph" w:customStyle="1" w:styleId="Textepoint">
    <w:name w:val="Texte_pointé"/>
    <w:basedOn w:val="a"/>
    <w:qFormat/>
    <w:rsid w:val="009174B7"/>
    <w:pPr>
      <w:widowControl/>
      <w:spacing w:before="60" w:after="60"/>
      <w:ind w:left="1135" w:hanging="284"/>
      <w:jc w:val="left"/>
    </w:pPr>
    <w:rPr>
      <w:rFonts w:ascii="宋体" w:hAnsi="宋体"/>
      <w:kern w:val="0"/>
      <w:sz w:val="24"/>
      <w:szCs w:val="20"/>
    </w:rPr>
  </w:style>
  <w:style w:type="paragraph" w:customStyle="1" w:styleId="afffffffffffffffffffffffffffffffffffffffff5">
    <w:name w:val="正文 + 小四"/>
    <w:basedOn w:val="a"/>
    <w:semiHidden/>
    <w:qFormat/>
    <w:rsid w:val="009174B7"/>
    <w:pPr>
      <w:widowControl/>
      <w:adjustRightInd w:val="0"/>
      <w:spacing w:line="360" w:lineRule="auto"/>
      <w:ind w:leftChars="179" w:left="376" w:rightChars="163" w:right="342" w:firstLineChars="42" w:firstLine="101"/>
      <w:jc w:val="left"/>
      <w:outlineLvl w:val="0"/>
    </w:pPr>
    <w:rPr>
      <w:rFonts w:ascii="宋体" w:hAnsi="宋体" w:cs="宋体"/>
      <w:sz w:val="24"/>
      <w:szCs w:val="21"/>
    </w:rPr>
  </w:style>
  <w:style w:type="paragraph" w:customStyle="1" w:styleId="CharChar3Char">
    <w:name w:val="Char Char3 Char"/>
    <w:basedOn w:val="a"/>
    <w:semiHidden/>
    <w:qFormat/>
    <w:rsid w:val="009174B7"/>
    <w:pPr>
      <w:shd w:val="clear" w:color="auto" w:fill="000080"/>
      <w:tabs>
        <w:tab w:val="left" w:pos="3360"/>
      </w:tabs>
      <w:ind w:hanging="420"/>
      <w:jc w:val="left"/>
    </w:pPr>
    <w:rPr>
      <w:rFonts w:ascii="Tahoma" w:hAnsi="Tahoma" w:cs="Tahoma"/>
      <w:kern w:val="0"/>
      <w:sz w:val="18"/>
    </w:rPr>
  </w:style>
  <w:style w:type="paragraph" w:customStyle="1" w:styleId="afffffffffffffffffffffffffffffffffffffffff6">
    <w:name w:val="封面一致性程度标识"/>
    <w:semiHidden/>
    <w:qFormat/>
    <w:rsid w:val="009174B7"/>
    <w:pPr>
      <w:spacing w:before="440" w:line="400" w:lineRule="exact"/>
      <w:jc w:val="center"/>
    </w:pPr>
    <w:rPr>
      <w:rFonts w:ascii="宋体"/>
      <w:sz w:val="28"/>
    </w:rPr>
  </w:style>
  <w:style w:type="paragraph" w:customStyle="1" w:styleId="0150">
    <w:name w:val="样式 正文文本缩进 + 宋体 左侧:  0 厘米 行距: 1.5 倍行距"/>
    <w:basedOn w:val="affffffffc"/>
    <w:qFormat/>
    <w:rsid w:val="009174B7"/>
    <w:pPr>
      <w:numPr>
        <w:ilvl w:val="1"/>
      </w:numPr>
      <w:spacing w:line="360" w:lineRule="auto"/>
      <w:ind w:left="720" w:firstLineChars="200" w:firstLine="600"/>
      <w:jc w:val="left"/>
    </w:pPr>
    <w:rPr>
      <w:rFonts w:ascii="Times New Roman" w:hAnsi="Times New Roman" w:cs="宋体"/>
      <w:sz w:val="30"/>
      <w:szCs w:val="30"/>
    </w:rPr>
  </w:style>
  <w:style w:type="paragraph" w:customStyle="1" w:styleId="CM34">
    <w:name w:val="CM34"/>
    <w:basedOn w:val="Default"/>
    <w:next w:val="Default"/>
    <w:qFormat/>
    <w:rsid w:val="009174B7"/>
    <w:pPr>
      <w:spacing w:line="468" w:lineRule="atLeast"/>
    </w:pPr>
    <w:rPr>
      <w:rFonts w:ascii="黑体" w:eastAsia="黑体" w:cs="Times New Roman"/>
      <w:color w:val="auto"/>
    </w:rPr>
  </w:style>
  <w:style w:type="paragraph" w:customStyle="1" w:styleId="CharCharCharCharCharCharCharCharChar1CharCharCharCharCharCharChar">
    <w:name w:val="Char Char Char Char Char Char Char Char Char1 Char Char Char Char Char Char Char"/>
    <w:basedOn w:val="a"/>
    <w:qFormat/>
    <w:rsid w:val="009174B7"/>
    <w:pPr>
      <w:widowControl/>
      <w:spacing w:afterLines="50"/>
      <w:jc w:val="left"/>
    </w:pPr>
    <w:rPr>
      <w:rFonts w:ascii="Verdana" w:hAnsi="Verdana"/>
      <w:kern w:val="0"/>
      <w:sz w:val="20"/>
      <w:szCs w:val="20"/>
      <w:lang w:eastAsia="en-US"/>
    </w:rPr>
  </w:style>
  <w:style w:type="paragraph" w:customStyle="1" w:styleId="afffffffffffffffffffffffffffffffffffffffff7">
    <w:name w:val="样式 表格文字 +"/>
    <w:basedOn w:val="a"/>
    <w:qFormat/>
    <w:rsid w:val="009174B7"/>
    <w:pPr>
      <w:widowControl/>
      <w:spacing w:line="360" w:lineRule="exact"/>
      <w:jc w:val="left"/>
    </w:pPr>
    <w:rPr>
      <w:rFonts w:ascii="宋体" w:hAnsi="宋体" w:cs="宋体"/>
      <w:kern w:val="0"/>
      <w:szCs w:val="21"/>
    </w:rPr>
  </w:style>
  <w:style w:type="paragraph" w:customStyle="1" w:styleId="Level-123a">
    <w:name w:val="Level-123a"/>
    <w:basedOn w:val="a"/>
    <w:qFormat/>
    <w:rsid w:val="009174B7"/>
    <w:pPr>
      <w:widowControl/>
      <w:tabs>
        <w:tab w:val="left" w:pos="1418"/>
      </w:tabs>
      <w:adjustRightInd w:val="0"/>
      <w:snapToGrid w:val="0"/>
      <w:spacing w:before="120" w:after="120"/>
      <w:jc w:val="left"/>
    </w:pPr>
    <w:rPr>
      <w:rFonts w:ascii="宋体" w:eastAsia="PMingLiU" w:hAnsi="宋体"/>
      <w:kern w:val="0"/>
      <w:sz w:val="24"/>
      <w:szCs w:val="20"/>
      <w:lang w:eastAsia="zh-TW"/>
    </w:rPr>
  </w:style>
  <w:style w:type="paragraph" w:customStyle="1" w:styleId="100150">
    <w:name w:val="样式 标题 1 + 小一 居中 段前: 0 磅 段后: 0 磅 行距: 1.5 倍行距"/>
    <w:basedOn w:val="1"/>
    <w:qFormat/>
    <w:rsid w:val="009174B7"/>
    <w:pPr>
      <w:keepLines/>
      <w:widowControl/>
      <w:tabs>
        <w:tab w:val="left" w:pos="1200"/>
        <w:tab w:val="left" w:pos="1330"/>
      </w:tabs>
      <w:spacing w:line="360" w:lineRule="auto"/>
      <w:jc w:val="center"/>
    </w:pPr>
    <w:rPr>
      <w:rFonts w:ascii="宋体" w:eastAsia="宋体" w:hAnsi="宋体" w:cs="宋体"/>
      <w:b w:val="0"/>
      <w:kern w:val="44"/>
      <w:sz w:val="48"/>
      <w:szCs w:val="20"/>
    </w:rPr>
  </w:style>
  <w:style w:type="paragraph" w:customStyle="1" w:styleId="xl327">
    <w:name w:val="xl327"/>
    <w:basedOn w:val="a"/>
    <w:qFormat/>
    <w:rsid w:val="009174B7"/>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MSGothic105CharCharCharCharCharCharCharCharCharChar">
    <w:name w:val="樣式 標題 3 + (中文) MS Gothic 10.5 點 Char Char Char Char Char Char Char Char Char Char"/>
    <w:basedOn w:val="3"/>
    <w:qFormat/>
    <w:rsid w:val="009174B7"/>
    <w:pPr>
      <w:numPr>
        <w:ilvl w:val="2"/>
      </w:numPr>
      <w:tabs>
        <w:tab w:val="left" w:pos="1260"/>
      </w:tabs>
      <w:spacing w:before="0" w:after="0" w:line="240" w:lineRule="auto"/>
      <w:ind w:left="1260" w:hanging="420"/>
    </w:pPr>
    <w:rPr>
      <w:rFonts w:eastAsia="MS Gothic" w:hAnsi="PMingLiU"/>
      <w:snapToGrid w:val="0"/>
      <w:sz w:val="24"/>
      <w:szCs w:val="24"/>
      <w:lang w:eastAsia="zh-TW"/>
    </w:rPr>
  </w:style>
  <w:style w:type="paragraph" w:customStyle="1" w:styleId="3fff5">
    <w:name w:val="表头3"/>
    <w:basedOn w:val="a"/>
    <w:uiPriority w:val="99"/>
    <w:qFormat/>
    <w:rsid w:val="009174B7"/>
    <w:pPr>
      <w:tabs>
        <w:tab w:val="left" w:pos="960"/>
      </w:tabs>
      <w:adjustRightInd w:val="0"/>
      <w:spacing w:beforeLines="50" w:afterLines="50"/>
      <w:textAlignment w:val="baseline"/>
    </w:pPr>
    <w:rPr>
      <w:color w:val="000000"/>
      <w:kern w:val="0"/>
      <w:szCs w:val="28"/>
    </w:rPr>
  </w:style>
  <w:style w:type="paragraph" w:customStyle="1" w:styleId="xl144">
    <w:name w:val="xl144"/>
    <w:basedOn w:val="a"/>
    <w:qFormat/>
    <w:rsid w:val="009174B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Date1">
    <w:name w:val="Date1"/>
    <w:basedOn w:val="a"/>
    <w:next w:val="a"/>
    <w:link w:val="DateCharChar"/>
    <w:uiPriority w:val="99"/>
    <w:qFormat/>
    <w:rsid w:val="009174B7"/>
    <w:pPr>
      <w:ind w:leftChars="2500" w:left="100"/>
    </w:pPr>
    <w:rPr>
      <w:kern w:val="0"/>
      <w:sz w:val="20"/>
      <w:szCs w:val="20"/>
    </w:rPr>
  </w:style>
  <w:style w:type="paragraph" w:customStyle="1" w:styleId="afffffffffffffffffffffffffffffffffffffffff8">
    <w:name w:val="正 文"/>
    <w:qFormat/>
    <w:rsid w:val="009174B7"/>
    <w:pPr>
      <w:spacing w:before="120" w:after="120" w:line="360" w:lineRule="auto"/>
      <w:ind w:firstLine="425"/>
      <w:jc w:val="both"/>
    </w:pPr>
    <w:rPr>
      <w:rFonts w:ascii="宋体"/>
      <w:color w:val="000000"/>
      <w:kern w:val="2"/>
      <w:sz w:val="24"/>
    </w:rPr>
  </w:style>
  <w:style w:type="paragraph" w:customStyle="1" w:styleId="afffffffffffffffffffffffffffffffffffffffff9">
    <w:name w:val="条文脚注"/>
    <w:basedOn w:val="afffffffffff3"/>
    <w:semiHidden/>
    <w:qFormat/>
    <w:rsid w:val="009174B7"/>
    <w:pPr>
      <w:tabs>
        <w:tab w:val="left" w:pos="360"/>
        <w:tab w:val="left" w:pos="916"/>
      </w:tabs>
      <w:adjustRightInd/>
      <w:snapToGrid w:val="0"/>
      <w:spacing w:line="240" w:lineRule="auto"/>
      <w:ind w:leftChars="200" w:left="200" w:hanging="900"/>
      <w:textAlignment w:val="auto"/>
    </w:pPr>
    <w:rPr>
      <w:rFonts w:hAnsi="Calibri"/>
      <w:kern w:val="2"/>
      <w:sz w:val="18"/>
      <w:szCs w:val="18"/>
      <w:lang w:eastAsia="en-US"/>
    </w:rPr>
  </w:style>
  <w:style w:type="paragraph" w:customStyle="1" w:styleId="2ffffff4">
    <w:name w:val="样式 缩进正文 + 首行缩进:  2 字符"/>
    <w:basedOn w:val="a"/>
    <w:qFormat/>
    <w:rsid w:val="009174B7"/>
    <w:pPr>
      <w:ind w:leftChars="400" w:left="840" w:firstLineChars="200" w:firstLine="420"/>
      <w:jc w:val="left"/>
    </w:pPr>
    <w:rPr>
      <w:rFonts w:ascii="宋体" w:hAnsi="宋体"/>
      <w:szCs w:val="20"/>
    </w:rPr>
  </w:style>
  <w:style w:type="paragraph" w:customStyle="1" w:styleId="afffffffffffffffffffffffffffffffffffffffffa">
    <w:name w:val="附件"/>
    <w:basedOn w:val="a"/>
    <w:qFormat/>
    <w:rsid w:val="009174B7"/>
    <w:pPr>
      <w:spacing w:line="480" w:lineRule="auto"/>
      <w:jc w:val="left"/>
    </w:pPr>
    <w:rPr>
      <w:rFonts w:ascii="黑体" w:eastAsia="黑体" w:hAnsi="宋体"/>
      <w:b/>
      <w:sz w:val="36"/>
      <w:szCs w:val="20"/>
    </w:rPr>
  </w:style>
  <w:style w:type="paragraph" w:customStyle="1" w:styleId="ManualTitle1">
    <w:name w:val="Manual Title1"/>
    <w:qFormat/>
    <w:rsid w:val="009174B7"/>
    <w:rPr>
      <w:rFonts w:ascii="Arial" w:eastAsia="黑体" w:hAnsi="Arial"/>
      <w:sz w:val="30"/>
      <w:lang w:eastAsia="en-US"/>
    </w:rPr>
  </w:style>
  <w:style w:type="paragraph" w:customStyle="1" w:styleId="Figurediscription">
    <w:name w:val="Figure discription"/>
    <w:basedOn w:val="a"/>
    <w:next w:val="affffb"/>
    <w:qFormat/>
    <w:rsid w:val="009174B7"/>
    <w:pPr>
      <w:widowControl/>
      <w:tabs>
        <w:tab w:val="left" w:pos="1134"/>
      </w:tabs>
      <w:autoSpaceDE w:val="0"/>
      <w:autoSpaceDN w:val="0"/>
      <w:snapToGrid w:val="0"/>
      <w:spacing w:before="80" w:after="320" w:line="300" w:lineRule="auto"/>
      <w:ind w:left="1134" w:hanging="1134"/>
      <w:jc w:val="center"/>
    </w:pPr>
    <w:rPr>
      <w:rFonts w:ascii="宋体" w:eastAsia="黑体" w:hAnsi="宋体" w:cs="Arial"/>
      <w:kern w:val="0"/>
      <w:sz w:val="18"/>
      <w:szCs w:val="21"/>
    </w:rPr>
  </w:style>
  <w:style w:type="paragraph" w:customStyle="1" w:styleId="1fffffffffc">
    <w:name w:val="寄信人地址1"/>
    <w:basedOn w:val="a"/>
    <w:qFormat/>
    <w:rsid w:val="009174B7"/>
    <w:pPr>
      <w:widowControl/>
      <w:jc w:val="left"/>
    </w:pPr>
    <w:rPr>
      <w:rFonts w:ascii="宋体" w:hAnsi="宋体"/>
      <w:b/>
      <w:kern w:val="0"/>
      <w:sz w:val="24"/>
      <w:szCs w:val="20"/>
    </w:rPr>
  </w:style>
  <w:style w:type="paragraph" w:customStyle="1" w:styleId="CharChar1CharCharCharChar1CharCharCharCharCharChar">
    <w:name w:val="Char Char1 Char Char Char Char1 Char Char Char Char Char Char"/>
    <w:basedOn w:val="a"/>
    <w:qFormat/>
    <w:rsid w:val="009174B7"/>
    <w:pPr>
      <w:jc w:val="left"/>
    </w:pPr>
    <w:rPr>
      <w:rFonts w:ascii="Tahoma" w:hAnsi="Tahoma"/>
      <w:sz w:val="24"/>
      <w:szCs w:val="20"/>
    </w:rPr>
  </w:style>
  <w:style w:type="paragraph" w:customStyle="1" w:styleId="xl336">
    <w:name w:val="xl336"/>
    <w:basedOn w:val="a"/>
    <w:qFormat/>
    <w:rsid w:val="009174B7"/>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Char1CharCharCharCharCharCharCharCharCharChar">
    <w:name w:val="Char1 Char Char Char Char Char Char Char Char Char Char"/>
    <w:basedOn w:val="a"/>
    <w:qFormat/>
    <w:rsid w:val="009174B7"/>
    <w:pPr>
      <w:jc w:val="left"/>
    </w:pPr>
    <w:rPr>
      <w:rFonts w:ascii="宋体" w:hAnsi="宋体"/>
    </w:rPr>
  </w:style>
  <w:style w:type="paragraph" w:customStyle="1" w:styleId="xl154">
    <w:name w:val="xl154"/>
    <w:basedOn w:val="a"/>
    <w:qFormat/>
    <w:rsid w:val="009174B7"/>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19">
    <w:name w:val="索引 31"/>
    <w:basedOn w:val="a"/>
    <w:next w:val="a"/>
    <w:qFormat/>
    <w:rsid w:val="009174B7"/>
    <w:pPr>
      <w:ind w:leftChars="400" w:left="400"/>
      <w:jc w:val="left"/>
    </w:pPr>
    <w:rPr>
      <w:rFonts w:ascii="宋体" w:hAnsi="宋体"/>
    </w:rPr>
  </w:style>
  <w:style w:type="paragraph" w:customStyle="1" w:styleId="Char1CharChar">
    <w:name w:val="Char1 Char Char"/>
    <w:basedOn w:val="a"/>
    <w:qFormat/>
    <w:rsid w:val="009174B7"/>
    <w:pPr>
      <w:jc w:val="left"/>
    </w:pPr>
    <w:rPr>
      <w:rFonts w:ascii="Tahoma" w:hAnsi="Tahoma"/>
      <w:sz w:val="24"/>
      <w:szCs w:val="20"/>
    </w:rPr>
  </w:style>
  <w:style w:type="paragraph" w:customStyle="1" w:styleId="afffffffffffffffffffffffffffffffffffffffffb">
    <w:name w:val="正文表格"/>
    <w:basedOn w:val="a"/>
    <w:qFormat/>
    <w:rsid w:val="009174B7"/>
    <w:pPr>
      <w:widowControl/>
      <w:jc w:val="center"/>
    </w:pPr>
    <w:rPr>
      <w:rFonts w:ascii="宋体" w:hAnsi="宋体" w:cs="宋体"/>
    </w:rPr>
  </w:style>
  <w:style w:type="paragraph" w:customStyle="1" w:styleId="catalog8">
    <w:name w:val="catalog 8"/>
    <w:basedOn w:val="a"/>
    <w:qFormat/>
    <w:rsid w:val="009174B7"/>
    <w:pPr>
      <w:widowControl/>
      <w:autoSpaceDE w:val="0"/>
      <w:autoSpaceDN w:val="0"/>
      <w:adjustRightInd w:val="0"/>
      <w:ind w:left="113"/>
      <w:jc w:val="left"/>
    </w:pPr>
    <w:rPr>
      <w:rFonts w:ascii="宋体" w:hAnsi="宋体"/>
      <w:kern w:val="0"/>
      <w:szCs w:val="20"/>
    </w:rPr>
  </w:style>
  <w:style w:type="paragraph" w:customStyle="1" w:styleId="l94">
    <w:name w:val="l9标题4"/>
    <w:basedOn w:val="l92"/>
    <w:qFormat/>
    <w:rsid w:val="009174B7"/>
    <w:pPr>
      <w:tabs>
        <w:tab w:val="clear" w:pos="567"/>
        <w:tab w:val="left" w:pos="737"/>
      </w:tabs>
      <w:spacing w:beforeLines="0" w:line="240" w:lineRule="auto"/>
      <w:ind w:left="737" w:hanging="737"/>
    </w:pPr>
    <w:rPr>
      <w:rFonts w:ascii="仿宋_GB2312" w:eastAsia="仿宋_GB2312" w:hAnsi="Arial" w:cs="Arial"/>
      <w:b w:val="0"/>
      <w:snapToGrid w:val="0"/>
    </w:rPr>
  </w:style>
  <w:style w:type="paragraph" w:customStyle="1" w:styleId="CharChar1CharCharCharCharCharCharCharCharCharCharCharCharCharCharCharCharChar1Char">
    <w:name w:val="Char Char1 Char Char Char Char Char Char Char Char Char Char Char Char Char Char Char Char Char1 Char"/>
    <w:basedOn w:val="a"/>
    <w:qFormat/>
    <w:rsid w:val="009174B7"/>
    <w:pPr>
      <w:widowControl/>
      <w:spacing w:after="160" w:line="240" w:lineRule="exact"/>
      <w:jc w:val="left"/>
    </w:pPr>
    <w:rPr>
      <w:rFonts w:ascii="Verdana" w:hAnsi="Verdana"/>
      <w:kern w:val="0"/>
      <w:sz w:val="20"/>
      <w:szCs w:val="20"/>
      <w:lang w:eastAsia="en-US"/>
    </w:rPr>
  </w:style>
  <w:style w:type="paragraph" w:customStyle="1" w:styleId="chaptertitle">
    <w:name w:val="chapter title"/>
    <w:basedOn w:val="a"/>
    <w:qFormat/>
    <w:rsid w:val="009174B7"/>
    <w:pPr>
      <w:widowControl/>
      <w:tabs>
        <w:tab w:val="left" w:pos="0"/>
      </w:tabs>
      <w:autoSpaceDE w:val="0"/>
      <w:autoSpaceDN w:val="0"/>
      <w:adjustRightInd w:val="0"/>
      <w:spacing w:before="300" w:after="300"/>
      <w:jc w:val="center"/>
    </w:pPr>
    <w:rPr>
      <w:rFonts w:ascii="Arial" w:hAnsi="Arial"/>
      <w:kern w:val="0"/>
      <w:sz w:val="30"/>
      <w:szCs w:val="20"/>
    </w:rPr>
  </w:style>
  <w:style w:type="paragraph" w:customStyle="1" w:styleId="Standard">
    <w:name w:val="Standard"/>
    <w:qFormat/>
    <w:rsid w:val="009174B7"/>
    <w:pPr>
      <w:suppressAutoHyphens/>
      <w:autoSpaceDN w:val="0"/>
      <w:spacing w:line="312" w:lineRule="atLeast"/>
      <w:jc w:val="both"/>
      <w:textAlignment w:val="baseline"/>
    </w:pPr>
    <w:rPr>
      <w:kern w:val="3"/>
      <w:sz w:val="21"/>
    </w:rPr>
  </w:style>
  <w:style w:type="paragraph" w:customStyle="1" w:styleId="xl335">
    <w:name w:val="xl335"/>
    <w:basedOn w:val="a"/>
    <w:qFormat/>
    <w:rsid w:val="009174B7"/>
    <w:pPr>
      <w:widowControl/>
      <w:pBdr>
        <w:top w:val="single" w:sz="4" w:space="0" w:color="auto"/>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Paragraphe">
    <w:name w:val="Paragraphe"/>
    <w:basedOn w:val="a"/>
    <w:qFormat/>
    <w:rsid w:val="009174B7"/>
    <w:pPr>
      <w:widowControl/>
      <w:spacing w:before="60" w:after="60"/>
      <w:ind w:left="284"/>
      <w:jc w:val="left"/>
    </w:pPr>
    <w:rPr>
      <w:rFonts w:ascii="宋体" w:hAnsi="宋体"/>
      <w:kern w:val="0"/>
      <w:sz w:val="24"/>
      <w:szCs w:val="20"/>
    </w:rPr>
  </w:style>
  <w:style w:type="paragraph" w:customStyle="1" w:styleId="Headline">
    <w:name w:val="Headline"/>
    <w:qFormat/>
    <w:rsid w:val="009174B7"/>
    <w:pPr>
      <w:pageBreakBefore/>
      <w:widowControl w:val="0"/>
      <w:tabs>
        <w:tab w:val="left" w:pos="2552"/>
      </w:tabs>
      <w:autoSpaceDE w:val="0"/>
      <w:autoSpaceDN w:val="0"/>
      <w:adjustRightInd w:val="0"/>
      <w:spacing w:before="400" w:after="400" w:line="900" w:lineRule="atLeast"/>
    </w:pPr>
    <w:rPr>
      <w:rFonts w:ascii="Arial" w:eastAsia="黑体" w:hAnsi="Arial"/>
      <w:b/>
      <w:sz w:val="52"/>
    </w:rPr>
  </w:style>
  <w:style w:type="paragraph" w:customStyle="1" w:styleId="3fff6">
    <w:name w:val="目录3"/>
    <w:basedOn w:val="1fff"/>
    <w:qFormat/>
    <w:rsid w:val="009174B7"/>
    <w:pPr>
      <w:keepNext/>
      <w:keepLines/>
      <w:suppressLineNumbers/>
      <w:tabs>
        <w:tab w:val="clear" w:pos="480"/>
        <w:tab w:val="clear" w:pos="8296"/>
        <w:tab w:val="right" w:leader="dot" w:pos="8302"/>
      </w:tabs>
      <w:suppressAutoHyphens/>
      <w:jc w:val="center"/>
    </w:pPr>
    <w:rPr>
      <w:rFonts w:ascii="宋体" w:hAnsi="宋体"/>
      <w:bCs w:val="0"/>
      <w:color w:val="000000"/>
      <w:spacing w:val="1"/>
      <w:kern w:val="28"/>
      <w:sz w:val="28"/>
      <w:szCs w:val="24"/>
      <w:lang w:val="en-US" w:eastAsia="zh-CN"/>
    </w:rPr>
  </w:style>
  <w:style w:type="paragraph" w:customStyle="1" w:styleId="Charffffffffff3">
    <w:name w:val="运营表格 Char"/>
    <w:basedOn w:val="a"/>
    <w:semiHidden/>
    <w:qFormat/>
    <w:rsid w:val="009174B7"/>
    <w:pPr>
      <w:tabs>
        <w:tab w:val="left" w:pos="504"/>
        <w:tab w:val="left" w:pos="1080"/>
      </w:tabs>
      <w:spacing w:line="80" w:lineRule="atLeast"/>
      <w:jc w:val="center"/>
    </w:pPr>
    <w:rPr>
      <w:szCs w:val="20"/>
    </w:rPr>
  </w:style>
  <w:style w:type="paragraph" w:customStyle="1" w:styleId="08">
    <w:name w:val="样式 正文缩进表正文正文非缩进正文（首行缩进两字）首行缩进 + 宋体 黑色 首行缩进:  0 厘米"/>
    <w:basedOn w:val="a"/>
    <w:qFormat/>
    <w:rsid w:val="009174B7"/>
    <w:pPr>
      <w:spacing w:line="360" w:lineRule="auto"/>
      <w:ind w:leftChars="525" w:left="525"/>
      <w:jc w:val="left"/>
    </w:pPr>
    <w:rPr>
      <w:rFonts w:ascii="宋体" w:hAnsi="宋体" w:cs="宋体"/>
      <w:color w:val="000000"/>
      <w:sz w:val="24"/>
      <w:szCs w:val="20"/>
    </w:rPr>
  </w:style>
  <w:style w:type="paragraph" w:customStyle="1" w:styleId="TabletextB">
    <w:name w:val="Table textB"/>
    <w:basedOn w:val="a"/>
    <w:next w:val="a"/>
    <w:qFormat/>
    <w:rsid w:val="009174B7"/>
    <w:pPr>
      <w:widowControl/>
      <w:spacing w:before="80" w:after="80"/>
      <w:jc w:val="center"/>
    </w:pPr>
    <w:rPr>
      <w:rFonts w:ascii="Arial" w:hAnsi="Arial"/>
      <w:b/>
      <w:spacing w:val="-5"/>
      <w:kern w:val="0"/>
      <w:sz w:val="18"/>
      <w:szCs w:val="20"/>
    </w:rPr>
  </w:style>
  <w:style w:type="paragraph" w:customStyle="1" w:styleId="afffffffffffffffffffffffffffffffffffffffffc">
    <w:name w:val="设计分册"/>
    <w:basedOn w:val="affffb"/>
    <w:qFormat/>
    <w:rsid w:val="009174B7"/>
    <w:pPr>
      <w:tabs>
        <w:tab w:val="left" w:pos="1260"/>
      </w:tabs>
      <w:spacing w:afterLines="50" w:line="300" w:lineRule="auto"/>
      <w:ind w:firstLineChars="0" w:firstLine="0"/>
    </w:pPr>
    <w:rPr>
      <w:rFonts w:eastAsia="楷体_GB2312"/>
      <w:bCs w:val="0"/>
      <w:sz w:val="28"/>
      <w:szCs w:val="22"/>
      <w:lang w:bidi="he-IL"/>
    </w:rPr>
  </w:style>
  <w:style w:type="paragraph" w:customStyle="1" w:styleId="Bullet11">
    <w:name w:val="Bullet 1"/>
    <w:basedOn w:val="a"/>
    <w:qFormat/>
    <w:rsid w:val="009174B7"/>
    <w:pPr>
      <w:widowControl/>
      <w:tabs>
        <w:tab w:val="left" w:pos="360"/>
      </w:tabs>
      <w:autoSpaceDE w:val="0"/>
      <w:autoSpaceDN w:val="0"/>
      <w:spacing w:after="72"/>
      <w:ind w:left="360" w:hanging="360"/>
      <w:jc w:val="left"/>
    </w:pPr>
    <w:rPr>
      <w:rFonts w:ascii="宋体" w:hAnsi="宋体"/>
      <w:kern w:val="0"/>
      <w:sz w:val="24"/>
      <w:szCs w:val="20"/>
    </w:rPr>
  </w:style>
  <w:style w:type="paragraph" w:customStyle="1" w:styleId="Text10">
    <w:name w:val="Text1"/>
    <w:basedOn w:val="a"/>
    <w:qFormat/>
    <w:rsid w:val="009174B7"/>
    <w:pPr>
      <w:ind w:firstLineChars="150" w:firstLine="420"/>
      <w:jc w:val="left"/>
    </w:pPr>
    <w:rPr>
      <w:rFonts w:ascii="仿宋_GB2312" w:eastAsia="仿宋_GB2312" w:hAnsi="宋体"/>
      <w:color w:val="000000"/>
      <w:sz w:val="28"/>
      <w:szCs w:val="28"/>
    </w:rPr>
  </w:style>
  <w:style w:type="paragraph" w:customStyle="1" w:styleId="-fe">
    <w:name w:val="内容-文字（小四号字）"/>
    <w:basedOn w:val="a"/>
    <w:uiPriority w:val="99"/>
    <w:qFormat/>
    <w:rsid w:val="009174B7"/>
    <w:pPr>
      <w:spacing w:line="360" w:lineRule="auto"/>
      <w:ind w:firstLineChars="200" w:firstLine="480"/>
      <w:jc w:val="left"/>
    </w:pPr>
    <w:rPr>
      <w:rFonts w:ascii="Calibri" w:hAnsi="Calibri" w:cs="黑体"/>
      <w:sz w:val="24"/>
    </w:rPr>
  </w:style>
  <w:style w:type="paragraph" w:customStyle="1" w:styleId="p7">
    <w:name w:val="p7"/>
    <w:basedOn w:val="a"/>
    <w:qFormat/>
    <w:rsid w:val="009174B7"/>
    <w:pPr>
      <w:widowControl/>
      <w:snapToGrid w:val="0"/>
      <w:spacing w:line="460" w:lineRule="atLeast"/>
      <w:ind w:firstLine="630"/>
      <w:jc w:val="left"/>
    </w:pPr>
    <w:rPr>
      <w:rFonts w:ascii="宋体" w:hAnsi="宋体" w:cs="宋体"/>
      <w:kern w:val="0"/>
      <w:sz w:val="24"/>
    </w:rPr>
  </w:style>
  <w:style w:type="paragraph" w:customStyle="1" w:styleId="afffffffffffffffffffffffffffffffffffffffffd">
    <w:name w:val="图内文字"/>
    <w:basedOn w:val="a"/>
    <w:qFormat/>
    <w:rsid w:val="009174B7"/>
    <w:pPr>
      <w:widowControl/>
      <w:spacing w:line="0" w:lineRule="atLeast"/>
      <w:jc w:val="center"/>
    </w:pPr>
    <w:rPr>
      <w:rFonts w:ascii="仿宋_GB2312" w:eastAsia="仿宋_GB2312" w:hAnsi="宋体" w:cs="宋体"/>
      <w:sz w:val="28"/>
    </w:rPr>
  </w:style>
  <w:style w:type="paragraph" w:customStyle="1" w:styleId="CharCharChar1CharCharCharChar1">
    <w:name w:val="Char Char Char1 Char Char Char Char1"/>
    <w:basedOn w:val="a"/>
    <w:qFormat/>
    <w:rsid w:val="009174B7"/>
    <w:pPr>
      <w:jc w:val="left"/>
    </w:pPr>
    <w:rPr>
      <w:rFonts w:ascii="Tahoma" w:hAnsi="Tahoma"/>
      <w:sz w:val="24"/>
      <w:szCs w:val="20"/>
    </w:rPr>
  </w:style>
  <w:style w:type="paragraph" w:customStyle="1" w:styleId="30015">
    <w:name w:val="标题 3 + 四 段前: 0 磅 段后: 0 磅 行距: 1.5 倍行距"/>
    <w:basedOn w:val="3"/>
    <w:next w:val="3"/>
    <w:link w:val="30015Char"/>
    <w:semiHidden/>
    <w:qFormat/>
    <w:rsid w:val="009174B7"/>
    <w:pPr>
      <w:topLinePunct/>
      <w:spacing w:before="0" w:after="0" w:line="240" w:lineRule="auto"/>
    </w:pPr>
    <w:rPr>
      <w:rFonts w:ascii="Calibri" w:hAnsi="Calibri"/>
      <w:sz w:val="28"/>
      <w:szCs w:val="28"/>
    </w:rPr>
  </w:style>
  <w:style w:type="paragraph" w:customStyle="1" w:styleId="-ff">
    <w:name w:val="内容-章"/>
    <w:basedOn w:val="1"/>
    <w:uiPriority w:val="99"/>
    <w:qFormat/>
    <w:rsid w:val="009174B7"/>
    <w:pPr>
      <w:keepLines/>
      <w:adjustRightInd/>
      <w:snapToGrid/>
      <w:spacing w:beforeLines="50" w:afterLines="50" w:line="360" w:lineRule="auto"/>
      <w:jc w:val="left"/>
    </w:pPr>
    <w:rPr>
      <w:rFonts w:ascii="黑体" w:eastAsia="黑体" w:hAnsi="黑体"/>
      <w:kern w:val="44"/>
      <w:sz w:val="36"/>
      <w:szCs w:val="36"/>
    </w:rPr>
  </w:style>
  <w:style w:type="paragraph" w:customStyle="1" w:styleId="ParaCharCharCharCharCharCharCharCharChar1CharCharCharCharCharChar">
    <w:name w:val="默认段落字体 Para Char Char Char Char Char Char Char Char Char1 Char Char Char Char Char Char"/>
    <w:basedOn w:val="a"/>
    <w:qFormat/>
    <w:rsid w:val="009174B7"/>
    <w:pPr>
      <w:shd w:val="clear" w:color="auto" w:fill="000080"/>
      <w:tabs>
        <w:tab w:val="left" w:pos="3360"/>
      </w:tabs>
      <w:ind w:hanging="420"/>
      <w:jc w:val="left"/>
    </w:pPr>
    <w:rPr>
      <w:rFonts w:ascii="Tahoma" w:hAnsi="Tahoma"/>
      <w:kern w:val="0"/>
      <w:sz w:val="24"/>
    </w:rPr>
  </w:style>
  <w:style w:type="paragraph" w:customStyle="1" w:styleId="2ffffff5">
    <w:name w:val="表格样式 2"/>
    <w:uiPriority w:val="99"/>
    <w:qFormat/>
    <w:rsid w:val="009174B7"/>
    <w:pPr>
      <w:spacing w:line="360" w:lineRule="auto"/>
    </w:pPr>
    <w:rPr>
      <w:rFonts w:ascii="Helvetica Neue" w:hAnsi="Helvetica Neue" w:cs="Helvetica Neue"/>
      <w:color w:val="000000"/>
    </w:rPr>
  </w:style>
  <w:style w:type="paragraph" w:customStyle="1" w:styleId="Char1CharCharCharCharCharCharChar1CharCharChar">
    <w:name w:val="Char1 Char Char Char 字元 Char Char 字元 Char 字元 Char1 Char Char Char"/>
    <w:basedOn w:val="a"/>
    <w:qFormat/>
    <w:rsid w:val="009174B7"/>
    <w:pPr>
      <w:jc w:val="left"/>
    </w:pPr>
    <w:rPr>
      <w:rFonts w:ascii="宋体" w:hAnsi="宋体"/>
      <w:szCs w:val="20"/>
    </w:rPr>
  </w:style>
  <w:style w:type="paragraph" w:customStyle="1" w:styleId="F1">
    <w:name w:val="F1"/>
    <w:basedOn w:val="aff8"/>
    <w:link w:val="F1Char"/>
    <w:semiHidden/>
    <w:qFormat/>
    <w:rsid w:val="009174B7"/>
    <w:pPr>
      <w:topLinePunct/>
    </w:pPr>
    <w:rPr>
      <w:kern w:val="2"/>
    </w:rPr>
  </w:style>
  <w:style w:type="paragraph" w:customStyle="1" w:styleId="CharChar3CharCharCharChar">
    <w:name w:val="Char Char3 Char Char Char Char"/>
    <w:basedOn w:val="a"/>
    <w:qFormat/>
    <w:rsid w:val="009174B7"/>
    <w:pPr>
      <w:widowControl/>
      <w:spacing w:after="160" w:line="240" w:lineRule="exact"/>
      <w:jc w:val="left"/>
    </w:pPr>
    <w:rPr>
      <w:rFonts w:ascii="Verdana" w:hAnsi="Verdana"/>
      <w:kern w:val="0"/>
      <w:sz w:val="20"/>
      <w:szCs w:val="20"/>
      <w:lang w:eastAsia="en-US"/>
    </w:rPr>
  </w:style>
  <w:style w:type="paragraph" w:customStyle="1" w:styleId="1fffffffffd">
    <w:name w:val="正文文字 1"/>
    <w:basedOn w:val="a"/>
    <w:qFormat/>
    <w:rsid w:val="009174B7"/>
    <w:pPr>
      <w:widowControl/>
      <w:snapToGrid w:val="0"/>
      <w:spacing w:before="80" w:after="80" w:line="360" w:lineRule="auto"/>
      <w:ind w:left="1134"/>
    </w:pPr>
    <w:rPr>
      <w:rFonts w:ascii="Arial" w:hAnsi="Arial" w:cs="Arial"/>
      <w:kern w:val="0"/>
      <w:sz w:val="18"/>
      <w:szCs w:val="20"/>
    </w:rPr>
  </w:style>
  <w:style w:type="paragraph" w:customStyle="1" w:styleId="aa0">
    <w:name w:val="aa"/>
    <w:basedOn w:val="a"/>
    <w:qFormat/>
    <w:rsid w:val="009174B7"/>
    <w:pPr>
      <w:widowControl/>
      <w:spacing w:line="300" w:lineRule="atLeast"/>
      <w:jc w:val="left"/>
    </w:pPr>
    <w:rPr>
      <w:rFonts w:ascii="宋体" w:hAnsi="宋体" w:cs="宋体"/>
      <w:kern w:val="0"/>
      <w:sz w:val="18"/>
      <w:szCs w:val="18"/>
    </w:rPr>
  </w:style>
  <w:style w:type="paragraph" w:customStyle="1" w:styleId="afffffffffffffffffffffffffffffffffffffffffe">
    <w:name w:val="表注："/>
    <w:basedOn w:val="a"/>
    <w:qFormat/>
    <w:rsid w:val="009174B7"/>
    <w:pPr>
      <w:keepNext/>
      <w:wordWrap w:val="0"/>
      <w:adjustRightInd w:val="0"/>
      <w:snapToGrid w:val="0"/>
      <w:spacing w:line="440" w:lineRule="exact"/>
      <w:jc w:val="center"/>
      <w:textAlignment w:val="baseline"/>
    </w:pPr>
    <w:rPr>
      <w:rFonts w:ascii="宋体" w:hAnsi="宋体"/>
      <w:kern w:val="0"/>
      <w:szCs w:val="28"/>
    </w:rPr>
  </w:style>
  <w:style w:type="paragraph" w:customStyle="1" w:styleId="e0">
    <w:name w:val="样式e"/>
    <w:basedOn w:val="a"/>
    <w:qFormat/>
    <w:rsid w:val="009174B7"/>
    <w:pPr>
      <w:jc w:val="left"/>
    </w:pPr>
    <w:rPr>
      <w:rFonts w:ascii="仿宋_GB2312" w:eastAsia="仿宋_GB2312" w:hAnsi="宋体"/>
      <w:color w:val="FF0000"/>
      <w:sz w:val="24"/>
    </w:rPr>
  </w:style>
  <w:style w:type="paragraph" w:customStyle="1" w:styleId="affffffffffffffffffffffffffffffffffffffffff">
    <w:name w:val="页眉密级样式"/>
    <w:basedOn w:val="a"/>
    <w:qFormat/>
    <w:rsid w:val="009174B7"/>
    <w:pPr>
      <w:autoSpaceDE w:val="0"/>
      <w:autoSpaceDN w:val="0"/>
      <w:adjustRightInd w:val="0"/>
      <w:jc w:val="right"/>
    </w:pPr>
    <w:rPr>
      <w:rFonts w:ascii="宋体" w:hAnsi="宋体"/>
      <w:kern w:val="0"/>
      <w:sz w:val="18"/>
      <w:szCs w:val="18"/>
    </w:rPr>
  </w:style>
  <w:style w:type="paragraph" w:customStyle="1" w:styleId="xl142">
    <w:name w:val="xl142"/>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fffffffffffffffffffffffffffffffffff0">
    <w:name w:val="代码"/>
    <w:basedOn w:val="a"/>
    <w:qFormat/>
    <w:rsid w:val="009174B7"/>
    <w:pPr>
      <w:shd w:val="clear" w:color="auto" w:fill="D9D9D9"/>
      <w:autoSpaceDE w:val="0"/>
      <w:autoSpaceDN w:val="0"/>
      <w:adjustRightInd w:val="0"/>
      <w:snapToGrid w:val="0"/>
      <w:ind w:leftChars="836" w:left="1839" w:firstLineChars="1" w:firstLine="2"/>
      <w:jc w:val="left"/>
    </w:pPr>
    <w:rPr>
      <w:rFonts w:ascii="宋体" w:hAnsi="宋体"/>
      <w:kern w:val="0"/>
      <w:sz w:val="18"/>
      <w:szCs w:val="18"/>
    </w:rPr>
  </w:style>
  <w:style w:type="paragraph" w:customStyle="1" w:styleId="affffffffffffffffffffffffffffffffffffffffff1">
    <w:name w:val="标准书眉一"/>
    <w:semiHidden/>
    <w:qFormat/>
    <w:rsid w:val="009174B7"/>
    <w:pPr>
      <w:jc w:val="both"/>
    </w:pPr>
  </w:style>
  <w:style w:type="paragraph" w:customStyle="1" w:styleId="notestextlist1">
    <w:name w:val="notestextlist"/>
    <w:basedOn w:val="a"/>
    <w:qFormat/>
    <w:rsid w:val="009174B7"/>
    <w:pPr>
      <w:widowControl/>
      <w:spacing w:before="100" w:beforeAutospacing="1" w:after="100" w:afterAutospacing="1"/>
      <w:jc w:val="left"/>
    </w:pPr>
    <w:rPr>
      <w:rFonts w:ascii="宋体" w:hAnsi="宋体" w:cs="宋体"/>
      <w:kern w:val="0"/>
      <w:sz w:val="24"/>
    </w:rPr>
  </w:style>
  <w:style w:type="paragraph" w:customStyle="1" w:styleId="StyleHeading1111111213141511112113116112122131">
    <w:name w:val="Style Heading 1标题1标题 1 111121314151111211311611212213...1"/>
    <w:basedOn w:val="1"/>
    <w:qFormat/>
    <w:rsid w:val="009174B7"/>
    <w:pPr>
      <w:keepLines/>
      <w:widowControl/>
      <w:tabs>
        <w:tab w:val="left" w:pos="1200"/>
      </w:tabs>
      <w:adjustRightInd/>
      <w:snapToGrid/>
      <w:spacing w:line="360" w:lineRule="auto"/>
      <w:ind w:leftChars="400" w:left="400"/>
    </w:pPr>
    <w:rPr>
      <w:rFonts w:ascii="宋体" w:eastAsia="宋体" w:hAnsi="宋体" w:cs="宋体"/>
      <w:b w:val="0"/>
      <w:kern w:val="44"/>
      <w:sz w:val="30"/>
      <w:szCs w:val="20"/>
    </w:rPr>
  </w:style>
  <w:style w:type="paragraph" w:customStyle="1" w:styleId="affffffffffffffffffffffffffffffffffffffffff2">
    <w:name w:val="已访问的超级链接"/>
    <w:next w:val="a"/>
    <w:qFormat/>
    <w:rsid w:val="009174B7"/>
    <w:pPr>
      <w:widowControl w:val="0"/>
      <w:adjustRightInd w:val="0"/>
      <w:spacing w:line="312" w:lineRule="atLeast"/>
      <w:jc w:val="both"/>
      <w:textAlignment w:val="baseline"/>
    </w:pPr>
    <w:rPr>
      <w:sz w:val="21"/>
    </w:rPr>
  </w:style>
  <w:style w:type="paragraph" w:customStyle="1" w:styleId="font20">
    <w:name w:val="font20"/>
    <w:basedOn w:val="a"/>
    <w:qFormat/>
    <w:rsid w:val="009174B7"/>
    <w:pPr>
      <w:widowControl/>
      <w:spacing w:before="100" w:beforeAutospacing="1" w:after="100" w:afterAutospacing="1"/>
      <w:jc w:val="left"/>
    </w:pPr>
    <w:rPr>
      <w:rFonts w:ascii="宋体" w:hAnsi="宋体" w:cs="宋体"/>
      <w:color w:val="FF0000"/>
      <w:kern w:val="0"/>
      <w:szCs w:val="21"/>
    </w:rPr>
  </w:style>
  <w:style w:type="paragraph" w:customStyle="1" w:styleId="Style3MSGothic105LatinTimesNewRomanA">
    <w:name w:val="Style 樣式 標題 3 + (中文) MS Gothic 10.5 點 + (Latin) Times New Roman (A..."/>
    <w:basedOn w:val="a"/>
    <w:qFormat/>
    <w:rsid w:val="009174B7"/>
    <w:pPr>
      <w:keepNext/>
      <w:tabs>
        <w:tab w:val="left" w:pos="2098"/>
      </w:tabs>
      <w:ind w:left="1503" w:hanging="142"/>
      <w:jc w:val="left"/>
      <w:outlineLvl w:val="2"/>
    </w:pPr>
    <w:rPr>
      <w:rFonts w:ascii="宋体" w:eastAsia="PMingLiU" w:hAnsi="宋体"/>
      <w:snapToGrid w:val="0"/>
      <w:sz w:val="24"/>
      <w:lang w:val="en-AU" w:eastAsia="zh-TW"/>
    </w:rPr>
  </w:style>
  <w:style w:type="paragraph" w:customStyle="1" w:styleId="font19">
    <w:name w:val="font19"/>
    <w:basedOn w:val="a"/>
    <w:qFormat/>
    <w:rsid w:val="009174B7"/>
    <w:pPr>
      <w:widowControl/>
      <w:spacing w:before="100" w:beforeAutospacing="1" w:after="100" w:afterAutospacing="1"/>
      <w:jc w:val="left"/>
    </w:pPr>
    <w:rPr>
      <w:rFonts w:ascii="宋体" w:hAnsi="宋体" w:cs="宋体"/>
      <w:b/>
      <w:bCs/>
      <w:kern w:val="0"/>
      <w:sz w:val="24"/>
    </w:rPr>
  </w:style>
  <w:style w:type="paragraph" w:customStyle="1" w:styleId="Capter">
    <w:name w:val="Capter"/>
    <w:qFormat/>
    <w:rsid w:val="009174B7"/>
    <w:pPr>
      <w:topLinePunct/>
      <w:adjustRightInd w:val="0"/>
      <w:snapToGrid w:val="0"/>
      <w:spacing w:before="160" w:after="240" w:line="240" w:lineRule="atLeast"/>
      <w:ind w:left="425" w:hangingChars="200" w:hanging="425"/>
    </w:pPr>
    <w:rPr>
      <w:snapToGrid w:val="0"/>
      <w:kern w:val="2"/>
      <w:sz w:val="36"/>
      <w:szCs w:val="36"/>
    </w:rPr>
  </w:style>
  <w:style w:type="paragraph" w:customStyle="1" w:styleId="-ff0">
    <w:name w:val="内容-款"/>
    <w:basedOn w:val="4"/>
    <w:uiPriority w:val="99"/>
    <w:qFormat/>
    <w:rsid w:val="009174B7"/>
    <w:pPr>
      <w:numPr>
        <w:ilvl w:val="3"/>
      </w:numPr>
      <w:spacing w:beforeLines="50" w:afterLines="50" w:line="360" w:lineRule="auto"/>
      <w:jc w:val="left"/>
    </w:pPr>
    <w:rPr>
      <w:rFonts w:ascii="宋体" w:eastAsia="宋体" w:hAnsi="宋体" w:cs="黑体"/>
    </w:rPr>
  </w:style>
  <w:style w:type="paragraph" w:customStyle="1" w:styleId="affffffffffffffffffffffffffffffffffffffffff3">
    <w:name w:val="页眉页脚"/>
    <w:basedOn w:val="a"/>
    <w:qFormat/>
    <w:rsid w:val="009174B7"/>
    <w:rPr>
      <w:rFonts w:ascii="宋体" w:hAnsi="宋体" w:cs="Arial"/>
      <w:color w:val="000000"/>
      <w:sz w:val="18"/>
    </w:rPr>
  </w:style>
  <w:style w:type="paragraph" w:customStyle="1" w:styleId="affffffffffffffffffffffffffffffffffffffffff4">
    <w:name w:val="框下空行"/>
    <w:basedOn w:val="1ff2"/>
    <w:unhideWhenUsed/>
    <w:qFormat/>
    <w:rsid w:val="009174B7"/>
    <w:pPr>
      <w:spacing w:before="0" w:after="0" w:line="160" w:lineRule="exact"/>
      <w:ind w:left="1134"/>
      <w:jc w:val="left"/>
    </w:pPr>
    <w:rPr>
      <w:rFonts w:ascii="宋体" w:hAnsi="宋体" w:cs="宋体"/>
      <w:szCs w:val="24"/>
    </w:rPr>
  </w:style>
  <w:style w:type="paragraph" w:customStyle="1" w:styleId="ParaCharCharCharCharCharCharCharCharChar2">
    <w:name w:val="默认段落字体 Para Char Char Char Char Char Char Char Char Char2"/>
    <w:basedOn w:val="a"/>
    <w:unhideWhenUsed/>
    <w:qFormat/>
    <w:rsid w:val="009174B7"/>
    <w:pPr>
      <w:widowControl/>
      <w:jc w:val="left"/>
    </w:pPr>
    <w:rPr>
      <w:rFonts w:ascii="Tahoma" w:hAnsi="Tahoma" w:cs="宋体"/>
      <w:sz w:val="24"/>
    </w:rPr>
  </w:style>
  <w:style w:type="paragraph" w:customStyle="1" w:styleId="affffffff2">
    <w:name w:val="山东正文"/>
    <w:basedOn w:val="a"/>
    <w:link w:val="CharCharfd"/>
    <w:uiPriority w:val="99"/>
    <w:qFormat/>
    <w:rsid w:val="009174B7"/>
    <w:pPr>
      <w:widowControl/>
      <w:spacing w:line="560" w:lineRule="exact"/>
      <w:ind w:firstLineChars="200" w:firstLine="560"/>
    </w:pPr>
    <w:rPr>
      <w:rFonts w:ascii="仿宋_GB2312" w:eastAsia="仿宋_GB2312" w:hAnsi="仿宋"/>
      <w:kern w:val="0"/>
      <w:sz w:val="32"/>
      <w:szCs w:val="20"/>
    </w:rPr>
  </w:style>
  <w:style w:type="paragraph" w:customStyle="1" w:styleId="affffffffffffffffffffffffffffffffffffffffff5">
    <w:name w:val="招标—符号"/>
    <w:basedOn w:val="a"/>
    <w:qFormat/>
    <w:rsid w:val="009174B7"/>
    <w:pPr>
      <w:widowControl/>
      <w:tabs>
        <w:tab w:val="left" w:pos="1080"/>
        <w:tab w:val="left" w:pos="1160"/>
        <w:tab w:val="left" w:pos="1206"/>
      </w:tabs>
      <w:spacing w:beforeLines="50" w:afterLines="50"/>
      <w:jc w:val="left"/>
    </w:pPr>
    <w:rPr>
      <w:rFonts w:ascii="Arial" w:hAnsi="Arial"/>
      <w:bCs/>
      <w:szCs w:val="21"/>
    </w:rPr>
  </w:style>
  <w:style w:type="paragraph" w:customStyle="1" w:styleId="ItemList-">
    <w:name w:val="Item List-正文"/>
    <w:basedOn w:val="a"/>
    <w:qFormat/>
    <w:rsid w:val="009174B7"/>
    <w:pPr>
      <w:widowControl/>
      <w:tabs>
        <w:tab w:val="left" w:pos="426"/>
        <w:tab w:val="left" w:pos="840"/>
      </w:tabs>
      <w:snapToGrid w:val="0"/>
      <w:spacing w:before="60"/>
      <w:ind w:left="840" w:hanging="840"/>
      <w:jc w:val="left"/>
    </w:pPr>
    <w:rPr>
      <w:rFonts w:ascii="Arial" w:hAnsi="Arial" w:cs="Arial"/>
      <w:kern w:val="0"/>
      <w:szCs w:val="21"/>
    </w:rPr>
  </w:style>
  <w:style w:type="paragraph" w:customStyle="1" w:styleId="zProductcode">
    <w:name w:val="z:Product code"/>
    <w:basedOn w:val="affffffffd"/>
    <w:next w:val="zProductname"/>
    <w:qFormat/>
    <w:rsid w:val="009174B7"/>
    <w:pPr>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ZW0">
    <w:name w:val="ZW"/>
    <w:basedOn w:val="a"/>
    <w:unhideWhenUsed/>
    <w:qFormat/>
    <w:rsid w:val="009174B7"/>
    <w:pPr>
      <w:widowControl/>
      <w:spacing w:before="100" w:line="500" w:lineRule="exact"/>
      <w:ind w:firstLineChars="200" w:firstLine="200"/>
      <w:jc w:val="left"/>
    </w:pPr>
    <w:rPr>
      <w:rFonts w:ascii="Times" w:hAnsi="Times" w:cs="宋体"/>
      <w:sz w:val="28"/>
    </w:rPr>
  </w:style>
  <w:style w:type="paragraph" w:customStyle="1" w:styleId="affffffffffffffffffffffffffffffffffffffffff6">
    <w:name w:val="四级无标题条"/>
    <w:basedOn w:val="a"/>
    <w:semiHidden/>
    <w:qFormat/>
    <w:rsid w:val="009174B7"/>
    <w:pPr>
      <w:tabs>
        <w:tab w:val="left" w:pos="982"/>
      </w:tabs>
      <w:ind w:left="982" w:hanging="900"/>
      <w:jc w:val="left"/>
    </w:pPr>
    <w:rPr>
      <w:rFonts w:ascii="宋体" w:eastAsia="黑体" w:hAnsi="宋体"/>
      <w:b/>
    </w:rPr>
  </w:style>
  <w:style w:type="paragraph" w:customStyle="1" w:styleId="Grafik">
    <w:name w:val="Grafik"/>
    <w:next w:val="a"/>
    <w:qFormat/>
    <w:rsid w:val="009174B7"/>
    <w:pPr>
      <w:keepNext/>
      <w:keepLines/>
      <w:spacing w:before="240" w:after="120"/>
      <w:ind w:left="1134"/>
    </w:pPr>
    <w:rPr>
      <w:rFonts w:ascii="Arial" w:hAnsi="Arial"/>
      <w:sz w:val="22"/>
    </w:rPr>
  </w:style>
  <w:style w:type="paragraph" w:customStyle="1" w:styleId="affffffffffffffffffffffffffffffffffffffffff7">
    <w:name w:val="目录二"/>
    <w:basedOn w:val="a"/>
    <w:qFormat/>
    <w:rsid w:val="009174B7"/>
    <w:pPr>
      <w:tabs>
        <w:tab w:val="left" w:pos="840"/>
      </w:tabs>
      <w:spacing w:line="360" w:lineRule="auto"/>
      <w:ind w:hanging="567"/>
      <w:jc w:val="left"/>
    </w:pPr>
    <w:rPr>
      <w:rFonts w:ascii="宋体" w:hAnsi="宋体"/>
      <w:b/>
    </w:rPr>
  </w:style>
  <w:style w:type="paragraph" w:customStyle="1" w:styleId="affffffffffffffffffffffffffffffffffffffffff8">
    <w:name w:val="地铁正文缩进粗体"/>
    <w:basedOn w:val="a"/>
    <w:qFormat/>
    <w:rsid w:val="009174B7"/>
    <w:pPr>
      <w:spacing w:line="360" w:lineRule="auto"/>
      <w:ind w:firstLineChars="200" w:firstLine="482"/>
    </w:pPr>
    <w:rPr>
      <w:rFonts w:ascii="宋体" w:hAnsi="宋体" w:cs="Arial"/>
      <w:b/>
      <w:color w:val="000000"/>
      <w:sz w:val="24"/>
    </w:rPr>
  </w:style>
  <w:style w:type="paragraph" w:customStyle="1" w:styleId="CM134">
    <w:name w:val="CM134"/>
    <w:basedOn w:val="Default"/>
    <w:next w:val="Default"/>
    <w:qFormat/>
    <w:rsid w:val="009174B7"/>
    <w:pPr>
      <w:spacing w:after="63"/>
    </w:pPr>
    <w:rPr>
      <w:rFonts w:ascii="黑体" w:eastAsia="黑体" w:cs="Times New Roman"/>
      <w:color w:val="auto"/>
    </w:rPr>
  </w:style>
  <w:style w:type="paragraph" w:customStyle="1" w:styleId="158">
    <w:name w:val="样式15"/>
    <w:basedOn w:val="240"/>
    <w:semiHidden/>
    <w:qFormat/>
    <w:rsid w:val="009174B7"/>
  </w:style>
  <w:style w:type="paragraph" w:customStyle="1" w:styleId="affffffffffffffffffffffffffffffffffffffffff9">
    <w:name w:val="招标正文"/>
    <w:basedOn w:val="a"/>
    <w:qFormat/>
    <w:rsid w:val="009174B7"/>
    <w:pPr>
      <w:spacing w:line="360" w:lineRule="auto"/>
      <w:ind w:firstLineChars="200" w:firstLine="200"/>
      <w:jc w:val="left"/>
    </w:pPr>
    <w:rPr>
      <w:kern w:val="0"/>
      <w:szCs w:val="20"/>
    </w:rPr>
  </w:style>
  <w:style w:type="paragraph" w:customStyle="1" w:styleId="affffffffffffffffffffffffffffffffffffffffffa">
    <w:name w:val="第二篇插图编号"/>
    <w:basedOn w:val="a"/>
    <w:next w:val="a"/>
    <w:qFormat/>
    <w:rsid w:val="009174B7"/>
    <w:pPr>
      <w:widowControl/>
      <w:tabs>
        <w:tab w:val="left" w:pos="2232"/>
      </w:tabs>
      <w:ind w:left="2232" w:hanging="360"/>
      <w:jc w:val="center"/>
    </w:pPr>
    <w:rPr>
      <w:rFonts w:ascii="宋体" w:hAnsi="Courier New" w:cs="宋体"/>
    </w:rPr>
  </w:style>
  <w:style w:type="paragraph" w:customStyle="1" w:styleId="bulletdash">
    <w:name w:val="bullet dash"/>
    <w:qFormat/>
    <w:rsid w:val="009174B7"/>
    <w:pPr>
      <w:tabs>
        <w:tab w:val="left" w:pos="216"/>
      </w:tabs>
      <w:spacing w:after="60" w:line="220" w:lineRule="exact"/>
    </w:pPr>
    <w:rPr>
      <w:rFonts w:ascii="Futura Bk" w:hAnsi="Futura Bk"/>
      <w:sz w:val="18"/>
      <w:lang w:eastAsia="en-US"/>
    </w:rPr>
  </w:style>
  <w:style w:type="paragraph" w:customStyle="1" w:styleId="StyleCharCharCharCharCharCharCharCharCharCharCharChar">
    <w:name w:val="Style Char Char Char Char Char Char Char Char Char Char Char Char +"/>
    <w:basedOn w:val="a"/>
    <w:link w:val="StyleCharCharCharCharCharCharCharCharCharCharCharCharChar"/>
    <w:qFormat/>
    <w:rsid w:val="009174B7"/>
    <w:pPr>
      <w:tabs>
        <w:tab w:val="left" w:pos="425"/>
      </w:tabs>
      <w:spacing w:line="360" w:lineRule="auto"/>
      <w:ind w:left="425" w:hanging="425"/>
      <w:jc w:val="left"/>
    </w:pPr>
    <w:rPr>
      <w:rFonts w:ascii="宋体" w:hAnsi="宋体"/>
      <w:kern w:val="0"/>
      <w:sz w:val="24"/>
      <w:szCs w:val="20"/>
    </w:rPr>
  </w:style>
  <w:style w:type="paragraph" w:customStyle="1" w:styleId="CharCharCharCharCharCharCharCharCharCharCharCharChar2">
    <w:name w:val="Char Char Char Char Char Char Char Char Char Char Char Char Char2"/>
    <w:basedOn w:val="a"/>
    <w:qFormat/>
    <w:rsid w:val="009174B7"/>
    <w:pPr>
      <w:jc w:val="left"/>
    </w:pPr>
    <w:rPr>
      <w:rFonts w:ascii="仿宋_GB2312" w:eastAsia="仿宋_GB2312" w:hAnsi="宋体"/>
      <w:b/>
      <w:sz w:val="32"/>
      <w:szCs w:val="32"/>
    </w:rPr>
  </w:style>
  <w:style w:type="paragraph" w:customStyle="1" w:styleId="Char1CharCharCharCharCharChar2">
    <w:name w:val="Char1 Char Char Char Char Char Char2"/>
    <w:basedOn w:val="a"/>
    <w:qFormat/>
    <w:rsid w:val="009174B7"/>
    <w:pPr>
      <w:spacing w:before="280" w:after="290" w:line="360" w:lineRule="auto"/>
      <w:ind w:firstLineChars="150" w:firstLine="360"/>
    </w:pPr>
    <w:rPr>
      <w:rFonts w:ascii="Tahoma" w:hAnsi="Tahoma"/>
      <w:sz w:val="24"/>
      <w:szCs w:val="20"/>
    </w:rPr>
  </w:style>
  <w:style w:type="paragraph" w:customStyle="1" w:styleId="21d">
    <w:name w:val="样式 说明书  正文 + 首行缩进:  2 字符1"/>
    <w:basedOn w:val="affffff9"/>
    <w:qFormat/>
    <w:rsid w:val="009174B7"/>
    <w:rPr>
      <w:szCs w:val="20"/>
    </w:rPr>
  </w:style>
  <w:style w:type="paragraph" w:customStyle="1" w:styleId="ZWChar0">
    <w:name w:val="ZW Char"/>
    <w:basedOn w:val="a"/>
    <w:link w:val="ZWCharChar"/>
    <w:qFormat/>
    <w:rsid w:val="009174B7"/>
    <w:pPr>
      <w:spacing w:line="360" w:lineRule="auto"/>
      <w:ind w:firstLineChars="200" w:firstLine="200"/>
      <w:jc w:val="left"/>
    </w:pPr>
    <w:rPr>
      <w:rFonts w:ascii="宋体" w:hAnsi="宋体"/>
      <w:sz w:val="24"/>
    </w:rPr>
  </w:style>
  <w:style w:type="paragraph" w:customStyle="1" w:styleId="affffffffffffa">
    <w:name w:val="何鹏"/>
    <w:basedOn w:val="affffe"/>
    <w:link w:val="Charfffffffff0"/>
    <w:qFormat/>
    <w:rsid w:val="009174B7"/>
    <w:pPr>
      <w:widowControl w:val="0"/>
      <w:spacing w:beforeLines="50" w:afterLines="50" w:line="360" w:lineRule="auto"/>
    </w:pPr>
    <w:rPr>
      <w:rFonts w:ascii="宋体" w:eastAsia="宋体" w:hAnsi="宋体"/>
    </w:rPr>
  </w:style>
  <w:style w:type="paragraph" w:customStyle="1" w:styleId="blueb">
    <w:name w:val="blueb"/>
    <w:basedOn w:val="a"/>
    <w:qFormat/>
    <w:rsid w:val="009174B7"/>
    <w:pPr>
      <w:widowControl/>
      <w:spacing w:before="100" w:beforeAutospacing="1" w:after="100" w:afterAutospacing="1"/>
      <w:jc w:val="left"/>
    </w:pPr>
    <w:rPr>
      <w:rFonts w:ascii="宋体" w:hAnsi="宋体" w:cs="宋体"/>
      <w:b/>
      <w:bCs/>
      <w:color w:val="004EA3"/>
      <w:kern w:val="0"/>
      <w:sz w:val="20"/>
      <w:szCs w:val="20"/>
    </w:rPr>
  </w:style>
  <w:style w:type="paragraph" w:customStyle="1" w:styleId="1234">
    <w:name w:val="1234"/>
    <w:basedOn w:val="affffffffc"/>
    <w:qFormat/>
    <w:rsid w:val="009174B7"/>
    <w:pPr>
      <w:spacing w:line="200" w:lineRule="exact"/>
      <w:ind w:firstLineChars="0" w:firstLine="0"/>
      <w:jc w:val="left"/>
    </w:pPr>
    <w:rPr>
      <w:rFonts w:ascii="Times New Roman" w:hAnsi="Times New Roman"/>
      <w:spacing w:val="-10"/>
      <w:w w:val="80"/>
      <w:kern w:val="0"/>
      <w:sz w:val="20"/>
      <w:szCs w:val="20"/>
    </w:rPr>
  </w:style>
  <w:style w:type="paragraph" w:customStyle="1" w:styleId="Command">
    <w:name w:val="Command"/>
    <w:qFormat/>
    <w:rsid w:val="009174B7"/>
    <w:pPr>
      <w:keepNext/>
      <w:spacing w:before="160" w:after="160"/>
    </w:pPr>
    <w:rPr>
      <w:rFonts w:ascii="Arial" w:eastAsia="黑体" w:hAnsi="Arial" w:cs="Arial"/>
      <w:b/>
      <w:bCs/>
      <w:sz w:val="21"/>
      <w:szCs w:val="21"/>
    </w:rPr>
  </w:style>
  <w:style w:type="paragraph" w:customStyle="1" w:styleId="affffffffffffffffffffffffffffffffffffffffffb">
    <w:name w:val="???"/>
    <w:basedOn w:val="a"/>
    <w:next w:val="a"/>
    <w:qFormat/>
    <w:rsid w:val="009174B7"/>
    <w:pPr>
      <w:keepNext/>
      <w:widowControl/>
      <w:autoSpaceDE w:val="0"/>
      <w:autoSpaceDN w:val="0"/>
      <w:adjustRightInd w:val="0"/>
      <w:spacing w:before="80" w:after="80" w:line="360" w:lineRule="auto"/>
      <w:jc w:val="center"/>
    </w:pPr>
    <w:rPr>
      <w:rFonts w:ascii="宋体" w:hAnsi="宋体"/>
      <w:kern w:val="0"/>
      <w:szCs w:val="21"/>
    </w:rPr>
  </w:style>
  <w:style w:type="paragraph" w:customStyle="1" w:styleId="xl164">
    <w:name w:val="xl164"/>
    <w:basedOn w:val="a"/>
    <w:qFormat/>
    <w:rsid w:val="009174B7"/>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affffffffffffffffffffffffffffffffffffffffffc">
    <w:name w:val="通用专用"/>
    <w:basedOn w:val="a"/>
    <w:qFormat/>
    <w:rsid w:val="009174B7"/>
    <w:pPr>
      <w:spacing w:line="360" w:lineRule="auto"/>
      <w:jc w:val="center"/>
    </w:pPr>
    <w:rPr>
      <w:rFonts w:ascii="宋体" w:hAnsi="宋体"/>
      <w:b/>
      <w:sz w:val="36"/>
      <w:szCs w:val="20"/>
    </w:rPr>
  </w:style>
  <w:style w:type="paragraph" w:customStyle="1" w:styleId="3GB23120005">
    <w:name w:val="样式 样式 标题 3 + 仿宋_GB2312 小四 段前: 0 磅 段后: 0 磅 + 段前: 0.5 行"/>
    <w:basedOn w:val="3GB231200"/>
    <w:qFormat/>
    <w:rsid w:val="009174B7"/>
    <w:pPr>
      <w:spacing w:afterLines="50"/>
      <w:jc w:val="both"/>
    </w:pPr>
    <w:rPr>
      <w:rFonts w:ascii="宋体" w:eastAsia="宋体"/>
      <w:b w:val="0"/>
    </w:rPr>
  </w:style>
  <w:style w:type="paragraph" w:customStyle="1" w:styleId="1fffffffffe">
    <w:name w:val="文本块1"/>
    <w:basedOn w:val="a"/>
    <w:qFormat/>
    <w:rsid w:val="009174B7"/>
    <w:pPr>
      <w:spacing w:line="360" w:lineRule="auto"/>
      <w:ind w:left="420" w:right="-72"/>
      <w:jc w:val="left"/>
    </w:pPr>
    <w:rPr>
      <w:rFonts w:ascii="Verdana" w:hAnsi="Verdana"/>
      <w:sz w:val="28"/>
      <w:szCs w:val="20"/>
    </w:rPr>
  </w:style>
  <w:style w:type="paragraph" w:customStyle="1" w:styleId="B">
    <w:name w:val="项目编号B"/>
    <w:link w:val="BChar"/>
    <w:qFormat/>
    <w:rsid w:val="009174B7"/>
    <w:pPr>
      <w:tabs>
        <w:tab w:val="left" w:pos="1260"/>
      </w:tabs>
      <w:spacing w:line="360" w:lineRule="auto"/>
    </w:pPr>
    <w:rPr>
      <w:sz w:val="24"/>
      <w:szCs w:val="24"/>
    </w:rPr>
  </w:style>
  <w:style w:type="paragraph" w:customStyle="1" w:styleId="affffffffffffffffffffffffffffffffffffffffffd">
    <w:name w:val="目录/部分标题"/>
    <w:basedOn w:val="a"/>
    <w:semiHidden/>
    <w:qFormat/>
    <w:rsid w:val="009174B7"/>
    <w:pPr>
      <w:widowControl/>
      <w:spacing w:after="120"/>
      <w:ind w:leftChars="11" w:left="20" w:firstLineChars="200" w:firstLine="480"/>
      <w:jc w:val="center"/>
    </w:pPr>
    <w:rPr>
      <w:rFonts w:ascii="宋体" w:hAnsi="宋体" w:cs="宋体"/>
      <w:b/>
      <w:bCs/>
      <w:sz w:val="44"/>
      <w:lang w:val="zh-CN"/>
    </w:rPr>
  </w:style>
  <w:style w:type="paragraph" w:customStyle="1" w:styleId="TOCBase">
    <w:name w:val="TOC Base"/>
    <w:basedOn w:val="a"/>
    <w:qFormat/>
    <w:rsid w:val="009174B7"/>
    <w:pPr>
      <w:widowControl/>
      <w:tabs>
        <w:tab w:val="right" w:leader="dot" w:pos="6480"/>
      </w:tabs>
      <w:spacing w:after="240" w:line="240" w:lineRule="atLeast"/>
      <w:jc w:val="left"/>
    </w:pPr>
    <w:rPr>
      <w:rFonts w:ascii="Arial" w:eastAsia="Times New Roman" w:hAnsi="Arial"/>
      <w:spacing w:val="-5"/>
      <w:kern w:val="0"/>
      <w:sz w:val="20"/>
      <w:szCs w:val="20"/>
      <w:lang w:eastAsia="en-US"/>
    </w:rPr>
  </w:style>
  <w:style w:type="paragraph" w:customStyle="1" w:styleId="ZK5">
    <w:name w:val="ZK_标题5"/>
    <w:basedOn w:val="a"/>
    <w:next w:val="ZK"/>
    <w:qFormat/>
    <w:rsid w:val="009174B7"/>
    <w:pPr>
      <w:tabs>
        <w:tab w:val="left" w:pos="992"/>
        <w:tab w:val="left" w:pos="1559"/>
        <w:tab w:val="left" w:pos="2100"/>
      </w:tabs>
      <w:spacing w:beforeLines="50" w:line="300" w:lineRule="auto"/>
      <w:ind w:left="2100" w:hanging="420"/>
      <w:jc w:val="left"/>
      <w:outlineLvl w:val="4"/>
    </w:pPr>
    <w:rPr>
      <w:rFonts w:ascii="Arial" w:eastAsia="黑体" w:hAnsi="Arial"/>
      <w:b/>
      <w:sz w:val="24"/>
      <w:szCs w:val="20"/>
    </w:rPr>
  </w:style>
  <w:style w:type="paragraph" w:customStyle="1" w:styleId="catalog4">
    <w:name w:val="catalog 4"/>
    <w:basedOn w:val="a"/>
    <w:qFormat/>
    <w:rsid w:val="009174B7"/>
    <w:pPr>
      <w:widowControl/>
      <w:autoSpaceDE w:val="0"/>
      <w:autoSpaceDN w:val="0"/>
      <w:adjustRightInd w:val="0"/>
      <w:ind w:left="1134" w:hanging="567"/>
      <w:jc w:val="left"/>
    </w:pPr>
    <w:rPr>
      <w:rFonts w:ascii="宋体" w:hAnsi="宋体"/>
      <w:kern w:val="0"/>
      <w:szCs w:val="20"/>
    </w:rPr>
  </w:style>
  <w:style w:type="paragraph" w:customStyle="1" w:styleId="figuredescription1">
    <w:name w:val="figure description"/>
    <w:basedOn w:val="a"/>
    <w:qFormat/>
    <w:rsid w:val="009174B7"/>
    <w:pPr>
      <w:widowControl/>
      <w:tabs>
        <w:tab w:val="left" w:pos="907"/>
        <w:tab w:val="left" w:pos="1080"/>
        <w:tab w:val="left" w:pos="1134"/>
      </w:tabs>
      <w:autoSpaceDE w:val="0"/>
      <w:autoSpaceDN w:val="0"/>
      <w:adjustRightInd w:val="0"/>
      <w:spacing w:before="105" w:line="360" w:lineRule="auto"/>
      <w:ind w:left="907" w:hanging="340"/>
      <w:jc w:val="center"/>
    </w:pPr>
    <w:rPr>
      <w:rFonts w:ascii="宋体" w:hAnsi="宋体"/>
      <w:kern w:val="0"/>
      <w:szCs w:val="20"/>
    </w:rPr>
  </w:style>
  <w:style w:type="paragraph" w:customStyle="1" w:styleId="affffffffffffffffffffffffffffffffffffffffffe">
    <w:name w:val="条目正文"/>
    <w:basedOn w:val="a"/>
    <w:qFormat/>
    <w:rsid w:val="009174B7"/>
    <w:pPr>
      <w:tabs>
        <w:tab w:val="left" w:pos="980"/>
      </w:tabs>
      <w:spacing w:after="120" w:line="360" w:lineRule="auto"/>
      <w:ind w:left="980" w:hanging="420"/>
      <w:jc w:val="left"/>
    </w:pPr>
    <w:rPr>
      <w:rFonts w:ascii="宋体" w:hAnsi="宋体"/>
      <w:kern w:val="0"/>
      <w:sz w:val="24"/>
      <w:szCs w:val="20"/>
    </w:rPr>
  </w:style>
  <w:style w:type="paragraph" w:customStyle="1" w:styleId="111110">
    <w:name w:val="标题11111"/>
    <w:basedOn w:val="1"/>
    <w:semiHidden/>
    <w:qFormat/>
    <w:rsid w:val="009174B7"/>
    <w:pPr>
      <w:keepLines/>
      <w:tabs>
        <w:tab w:val="left" w:pos="567"/>
        <w:tab w:val="left" w:pos="1320"/>
      </w:tabs>
      <w:adjustRightInd/>
      <w:snapToGrid/>
      <w:spacing w:line="360" w:lineRule="auto"/>
      <w:ind w:left="420" w:hanging="420"/>
      <w:jc w:val="left"/>
    </w:pPr>
    <w:rPr>
      <w:rFonts w:hAnsi="宋体"/>
      <w:kern w:val="28"/>
      <w:sz w:val="32"/>
      <w:szCs w:val="20"/>
    </w:rPr>
  </w:style>
  <w:style w:type="paragraph" w:customStyle="1" w:styleId="41">
    <w:name w:val="4号正文"/>
    <w:basedOn w:val="affff7"/>
    <w:link w:val="4Char0"/>
    <w:qFormat/>
    <w:rsid w:val="009174B7"/>
    <w:pPr>
      <w:spacing w:before="30" w:line="360" w:lineRule="auto"/>
      <w:ind w:firstLineChars="200" w:firstLine="200"/>
    </w:pPr>
    <w:rPr>
      <w:rFonts w:ascii="Arial" w:eastAsia="宋体" w:hAnsi="Arial"/>
      <w:spacing w:val="6"/>
      <w:szCs w:val="28"/>
    </w:rPr>
  </w:style>
  <w:style w:type="paragraph" w:customStyle="1" w:styleId="TimesNewRoman10">
    <w:name w:val="样式 样式 Times New Roman1 + 宋体"/>
    <w:basedOn w:val="TimesNewRoman1"/>
    <w:unhideWhenUsed/>
    <w:qFormat/>
    <w:rsid w:val="009174B7"/>
  </w:style>
  <w:style w:type="paragraph" w:customStyle="1" w:styleId="xl325">
    <w:name w:val="xl325"/>
    <w:basedOn w:val="a"/>
    <w:qFormat/>
    <w:rsid w:val="009174B7"/>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color w:val="000000"/>
      <w:kern w:val="0"/>
      <w:sz w:val="15"/>
      <w:szCs w:val="15"/>
    </w:rPr>
  </w:style>
  <w:style w:type="paragraph" w:customStyle="1" w:styleId="-ff1">
    <w:name w:val="封面-编制单位及日期"/>
    <w:basedOn w:val="a"/>
    <w:uiPriority w:val="99"/>
    <w:qFormat/>
    <w:rsid w:val="009174B7"/>
    <w:pPr>
      <w:jc w:val="center"/>
    </w:pPr>
    <w:rPr>
      <w:rFonts w:ascii="华文中宋" w:eastAsia="华文中宋" w:hAnsi="华文中宋" w:cs="黑体"/>
      <w:b/>
      <w:sz w:val="36"/>
      <w:szCs w:val="36"/>
    </w:rPr>
  </w:style>
  <w:style w:type="paragraph" w:customStyle="1" w:styleId="afffffffffffffffffffffffffffffffffffffffffff">
    <w:name w:val="标题 项目名称"/>
    <w:basedOn w:val="a"/>
    <w:qFormat/>
    <w:rsid w:val="009174B7"/>
    <w:pPr>
      <w:jc w:val="center"/>
    </w:pPr>
    <w:rPr>
      <w:rFonts w:ascii="Calibri" w:hAnsi="宋体"/>
      <w:b/>
      <w:sz w:val="44"/>
      <w:szCs w:val="44"/>
    </w:rPr>
  </w:style>
  <w:style w:type="paragraph" w:customStyle="1" w:styleId="CM48">
    <w:name w:val="CM48"/>
    <w:basedOn w:val="Default"/>
    <w:next w:val="Default"/>
    <w:qFormat/>
    <w:rsid w:val="009174B7"/>
    <w:pPr>
      <w:spacing w:line="468" w:lineRule="atLeast"/>
    </w:pPr>
    <w:rPr>
      <w:rFonts w:ascii="黑体" w:eastAsia="黑体" w:cs="Times New Roman"/>
      <w:color w:val="auto"/>
    </w:rPr>
  </w:style>
  <w:style w:type="paragraph" w:customStyle="1" w:styleId="CharCharCharCharCharCharCharCharChar1CharCharChar1CharCharCharChar">
    <w:name w:val="Char Char Char Char Char Char Char Char Char1 Char Char Char1 Char Char Char Char"/>
    <w:basedOn w:val="a"/>
    <w:semiHidden/>
    <w:qFormat/>
    <w:rsid w:val="009174B7"/>
    <w:pPr>
      <w:jc w:val="left"/>
    </w:pPr>
    <w:rPr>
      <w:rFonts w:ascii="宋体" w:hAnsi="宋体"/>
      <w:szCs w:val="20"/>
    </w:rPr>
  </w:style>
  <w:style w:type="paragraph" w:customStyle="1" w:styleId="NumberList">
    <w:name w:val="Number List"/>
    <w:basedOn w:val="a"/>
    <w:qFormat/>
    <w:rsid w:val="009174B7"/>
    <w:pPr>
      <w:widowControl/>
      <w:overflowPunct w:val="0"/>
      <w:autoSpaceDE w:val="0"/>
      <w:autoSpaceDN w:val="0"/>
      <w:adjustRightInd w:val="0"/>
      <w:spacing w:line="360" w:lineRule="auto"/>
      <w:jc w:val="left"/>
      <w:textAlignment w:val="baseline"/>
    </w:pPr>
    <w:rPr>
      <w:rFonts w:ascii="宋体" w:eastAsia="楷体_GB2312" w:hAnsi="宋体"/>
      <w:kern w:val="0"/>
      <w:sz w:val="28"/>
      <w:szCs w:val="20"/>
    </w:rPr>
  </w:style>
  <w:style w:type="paragraph" w:customStyle="1" w:styleId="HPTableTitle">
    <w:name w:val="HP_Table_Title"/>
    <w:basedOn w:val="a"/>
    <w:next w:val="a"/>
    <w:qFormat/>
    <w:rsid w:val="009174B7"/>
    <w:pPr>
      <w:keepNext/>
      <w:keepLines/>
      <w:widowControl/>
      <w:spacing w:before="240" w:after="60"/>
      <w:jc w:val="left"/>
    </w:pPr>
    <w:rPr>
      <w:rFonts w:ascii="Arial" w:hAnsi="Arial"/>
      <w:b/>
      <w:kern w:val="0"/>
      <w:sz w:val="18"/>
      <w:szCs w:val="20"/>
    </w:rPr>
  </w:style>
  <w:style w:type="paragraph" w:customStyle="1" w:styleId="afffffffffffffffffffffffffffffffffffffffffff0">
    <w:name w:val="样式a"/>
    <w:qFormat/>
    <w:rsid w:val="009174B7"/>
    <w:pPr>
      <w:spacing w:line="360" w:lineRule="auto"/>
    </w:pPr>
    <w:rPr>
      <w:sz w:val="24"/>
    </w:rPr>
  </w:style>
  <w:style w:type="paragraph" w:customStyle="1" w:styleId="txt">
    <w:name w:val="txt"/>
    <w:basedOn w:val="a"/>
    <w:qFormat/>
    <w:rsid w:val="009174B7"/>
    <w:pPr>
      <w:widowControl/>
      <w:spacing w:before="100" w:beforeAutospacing="1" w:after="100" w:afterAutospacing="1"/>
      <w:jc w:val="left"/>
    </w:pPr>
    <w:rPr>
      <w:rFonts w:ascii="宋体" w:hAnsi="宋体" w:cs="宋体"/>
      <w:kern w:val="0"/>
      <w:sz w:val="24"/>
    </w:rPr>
  </w:style>
  <w:style w:type="paragraph" w:customStyle="1" w:styleId="0202">
    <w:name w:val="样式 表格标题 + 左侧:  0.2 厘米 右侧:  0.2 厘米"/>
    <w:basedOn w:val="afffffffffffff"/>
    <w:qFormat/>
    <w:rsid w:val="009174B7"/>
    <w:pPr>
      <w:widowControl/>
      <w:adjustRightInd w:val="0"/>
      <w:snapToGrid w:val="0"/>
      <w:spacing w:line="240" w:lineRule="exact"/>
      <w:contextualSpacing/>
    </w:pPr>
    <w:rPr>
      <w:rFonts w:ascii="宋体" w:eastAsia="宋体" w:hAnsi="宋体"/>
      <w:kern w:val="0"/>
      <w:sz w:val="21"/>
      <w:szCs w:val="20"/>
    </w:rPr>
  </w:style>
  <w:style w:type="paragraph" w:customStyle="1" w:styleId="1ffffffffff">
    <w:name w:val="正文:1"/>
    <w:basedOn w:val="a"/>
    <w:qFormat/>
    <w:rsid w:val="009174B7"/>
    <w:pPr>
      <w:widowControl/>
      <w:snapToGrid w:val="0"/>
      <w:spacing w:before="80" w:after="80" w:line="300" w:lineRule="auto"/>
      <w:ind w:left="1134"/>
      <w:jc w:val="left"/>
    </w:pPr>
    <w:rPr>
      <w:rFonts w:ascii="宋体" w:hAnsi="宋体" w:cs="Arial"/>
      <w:kern w:val="0"/>
      <w:szCs w:val="21"/>
    </w:rPr>
  </w:style>
  <w:style w:type="paragraph" w:customStyle="1" w:styleId="ST2015">
    <w:name w:val="ST20_15"/>
    <w:qFormat/>
    <w:rsid w:val="009174B7"/>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hAnsi="Tms Rmn"/>
      <w:sz w:val="24"/>
    </w:rPr>
  </w:style>
  <w:style w:type="paragraph" w:customStyle="1" w:styleId="afffffffffffffffffffffffffffffffffffffffffff1">
    <w:name w:val="正文编号"/>
    <w:basedOn w:val="a"/>
    <w:qFormat/>
    <w:rsid w:val="009174B7"/>
    <w:pPr>
      <w:tabs>
        <w:tab w:val="left" w:pos="720"/>
      </w:tabs>
      <w:adjustRightInd w:val="0"/>
      <w:spacing w:line="440" w:lineRule="exact"/>
      <w:jc w:val="left"/>
    </w:pPr>
    <w:rPr>
      <w:snapToGrid w:val="0"/>
      <w:kern w:val="0"/>
      <w:sz w:val="24"/>
      <w:szCs w:val="20"/>
    </w:rPr>
  </w:style>
  <w:style w:type="paragraph" w:customStyle="1" w:styleId="-3">
    <w:name w:val="正文-3"/>
    <w:basedOn w:val="a"/>
    <w:link w:val="-3Char"/>
    <w:qFormat/>
    <w:rsid w:val="009174B7"/>
    <w:pPr>
      <w:tabs>
        <w:tab w:val="left" w:pos="840"/>
      </w:tabs>
      <w:adjustRightInd w:val="0"/>
      <w:spacing w:line="360" w:lineRule="auto"/>
      <w:ind w:firstLine="6"/>
      <w:jc w:val="left"/>
      <w:textAlignment w:val="baseline"/>
    </w:pPr>
    <w:rPr>
      <w:rFonts w:ascii="宋体" w:hAnsi="宋体"/>
      <w:color w:val="000000"/>
      <w:kern w:val="0"/>
      <w:szCs w:val="21"/>
    </w:rPr>
  </w:style>
  <w:style w:type="paragraph" w:customStyle="1" w:styleId="2ffffff6">
    <w:name w:val="样式 标书正文 + (符号) 宋体 黑色 首行缩进:  2 字符"/>
    <w:basedOn w:val="afffffffffffd"/>
    <w:qFormat/>
    <w:rsid w:val="009174B7"/>
    <w:pPr>
      <w:ind w:firstLineChars="200" w:firstLine="504"/>
      <w:jc w:val="left"/>
    </w:pPr>
    <w:rPr>
      <w:rFonts w:ascii="Times New Roman" w:eastAsia="宋体" w:hAnsi="宋体" w:cs="宋体"/>
      <w:bCs w:val="0"/>
      <w:color w:val="000000"/>
      <w:spacing w:val="6"/>
      <w:kern w:val="0"/>
      <w:sz w:val="24"/>
      <w:szCs w:val="20"/>
    </w:rPr>
  </w:style>
  <w:style w:type="paragraph" w:customStyle="1" w:styleId="afffffffffffffffffffffffffffffffffffffffffff2">
    <w:name w:val="小标题"/>
    <w:basedOn w:val="a"/>
    <w:next w:val="affff7"/>
    <w:qFormat/>
    <w:rsid w:val="009174B7"/>
    <w:pPr>
      <w:widowControl/>
      <w:tabs>
        <w:tab w:val="left" w:pos="780"/>
        <w:tab w:val="left" w:pos="1330"/>
      </w:tabs>
      <w:spacing w:beforeLines="50" w:afterLines="50"/>
      <w:ind w:left="1330"/>
      <w:jc w:val="left"/>
    </w:pPr>
    <w:rPr>
      <w:rFonts w:ascii="宋体" w:hAnsi="宋体"/>
      <w:b/>
      <w:kern w:val="0"/>
      <w:sz w:val="28"/>
    </w:rPr>
  </w:style>
  <w:style w:type="paragraph" w:customStyle="1" w:styleId="afffffffffffffffffffffffffffffffffffffffffff3">
    <w:name w:val="表内"/>
    <w:basedOn w:val="a"/>
    <w:qFormat/>
    <w:rsid w:val="009174B7"/>
    <w:pPr>
      <w:jc w:val="center"/>
    </w:pPr>
    <w:rPr>
      <w:rFonts w:ascii="宋体" w:hAnsi="宋体"/>
    </w:rPr>
  </w:style>
  <w:style w:type="paragraph" w:customStyle="1" w:styleId="SignatureBQ">
    <w:name w:val="Signature (BQ)"/>
    <w:basedOn w:val="afff5"/>
    <w:next w:val="a"/>
    <w:qFormat/>
    <w:rsid w:val="009174B7"/>
    <w:pPr>
      <w:widowControl/>
      <w:tabs>
        <w:tab w:val="left" w:leader="underscore" w:pos="4536"/>
        <w:tab w:val="left" w:pos="4962"/>
        <w:tab w:val="left" w:leader="underscore" w:pos="8931"/>
      </w:tabs>
      <w:suppressAutoHyphens/>
      <w:adjustRightInd w:val="0"/>
      <w:snapToGrid w:val="0"/>
      <w:spacing w:before="600" w:after="240"/>
      <w:ind w:leftChars="0" w:left="0"/>
    </w:pPr>
    <w:rPr>
      <w:rFonts w:ascii="Times New Roman" w:eastAsia="PMingLiU"/>
      <w:sz w:val="24"/>
      <w:lang w:eastAsia="zh-TW"/>
    </w:rPr>
  </w:style>
  <w:style w:type="paragraph" w:customStyle="1" w:styleId="140TimesNewRoman">
    <w:name w:val="样式1 样式 标题 4 + 段前: 0 行 + Times New Roman"/>
    <w:basedOn w:val="a"/>
    <w:next w:val="a"/>
    <w:semiHidden/>
    <w:qFormat/>
    <w:rsid w:val="009174B7"/>
    <w:pPr>
      <w:tabs>
        <w:tab w:val="left" w:pos="0"/>
        <w:tab w:val="left" w:pos="1260"/>
        <w:tab w:val="left" w:pos="1740"/>
      </w:tabs>
      <w:snapToGrid w:val="0"/>
      <w:spacing w:line="276" w:lineRule="auto"/>
      <w:ind w:left="1260" w:hanging="420"/>
      <w:jc w:val="left"/>
      <w:outlineLvl w:val="3"/>
    </w:pPr>
    <w:rPr>
      <w:rFonts w:ascii="宋体" w:eastAsia="黑体" w:hAnsi="宋体"/>
      <w:bCs/>
      <w:szCs w:val="21"/>
    </w:rPr>
  </w:style>
  <w:style w:type="paragraph" w:customStyle="1" w:styleId="Level-2">
    <w:name w:val="Level-2"/>
    <w:basedOn w:val="a"/>
    <w:next w:val="a"/>
    <w:qFormat/>
    <w:rsid w:val="009174B7"/>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2heading2">
    <w:name w:val="样式 标题 2heading 2 + 非加粗"/>
    <w:basedOn w:val="2"/>
    <w:qFormat/>
    <w:rsid w:val="009174B7"/>
    <w:pPr>
      <w:keepNext w:val="0"/>
      <w:keepLines w:val="0"/>
      <w:widowControl/>
      <w:numPr>
        <w:ilvl w:val="1"/>
      </w:numPr>
      <w:autoSpaceDE w:val="0"/>
      <w:autoSpaceDN w:val="0"/>
      <w:adjustRightInd w:val="0"/>
      <w:spacing w:before="120" w:after="0" w:line="240" w:lineRule="auto"/>
      <w:ind w:left="993"/>
      <w:jc w:val="left"/>
    </w:pPr>
    <w:rPr>
      <w:rFonts w:ascii="Times New Roman" w:eastAsia="宋体" w:hAnsi="Times New Roman"/>
      <w:bCs w:val="0"/>
      <w:kern w:val="0"/>
      <w:sz w:val="22"/>
      <w:szCs w:val="20"/>
    </w:rPr>
  </w:style>
  <w:style w:type="paragraph" w:customStyle="1" w:styleId="afffffffffffffffffffffffffffffffffffffffffff4">
    <w:name w:val="文"/>
    <w:basedOn w:val="affffffffffffff7"/>
    <w:qFormat/>
    <w:rsid w:val="009174B7"/>
    <w:pPr>
      <w:adjustRightInd w:val="0"/>
      <w:spacing w:before="60" w:after="60" w:line="400" w:lineRule="atLeast"/>
      <w:ind w:leftChars="0" w:left="0" w:firstLineChars="0" w:firstLine="482"/>
      <w:textAlignment w:val="baseline"/>
    </w:pPr>
    <w:rPr>
      <w:rFonts w:ascii="宋体" w:eastAsia="宋体" w:hAnsi="宋体"/>
      <w:color w:val="000000"/>
      <w:kern w:val="0"/>
      <w:sz w:val="24"/>
      <w:szCs w:val="20"/>
      <w:lang w:eastAsia="zh-CN"/>
    </w:rPr>
  </w:style>
  <w:style w:type="paragraph" w:customStyle="1" w:styleId="bulletwbds">
    <w:name w:val="bulletwbds"/>
    <w:basedOn w:val="afffffffffffd"/>
    <w:qFormat/>
    <w:rsid w:val="009174B7"/>
    <w:pPr>
      <w:widowControl/>
      <w:tabs>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320" w:hanging="420"/>
      <w:jc w:val="left"/>
    </w:pPr>
    <w:rPr>
      <w:rFonts w:ascii="Times New Roman" w:eastAsia="宋体"/>
      <w:b/>
      <w:bCs w:val="0"/>
      <w:color w:val="000000"/>
      <w:kern w:val="0"/>
      <w:sz w:val="20"/>
      <w:szCs w:val="20"/>
    </w:rPr>
  </w:style>
  <w:style w:type="paragraph" w:customStyle="1" w:styleId="BQTotal">
    <w:name w:val="BQ Total"/>
    <w:basedOn w:val="a"/>
    <w:next w:val="a"/>
    <w:qFormat/>
    <w:rsid w:val="009174B7"/>
    <w:pPr>
      <w:widowControl/>
      <w:adjustRightInd w:val="0"/>
      <w:snapToGrid w:val="0"/>
      <w:spacing w:before="60" w:after="60"/>
      <w:jc w:val="right"/>
    </w:pPr>
    <w:rPr>
      <w:rFonts w:ascii="Times New Roman Bold" w:eastAsia="PMingLiU" w:hAnsi="Times New Roman Bold" w:cs="PMingLiU"/>
      <w:b/>
      <w:bCs/>
      <w:smallCaps/>
      <w:kern w:val="0"/>
      <w:sz w:val="28"/>
      <w:szCs w:val="28"/>
      <w:lang w:eastAsia="zh-TW"/>
    </w:rPr>
  </w:style>
  <w:style w:type="paragraph" w:customStyle="1" w:styleId="3fff7">
    <w:name w:val="投标文件标题3"/>
    <w:basedOn w:val="3"/>
    <w:semiHidden/>
    <w:qFormat/>
    <w:rsid w:val="009174B7"/>
    <w:pPr>
      <w:widowControl/>
      <w:numPr>
        <w:ilvl w:val="2"/>
      </w:numPr>
      <w:tabs>
        <w:tab w:val="left" w:pos="1200"/>
      </w:tabs>
      <w:spacing w:line="240" w:lineRule="auto"/>
      <w:jc w:val="left"/>
    </w:pPr>
    <w:rPr>
      <w:rFonts w:ascii="FuturaA Bk BT" w:eastAsia="FuturaA Bk BT" w:hAnsi="FuturaA Bk BT" w:cs="宋体"/>
      <w:b w:val="0"/>
      <w:color w:val="000000"/>
      <w:sz w:val="24"/>
    </w:rPr>
  </w:style>
  <w:style w:type="paragraph" w:customStyle="1" w:styleId="font1">
    <w:name w:val="font1"/>
    <w:basedOn w:val="a"/>
    <w:qFormat/>
    <w:rsid w:val="009174B7"/>
    <w:pPr>
      <w:widowControl/>
      <w:jc w:val="left"/>
    </w:pPr>
    <w:rPr>
      <w:rFonts w:ascii="宋体" w:hAnsi="宋体" w:cs="宋体"/>
      <w:kern w:val="0"/>
      <w:sz w:val="24"/>
    </w:rPr>
  </w:style>
  <w:style w:type="paragraph" w:customStyle="1" w:styleId="CharCharCharCharCharChar1CharChar">
    <w:name w:val="Char Char Char Char Char Char1 Char Char"/>
    <w:basedOn w:val="a"/>
    <w:semiHidden/>
    <w:qFormat/>
    <w:rsid w:val="009174B7"/>
    <w:pPr>
      <w:spacing w:line="360" w:lineRule="auto"/>
      <w:ind w:firstLineChars="200" w:firstLine="200"/>
      <w:jc w:val="left"/>
    </w:pPr>
    <w:rPr>
      <w:rFonts w:ascii="仿宋_GB2312" w:eastAsia="仿宋_GB2312"/>
      <w:b/>
      <w:sz w:val="32"/>
      <w:szCs w:val="32"/>
    </w:rPr>
  </w:style>
  <w:style w:type="paragraph" w:customStyle="1" w:styleId="afffffffffffffffffffffffffffffffffffffffffff5">
    <w:name w:val="技术附件标题"/>
    <w:basedOn w:val="4"/>
    <w:semiHidden/>
    <w:qFormat/>
    <w:rsid w:val="009174B7"/>
    <w:pPr>
      <w:numPr>
        <w:ilvl w:val="3"/>
      </w:numPr>
      <w:adjustRightInd w:val="0"/>
      <w:snapToGrid w:val="0"/>
      <w:spacing w:before="100" w:beforeAutospacing="1" w:after="100" w:afterAutospacing="1" w:line="240" w:lineRule="auto"/>
      <w:ind w:leftChars="-5" w:left="10" w:hangingChars="6" w:hanging="22"/>
    </w:pPr>
    <w:rPr>
      <w:rFonts w:ascii="宋体" w:eastAsia="宋体" w:hAnsi="宋体"/>
      <w:b w:val="0"/>
      <w:sz w:val="36"/>
    </w:rPr>
  </w:style>
  <w:style w:type="paragraph" w:customStyle="1" w:styleId="afffffffffffffffffffffffffffffffffffffffffff6">
    <w:name w:val="图形"/>
    <w:uiPriority w:val="99"/>
    <w:qFormat/>
    <w:rsid w:val="009174B7"/>
    <w:pPr>
      <w:spacing w:line="360" w:lineRule="auto"/>
      <w:jc w:val="center"/>
    </w:pPr>
    <w:rPr>
      <w:b/>
      <w:szCs w:val="24"/>
    </w:rPr>
  </w:style>
  <w:style w:type="paragraph" w:customStyle="1" w:styleId="1234Char">
    <w:name w:val="1234 Char"/>
    <w:basedOn w:val="2a"/>
    <w:next w:val="a"/>
    <w:qFormat/>
    <w:rsid w:val="009174B7"/>
    <w:pPr>
      <w:spacing w:line="360" w:lineRule="auto"/>
      <w:ind w:left="420" w:firstLineChars="200" w:firstLine="482"/>
    </w:pPr>
    <w:rPr>
      <w:rFonts w:ascii="Times New Roman" w:eastAsia="宋体" w:hAnsi="Times New Roman"/>
      <w:snapToGrid w:val="0"/>
      <w:spacing w:val="0"/>
      <w:kern w:val="0"/>
      <w:szCs w:val="20"/>
    </w:rPr>
  </w:style>
  <w:style w:type="paragraph" w:customStyle="1" w:styleId="Char1CharCharCharCharChar1">
    <w:name w:val="Char1 Char Char Char Char Char1"/>
    <w:basedOn w:val="a"/>
    <w:qFormat/>
    <w:rsid w:val="009174B7"/>
    <w:pPr>
      <w:jc w:val="left"/>
    </w:pPr>
    <w:rPr>
      <w:rFonts w:ascii="Tahoma" w:hAnsi="Tahoma"/>
      <w:sz w:val="24"/>
      <w:szCs w:val="20"/>
    </w:rPr>
  </w:style>
  <w:style w:type="paragraph" w:customStyle="1" w:styleId="Bulletwithtext2">
    <w:name w:val="Bullet with text 2"/>
    <w:basedOn w:val="a"/>
    <w:qFormat/>
    <w:rsid w:val="009174B7"/>
    <w:pPr>
      <w:widowControl/>
      <w:tabs>
        <w:tab w:val="left" w:pos="420"/>
      </w:tabs>
      <w:spacing w:line="360" w:lineRule="auto"/>
      <w:ind w:left="420" w:hanging="420"/>
      <w:jc w:val="left"/>
    </w:pPr>
    <w:rPr>
      <w:rFonts w:ascii="Futura Bk" w:hAnsi="Futura Bk"/>
      <w:kern w:val="0"/>
      <w:sz w:val="20"/>
      <w:szCs w:val="20"/>
      <w:lang w:val="en-GB"/>
    </w:rPr>
  </w:style>
  <w:style w:type="paragraph" w:customStyle="1" w:styleId="0740">
    <w:name w:val="样式 正文首行缩进 + 宋体 首行缩进:  0.74 厘米"/>
    <w:basedOn w:val="affffffffc"/>
    <w:next w:val="1fff"/>
    <w:qFormat/>
    <w:rsid w:val="009174B7"/>
    <w:pPr>
      <w:widowControl/>
      <w:numPr>
        <w:ilvl w:val="1"/>
      </w:numPr>
      <w:autoSpaceDE w:val="0"/>
      <w:autoSpaceDN w:val="0"/>
      <w:adjustRightInd w:val="0"/>
      <w:spacing w:before="120" w:line="380" w:lineRule="exact"/>
      <w:ind w:left="720" w:firstLineChars="200" w:firstLine="420"/>
      <w:jc w:val="left"/>
    </w:pPr>
    <w:rPr>
      <w:rFonts w:cs="宋体"/>
      <w:kern w:val="0"/>
      <w:sz w:val="24"/>
      <w:szCs w:val="20"/>
    </w:rPr>
  </w:style>
  <w:style w:type="paragraph" w:customStyle="1" w:styleId="D4">
    <w:name w:val="D4"/>
    <w:basedOn w:val="wang"/>
    <w:semiHidden/>
    <w:qFormat/>
    <w:rsid w:val="009174B7"/>
    <w:pPr>
      <w:tabs>
        <w:tab w:val="clear" w:pos="6840"/>
      </w:tabs>
      <w:overflowPunct w:val="0"/>
      <w:spacing w:line="312" w:lineRule="exact"/>
      <w:ind w:leftChars="200" w:left="840" w:hangingChars="200" w:hanging="420"/>
    </w:pPr>
  </w:style>
  <w:style w:type="paragraph" w:customStyle="1" w:styleId="wang">
    <w:name w:val="wang正文"/>
    <w:basedOn w:val="a"/>
    <w:link w:val="wangChar"/>
    <w:semiHidden/>
    <w:qFormat/>
    <w:rsid w:val="009174B7"/>
    <w:pPr>
      <w:tabs>
        <w:tab w:val="left" w:pos="6840"/>
      </w:tabs>
      <w:topLinePunct/>
      <w:ind w:firstLine="420"/>
      <w:jc w:val="left"/>
    </w:pPr>
    <w:rPr>
      <w:kern w:val="0"/>
      <w:szCs w:val="20"/>
    </w:rPr>
  </w:style>
  <w:style w:type="paragraph" w:customStyle="1" w:styleId="2ffffff7">
    <w:name w:val="样式 标题 2 + 宋体 三号 加粗"/>
    <w:basedOn w:val="2"/>
    <w:qFormat/>
    <w:rsid w:val="009174B7"/>
    <w:pPr>
      <w:keepLines w:val="0"/>
      <w:widowControl/>
      <w:numPr>
        <w:ilvl w:val="1"/>
      </w:numPr>
      <w:tabs>
        <w:tab w:val="left" w:pos="1476"/>
      </w:tabs>
      <w:spacing w:before="240" w:after="240" w:line="240" w:lineRule="auto"/>
      <w:ind w:left="1476" w:hanging="576"/>
    </w:pPr>
    <w:rPr>
      <w:rFonts w:ascii="宋体" w:eastAsia="宋体" w:hAnsi="宋体"/>
      <w:b w:val="0"/>
      <w:kern w:val="0"/>
      <w:szCs w:val="24"/>
    </w:rPr>
  </w:style>
  <w:style w:type="paragraph" w:customStyle="1" w:styleId="No-Indent">
    <w:name w:val="No-Indent"/>
    <w:qFormat/>
    <w:rsid w:val="009174B7"/>
    <w:rPr>
      <w:lang w:val="en-GB" w:eastAsia="en-US"/>
    </w:rPr>
  </w:style>
  <w:style w:type="paragraph" w:customStyle="1" w:styleId="AppendixIndexlevel2">
    <w:name w:val="Appendix Index level 2"/>
    <w:basedOn w:val="a"/>
    <w:unhideWhenUsed/>
    <w:qFormat/>
    <w:rsid w:val="009174B7"/>
    <w:pPr>
      <w:widowControl/>
      <w:spacing w:line="360" w:lineRule="auto"/>
      <w:jc w:val="left"/>
    </w:pPr>
    <w:rPr>
      <w:rFonts w:ascii="Arial" w:hAnsi="Arial" w:cs="Arial"/>
      <w:bCs/>
      <w:snapToGrid w:val="0"/>
      <w:kern w:val="0"/>
      <w:szCs w:val="21"/>
    </w:rPr>
  </w:style>
  <w:style w:type="paragraph" w:customStyle="1" w:styleId="afffffffffffffffffffffffffffffffffffffffffff7">
    <w:name w:val="分类说明"/>
    <w:basedOn w:val="a"/>
    <w:qFormat/>
    <w:rsid w:val="009174B7"/>
    <w:pPr>
      <w:spacing w:line="360" w:lineRule="auto"/>
    </w:pPr>
    <w:rPr>
      <w:rFonts w:ascii="Arial" w:hAnsi="Arial" w:cs="Arial"/>
      <w:kern w:val="0"/>
      <w:sz w:val="24"/>
      <w:szCs w:val="21"/>
    </w:rPr>
  </w:style>
  <w:style w:type="paragraph" w:customStyle="1" w:styleId="121">
    <w:name w:val="1.2.1 环境（标准）"/>
    <w:basedOn w:val="a"/>
    <w:link w:val="121Char"/>
    <w:qFormat/>
    <w:rsid w:val="009174B7"/>
    <w:pPr>
      <w:tabs>
        <w:tab w:val="left" w:pos="360"/>
      </w:tabs>
      <w:spacing w:before="200" w:after="200" w:line="360" w:lineRule="auto"/>
      <w:jc w:val="left"/>
      <w:outlineLvl w:val="2"/>
    </w:pPr>
    <w:rPr>
      <w:rFonts w:ascii="宋体" w:hAnsi="Arial" w:cs="宋体"/>
      <w:spacing w:val="1"/>
      <w:sz w:val="24"/>
      <w:szCs w:val="20"/>
    </w:rPr>
  </w:style>
  <w:style w:type="paragraph" w:customStyle="1" w:styleId="Styannexe">
    <w:name w:val="Styannexe"/>
    <w:qFormat/>
    <w:rsid w:val="009174B7"/>
    <w:pPr>
      <w:ind w:left="480" w:right="283" w:hanging="480"/>
    </w:pPr>
    <w:rPr>
      <w:sz w:val="24"/>
    </w:rPr>
  </w:style>
  <w:style w:type="paragraph" w:customStyle="1" w:styleId="afffffffffffffffffffffffffffffffffffffffffff8">
    <w:name w:val="绘图黑体"/>
    <w:basedOn w:val="a"/>
    <w:qFormat/>
    <w:rsid w:val="009174B7"/>
    <w:pPr>
      <w:tabs>
        <w:tab w:val="left" w:pos="500"/>
      </w:tabs>
      <w:spacing w:line="360" w:lineRule="auto"/>
      <w:jc w:val="center"/>
    </w:pPr>
    <w:rPr>
      <w:rFonts w:ascii="宋体" w:eastAsia="黑体" w:hAnsi="宋体"/>
      <w:iCs/>
      <w:kern w:val="0"/>
      <w:sz w:val="24"/>
      <w:szCs w:val="21"/>
    </w:rPr>
  </w:style>
  <w:style w:type="paragraph" w:customStyle="1" w:styleId="103">
    <w:name w:val="样式10"/>
    <w:basedOn w:val="a"/>
    <w:semiHidden/>
    <w:qFormat/>
    <w:rsid w:val="009174B7"/>
    <w:pPr>
      <w:keepNext/>
      <w:tabs>
        <w:tab w:val="left" w:pos="441"/>
        <w:tab w:val="left" w:pos="840"/>
        <w:tab w:val="left" w:pos="1134"/>
      </w:tabs>
      <w:spacing w:line="360" w:lineRule="auto"/>
      <w:ind w:left="441" w:hanging="425"/>
      <w:jc w:val="center"/>
    </w:pPr>
    <w:rPr>
      <w:rFonts w:ascii="仿宋_GB2312" w:eastAsia="仿宋_GB2312" w:hAnsi="宋体"/>
      <w:b/>
      <w:bCs/>
      <w:kern w:val="28"/>
      <w:sz w:val="28"/>
      <w:szCs w:val="20"/>
    </w:rPr>
  </w:style>
  <w:style w:type="paragraph" w:customStyle="1" w:styleId="1260">
    <w:name w:val="样式 宋体 段前: 12 磅 段后: 6 磅"/>
    <w:basedOn w:val="a"/>
    <w:qFormat/>
    <w:rsid w:val="009174B7"/>
    <w:pPr>
      <w:spacing w:before="240" w:after="120" w:line="360" w:lineRule="auto"/>
      <w:ind w:firstLineChars="200" w:firstLine="480"/>
    </w:pPr>
    <w:rPr>
      <w:rFonts w:ascii="宋体" w:hAnsi="宋体" w:cs="Arial"/>
      <w:kern w:val="0"/>
      <w:sz w:val="24"/>
      <w:szCs w:val="20"/>
    </w:rPr>
  </w:style>
  <w:style w:type="paragraph" w:customStyle="1" w:styleId="Numberedlist33">
    <w:name w:val="Numbered list 3.3"/>
    <w:basedOn w:val="3"/>
    <w:next w:val="a"/>
    <w:qFormat/>
    <w:rsid w:val="009174B7"/>
    <w:pPr>
      <w:keepLines w:val="0"/>
      <w:widowControl/>
      <w:tabs>
        <w:tab w:val="left" w:pos="720"/>
        <w:tab w:val="num" w:pos="1330"/>
      </w:tabs>
      <w:spacing w:before="240" w:after="60" w:line="240" w:lineRule="auto"/>
      <w:ind w:left="360" w:hanging="360"/>
      <w:jc w:val="left"/>
    </w:pPr>
    <w:rPr>
      <w:rFonts w:ascii="Futura Bk" w:hAnsi="Futura Bk"/>
      <w:b w:val="0"/>
      <w:bCs w:val="0"/>
      <w:kern w:val="0"/>
      <w:sz w:val="21"/>
      <w:szCs w:val="20"/>
      <w:lang w:val="en-GB"/>
    </w:rPr>
  </w:style>
  <w:style w:type="paragraph" w:customStyle="1" w:styleId="321">
    <w:name w:val="样式 样式3 + 首行缩进:  2 字符1"/>
    <w:basedOn w:val="a"/>
    <w:link w:val="321CharChar"/>
    <w:uiPriority w:val="99"/>
    <w:qFormat/>
    <w:rsid w:val="009174B7"/>
    <w:pPr>
      <w:spacing w:line="460" w:lineRule="exact"/>
      <w:ind w:firstLineChars="200" w:firstLine="200"/>
    </w:pPr>
    <w:rPr>
      <w:rFonts w:ascii="仿宋_GB2312" w:eastAsia="仿宋_GB2312" w:hAnsi="Calibri"/>
      <w:kern w:val="0"/>
      <w:sz w:val="28"/>
      <w:szCs w:val="20"/>
    </w:rPr>
  </w:style>
  <w:style w:type="paragraph" w:customStyle="1" w:styleId="xl156">
    <w:name w:val="xl156"/>
    <w:basedOn w:val="a"/>
    <w:qFormat/>
    <w:rsid w:val="009174B7"/>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20">
    <w:name w:val="xl320"/>
    <w:basedOn w:val="a"/>
    <w:qFormat/>
    <w:rsid w:val="009174B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subheading2">
    <w:name w:val="subheading2"/>
    <w:basedOn w:val="a"/>
    <w:qFormat/>
    <w:rsid w:val="009174B7"/>
    <w:pPr>
      <w:widowControl/>
      <w:spacing w:before="100" w:after="100"/>
      <w:jc w:val="left"/>
    </w:pPr>
    <w:rPr>
      <w:rFonts w:ascii="Helvetica" w:eastAsia="Arial Unicode MS" w:hAnsi="Helvetica"/>
      <w:b/>
      <w:kern w:val="0"/>
      <w:sz w:val="22"/>
      <w:szCs w:val="20"/>
    </w:rPr>
  </w:style>
  <w:style w:type="paragraph" w:customStyle="1" w:styleId="CharCharCharCharCharChar11">
    <w:name w:val="Char Char 字元 字元 字元 Char Char Char Char1"/>
    <w:basedOn w:val="a"/>
    <w:qFormat/>
    <w:rsid w:val="009174B7"/>
    <w:pPr>
      <w:adjustRightInd w:val="0"/>
      <w:spacing w:line="360" w:lineRule="auto"/>
      <w:jc w:val="left"/>
    </w:pPr>
    <w:rPr>
      <w:rFonts w:ascii="宋体" w:hAnsi="宋体"/>
      <w:kern w:val="0"/>
      <w:sz w:val="24"/>
    </w:rPr>
  </w:style>
  <w:style w:type="paragraph" w:customStyle="1" w:styleId="level">
    <w:name w:val="level"/>
    <w:basedOn w:val="a"/>
    <w:qFormat/>
    <w:rsid w:val="009174B7"/>
    <w:pPr>
      <w:autoSpaceDE w:val="0"/>
      <w:autoSpaceDN w:val="0"/>
      <w:adjustRightInd w:val="0"/>
      <w:spacing w:line="300" w:lineRule="atLeast"/>
      <w:jc w:val="left"/>
    </w:pPr>
    <w:rPr>
      <w:rFonts w:ascii="FrutigerNext LT Regular" w:eastAsia="Batang" w:hAnsi="Batang" w:cs="Batang"/>
      <w:b/>
      <w:bCs/>
      <w:color w:val="FFFFFF"/>
      <w:sz w:val="44"/>
      <w:szCs w:val="44"/>
    </w:rPr>
  </w:style>
  <w:style w:type="paragraph" w:customStyle="1" w:styleId="2ffffff8">
    <w:name w:val="南昌2号线正文"/>
    <w:basedOn w:val="a"/>
    <w:qFormat/>
    <w:rsid w:val="009174B7"/>
    <w:pPr>
      <w:spacing w:line="360" w:lineRule="auto"/>
      <w:ind w:firstLine="482"/>
      <w:jc w:val="left"/>
    </w:pPr>
    <w:rPr>
      <w:rFonts w:ascii="宋体" w:hAnsi="宋体" w:cs="宋体"/>
      <w:sz w:val="24"/>
    </w:rPr>
  </w:style>
  <w:style w:type="paragraph" w:customStyle="1" w:styleId="tabletextchar20">
    <w:name w:val="tabletextchar2"/>
    <w:basedOn w:val="a"/>
    <w:qFormat/>
    <w:rsid w:val="009174B7"/>
    <w:pPr>
      <w:widowControl/>
      <w:spacing w:before="100" w:beforeAutospacing="1" w:after="100" w:afterAutospacing="1"/>
      <w:jc w:val="left"/>
    </w:pPr>
    <w:rPr>
      <w:rFonts w:ascii="宋体" w:hAnsi="宋体" w:cs="宋体"/>
      <w:kern w:val="0"/>
      <w:sz w:val="24"/>
    </w:rPr>
  </w:style>
  <w:style w:type="paragraph" w:customStyle="1" w:styleId="6H6PIM6sub-dashsdBOD4L6h6ThirdSubheading">
    <w:name w:val="样式 标题 6H6PIM 6sub-dashsdBOD 4L6第五层条h6Third Subheading标..."/>
    <w:basedOn w:val="6"/>
    <w:unhideWhenUsed/>
    <w:qFormat/>
    <w:rsid w:val="009174B7"/>
    <w:pPr>
      <w:keepNext w:val="0"/>
      <w:keepLines w:val="0"/>
      <w:tabs>
        <w:tab w:val="num" w:pos="1330"/>
      </w:tabs>
      <w:adjustRightInd w:val="0"/>
      <w:snapToGrid w:val="0"/>
      <w:spacing w:before="0" w:after="0" w:line="460" w:lineRule="exact"/>
      <w:ind w:firstLineChars="300" w:firstLine="300"/>
    </w:pPr>
    <w:rPr>
      <w:rFonts w:ascii="宋体" w:hAnsi="宋体" w:cs="宋体"/>
      <w:bCs w:val="0"/>
      <w:sz w:val="32"/>
      <w:szCs w:val="20"/>
    </w:rPr>
  </w:style>
  <w:style w:type="paragraph" w:customStyle="1" w:styleId="TableHead2">
    <w:name w:val="Table_Head"/>
    <w:basedOn w:val="a"/>
    <w:qFormat/>
    <w:rsid w:val="009174B7"/>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宋体" w:hAnsi="宋体"/>
      <w:b/>
      <w:kern w:val="0"/>
      <w:sz w:val="22"/>
      <w:szCs w:val="20"/>
    </w:rPr>
  </w:style>
  <w:style w:type="paragraph" w:customStyle="1" w:styleId="1ffffffffff0">
    <w:name w:val="附录 1"/>
    <w:basedOn w:val="a"/>
    <w:next w:val="afffffffffffffffffffff1"/>
    <w:qFormat/>
    <w:rsid w:val="009174B7"/>
    <w:pPr>
      <w:keepNext/>
      <w:keepLines/>
      <w:pageBreakBefore/>
      <w:widowControl/>
      <w:shd w:val="clear" w:color="auto" w:fill="C0C0C0"/>
      <w:tabs>
        <w:tab w:val="left" w:pos="420"/>
      </w:tabs>
      <w:spacing w:before="340" w:after="330" w:line="578" w:lineRule="auto"/>
      <w:ind w:firstLine="50"/>
      <w:jc w:val="left"/>
      <w:outlineLvl w:val="0"/>
    </w:pPr>
    <w:rPr>
      <w:rFonts w:ascii="宋体" w:eastAsia="黑体" w:hAnsi="宋体"/>
      <w:b/>
      <w:sz w:val="36"/>
      <w:szCs w:val="20"/>
    </w:rPr>
  </w:style>
  <w:style w:type="paragraph" w:customStyle="1" w:styleId="wang21">
    <w:name w:val="样式 wang正文 + 首行缩进:  2 字符1"/>
    <w:basedOn w:val="wang"/>
    <w:semiHidden/>
    <w:qFormat/>
    <w:rsid w:val="009174B7"/>
    <w:pPr>
      <w:topLinePunct w:val="0"/>
      <w:autoSpaceDE w:val="0"/>
      <w:autoSpaceDN w:val="0"/>
      <w:adjustRightInd w:val="0"/>
      <w:ind w:firstLineChars="200" w:firstLine="640"/>
      <w:textAlignment w:val="baseline"/>
    </w:pPr>
    <w:rPr>
      <w:rFonts w:cs="宋体"/>
      <w:sz w:val="24"/>
    </w:rPr>
  </w:style>
  <w:style w:type="paragraph" w:customStyle="1" w:styleId="280">
    <w:name w:val="样式28"/>
    <w:basedOn w:val="3-26"/>
    <w:semiHidden/>
    <w:qFormat/>
    <w:rsid w:val="009174B7"/>
    <w:pPr>
      <w:widowControl w:val="0"/>
      <w:ind w:firstLine="567"/>
    </w:pPr>
    <w:rPr>
      <w:rFonts w:ascii="Times New Roman"/>
      <w:b w:val="0"/>
    </w:rPr>
  </w:style>
  <w:style w:type="paragraph" w:customStyle="1" w:styleId="xl163">
    <w:name w:val="xl163"/>
    <w:basedOn w:val="a"/>
    <w:qFormat/>
    <w:rsid w:val="009174B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500">
    <w:name w:val="样式1 样式 标题 5 + 段前: 0 行"/>
    <w:basedOn w:val="a"/>
    <w:next w:val="a"/>
    <w:semiHidden/>
    <w:qFormat/>
    <w:rsid w:val="009174B7"/>
    <w:pPr>
      <w:tabs>
        <w:tab w:val="left" w:pos="993"/>
        <w:tab w:val="left" w:pos="1108"/>
      </w:tabs>
      <w:adjustRightInd w:val="0"/>
      <w:snapToGrid w:val="0"/>
      <w:spacing w:line="276" w:lineRule="auto"/>
      <w:ind w:left="1108" w:hanging="1080"/>
      <w:jc w:val="left"/>
      <w:outlineLvl w:val="4"/>
    </w:pPr>
    <w:rPr>
      <w:rFonts w:ascii="宋体" w:eastAsia="黑体" w:hAnsi="宋体" w:cs="宋体"/>
      <w:bCs/>
      <w:szCs w:val="21"/>
    </w:rPr>
  </w:style>
  <w:style w:type="paragraph" w:customStyle="1" w:styleId="1ffffffffff1">
    <w:name w:val="南昌1号线一期顶格"/>
    <w:basedOn w:val="1ffff4"/>
    <w:next w:val="1ffff4"/>
    <w:qFormat/>
    <w:rsid w:val="009174B7"/>
    <w:pPr>
      <w:ind w:firstLine="0"/>
    </w:pPr>
    <w:rPr>
      <w:rFonts w:hAnsi="Times New Roman"/>
    </w:rPr>
  </w:style>
  <w:style w:type="paragraph" w:customStyle="1" w:styleId="1ffffffffff2">
    <w:name w:val="封面－标题1"/>
    <w:semiHidden/>
    <w:qFormat/>
    <w:rsid w:val="009174B7"/>
    <w:pPr>
      <w:tabs>
        <w:tab w:val="left" w:pos="599"/>
        <w:tab w:val="left" w:pos="2580"/>
      </w:tabs>
      <w:adjustRightInd w:val="0"/>
      <w:snapToGrid w:val="0"/>
      <w:spacing w:before="120" w:after="120" w:line="360" w:lineRule="auto"/>
      <w:jc w:val="center"/>
    </w:pPr>
    <w:rPr>
      <w:rFonts w:ascii="宋体" w:hAnsi="宋体"/>
      <w:b/>
      <w:iCs/>
      <w:color w:val="000000"/>
      <w:sz w:val="30"/>
      <w:szCs w:val="30"/>
      <w:lang w:val="zh-CN"/>
    </w:rPr>
  </w:style>
  <w:style w:type="paragraph" w:customStyle="1" w:styleId="xl310">
    <w:name w:val="xl310"/>
    <w:basedOn w:val="a"/>
    <w:qFormat/>
    <w:rsid w:val="009174B7"/>
    <w:pPr>
      <w:widowControl/>
      <w:spacing w:before="100" w:beforeAutospacing="1" w:after="100" w:afterAutospacing="1"/>
      <w:jc w:val="left"/>
    </w:pPr>
    <w:rPr>
      <w:rFonts w:ascii="宋体" w:hAnsi="宋体" w:cs="宋体"/>
      <w:b/>
      <w:bCs/>
      <w:kern w:val="0"/>
      <w:sz w:val="24"/>
    </w:rPr>
  </w:style>
  <w:style w:type="paragraph" w:customStyle="1" w:styleId="5H5ITTt5PAPicoSection5H5-Heading5h5l5heading53">
    <w:name w:val="样式 标题 5H5ITT t5PA Pico Section5H5-Heading 5h5l5heading5...3"/>
    <w:basedOn w:val="5"/>
    <w:unhideWhenUsed/>
    <w:qFormat/>
    <w:rsid w:val="009174B7"/>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affffffffff3">
    <w:name w:val="地铁正文居中"/>
    <w:basedOn w:val="affffffffff1"/>
    <w:next w:val="affffffffff1"/>
    <w:link w:val="CharCharff4"/>
    <w:qFormat/>
    <w:rsid w:val="009174B7"/>
    <w:pPr>
      <w:ind w:firstLineChars="0" w:firstLine="0"/>
      <w:jc w:val="center"/>
    </w:pPr>
    <w:rPr>
      <w:rFonts w:cs="Times New Roman"/>
      <w:snapToGrid/>
      <w:sz w:val="21"/>
    </w:rPr>
  </w:style>
  <w:style w:type="paragraph" w:customStyle="1" w:styleId="ItemListText">
    <w:name w:val="Item List Text"/>
    <w:link w:val="ItemListTextChar"/>
    <w:qFormat/>
    <w:rsid w:val="009174B7"/>
    <w:pPr>
      <w:adjustRightInd w:val="0"/>
      <w:snapToGrid w:val="0"/>
      <w:spacing w:before="80" w:after="80" w:line="240" w:lineRule="atLeast"/>
      <w:ind w:left="2126"/>
    </w:pPr>
    <w:rPr>
      <w:rFonts w:ascii="Arial" w:hAnsi="Arial"/>
      <w:kern w:val="2"/>
      <w:sz w:val="21"/>
      <w:szCs w:val="21"/>
    </w:rPr>
  </w:style>
  <w:style w:type="paragraph" w:customStyle="1" w:styleId="afffffffffffffffffffffffffffffffffffffffffff9">
    <w:name w:val="招标文件标题"/>
    <w:qFormat/>
    <w:rsid w:val="009174B7"/>
    <w:pPr>
      <w:spacing w:before="120" w:after="120" w:line="480" w:lineRule="exact"/>
      <w:jc w:val="center"/>
      <w:outlineLvl w:val="0"/>
    </w:pPr>
    <w:rPr>
      <w:rFonts w:ascii="宋体"/>
      <w:b/>
      <w:spacing w:val="10"/>
      <w:w w:val="95"/>
      <w:sz w:val="30"/>
    </w:rPr>
  </w:style>
  <w:style w:type="paragraph" w:customStyle="1" w:styleId="159">
    <w:name w:val="样式 宋体 小四 行距: 1.5 倍行距"/>
    <w:basedOn w:val="a"/>
    <w:unhideWhenUsed/>
    <w:qFormat/>
    <w:rsid w:val="009174B7"/>
    <w:pPr>
      <w:widowControl/>
      <w:jc w:val="left"/>
    </w:pPr>
    <w:rPr>
      <w:rFonts w:ascii="宋体" w:hAnsi="宋体" w:cs="宋体"/>
      <w:kern w:val="10"/>
      <w:sz w:val="24"/>
    </w:rPr>
  </w:style>
  <w:style w:type="paragraph" w:customStyle="1" w:styleId="afffffffffffffffffffffffffffffffffffffffffffa">
    <w:name w:val="表内文"/>
    <w:basedOn w:val="a"/>
    <w:uiPriority w:val="99"/>
    <w:qFormat/>
    <w:rsid w:val="009174B7"/>
    <w:pPr>
      <w:spacing w:beforeLines="50" w:afterLines="50"/>
      <w:jc w:val="center"/>
    </w:pPr>
    <w:rPr>
      <w:bCs/>
      <w:color w:val="000000"/>
      <w:sz w:val="24"/>
      <w:szCs w:val="28"/>
    </w:rPr>
  </w:style>
  <w:style w:type="paragraph" w:customStyle="1" w:styleId="Footnote">
    <w:name w:val="Footnote"/>
    <w:basedOn w:val="a"/>
    <w:qFormat/>
    <w:rsid w:val="009174B7"/>
    <w:pPr>
      <w:widowControl/>
      <w:spacing w:before="72" w:after="72"/>
      <w:ind w:left="3240"/>
      <w:jc w:val="left"/>
    </w:pPr>
    <w:rPr>
      <w:rFonts w:ascii="Futura Bk" w:hAnsi="Futura Bk"/>
      <w:color w:val="000000"/>
      <w:kern w:val="0"/>
      <w:sz w:val="18"/>
      <w:szCs w:val="20"/>
    </w:rPr>
  </w:style>
  <w:style w:type="paragraph" w:customStyle="1" w:styleId="afffffb">
    <w:name w:val="文章正文"/>
    <w:basedOn w:val="a"/>
    <w:link w:val="CharCharf2"/>
    <w:uiPriority w:val="99"/>
    <w:qFormat/>
    <w:rsid w:val="009174B7"/>
    <w:pPr>
      <w:spacing w:line="360" w:lineRule="auto"/>
      <w:ind w:left="17" w:firstLineChars="200" w:firstLine="560"/>
    </w:pPr>
    <w:rPr>
      <w:rFonts w:ascii="宋体"/>
      <w:kern w:val="0"/>
      <w:sz w:val="24"/>
      <w:szCs w:val="20"/>
    </w:rPr>
  </w:style>
  <w:style w:type="paragraph" w:customStyle="1" w:styleId="ST204">
    <w:name w:val="ST20_4"/>
    <w:basedOn w:val="a"/>
    <w:qFormat/>
    <w:rsid w:val="009174B7"/>
    <w:pPr>
      <w:autoSpaceDE w:val="0"/>
      <w:autoSpaceDN w:val="0"/>
      <w:adjustRightInd w:val="0"/>
      <w:ind w:left="1680" w:hanging="420"/>
      <w:jc w:val="left"/>
      <w:textAlignment w:val="baseline"/>
    </w:pPr>
    <w:rPr>
      <w:rFonts w:ascii="宋体" w:hAnsi="Tms Rmn"/>
      <w:kern w:val="0"/>
      <w:szCs w:val="20"/>
    </w:rPr>
  </w:style>
  <w:style w:type="paragraph" w:customStyle="1" w:styleId="QuickSpec-OptionPartNumber">
    <w:name w:val="QuickSpec - Option Part Number"/>
    <w:basedOn w:val="a"/>
    <w:qFormat/>
    <w:rsid w:val="009174B7"/>
    <w:pPr>
      <w:widowControl/>
      <w:spacing w:before="40" w:line="220" w:lineRule="exact"/>
      <w:jc w:val="right"/>
    </w:pPr>
    <w:rPr>
      <w:rFonts w:ascii="Arial Narrow" w:hAnsi="Arial Narrow"/>
      <w:color w:val="000000"/>
      <w:kern w:val="0"/>
      <w:sz w:val="18"/>
      <w:szCs w:val="18"/>
    </w:rPr>
  </w:style>
  <w:style w:type="paragraph" w:customStyle="1" w:styleId="2H22ndlevelh22Header2l2Titre2Head2Listlevel2">
    <w:name w:val="样式 标题 2H22nd levelh22Header 2l2Titre2Head 2List level 2..."/>
    <w:basedOn w:val="2"/>
    <w:link w:val="2H22ndlevelh22Header2l2Titre2Head2Listlevel2CharChar"/>
    <w:uiPriority w:val="99"/>
    <w:qFormat/>
    <w:rsid w:val="009174B7"/>
    <w:pPr>
      <w:spacing w:beforeLines="100" w:afterLines="100" w:line="416" w:lineRule="auto"/>
      <w:ind w:left="840" w:hanging="420"/>
      <w:jc w:val="left"/>
    </w:pPr>
    <w:rPr>
      <w:b w:val="0"/>
      <w:bCs w:val="0"/>
      <w:kern w:val="0"/>
      <w:szCs w:val="20"/>
    </w:rPr>
  </w:style>
  <w:style w:type="paragraph" w:customStyle="1" w:styleId="Cover20">
    <w:name w:val="Cover 2"/>
    <w:qFormat/>
    <w:rsid w:val="009174B7"/>
    <w:pPr>
      <w:adjustRightInd w:val="0"/>
      <w:snapToGrid w:val="0"/>
    </w:pPr>
    <w:rPr>
      <w:rFonts w:ascii="Arial" w:eastAsia="黑体" w:hAnsi="Arial" w:cs="Arial"/>
      <w:sz w:val="32"/>
      <w:szCs w:val="32"/>
      <w:lang w:eastAsia="en-US"/>
    </w:rPr>
  </w:style>
  <w:style w:type="paragraph" w:customStyle="1" w:styleId="21e">
    <w:name w:val="列表 21"/>
    <w:basedOn w:val="a"/>
    <w:qFormat/>
    <w:rsid w:val="009174B7"/>
    <w:pPr>
      <w:ind w:leftChars="200" w:left="100" w:hangingChars="200" w:hanging="200"/>
      <w:jc w:val="left"/>
    </w:pPr>
    <w:rPr>
      <w:rFonts w:ascii="宋体" w:hAnsi="宋体"/>
      <w:szCs w:val="20"/>
    </w:rPr>
  </w:style>
  <w:style w:type="paragraph" w:customStyle="1" w:styleId="BodyTextKeep">
    <w:name w:val="Body Text Keep"/>
    <w:basedOn w:val="afffffffffffd"/>
    <w:qFormat/>
    <w:rsid w:val="009174B7"/>
    <w:pPr>
      <w:keepNext/>
      <w:snapToGrid w:val="0"/>
      <w:spacing w:before="120" w:after="220" w:line="220" w:lineRule="atLeast"/>
      <w:ind w:left="420"/>
    </w:pPr>
    <w:rPr>
      <w:rFonts w:ascii="Times New Roman" w:eastAsia="宋体" w:hAnsi="Arial" w:cs="Arial"/>
      <w:bCs w:val="0"/>
      <w:kern w:val="0"/>
      <w:sz w:val="21"/>
      <w:szCs w:val="21"/>
    </w:rPr>
  </w:style>
  <w:style w:type="paragraph" w:customStyle="1" w:styleId="-ff2">
    <w:name w:val="封面-项目名称（两行）"/>
    <w:basedOn w:val="-fa"/>
    <w:uiPriority w:val="99"/>
    <w:qFormat/>
    <w:rsid w:val="009174B7"/>
    <w:rPr>
      <w:sz w:val="48"/>
    </w:rPr>
  </w:style>
  <w:style w:type="paragraph" w:customStyle="1" w:styleId="15a">
    <w:name w:val="样式 宋体 小四 黑色 左 行距: 1.5 倍行距"/>
    <w:basedOn w:val="a"/>
    <w:qFormat/>
    <w:rsid w:val="009174B7"/>
    <w:pPr>
      <w:spacing w:line="360" w:lineRule="auto"/>
      <w:jc w:val="left"/>
    </w:pPr>
    <w:rPr>
      <w:rFonts w:ascii="宋体" w:hAnsi="宋体" w:cs="宋体"/>
      <w:color w:val="000000"/>
      <w:sz w:val="24"/>
      <w:szCs w:val="20"/>
    </w:rPr>
  </w:style>
  <w:style w:type="paragraph" w:customStyle="1" w:styleId="catalog9">
    <w:name w:val="catalog 9"/>
    <w:basedOn w:val="a"/>
    <w:qFormat/>
    <w:rsid w:val="009174B7"/>
    <w:pPr>
      <w:widowControl/>
      <w:autoSpaceDE w:val="0"/>
      <w:autoSpaceDN w:val="0"/>
      <w:adjustRightInd w:val="0"/>
      <w:ind w:left="113"/>
      <w:jc w:val="left"/>
    </w:pPr>
    <w:rPr>
      <w:rFonts w:ascii="宋体" w:hAnsi="宋体"/>
      <w:kern w:val="0"/>
      <w:szCs w:val="20"/>
    </w:rPr>
  </w:style>
  <w:style w:type="paragraph" w:customStyle="1" w:styleId="Style140">
    <w:name w:val="_Style 14"/>
    <w:basedOn w:val="a"/>
    <w:next w:val="affff7"/>
    <w:semiHidden/>
    <w:qFormat/>
    <w:rsid w:val="009174B7"/>
    <w:pPr>
      <w:ind w:firstLine="420"/>
      <w:jc w:val="left"/>
    </w:pPr>
    <w:rPr>
      <w:rFonts w:ascii="宋体" w:hAnsi="宋体"/>
      <w:szCs w:val="20"/>
    </w:rPr>
  </w:style>
  <w:style w:type="paragraph" w:customStyle="1" w:styleId="260">
    <w:name w:val="正文26"/>
    <w:basedOn w:val="afffffffffffd"/>
    <w:unhideWhenUsed/>
    <w:qFormat/>
    <w:rsid w:val="009174B7"/>
    <w:pPr>
      <w:spacing w:line="520" w:lineRule="exact"/>
      <w:ind w:firstLineChars="200" w:firstLine="200"/>
      <w:jc w:val="left"/>
    </w:pPr>
    <w:rPr>
      <w:rFonts w:ascii="Times New Roman" w:eastAsia="宋体"/>
      <w:bCs w:val="0"/>
      <w:sz w:val="24"/>
    </w:rPr>
  </w:style>
  <w:style w:type="paragraph" w:customStyle="1" w:styleId="CharChar1CharCharCharChar11">
    <w:name w:val="Char Char1 Char Char Char Char11"/>
    <w:basedOn w:val="a"/>
    <w:qFormat/>
    <w:rsid w:val="009174B7"/>
    <w:pPr>
      <w:jc w:val="left"/>
    </w:pPr>
    <w:rPr>
      <w:rFonts w:ascii="宋体" w:hAnsi="宋体" w:cs="Arial"/>
      <w:szCs w:val="21"/>
    </w:rPr>
  </w:style>
  <w:style w:type="paragraph" w:customStyle="1" w:styleId="table-name">
    <w:name w:val="table-name"/>
    <w:basedOn w:val="afffffffffffff5"/>
    <w:uiPriority w:val="99"/>
    <w:qFormat/>
    <w:rsid w:val="009174B7"/>
    <w:pPr>
      <w:spacing w:beforeLines="50"/>
      <w:ind w:firstLineChars="0" w:firstLine="0"/>
      <w:jc w:val="center"/>
    </w:pPr>
    <w:rPr>
      <w:rFonts w:ascii="Calibri" w:hAnsi="Calibri"/>
      <w:sz w:val="24"/>
      <w:szCs w:val="28"/>
    </w:rPr>
  </w:style>
  <w:style w:type="paragraph" w:customStyle="1" w:styleId="Highlight">
    <w:name w:val="Highlight"/>
    <w:basedOn w:val="a"/>
    <w:next w:val="a"/>
    <w:qFormat/>
    <w:rsid w:val="009174B7"/>
    <w:pPr>
      <w:widowControl/>
      <w:tabs>
        <w:tab w:val="left" w:pos="142"/>
      </w:tabs>
      <w:spacing w:before="240" w:after="60" w:line="320" w:lineRule="atLeast"/>
      <w:ind w:left="1134"/>
      <w:jc w:val="left"/>
    </w:pPr>
    <w:rPr>
      <w:rFonts w:ascii="Arial" w:eastAsia="Times New Roman" w:hAnsi="Arial" w:cs="Cordia New"/>
      <w:b/>
      <w:bCs/>
      <w:kern w:val="0"/>
      <w:sz w:val="22"/>
      <w:szCs w:val="22"/>
      <w:u w:val="single"/>
      <w:lang w:val="de-DE" w:eastAsia="en-US" w:bidi="th-TH"/>
    </w:rPr>
  </w:style>
  <w:style w:type="paragraph" w:customStyle="1" w:styleId="11ff1">
    <w:name w:val="招标文件1.1"/>
    <w:unhideWhenUsed/>
    <w:qFormat/>
    <w:locked/>
    <w:rsid w:val="009174B7"/>
    <w:pPr>
      <w:tabs>
        <w:tab w:val="left" w:pos="630"/>
        <w:tab w:val="left" w:pos="1260"/>
      </w:tabs>
      <w:spacing w:before="120" w:after="120" w:line="480" w:lineRule="exact"/>
      <w:ind w:left="1260" w:hanging="420"/>
      <w:outlineLvl w:val="2"/>
    </w:pPr>
    <w:rPr>
      <w:rFonts w:ascii="宋体"/>
      <w:b/>
      <w:spacing w:val="10"/>
      <w:w w:val="95"/>
      <w:sz w:val="24"/>
    </w:rPr>
  </w:style>
  <w:style w:type="paragraph" w:customStyle="1" w:styleId="afffffffffffffffffffffffffffffffffffffffffffb">
    <w:name w:val="机场线正文"/>
    <w:basedOn w:val="affffffffc"/>
    <w:unhideWhenUsed/>
    <w:qFormat/>
    <w:rsid w:val="009174B7"/>
    <w:pPr>
      <w:adjustRightInd w:val="0"/>
      <w:spacing w:line="300" w:lineRule="auto"/>
      <w:ind w:firstLine="200"/>
      <w:jc w:val="left"/>
    </w:pPr>
    <w:rPr>
      <w:rFonts w:ascii="Calibri" w:hAnsi="Calibri"/>
      <w:sz w:val="24"/>
      <w:szCs w:val="22"/>
    </w:rPr>
  </w:style>
  <w:style w:type="paragraph" w:customStyle="1" w:styleId="code0">
    <w:name w:val="code"/>
    <w:basedOn w:val="a"/>
    <w:qFormat/>
    <w:rsid w:val="009174B7"/>
    <w:pPr>
      <w:widowControl/>
      <w:autoSpaceDE w:val="0"/>
      <w:autoSpaceDN w:val="0"/>
      <w:adjustRightInd w:val="0"/>
      <w:spacing w:line="360" w:lineRule="auto"/>
      <w:ind w:left="1134"/>
      <w:jc w:val="left"/>
    </w:pPr>
    <w:rPr>
      <w:rFonts w:ascii="Courier New" w:hAnsi="Courier New"/>
      <w:kern w:val="0"/>
      <w:sz w:val="18"/>
      <w:szCs w:val="20"/>
    </w:rPr>
  </w:style>
  <w:style w:type="paragraph" w:customStyle="1" w:styleId="afffffffffffa">
    <w:name w:val="列表符号"/>
    <w:link w:val="Charffffffff5"/>
    <w:qFormat/>
    <w:rsid w:val="009174B7"/>
    <w:pPr>
      <w:spacing w:before="156" w:after="156"/>
    </w:pPr>
    <w:rPr>
      <w:rFonts w:ascii="宋体"/>
      <w:kern w:val="2"/>
      <w:sz w:val="21"/>
      <w:szCs w:val="24"/>
    </w:rPr>
  </w:style>
  <w:style w:type="paragraph" w:customStyle="1" w:styleId="Glossaryterm">
    <w:name w:val="Glossary term"/>
    <w:basedOn w:val="a"/>
    <w:qFormat/>
    <w:rsid w:val="009174B7"/>
    <w:pPr>
      <w:widowControl/>
      <w:spacing w:after="140"/>
      <w:ind w:left="2268" w:hanging="2268"/>
      <w:jc w:val="left"/>
    </w:pPr>
    <w:rPr>
      <w:kern w:val="0"/>
      <w:sz w:val="24"/>
      <w:szCs w:val="20"/>
      <w:lang w:val="en-GB" w:eastAsia="en-US"/>
    </w:rPr>
  </w:style>
  <w:style w:type="paragraph" w:customStyle="1" w:styleId="afffffffffffffffffffffffffffffffffffffffffffc">
    <w:name w:val="并列项"/>
    <w:basedOn w:val="a"/>
    <w:qFormat/>
    <w:rsid w:val="009174B7"/>
    <w:pPr>
      <w:widowControl/>
      <w:tabs>
        <w:tab w:val="left" w:pos="360"/>
        <w:tab w:val="left" w:pos="420"/>
        <w:tab w:val="left" w:pos="920"/>
        <w:tab w:val="left" w:pos="1200"/>
      </w:tabs>
      <w:adjustRightInd w:val="0"/>
      <w:snapToGrid w:val="0"/>
      <w:spacing w:line="320" w:lineRule="exact"/>
      <w:jc w:val="left"/>
    </w:pPr>
    <w:rPr>
      <w:rFonts w:ascii="宋体" w:hAnsi="宋体"/>
      <w:kern w:val="0"/>
      <w:szCs w:val="20"/>
    </w:rPr>
  </w:style>
  <w:style w:type="paragraph" w:customStyle="1" w:styleId="USE5">
    <w:name w:val="USE 5"/>
    <w:basedOn w:val="a"/>
    <w:qFormat/>
    <w:rsid w:val="009174B7"/>
    <w:pPr>
      <w:spacing w:line="360" w:lineRule="auto"/>
      <w:ind w:left="397" w:hanging="340"/>
      <w:jc w:val="left"/>
    </w:pPr>
    <w:rPr>
      <w:rFonts w:ascii="宋体" w:hAnsi="宋体"/>
      <w:sz w:val="24"/>
    </w:rPr>
  </w:style>
  <w:style w:type="paragraph" w:customStyle="1" w:styleId="afffffffffffffffffffffffffffffffffffffffffffd">
    <w:name w:val="普通正文"/>
    <w:basedOn w:val="a"/>
    <w:qFormat/>
    <w:rsid w:val="009174B7"/>
    <w:pPr>
      <w:widowControl/>
      <w:spacing w:line="360" w:lineRule="auto"/>
      <w:jc w:val="left"/>
    </w:pPr>
    <w:rPr>
      <w:kern w:val="21"/>
      <w:szCs w:val="20"/>
    </w:rPr>
  </w:style>
  <w:style w:type="paragraph" w:customStyle="1" w:styleId="afffffffffffffffffffffffffffffffffffffffffffe">
    <w:name w:val="中标正文"/>
    <w:basedOn w:val="a"/>
    <w:qFormat/>
    <w:rsid w:val="009174B7"/>
    <w:pPr>
      <w:spacing w:line="360" w:lineRule="auto"/>
      <w:ind w:firstLineChars="200" w:firstLine="200"/>
    </w:pPr>
    <w:rPr>
      <w:rFonts w:ascii="Arial" w:hAnsi="Arial"/>
      <w:sz w:val="24"/>
      <w:szCs w:val="20"/>
    </w:rPr>
  </w:style>
  <w:style w:type="paragraph" w:customStyle="1" w:styleId="DefaultText">
    <w:name w:val="Default Text"/>
    <w:basedOn w:val="a"/>
    <w:qFormat/>
    <w:rsid w:val="009174B7"/>
    <w:pPr>
      <w:autoSpaceDE w:val="0"/>
      <w:autoSpaceDN w:val="0"/>
      <w:adjustRightInd w:val="0"/>
      <w:jc w:val="left"/>
    </w:pPr>
    <w:rPr>
      <w:rFonts w:ascii="宋体" w:hAnsi="宋体"/>
      <w:kern w:val="0"/>
      <w:sz w:val="24"/>
      <w:szCs w:val="20"/>
    </w:rPr>
  </w:style>
  <w:style w:type="paragraph" w:customStyle="1" w:styleId="Text-Chinese">
    <w:name w:val="Text- Chinese"/>
    <w:basedOn w:val="a"/>
    <w:qFormat/>
    <w:rsid w:val="009174B7"/>
    <w:pPr>
      <w:widowControl/>
      <w:suppressAutoHyphens/>
      <w:spacing w:before="100" w:after="100"/>
      <w:ind w:left="850"/>
      <w:jc w:val="left"/>
    </w:pPr>
    <w:rPr>
      <w:rFonts w:ascii="宋体" w:hAnsi="宋体"/>
      <w:kern w:val="0"/>
      <w:sz w:val="24"/>
      <w:szCs w:val="20"/>
      <w:lang w:eastAsia="ar-SA"/>
    </w:rPr>
  </w:style>
  <w:style w:type="paragraph" w:customStyle="1" w:styleId="ss0">
    <w:name w:val="ss"/>
    <w:basedOn w:val="affffffffc"/>
    <w:semiHidden/>
    <w:qFormat/>
    <w:rsid w:val="009174B7"/>
    <w:pPr>
      <w:keepNext/>
      <w:spacing w:line="360" w:lineRule="auto"/>
      <w:ind w:firstLine="560"/>
      <w:jc w:val="left"/>
    </w:pPr>
    <w:rPr>
      <w:color w:val="000000"/>
      <w:kern w:val="28"/>
      <w:sz w:val="28"/>
      <w:szCs w:val="20"/>
    </w:rPr>
  </w:style>
  <w:style w:type="paragraph" w:customStyle="1" w:styleId="2ffffff9">
    <w:name w:val="序2"/>
    <w:basedOn w:val="a"/>
    <w:qFormat/>
    <w:rsid w:val="009174B7"/>
    <w:pPr>
      <w:tabs>
        <w:tab w:val="left" w:pos="360"/>
      </w:tabs>
      <w:ind w:left="360" w:hanging="360"/>
      <w:jc w:val="left"/>
    </w:pPr>
    <w:rPr>
      <w:rFonts w:ascii="宋体" w:eastAsia="黑体" w:hAnsi="宋体"/>
      <w:b/>
      <w:bCs/>
      <w:sz w:val="44"/>
    </w:rPr>
  </w:style>
  <w:style w:type="paragraph" w:customStyle="1" w:styleId="Titleref">
    <w:name w:val="Title (ref)"/>
    <w:basedOn w:val="a"/>
    <w:next w:val="a"/>
    <w:qFormat/>
    <w:rsid w:val="009174B7"/>
    <w:pPr>
      <w:widowControl/>
      <w:adjustRightInd w:val="0"/>
      <w:snapToGrid w:val="0"/>
      <w:spacing w:after="240"/>
      <w:jc w:val="center"/>
    </w:pPr>
    <w:rPr>
      <w:rFonts w:ascii="Times New Roman Bold" w:eastAsia="PMingLiU" w:hAnsi="Times New Roman Bold"/>
      <w:b/>
      <w:snapToGrid w:val="0"/>
      <w:kern w:val="0"/>
      <w:sz w:val="36"/>
      <w:szCs w:val="20"/>
      <w:lang w:eastAsia="en-US"/>
    </w:rPr>
  </w:style>
  <w:style w:type="paragraph" w:customStyle="1" w:styleId="Textepointe3">
    <w:name w:val="Texte_pointe[3]"/>
    <w:qFormat/>
    <w:rsid w:val="009174B7"/>
    <w:pPr>
      <w:tabs>
        <w:tab w:val="left" w:pos="1700"/>
        <w:tab w:val="left" w:pos="2551"/>
        <w:tab w:val="left" w:pos="5952"/>
      </w:tabs>
      <w:spacing w:before="120" w:after="120" w:line="278" w:lineRule="auto"/>
      <w:ind w:left="1700" w:hanging="284"/>
      <w:jc w:val="both"/>
    </w:pPr>
    <w:rPr>
      <w:color w:val="C0C0C0"/>
      <w:sz w:val="24"/>
    </w:rPr>
  </w:style>
  <w:style w:type="paragraph" w:customStyle="1" w:styleId="211211head22headlinehheadlineSR2ERMH">
    <w:name w:val="样式 标题 2标题 1.1编号标题21.1head:2#2 headlinehheadlineS&amp;R2ERMH..."/>
    <w:basedOn w:val="2"/>
    <w:semiHidden/>
    <w:qFormat/>
    <w:rsid w:val="009174B7"/>
    <w:pPr>
      <w:widowControl/>
      <w:numPr>
        <w:ilvl w:val="1"/>
      </w:numPr>
      <w:tabs>
        <w:tab w:val="left" w:pos="0"/>
      </w:tabs>
      <w:spacing w:before="0" w:after="0" w:line="360" w:lineRule="auto"/>
      <w:jc w:val="left"/>
    </w:pPr>
    <w:rPr>
      <w:rFonts w:ascii="宋体" w:eastAsia="宋体" w:hAnsi="宋体" w:cs="宋体"/>
      <w:b w:val="0"/>
      <w:sz w:val="24"/>
      <w:szCs w:val="20"/>
    </w:rPr>
  </w:style>
  <w:style w:type="paragraph" w:customStyle="1" w:styleId="CharCharCharCharCharCharChar10">
    <w:name w:val="字元 字元 Char Char Char Char Char Char Char1"/>
    <w:basedOn w:val="a"/>
    <w:qFormat/>
    <w:rsid w:val="009174B7"/>
    <w:pPr>
      <w:jc w:val="left"/>
    </w:pPr>
    <w:rPr>
      <w:rFonts w:ascii="Tahoma" w:hAnsi="Tahoma" w:cs="仿宋_GB2312"/>
      <w:sz w:val="24"/>
      <w:szCs w:val="20"/>
    </w:rPr>
  </w:style>
  <w:style w:type="paragraph" w:customStyle="1" w:styleId="DocumentMap1">
    <w:name w:val="Document Map1"/>
    <w:basedOn w:val="a"/>
    <w:link w:val="DocumentMapCharChar"/>
    <w:qFormat/>
    <w:rsid w:val="009174B7"/>
    <w:rPr>
      <w:rFonts w:ascii="宋体" w:hAnsi="Calibri"/>
      <w:kern w:val="0"/>
      <w:sz w:val="18"/>
      <w:szCs w:val="20"/>
    </w:rPr>
  </w:style>
  <w:style w:type="paragraph" w:customStyle="1" w:styleId="CM17">
    <w:name w:val="CM17"/>
    <w:basedOn w:val="Default"/>
    <w:next w:val="Default"/>
    <w:qFormat/>
    <w:rsid w:val="009174B7"/>
    <w:pPr>
      <w:spacing w:line="468" w:lineRule="atLeast"/>
    </w:pPr>
    <w:rPr>
      <w:rFonts w:ascii="黑体" w:eastAsia="黑体" w:cs="Times New Roman"/>
      <w:color w:val="auto"/>
    </w:rPr>
  </w:style>
  <w:style w:type="paragraph" w:customStyle="1" w:styleId="Readerscomments">
    <w:name w:val="Reader's comments"/>
    <w:basedOn w:val="a"/>
    <w:qFormat/>
    <w:rsid w:val="009174B7"/>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xl159">
    <w:name w:val="xl159"/>
    <w:basedOn w:val="a"/>
    <w:qFormat/>
    <w:rsid w:val="009174B7"/>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commandparameter">
    <w:name w:val="command parameter"/>
    <w:basedOn w:val="a"/>
    <w:next w:val="commandkeywords"/>
    <w:qFormat/>
    <w:rsid w:val="009174B7"/>
    <w:pPr>
      <w:widowControl/>
      <w:topLinePunct/>
      <w:adjustRightInd w:val="0"/>
      <w:snapToGrid w:val="0"/>
      <w:spacing w:before="160" w:after="160" w:line="240" w:lineRule="atLeast"/>
      <w:ind w:left="1701"/>
      <w:jc w:val="left"/>
    </w:pPr>
    <w:rPr>
      <w:rFonts w:ascii="宋体" w:hAnsi="宋体" w:cs="Arial"/>
      <w:i/>
      <w:iCs/>
      <w:szCs w:val="21"/>
    </w:rPr>
  </w:style>
  <w:style w:type="paragraph" w:customStyle="1" w:styleId="Style154">
    <w:name w:val="_Style 154"/>
    <w:qFormat/>
    <w:rsid w:val="009174B7"/>
    <w:pPr>
      <w:widowControl w:val="0"/>
      <w:spacing w:line="360" w:lineRule="auto"/>
      <w:ind w:firstLineChars="200" w:firstLine="200"/>
      <w:jc w:val="both"/>
    </w:pPr>
    <w:rPr>
      <w:rFonts w:ascii="宋体"/>
    </w:rPr>
  </w:style>
  <w:style w:type="paragraph" w:customStyle="1" w:styleId="CM109">
    <w:name w:val="CM109"/>
    <w:basedOn w:val="Default"/>
    <w:next w:val="Default"/>
    <w:qFormat/>
    <w:rsid w:val="009174B7"/>
    <w:pPr>
      <w:spacing w:line="468" w:lineRule="atLeast"/>
    </w:pPr>
    <w:rPr>
      <w:rFonts w:ascii="黑体" w:eastAsia="黑体" w:cs="Times New Roman"/>
      <w:color w:val="auto"/>
    </w:rPr>
  </w:style>
  <w:style w:type="paragraph" w:customStyle="1" w:styleId="Body1">
    <w:name w:val="Body1"/>
    <w:basedOn w:val="a"/>
    <w:qFormat/>
    <w:rsid w:val="009174B7"/>
    <w:pPr>
      <w:widowControl/>
      <w:spacing w:before="120" w:line="288" w:lineRule="auto"/>
      <w:ind w:left="1712"/>
      <w:jc w:val="left"/>
    </w:pPr>
    <w:rPr>
      <w:rFonts w:ascii="Arial" w:hAnsi="Arial"/>
      <w:kern w:val="0"/>
      <w:sz w:val="20"/>
      <w:szCs w:val="22"/>
    </w:rPr>
  </w:style>
  <w:style w:type="paragraph" w:customStyle="1" w:styleId="4PIM4H4h4bulletblbbH41H42H43H44H45H46H47H48">
    <w:name w:val="样式 标题 4PIM 4H4h4bulletblbbH41H42H43H44H45H46H47H48..."/>
    <w:basedOn w:val="4"/>
    <w:link w:val="4PIM4H4h4bulletblbbH41H42H43H44H45H46H47H48CharChar"/>
    <w:qFormat/>
    <w:rsid w:val="009174B7"/>
    <w:pPr>
      <w:keepLines w:val="0"/>
      <w:tabs>
        <w:tab w:val="left" w:pos="737"/>
        <w:tab w:val="num" w:pos="1330"/>
        <w:tab w:val="left" w:pos="7380"/>
      </w:tabs>
      <w:snapToGrid w:val="0"/>
      <w:spacing w:before="0" w:after="0" w:line="420" w:lineRule="exact"/>
      <w:ind w:left="737" w:hanging="737"/>
    </w:pPr>
    <w:rPr>
      <w:rFonts w:ascii="Times New Roman" w:eastAsia="宋体" w:hAnsi="Times New Roman"/>
      <w:bCs w:val="0"/>
      <w:kern w:val="0"/>
      <w:sz w:val="24"/>
      <w:szCs w:val="20"/>
    </w:rPr>
  </w:style>
  <w:style w:type="paragraph" w:customStyle="1" w:styleId="1ffffffffff3">
    <w:name w:val="新页首行1"/>
    <w:basedOn w:val="a"/>
    <w:qFormat/>
    <w:rsid w:val="009174B7"/>
    <w:pPr>
      <w:spacing w:after="20" w:line="0" w:lineRule="atLeast"/>
      <w:jc w:val="left"/>
    </w:pPr>
    <w:rPr>
      <w:rFonts w:ascii="宋体" w:hAnsi="宋体"/>
      <w:sz w:val="10"/>
      <w:szCs w:val="20"/>
      <w:lang w:eastAsia="en-US"/>
    </w:rPr>
  </w:style>
  <w:style w:type="paragraph" w:customStyle="1" w:styleId="affffffffffffffffffffffffffffffffffffffffffff">
    <w:name w:val="正文加粗"/>
    <w:basedOn w:val="2ffffffa"/>
    <w:qFormat/>
    <w:rsid w:val="009174B7"/>
    <w:pPr>
      <w:ind w:firstLineChars="0" w:firstLine="0"/>
    </w:pPr>
    <w:rPr>
      <w:b/>
    </w:rPr>
  </w:style>
  <w:style w:type="paragraph" w:customStyle="1" w:styleId="2ffffffa">
    <w:name w:val="正文缩进2字符"/>
    <w:basedOn w:val="a"/>
    <w:qFormat/>
    <w:rsid w:val="009174B7"/>
    <w:pPr>
      <w:widowControl/>
      <w:spacing w:line="360" w:lineRule="auto"/>
      <w:ind w:firstLineChars="171" w:firstLine="359"/>
      <w:jc w:val="center"/>
    </w:pPr>
    <w:rPr>
      <w:rFonts w:ascii="宋体" w:hAnsi="宋体" w:cs="宋体"/>
      <w:snapToGrid w:val="0"/>
    </w:rPr>
  </w:style>
  <w:style w:type="paragraph" w:customStyle="1" w:styleId="affffffffffffffffffffffffffffffffffffffffffff0">
    <w:name w:val="插图"/>
    <w:basedOn w:val="a"/>
    <w:qFormat/>
    <w:rsid w:val="009174B7"/>
    <w:pPr>
      <w:widowControl/>
      <w:overflowPunct w:val="0"/>
      <w:autoSpaceDE w:val="0"/>
      <w:autoSpaceDN w:val="0"/>
      <w:adjustRightInd w:val="0"/>
      <w:jc w:val="center"/>
      <w:textAlignment w:val="bottom"/>
    </w:pPr>
    <w:rPr>
      <w:rFonts w:ascii="宋体" w:eastAsia="楷体" w:hAnsi="宋体"/>
      <w:kern w:val="0"/>
      <w:sz w:val="24"/>
      <w:szCs w:val="20"/>
    </w:rPr>
  </w:style>
  <w:style w:type="paragraph" w:customStyle="1" w:styleId="affffffffffffffffffffffffffffffffffffffffffff1">
    <w:name w:val="篇名"/>
    <w:basedOn w:val="a"/>
    <w:qFormat/>
    <w:rsid w:val="009174B7"/>
    <w:pPr>
      <w:spacing w:line="480" w:lineRule="exact"/>
      <w:jc w:val="center"/>
    </w:pPr>
    <w:rPr>
      <w:rFonts w:cs="宋体"/>
      <w:b/>
      <w:bCs/>
      <w:sz w:val="36"/>
      <w:szCs w:val="20"/>
    </w:rPr>
  </w:style>
  <w:style w:type="paragraph" w:customStyle="1" w:styleId="StyleStyleBodyTextJustifiedBefore011ch">
    <w:name w:val="Style Style Body Text + Justified + Before:  0.11 ch"/>
    <w:basedOn w:val="a"/>
    <w:qFormat/>
    <w:rsid w:val="009174B7"/>
    <w:pPr>
      <w:widowControl/>
      <w:tabs>
        <w:tab w:val="left" w:pos="1111"/>
      </w:tabs>
      <w:ind w:left="1111" w:hanging="284"/>
      <w:jc w:val="left"/>
    </w:pPr>
    <w:rPr>
      <w:rFonts w:ascii="宋体" w:eastAsia="PMingLiU" w:hAnsi="宋体" w:cs="宋体"/>
      <w:snapToGrid w:val="0"/>
      <w:kern w:val="0"/>
      <w:sz w:val="24"/>
    </w:rPr>
  </w:style>
  <w:style w:type="paragraph" w:customStyle="1" w:styleId="CM38">
    <w:name w:val="CM38"/>
    <w:basedOn w:val="Default"/>
    <w:next w:val="Default"/>
    <w:qFormat/>
    <w:rsid w:val="009174B7"/>
    <w:pPr>
      <w:spacing w:line="468" w:lineRule="atLeast"/>
    </w:pPr>
    <w:rPr>
      <w:rFonts w:ascii="黑体" w:eastAsia="黑体" w:cs="Times New Roman"/>
      <w:color w:val="auto"/>
    </w:rPr>
  </w:style>
  <w:style w:type="paragraph" w:customStyle="1" w:styleId="85">
    <w:name w:val="正文8"/>
    <w:basedOn w:val="1ffff"/>
    <w:qFormat/>
    <w:rsid w:val="009174B7"/>
    <w:pPr>
      <w:keepNext w:val="0"/>
      <w:keepLines w:val="0"/>
      <w:tabs>
        <w:tab w:val="clear" w:pos="0"/>
        <w:tab w:val="left" w:pos="2160"/>
      </w:tabs>
      <w:adjustRightInd w:val="0"/>
      <w:spacing w:before="0" w:after="0" w:line="490" w:lineRule="exact"/>
      <w:jc w:val="center"/>
      <w:textAlignment w:val="baseline"/>
      <w:outlineLvl w:val="9"/>
    </w:pPr>
    <w:rPr>
      <w:rFonts w:hAnsi="Calibri"/>
      <w:b w:val="0"/>
      <w:bCs w:val="0"/>
      <w:sz w:val="34"/>
      <w:szCs w:val="20"/>
    </w:rPr>
  </w:style>
  <w:style w:type="paragraph" w:customStyle="1" w:styleId="5f5">
    <w:name w:val="国网标准5级"/>
    <w:basedOn w:val="a"/>
    <w:semiHidden/>
    <w:qFormat/>
    <w:rsid w:val="009174B7"/>
    <w:pPr>
      <w:adjustRightInd w:val="0"/>
      <w:snapToGrid w:val="0"/>
      <w:spacing w:beforeLines="50" w:line="360" w:lineRule="auto"/>
      <w:jc w:val="left"/>
    </w:pPr>
    <w:rPr>
      <w:rFonts w:ascii="黑体" w:eastAsia="黑体" w:hAnsi="宋体"/>
      <w:szCs w:val="21"/>
    </w:rPr>
  </w:style>
  <w:style w:type="paragraph" w:customStyle="1" w:styleId="Copyright">
    <w:name w:val="Copyright"/>
    <w:basedOn w:val="a"/>
    <w:next w:val="a"/>
    <w:qFormat/>
    <w:rsid w:val="009174B7"/>
    <w:pPr>
      <w:autoSpaceDE w:val="0"/>
      <w:autoSpaceDN w:val="0"/>
      <w:adjustRightInd w:val="0"/>
      <w:spacing w:after="120"/>
      <w:jc w:val="center"/>
    </w:pPr>
    <w:rPr>
      <w:rFonts w:ascii="Arial" w:hAnsi="Arial" w:cs="Arial"/>
      <w:kern w:val="0"/>
      <w:sz w:val="22"/>
      <w:szCs w:val="22"/>
    </w:rPr>
  </w:style>
  <w:style w:type="paragraph" w:customStyle="1" w:styleId="71">
    <w:name w:val="7"/>
    <w:basedOn w:val="a"/>
    <w:next w:val="afffffffffffd"/>
    <w:link w:val="7Char0"/>
    <w:qFormat/>
    <w:rsid w:val="009174B7"/>
    <w:pPr>
      <w:jc w:val="left"/>
    </w:pPr>
    <w:rPr>
      <w:sz w:val="28"/>
      <w:szCs w:val="28"/>
    </w:rPr>
  </w:style>
  <w:style w:type="paragraph" w:customStyle="1" w:styleId="zFootersec2">
    <w:name w:val="z:Footer_sec2"/>
    <w:basedOn w:val="afffffff2"/>
    <w:qFormat/>
    <w:rsid w:val="009174B7"/>
    <w:pPr>
      <w:keepNext/>
      <w:pBdr>
        <w:top w:val="single" w:sz="6" w:space="1" w:color="auto"/>
      </w:pBdr>
      <w:tabs>
        <w:tab w:val="clear" w:pos="4153"/>
        <w:tab w:val="clear" w:pos="8306"/>
        <w:tab w:val="center" w:pos="4536"/>
        <w:tab w:val="right" w:pos="8505"/>
      </w:tabs>
      <w:snapToGrid/>
      <w:spacing w:line="480" w:lineRule="exact"/>
    </w:pPr>
    <w:rPr>
      <w:rFonts w:ascii="Arial" w:hAnsi="Arial"/>
      <w:kern w:val="0"/>
      <w:sz w:val="16"/>
      <w:lang w:eastAsia="en-US"/>
    </w:rPr>
  </w:style>
  <w:style w:type="paragraph" w:customStyle="1" w:styleId="FigureCaption">
    <w:name w:val="Figure Caption"/>
    <w:basedOn w:val="affd"/>
    <w:next w:val="afffffffffffd"/>
    <w:qFormat/>
    <w:rsid w:val="009174B7"/>
    <w:pPr>
      <w:spacing w:before="152" w:after="160"/>
      <w:jc w:val="left"/>
    </w:pPr>
  </w:style>
  <w:style w:type="paragraph" w:customStyle="1" w:styleId="129">
    <w:name w:val="南昌1号线一期标题2级"/>
    <w:basedOn w:val="2"/>
    <w:next w:val="1ffff4"/>
    <w:qFormat/>
    <w:rsid w:val="009174B7"/>
    <w:pPr>
      <w:spacing w:before="0" w:after="0" w:line="360" w:lineRule="auto"/>
    </w:pPr>
    <w:rPr>
      <w:rFonts w:ascii="宋体" w:eastAsia="宋体"/>
      <w:sz w:val="24"/>
      <w:szCs w:val="24"/>
    </w:rPr>
  </w:style>
  <w:style w:type="paragraph" w:customStyle="1" w:styleId="Bullet2">
    <w:name w:val="Bullet2"/>
    <w:qFormat/>
    <w:rsid w:val="009174B7"/>
    <w:pPr>
      <w:tabs>
        <w:tab w:val="left" w:pos="0"/>
        <w:tab w:val="left" w:pos="1230"/>
        <w:tab w:val="left" w:pos="2445"/>
      </w:tabs>
      <w:spacing w:before="120" w:line="288" w:lineRule="auto"/>
      <w:ind w:left="1230" w:hanging="420"/>
    </w:pPr>
    <w:rPr>
      <w:rFonts w:ascii="Arial" w:hAnsi="Arial"/>
      <w:szCs w:val="21"/>
    </w:rPr>
  </w:style>
  <w:style w:type="paragraph" w:customStyle="1" w:styleId="ParaCharCharCharCharCharCharCharCharCharCharCharCharCharCharCharCharCharCharCharCharChar">
    <w:name w:val="默认段落字体 Para Char Char Char Char Char Char Char Char Char Char Char Char Char Char Char Char Char Char Char Char Char"/>
    <w:next w:val="a"/>
    <w:qFormat/>
    <w:rsid w:val="009174B7"/>
    <w:pPr>
      <w:keepNext/>
      <w:keepLines/>
      <w:spacing w:before="240" w:after="240"/>
      <w:outlineLvl w:val="7"/>
    </w:pPr>
    <w:rPr>
      <w:rFonts w:ascii="Arial" w:eastAsia="黑体" w:hAnsi="Arial" w:cs="Arial"/>
      <w:snapToGrid w:val="0"/>
      <w:kern w:val="2"/>
      <w:sz w:val="21"/>
      <w:szCs w:val="21"/>
    </w:rPr>
  </w:style>
  <w:style w:type="paragraph" w:customStyle="1" w:styleId="CM98">
    <w:name w:val="CM98"/>
    <w:basedOn w:val="Default"/>
    <w:next w:val="Default"/>
    <w:qFormat/>
    <w:rsid w:val="009174B7"/>
    <w:rPr>
      <w:rFonts w:ascii="黑体" w:eastAsia="黑体" w:cs="Times New Roman"/>
      <w:color w:val="auto"/>
    </w:rPr>
  </w:style>
  <w:style w:type="paragraph" w:customStyle="1" w:styleId="affffffff0">
    <w:name w:val="正文四级编号"/>
    <w:basedOn w:val="a"/>
    <w:link w:val="CharCharfc"/>
    <w:qFormat/>
    <w:rsid w:val="009174B7"/>
    <w:pPr>
      <w:tabs>
        <w:tab w:val="left" w:pos="0"/>
      </w:tabs>
      <w:spacing w:line="360" w:lineRule="auto"/>
      <w:ind w:firstLineChars="500" w:firstLine="500"/>
    </w:pPr>
    <w:rPr>
      <w:szCs w:val="22"/>
    </w:rPr>
  </w:style>
  <w:style w:type="paragraph" w:customStyle="1" w:styleId="4H4RefHeading1rh1Headingsqlsect1234h4FirstS3">
    <w:name w:val="样式 标题 4H4Ref Heading 1rh1Heading sqlsect 1.2.3.4h4First S...3"/>
    <w:basedOn w:val="4"/>
    <w:qFormat/>
    <w:rsid w:val="009174B7"/>
    <w:pPr>
      <w:keepLines w:val="0"/>
      <w:widowControl/>
      <w:tabs>
        <w:tab w:val="left" w:pos="1680"/>
      </w:tabs>
      <w:spacing w:before="240" w:after="60" w:line="240" w:lineRule="auto"/>
      <w:ind w:left="1680" w:hanging="420"/>
      <w:jc w:val="left"/>
    </w:pPr>
    <w:rPr>
      <w:rFonts w:ascii="Calibri" w:eastAsia="宋体" w:hAnsi="Calibri" w:cs="宋体"/>
      <w:b w:val="0"/>
      <w:bCs w:val="0"/>
      <w:kern w:val="0"/>
    </w:rPr>
  </w:style>
  <w:style w:type="paragraph" w:customStyle="1" w:styleId="3-13">
    <w:name w:val="样式3-13"/>
    <w:basedOn w:val="3-12"/>
    <w:semiHidden/>
    <w:qFormat/>
    <w:rsid w:val="009174B7"/>
    <w:pPr>
      <w:tabs>
        <w:tab w:val="clear" w:pos="901"/>
        <w:tab w:val="left" w:pos="840"/>
      </w:tabs>
    </w:pPr>
  </w:style>
  <w:style w:type="paragraph" w:customStyle="1" w:styleId="QuickSpec-OptionText">
    <w:name w:val="QuickSpec - Option Text"/>
    <w:basedOn w:val="a"/>
    <w:qFormat/>
    <w:rsid w:val="009174B7"/>
    <w:pPr>
      <w:keepNext/>
      <w:keepLines/>
      <w:widowControl/>
      <w:tabs>
        <w:tab w:val="right" w:pos="3888"/>
      </w:tabs>
      <w:spacing w:before="40" w:line="200" w:lineRule="exact"/>
      <w:ind w:left="360" w:hanging="216"/>
      <w:jc w:val="left"/>
    </w:pPr>
    <w:rPr>
      <w:rFonts w:ascii="Arial Narrow" w:hAnsi="Arial Narrow"/>
      <w:color w:val="000000"/>
      <w:kern w:val="0"/>
      <w:sz w:val="18"/>
      <w:szCs w:val="18"/>
    </w:rPr>
  </w:style>
  <w:style w:type="paragraph" w:customStyle="1" w:styleId="xl120">
    <w:name w:val="xl120"/>
    <w:basedOn w:val="a"/>
    <w:qFormat/>
    <w:rsid w:val="009174B7"/>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xl134">
    <w:name w:val="xl134"/>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137">
    <w:name w:val="xl137"/>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StyleHeading1LatinTimesNewRoman">
    <w:name w:val="Style Heading 1 + (Latin) Times New Roman"/>
    <w:basedOn w:val="1"/>
    <w:link w:val="StyleHeading1LatinTimesNewRomanCharChar"/>
    <w:unhideWhenUsed/>
    <w:qFormat/>
    <w:rsid w:val="009174B7"/>
    <w:pPr>
      <w:keepLines/>
      <w:widowControl/>
      <w:tabs>
        <w:tab w:val="left" w:pos="432"/>
        <w:tab w:val="left" w:pos="1330"/>
      </w:tabs>
      <w:adjustRightInd/>
      <w:snapToGrid/>
      <w:spacing w:before="100" w:beforeAutospacing="1" w:after="100" w:afterAutospacing="1" w:line="360" w:lineRule="auto"/>
      <w:ind w:left="1330" w:hanging="210"/>
      <w:jc w:val="left"/>
    </w:pPr>
    <w:rPr>
      <w:rFonts w:ascii="宋体" w:eastAsia="PMingLiU" w:hAnsi="宋体"/>
      <w:b w:val="0"/>
      <w:kern w:val="52"/>
      <w:sz w:val="24"/>
      <w:lang w:eastAsia="zh-TW"/>
    </w:rPr>
  </w:style>
  <w:style w:type="paragraph" w:customStyle="1" w:styleId="22510">
    <w:name w:val="样式 黑色 首行缩进:  2 字符 行距: 最小值 25 磅1"/>
    <w:basedOn w:val="205050"/>
    <w:qFormat/>
    <w:rsid w:val="009174B7"/>
  </w:style>
  <w:style w:type="paragraph" w:customStyle="1" w:styleId="CharChar1CharCharCharCharCharCharCharCharChar">
    <w:name w:val="Char Char1 Char Char Char Char Char Char Char Char Char"/>
    <w:basedOn w:val="a"/>
    <w:semiHidden/>
    <w:qFormat/>
    <w:rsid w:val="009174B7"/>
    <w:pPr>
      <w:shd w:val="clear" w:color="auto" w:fill="000080"/>
      <w:tabs>
        <w:tab w:val="left" w:pos="3360"/>
      </w:tabs>
      <w:ind w:hanging="420"/>
      <w:jc w:val="left"/>
    </w:pPr>
    <w:rPr>
      <w:rFonts w:ascii="Tahoma" w:hAnsi="Tahoma" w:cs="Tahoma"/>
      <w:kern w:val="0"/>
      <w:sz w:val="18"/>
    </w:rPr>
  </w:style>
  <w:style w:type="paragraph" w:customStyle="1" w:styleId="CharCharChar1Char1">
    <w:name w:val="Char Char Char1 Char1"/>
    <w:basedOn w:val="a"/>
    <w:semiHidden/>
    <w:qFormat/>
    <w:rsid w:val="009174B7"/>
    <w:pPr>
      <w:shd w:val="clear" w:color="auto" w:fill="000080"/>
      <w:tabs>
        <w:tab w:val="left" w:pos="3360"/>
      </w:tabs>
      <w:ind w:hanging="420"/>
      <w:jc w:val="left"/>
    </w:pPr>
    <w:rPr>
      <w:rFonts w:ascii="Tahoma" w:hAnsi="Tahoma" w:cs="Tahoma"/>
      <w:kern w:val="0"/>
      <w:sz w:val="18"/>
    </w:rPr>
  </w:style>
  <w:style w:type="paragraph" w:customStyle="1" w:styleId="3-2">
    <w:name w:val="样式3-2"/>
    <w:basedOn w:val="a"/>
    <w:semiHidden/>
    <w:qFormat/>
    <w:rsid w:val="009174B7"/>
    <w:pPr>
      <w:keepNext/>
      <w:keepLines/>
      <w:widowControl/>
      <w:suppressLineNumbers/>
      <w:tabs>
        <w:tab w:val="left" w:pos="1134"/>
        <w:tab w:val="left" w:pos="1446"/>
      </w:tabs>
      <w:suppressAutoHyphens/>
      <w:spacing w:line="360" w:lineRule="auto"/>
      <w:ind w:firstLine="567"/>
      <w:jc w:val="left"/>
    </w:pPr>
    <w:rPr>
      <w:rFonts w:ascii="仿宋_GB2312" w:eastAsia="仿宋_GB2312" w:hAnsi="宋体"/>
      <w:bCs/>
      <w:kern w:val="28"/>
      <w:sz w:val="28"/>
      <w:szCs w:val="20"/>
    </w:rPr>
  </w:style>
  <w:style w:type="paragraph" w:customStyle="1" w:styleId="69">
    <w:name w:val="四十投标标题6"/>
    <w:qFormat/>
    <w:rsid w:val="009174B7"/>
    <w:pPr>
      <w:tabs>
        <w:tab w:val="left" w:pos="2105"/>
      </w:tabs>
      <w:spacing w:line="480" w:lineRule="atLeast"/>
      <w:ind w:left="2105" w:hanging="420"/>
      <w:outlineLvl w:val="5"/>
    </w:pPr>
    <w:rPr>
      <w:rFonts w:ascii="宋体"/>
      <w:b/>
      <w:sz w:val="28"/>
    </w:rPr>
  </w:style>
  <w:style w:type="paragraph" w:customStyle="1" w:styleId="zFooterLine6p0bL">
    <w:name w:val="zFooterLine6p0bL"/>
    <w:semiHidden/>
    <w:qFormat/>
    <w:rsid w:val="009174B7"/>
    <w:rPr>
      <w:rFonts w:ascii="Arial Narrow" w:hAnsi="Arial Narrow"/>
      <w:sz w:val="12"/>
      <w:lang w:eastAsia="en-US"/>
    </w:rPr>
  </w:style>
  <w:style w:type="paragraph" w:customStyle="1" w:styleId="zSpace">
    <w:name w:val="zSpace"/>
    <w:semiHidden/>
    <w:qFormat/>
    <w:rsid w:val="009174B7"/>
    <w:rPr>
      <w:rFonts w:ascii="Arial" w:hAnsi="Arial"/>
      <w:sz w:val="8"/>
      <w:lang w:eastAsia="en-US"/>
    </w:rPr>
  </w:style>
  <w:style w:type="paragraph" w:customStyle="1" w:styleId="xl337">
    <w:name w:val="xl337"/>
    <w:basedOn w:val="a"/>
    <w:qFormat/>
    <w:rsid w:val="009174B7"/>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97">
    <w:name w:val="正文9"/>
    <w:basedOn w:val="a"/>
    <w:qFormat/>
    <w:rsid w:val="009174B7"/>
    <w:pPr>
      <w:widowControl/>
      <w:spacing w:before="144" w:after="144"/>
      <w:jc w:val="left"/>
    </w:pPr>
    <w:rPr>
      <w:rFonts w:ascii="ˎ̥" w:hAnsi="ˎ̥" w:cs="宋体"/>
      <w:kern w:val="0"/>
      <w:sz w:val="20"/>
      <w:szCs w:val="20"/>
    </w:rPr>
  </w:style>
  <w:style w:type="paragraph" w:customStyle="1" w:styleId="affffffffffffffffffffffffffffffffffffffffffff2">
    <w:name w:val="封面上部"/>
    <w:basedOn w:val="a"/>
    <w:qFormat/>
    <w:rsid w:val="009174B7"/>
    <w:pPr>
      <w:widowControl/>
      <w:autoSpaceDE w:val="0"/>
      <w:autoSpaceDN w:val="0"/>
      <w:snapToGrid w:val="0"/>
      <w:spacing w:line="500" w:lineRule="atLeast"/>
      <w:ind w:left="1134" w:right="22"/>
      <w:jc w:val="center"/>
    </w:pPr>
    <w:rPr>
      <w:rFonts w:ascii="黑体" w:eastAsia="黑体" w:hAnsi="宋体" w:cs="Arial"/>
      <w:color w:val="000000"/>
      <w:kern w:val="0"/>
      <w:sz w:val="32"/>
      <w:szCs w:val="21"/>
    </w:rPr>
  </w:style>
  <w:style w:type="paragraph" w:customStyle="1" w:styleId="1ffffffffff4">
    <w:name w:val="普通表格1"/>
    <w:basedOn w:val="a"/>
    <w:qFormat/>
    <w:rsid w:val="009174B7"/>
    <w:pPr>
      <w:keepLines/>
      <w:widowControl/>
      <w:spacing w:before="60"/>
      <w:jc w:val="left"/>
    </w:pPr>
    <w:rPr>
      <w:rFonts w:ascii="Nokia Sans" w:hAnsi="Nokia Sans"/>
      <w:kern w:val="0"/>
      <w:sz w:val="22"/>
      <w:lang w:val="en-GB" w:eastAsia="en-US"/>
    </w:rPr>
  </w:style>
  <w:style w:type="paragraph" w:customStyle="1" w:styleId="affffffffffffffffffffffffffffffffffffffffffff3">
    <w:name w:val="标准_章"/>
    <w:basedOn w:val="1"/>
    <w:uiPriority w:val="99"/>
    <w:qFormat/>
    <w:rsid w:val="009174B7"/>
    <w:pPr>
      <w:keepNext w:val="0"/>
      <w:pageBreakBefore/>
      <w:tabs>
        <w:tab w:val="left" w:pos="0"/>
        <w:tab w:val="left" w:pos="1620"/>
      </w:tabs>
      <w:adjustRightInd/>
      <w:spacing w:before="240" w:after="240" w:line="240" w:lineRule="auto"/>
      <w:ind w:leftChars="600" w:left="1620" w:hangingChars="200" w:hanging="360"/>
      <w:jc w:val="center"/>
    </w:pPr>
    <w:rPr>
      <w:rFonts w:ascii="宋体" w:eastAsia="黑体" w:hAnsi="宋体"/>
      <w:bCs w:val="0"/>
      <w:kern w:val="44"/>
      <w:sz w:val="28"/>
      <w:szCs w:val="32"/>
    </w:rPr>
  </w:style>
  <w:style w:type="paragraph" w:customStyle="1" w:styleId="xl175">
    <w:name w:val="xl175"/>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Numberedlist21">
    <w:name w:val="Numbered list 2.1"/>
    <w:basedOn w:val="1"/>
    <w:next w:val="a"/>
    <w:qFormat/>
    <w:rsid w:val="009174B7"/>
    <w:pPr>
      <w:pageBreakBefore/>
      <w:widowControl/>
      <w:tabs>
        <w:tab w:val="left" w:pos="420"/>
        <w:tab w:val="left" w:pos="720"/>
        <w:tab w:val="left" w:pos="840"/>
        <w:tab w:val="left" w:pos="1330"/>
      </w:tabs>
      <w:adjustRightInd/>
      <w:snapToGrid/>
      <w:spacing w:beforeLines="50" w:afterLines="50" w:line="360" w:lineRule="auto"/>
      <w:ind w:left="840"/>
      <w:jc w:val="left"/>
    </w:pPr>
    <w:rPr>
      <w:rFonts w:ascii="Futura Bk" w:eastAsia="宋体" w:hAnsi="Futura Bk" w:cs="Arial"/>
      <w:b w:val="0"/>
      <w:kern w:val="28"/>
      <w:sz w:val="32"/>
      <w:szCs w:val="20"/>
      <w:lang w:val="en-GB" w:eastAsia="en-US"/>
    </w:rPr>
  </w:style>
  <w:style w:type="paragraph" w:styleId="affffff7">
    <w:name w:val="Intense Quote"/>
    <w:basedOn w:val="a"/>
    <w:next w:val="a"/>
    <w:link w:val="Charffffd"/>
    <w:uiPriority w:val="30"/>
    <w:qFormat/>
    <w:rsid w:val="009174B7"/>
    <w:pPr>
      <w:pBdr>
        <w:bottom w:val="single" w:sz="4" w:space="4" w:color="4F81BD"/>
      </w:pBdr>
      <w:spacing w:before="200" w:after="280"/>
      <w:ind w:left="936" w:right="936"/>
      <w:jc w:val="left"/>
    </w:pPr>
    <w:rPr>
      <w:b/>
      <w:bCs/>
      <w:i/>
      <w:iCs/>
      <w:color w:val="4F81BD"/>
      <w:szCs w:val="20"/>
    </w:rPr>
  </w:style>
  <w:style w:type="paragraph" w:customStyle="1" w:styleId="h4tkstoo">
    <w:name w:val="h4tkstoo"/>
    <w:basedOn w:val="a"/>
    <w:semiHidden/>
    <w:qFormat/>
    <w:rsid w:val="009174B7"/>
    <w:pPr>
      <w:widowControl/>
      <w:spacing w:before="120" w:after="240"/>
      <w:ind w:left="1134" w:right="397"/>
      <w:jc w:val="left"/>
    </w:pPr>
    <w:rPr>
      <w:rFonts w:ascii="Arial" w:hAnsi="Arial"/>
      <w:b/>
      <w:kern w:val="0"/>
      <w:sz w:val="22"/>
      <w:szCs w:val="20"/>
    </w:rPr>
  </w:style>
  <w:style w:type="paragraph" w:customStyle="1" w:styleId="5H5ITTt5PAPicoSection5H5-Heading5h5l5heading55">
    <w:name w:val="样式 标题 5H5ITT t5PA Pico Section5H5-Heading 5h5l5heading5...5"/>
    <w:basedOn w:val="5"/>
    <w:next w:val="a"/>
    <w:link w:val="5H5ITTt5PAPicoSection5H5-Heading5h5l5heading55Char"/>
    <w:qFormat/>
    <w:rsid w:val="009174B7"/>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Heading2">
    <w:name w:val="附录 Heading 2"/>
    <w:basedOn w:val="2"/>
    <w:qFormat/>
    <w:rsid w:val="009174B7"/>
    <w:pPr>
      <w:keepLines w:val="0"/>
      <w:widowControl/>
      <w:numPr>
        <w:ilvl w:val="1"/>
      </w:numPr>
      <w:tabs>
        <w:tab w:val="left" w:pos="0"/>
        <w:tab w:val="left" w:pos="1320"/>
      </w:tabs>
      <w:spacing w:before="480" w:after="240" w:line="288" w:lineRule="auto"/>
      <w:ind w:left="993" w:hanging="420"/>
      <w:jc w:val="left"/>
    </w:pPr>
    <w:rPr>
      <w:rFonts w:ascii="Gill Sans" w:eastAsia="仿宋_GB2312" w:hAnsi="Gill Sans" w:cs="Arial"/>
      <w:iCs/>
      <w:kern w:val="0"/>
      <w:szCs w:val="28"/>
    </w:rPr>
  </w:style>
  <w:style w:type="paragraph" w:customStyle="1" w:styleId="4H4RefHeading1rh1Headingsqlsect1234h4FirstS">
    <w:name w:val="样式 标题 4H4Ref Heading 1rh1Heading sqlsect 1.2.3.4h4First S..."/>
    <w:basedOn w:val="4"/>
    <w:qFormat/>
    <w:rsid w:val="009174B7"/>
    <w:pPr>
      <w:keepLines w:val="0"/>
      <w:widowControl/>
      <w:spacing w:before="240" w:after="60" w:line="240" w:lineRule="auto"/>
      <w:jc w:val="left"/>
    </w:pPr>
    <w:rPr>
      <w:rFonts w:ascii="Calibri" w:eastAsia="宋体" w:hAnsi="Calibri" w:cs="宋体"/>
      <w:b w:val="0"/>
      <w:bCs w:val="0"/>
      <w:kern w:val="0"/>
    </w:rPr>
  </w:style>
  <w:style w:type="paragraph" w:customStyle="1" w:styleId="affffffffffffffffffffffffffffffffffffffffffff4">
    <w:name w:val="签署"/>
    <w:basedOn w:val="a"/>
    <w:semiHidden/>
    <w:qFormat/>
    <w:rsid w:val="009174B7"/>
    <w:pPr>
      <w:keepNext/>
      <w:keepLines/>
      <w:widowControl/>
      <w:suppressLineNumbers/>
      <w:suppressAutoHyphens/>
      <w:spacing w:line="360" w:lineRule="auto"/>
      <w:ind w:firstLineChars="800" w:firstLine="800"/>
      <w:jc w:val="left"/>
    </w:pPr>
    <w:rPr>
      <w:rFonts w:ascii="宋体" w:eastAsia="楷体_GB2312" w:hAnsi="宋体"/>
      <w:b/>
      <w:bCs/>
      <w:kern w:val="28"/>
      <w:sz w:val="28"/>
      <w:szCs w:val="20"/>
    </w:rPr>
  </w:style>
  <w:style w:type="paragraph" w:customStyle="1" w:styleId="23BodyText">
    <w:name w:val="23 BodyText"/>
    <w:basedOn w:val="a"/>
    <w:qFormat/>
    <w:rsid w:val="009174B7"/>
    <w:pPr>
      <w:widowControl/>
      <w:spacing w:after="220"/>
      <w:ind w:left="3895" w:hanging="1298"/>
      <w:jc w:val="left"/>
    </w:pPr>
    <w:rPr>
      <w:rFonts w:ascii="Arial" w:hAnsi="Arial"/>
      <w:kern w:val="0"/>
      <w:sz w:val="22"/>
      <w:szCs w:val="20"/>
      <w:lang w:eastAsia="en-US"/>
    </w:rPr>
  </w:style>
  <w:style w:type="paragraph" w:customStyle="1" w:styleId="5H5ITTt5PAPicoSection5H5-Heading5h5l5heading52">
    <w:name w:val="样式 标题 5H5ITT t5PA Pico Section5H5-Heading 5h5l5heading5...2"/>
    <w:basedOn w:val="5"/>
    <w:unhideWhenUsed/>
    <w:qFormat/>
    <w:rsid w:val="009174B7"/>
    <w:pPr>
      <w:keepNext w:val="0"/>
      <w:widowControl/>
      <w:tabs>
        <w:tab w:val="num" w:pos="1330"/>
      </w:tabs>
      <w:adjustRightInd w:val="0"/>
      <w:snapToGrid w:val="0"/>
      <w:spacing w:line="460" w:lineRule="exact"/>
      <w:ind w:firstLineChars="200" w:firstLine="200"/>
    </w:pPr>
    <w:rPr>
      <w:rFonts w:ascii="宋体" w:eastAsia="宋体" w:hAnsi="宋体" w:cs="宋体"/>
      <w:b/>
      <w:bCs w:val="0"/>
      <w:sz w:val="24"/>
    </w:rPr>
  </w:style>
  <w:style w:type="paragraph" w:customStyle="1" w:styleId="StandardFeatures-Text">
    <w:name w:val="Standard Features - Text"/>
    <w:basedOn w:val="a"/>
    <w:qFormat/>
    <w:rsid w:val="009174B7"/>
    <w:pPr>
      <w:widowControl/>
      <w:tabs>
        <w:tab w:val="left" w:pos="1890"/>
      </w:tabs>
      <w:spacing w:before="100" w:line="200" w:lineRule="exact"/>
      <w:ind w:left="274"/>
      <w:jc w:val="left"/>
    </w:pPr>
    <w:rPr>
      <w:rFonts w:ascii="Arial Narrow" w:eastAsia="Times New Roman" w:hAnsi="Arial Narrow"/>
      <w:color w:val="000000"/>
      <w:kern w:val="0"/>
      <w:sz w:val="18"/>
      <w:szCs w:val="18"/>
      <w:lang w:eastAsia="en-US"/>
    </w:rPr>
  </w:style>
  <w:style w:type="paragraph" w:customStyle="1" w:styleId="NormalContent">
    <w:name w:val="Normal Content"/>
    <w:basedOn w:val="a"/>
    <w:qFormat/>
    <w:rsid w:val="009174B7"/>
    <w:pPr>
      <w:wordWrap w:val="0"/>
      <w:autoSpaceDE w:val="0"/>
      <w:autoSpaceDN w:val="0"/>
      <w:jc w:val="left"/>
    </w:pPr>
    <w:rPr>
      <w:sz w:val="24"/>
      <w:szCs w:val="21"/>
      <w:lang w:eastAsia="ko-KR"/>
    </w:rPr>
  </w:style>
  <w:style w:type="paragraph" w:customStyle="1" w:styleId="001">
    <w:name w:val="标题001"/>
    <w:basedOn w:val="1"/>
    <w:next w:val="1"/>
    <w:qFormat/>
    <w:rsid w:val="009174B7"/>
    <w:pPr>
      <w:keepLines/>
      <w:tabs>
        <w:tab w:val="left" w:pos="420"/>
      </w:tabs>
      <w:adjustRightInd/>
      <w:snapToGrid/>
      <w:spacing w:line="240" w:lineRule="atLeast"/>
      <w:ind w:left="420"/>
      <w:jc w:val="left"/>
    </w:pPr>
    <w:rPr>
      <w:rFonts w:ascii="Times New Roman" w:eastAsia="宋体"/>
      <w:b w:val="0"/>
      <w:kern w:val="44"/>
      <w:sz w:val="32"/>
      <w:szCs w:val="21"/>
    </w:rPr>
  </w:style>
  <w:style w:type="paragraph" w:customStyle="1" w:styleId="TableSmHeadingRight">
    <w:name w:val="Table_Sm_Heading_Right"/>
    <w:basedOn w:val="TableSmHeading"/>
    <w:qFormat/>
    <w:rsid w:val="009174B7"/>
    <w:pPr>
      <w:jc w:val="right"/>
    </w:pPr>
  </w:style>
  <w:style w:type="paragraph" w:customStyle="1" w:styleId="2aaa">
    <w:name w:val="标题 2aaa"/>
    <w:basedOn w:val="a"/>
    <w:qFormat/>
    <w:rsid w:val="009174B7"/>
    <w:pPr>
      <w:keepNext/>
      <w:keepLines/>
      <w:widowControl/>
      <w:spacing w:line="360" w:lineRule="auto"/>
      <w:ind w:left="840" w:hanging="420"/>
      <w:jc w:val="center"/>
    </w:pPr>
    <w:rPr>
      <w:rFonts w:ascii="宋体" w:hAnsi="宋体"/>
      <w:color w:val="000000"/>
      <w:kern w:val="0"/>
      <w:sz w:val="36"/>
      <w:szCs w:val="32"/>
    </w:rPr>
  </w:style>
  <w:style w:type="paragraph" w:customStyle="1" w:styleId="3fff8">
    <w:name w:val="产品标题3"/>
    <w:basedOn w:val="4"/>
    <w:next w:val="a"/>
    <w:qFormat/>
    <w:rsid w:val="009174B7"/>
    <w:pPr>
      <w:widowControl/>
      <w:topLinePunct/>
      <w:adjustRightInd w:val="0"/>
      <w:snapToGrid w:val="0"/>
      <w:spacing w:before="160" w:after="160" w:line="240" w:lineRule="atLeast"/>
      <w:ind w:left="540" w:hanging="360"/>
      <w:jc w:val="left"/>
    </w:pPr>
    <w:rPr>
      <w:rFonts w:ascii="Times New Roman" w:eastAsia="宋体" w:hAnsi="宋体"/>
      <w:b w:val="0"/>
      <w:sz w:val="21"/>
      <w:szCs w:val="21"/>
    </w:rPr>
  </w:style>
  <w:style w:type="paragraph" w:customStyle="1" w:styleId="affffffffffffffffffffffffffffffffffffffffffff5">
    <w:name w:val="术语定义三级条标题"/>
    <w:basedOn w:val="affffffffffffffffffffffffffff5"/>
    <w:next w:val="affffffffffff7"/>
    <w:semiHidden/>
    <w:qFormat/>
    <w:rsid w:val="009174B7"/>
    <w:pPr>
      <w:tabs>
        <w:tab w:val="clear" w:pos="425"/>
        <w:tab w:val="left" w:pos="2100"/>
      </w:tabs>
      <w:ind w:left="2100" w:hanging="420"/>
    </w:pPr>
  </w:style>
  <w:style w:type="paragraph" w:customStyle="1" w:styleId="affffffffffffffffffffffffffffffffffffffffffff6">
    <w:name w:val="版权"/>
    <w:basedOn w:val="a"/>
    <w:qFormat/>
    <w:rsid w:val="009174B7"/>
    <w:pPr>
      <w:spacing w:line="360" w:lineRule="auto"/>
    </w:pPr>
    <w:rPr>
      <w:rFonts w:ascii="Arial" w:hAnsi="Arial" w:cs="Arial"/>
      <w:kern w:val="0"/>
      <w:sz w:val="18"/>
      <w:szCs w:val="21"/>
    </w:rPr>
  </w:style>
  <w:style w:type="paragraph" w:customStyle="1" w:styleId="TitlePageTopBorder">
    <w:name w:val="TitlePage_TopBorder"/>
    <w:basedOn w:val="TitlePageHeader"/>
    <w:next w:val="TitlePageHeader"/>
    <w:qFormat/>
    <w:rsid w:val="009174B7"/>
    <w:pPr>
      <w:pBdr>
        <w:top w:val="single" w:sz="18" w:space="1" w:color="auto"/>
      </w:pBdr>
      <w:tabs>
        <w:tab w:val="clear" w:pos="1440"/>
        <w:tab w:val="left" w:pos="3240"/>
      </w:tabs>
      <w:ind w:left="3240" w:firstLine="0"/>
    </w:pPr>
  </w:style>
  <w:style w:type="paragraph" w:customStyle="1" w:styleId="3-17">
    <w:name w:val="样式3-17"/>
    <w:basedOn w:val="a"/>
    <w:qFormat/>
    <w:rsid w:val="009174B7"/>
    <w:pPr>
      <w:keepNext/>
      <w:keepLines/>
      <w:widowControl/>
      <w:suppressLineNumbers/>
      <w:tabs>
        <w:tab w:val="left" w:pos="710"/>
        <w:tab w:val="left" w:pos="1134"/>
      </w:tabs>
      <w:suppressAutoHyphens/>
      <w:snapToGrid w:val="0"/>
      <w:spacing w:line="360" w:lineRule="auto"/>
      <w:ind w:left="1134" w:hanging="567"/>
      <w:jc w:val="left"/>
    </w:pPr>
    <w:rPr>
      <w:rFonts w:ascii="宋体" w:hAnsi="宋体"/>
      <w:b/>
      <w:bCs/>
      <w:snapToGrid w:val="0"/>
      <w:color w:val="FF0000"/>
      <w:spacing w:val="6"/>
      <w:kern w:val="28"/>
      <w:sz w:val="28"/>
      <w:szCs w:val="20"/>
    </w:rPr>
  </w:style>
  <w:style w:type="paragraph" w:customStyle="1" w:styleId="dsTableBodyBold">
    <w:name w:val="ds_TableBodyBold"/>
    <w:basedOn w:val="dsTableBody"/>
    <w:qFormat/>
    <w:rsid w:val="009174B7"/>
    <w:pPr>
      <w:spacing w:before="200"/>
    </w:pPr>
    <w:rPr>
      <w:b/>
      <w:sz w:val="24"/>
    </w:rPr>
  </w:style>
  <w:style w:type="paragraph" w:customStyle="1" w:styleId="ST205">
    <w:name w:val="ST20_5"/>
    <w:basedOn w:val="a"/>
    <w:qFormat/>
    <w:rsid w:val="009174B7"/>
    <w:pPr>
      <w:autoSpaceDE w:val="0"/>
      <w:autoSpaceDN w:val="0"/>
      <w:adjustRightInd w:val="0"/>
      <w:ind w:left="2100" w:hanging="420"/>
      <w:jc w:val="left"/>
      <w:textAlignment w:val="baseline"/>
    </w:pPr>
    <w:rPr>
      <w:rFonts w:ascii="宋体" w:hAnsi="Tms Rmn"/>
      <w:kern w:val="0"/>
      <w:szCs w:val="20"/>
    </w:rPr>
  </w:style>
  <w:style w:type="paragraph" w:customStyle="1" w:styleId="subhead20">
    <w:name w:val="subhead 2"/>
    <w:qFormat/>
    <w:rsid w:val="009174B7"/>
    <w:pPr>
      <w:spacing w:line="260" w:lineRule="exact"/>
    </w:pPr>
    <w:rPr>
      <w:rFonts w:ascii="Futura Hv" w:hAnsi="Futura Hv"/>
      <w:sz w:val="22"/>
      <w:lang w:eastAsia="en-US"/>
    </w:rPr>
  </w:style>
  <w:style w:type="paragraph" w:customStyle="1" w:styleId="Bulletwithtext3">
    <w:name w:val="Bullet with text 3"/>
    <w:basedOn w:val="a"/>
    <w:qFormat/>
    <w:rsid w:val="009174B7"/>
    <w:pPr>
      <w:widowControl/>
      <w:tabs>
        <w:tab w:val="left" w:pos="1140"/>
      </w:tabs>
      <w:ind w:left="1140" w:hanging="420"/>
      <w:jc w:val="left"/>
    </w:pPr>
    <w:rPr>
      <w:rFonts w:ascii="Arial" w:eastAsia="PMingLiU" w:hAnsi="Arial"/>
      <w:kern w:val="0"/>
      <w:sz w:val="20"/>
      <w:szCs w:val="20"/>
      <w:lang w:eastAsia="zh-TW"/>
    </w:rPr>
  </w:style>
  <w:style w:type="paragraph" w:customStyle="1" w:styleId="2114">
    <w:name w:val="标题211"/>
    <w:basedOn w:val="a"/>
    <w:semiHidden/>
    <w:qFormat/>
    <w:rsid w:val="009174B7"/>
    <w:pPr>
      <w:keepNext/>
      <w:tabs>
        <w:tab w:val="left" w:pos="851"/>
      </w:tabs>
      <w:spacing w:line="360" w:lineRule="auto"/>
      <w:ind w:left="851" w:hanging="851"/>
      <w:jc w:val="left"/>
    </w:pPr>
    <w:rPr>
      <w:rFonts w:ascii="宋体" w:hAnsi="宋体"/>
      <w:color w:val="000000"/>
      <w:kern w:val="28"/>
      <w:sz w:val="28"/>
      <w:szCs w:val="20"/>
    </w:rPr>
  </w:style>
  <w:style w:type="paragraph" w:customStyle="1" w:styleId="affffffffffffffffffffffffffffffffffffffffffff7">
    <w:name w:val="答复"/>
    <w:basedOn w:val="a"/>
    <w:qFormat/>
    <w:rsid w:val="009174B7"/>
    <w:pPr>
      <w:widowControl/>
      <w:spacing w:line="360" w:lineRule="auto"/>
      <w:jc w:val="left"/>
    </w:pPr>
    <w:rPr>
      <w:rFonts w:ascii="宋体" w:hAnsi="宋体" w:cs="宋体"/>
      <w:b/>
      <w:sz w:val="24"/>
    </w:rPr>
  </w:style>
  <w:style w:type="paragraph" w:customStyle="1" w:styleId="1-6">
    <w:name w:val="样式1-6"/>
    <w:basedOn w:val="a"/>
    <w:semiHidden/>
    <w:qFormat/>
    <w:rsid w:val="009174B7"/>
    <w:pPr>
      <w:keepNext/>
      <w:tabs>
        <w:tab w:val="left" w:pos="426"/>
        <w:tab w:val="left" w:pos="1134"/>
        <w:tab w:val="left" w:pos="1985"/>
      </w:tabs>
      <w:spacing w:line="360" w:lineRule="auto"/>
      <w:ind w:left="1985" w:hanging="284"/>
      <w:jc w:val="left"/>
    </w:pPr>
    <w:rPr>
      <w:rFonts w:ascii="宋体" w:hAnsi="宋体"/>
      <w:color w:val="000000"/>
      <w:kern w:val="28"/>
      <w:sz w:val="28"/>
      <w:szCs w:val="20"/>
    </w:rPr>
  </w:style>
  <w:style w:type="paragraph" w:customStyle="1" w:styleId="afffffffff">
    <w:name w:val="样式 摘要 + 非加粗"/>
    <w:basedOn w:val="afffffffffff6"/>
    <w:link w:val="Charffffff8"/>
    <w:qFormat/>
    <w:rsid w:val="009174B7"/>
    <w:pPr>
      <w:ind w:firstLineChars="200" w:firstLine="200"/>
      <w:jc w:val="both"/>
    </w:pPr>
    <w:rPr>
      <w:b w:val="0"/>
    </w:rPr>
  </w:style>
  <w:style w:type="paragraph" w:customStyle="1" w:styleId="indentsub">
    <w:name w:val="indent sub"/>
    <w:basedOn w:val="a"/>
    <w:next w:val="a"/>
    <w:qFormat/>
    <w:rsid w:val="009174B7"/>
    <w:pPr>
      <w:widowControl/>
      <w:tabs>
        <w:tab w:val="left" w:pos="1440"/>
      </w:tabs>
      <w:spacing w:after="108"/>
      <w:ind w:left="1440" w:hanging="720"/>
      <w:jc w:val="left"/>
    </w:pPr>
    <w:rPr>
      <w:rFonts w:ascii="Helvetica" w:hAnsi="Helvetica"/>
      <w:kern w:val="0"/>
      <w:sz w:val="20"/>
      <w:szCs w:val="20"/>
      <w:lang w:val="en-GB"/>
    </w:rPr>
  </w:style>
  <w:style w:type="paragraph" w:customStyle="1" w:styleId="1ffffffffff5">
    <w:name w:val="批注框文本1"/>
    <w:basedOn w:val="a"/>
    <w:qFormat/>
    <w:rsid w:val="009174B7"/>
    <w:pPr>
      <w:jc w:val="left"/>
    </w:pPr>
    <w:rPr>
      <w:rFonts w:ascii="Calibri" w:hAnsi="Calibri"/>
      <w:kern w:val="0"/>
      <w:sz w:val="18"/>
      <w:szCs w:val="20"/>
    </w:rPr>
  </w:style>
  <w:style w:type="paragraph" w:customStyle="1" w:styleId="affffffffffffffffffffffffffffffffffffffffffff8">
    <w:name w:val="表内文字"/>
    <w:basedOn w:val="a"/>
    <w:qFormat/>
    <w:rsid w:val="009174B7"/>
    <w:pPr>
      <w:adjustRightInd w:val="0"/>
      <w:snapToGrid w:val="0"/>
      <w:spacing w:line="240" w:lineRule="atLeast"/>
      <w:ind w:leftChars="50" w:left="50"/>
      <w:jc w:val="left"/>
    </w:pPr>
    <w:rPr>
      <w:szCs w:val="21"/>
    </w:rPr>
  </w:style>
  <w:style w:type="paragraph" w:customStyle="1" w:styleId="233">
    <w:name w:val="标题 23"/>
    <w:basedOn w:val="a"/>
    <w:qFormat/>
    <w:rsid w:val="009174B7"/>
    <w:pPr>
      <w:widowControl/>
      <w:spacing w:before="80" w:after="80"/>
      <w:ind w:left="1134"/>
      <w:jc w:val="left"/>
    </w:pPr>
    <w:rPr>
      <w:rFonts w:ascii="Arial" w:hAnsi="Arial" w:cs="Arial"/>
      <w:szCs w:val="20"/>
    </w:rPr>
  </w:style>
  <w:style w:type="paragraph" w:customStyle="1" w:styleId="TableBullet1">
    <w:name w:val="Table Bullet 1"/>
    <w:basedOn w:val="a"/>
    <w:link w:val="TableBullet1CharChar"/>
    <w:qFormat/>
    <w:rsid w:val="009174B7"/>
    <w:pPr>
      <w:widowControl/>
      <w:tabs>
        <w:tab w:val="left" w:pos="357"/>
        <w:tab w:val="left" w:pos="454"/>
        <w:tab w:val="left" w:pos="680"/>
        <w:tab w:val="left" w:pos="1021"/>
        <w:tab w:val="left" w:pos="1152"/>
      </w:tabs>
      <w:spacing w:before="60" w:after="60" w:line="280" w:lineRule="atLeast"/>
      <w:ind w:left="1152" w:right="51" w:hanging="1152"/>
      <w:contextualSpacing/>
      <w:jc w:val="left"/>
    </w:pPr>
    <w:rPr>
      <w:rFonts w:ascii="Verdana" w:hAnsi="Verdana"/>
      <w:kern w:val="0"/>
      <w:sz w:val="18"/>
      <w:szCs w:val="18"/>
      <w:lang w:eastAsia="en-US"/>
    </w:rPr>
  </w:style>
  <w:style w:type="paragraph" w:customStyle="1" w:styleId="BodyBullet2Txt">
    <w:name w:val="BodyBullet2Txt"/>
    <w:basedOn w:val="BodyBullet2"/>
    <w:qFormat/>
    <w:rsid w:val="009174B7"/>
    <w:pPr>
      <w:ind w:left="738" w:firstLine="0"/>
    </w:pPr>
  </w:style>
  <w:style w:type="paragraph" w:customStyle="1" w:styleId="3-29">
    <w:name w:val="样式3-29"/>
    <w:basedOn w:val="3-24"/>
    <w:semiHidden/>
    <w:qFormat/>
    <w:rsid w:val="009174B7"/>
    <w:pPr>
      <w:tabs>
        <w:tab w:val="left" w:pos="0"/>
        <w:tab w:val="left" w:pos="425"/>
      </w:tabs>
      <w:ind w:left="340" w:hanging="340"/>
    </w:pPr>
  </w:style>
  <w:style w:type="paragraph" w:customStyle="1" w:styleId="affffffffffffffffffffffffffffffffffffffffffff9">
    <w:name w:val="课程天数"/>
    <w:basedOn w:val="textmiddle"/>
    <w:qFormat/>
    <w:rsid w:val="009174B7"/>
  </w:style>
  <w:style w:type="paragraph" w:customStyle="1" w:styleId="InfoBlue">
    <w:name w:val="InfoBlue"/>
    <w:basedOn w:val="a"/>
    <w:next w:val="afffffffffffd"/>
    <w:qFormat/>
    <w:rsid w:val="009174B7"/>
    <w:pPr>
      <w:tabs>
        <w:tab w:val="left" w:pos="540"/>
        <w:tab w:val="left" w:pos="1260"/>
      </w:tabs>
      <w:spacing w:after="120" w:line="240" w:lineRule="atLeast"/>
      <w:ind w:firstLineChars="200" w:firstLine="380"/>
      <w:jc w:val="left"/>
    </w:pPr>
    <w:rPr>
      <w:rFonts w:ascii="宋体" w:hAnsi="宋体"/>
      <w:color w:val="000000"/>
      <w:sz w:val="19"/>
      <w:szCs w:val="19"/>
    </w:rPr>
  </w:style>
  <w:style w:type="paragraph" w:customStyle="1" w:styleId="Qsummary">
    <w:name w:val="Q summary"/>
    <w:basedOn w:val="a"/>
    <w:qFormat/>
    <w:rsid w:val="009174B7"/>
    <w:pPr>
      <w:widowControl/>
      <w:pBdr>
        <w:top w:val="single" w:sz="6" w:space="4" w:color="FFFF00"/>
        <w:left w:val="single" w:sz="6" w:space="4" w:color="FFFF00"/>
        <w:bottom w:val="single" w:sz="6" w:space="4" w:color="FFFF00"/>
        <w:right w:val="single" w:sz="6" w:space="4" w:color="FFFF00"/>
      </w:pBdr>
      <w:shd w:val="pct30" w:color="FFFF00" w:fill="FFFFFF"/>
      <w:spacing w:before="120" w:after="80"/>
      <w:ind w:left="1418"/>
      <w:jc w:val="left"/>
    </w:pPr>
    <w:rPr>
      <w:kern w:val="0"/>
      <w:sz w:val="22"/>
      <w:szCs w:val="20"/>
      <w:lang w:val="en-AU" w:eastAsia="en-US"/>
    </w:rPr>
  </w:style>
  <w:style w:type="paragraph" w:customStyle="1" w:styleId="affffffffffffffffffffffffffffffffffffffffffffa">
    <w:name w:val="正表格内容"/>
    <w:basedOn w:val="a"/>
    <w:unhideWhenUsed/>
    <w:qFormat/>
    <w:locked/>
    <w:rsid w:val="009174B7"/>
    <w:pPr>
      <w:keepNext/>
      <w:keepLines/>
      <w:widowControl/>
      <w:suppressLineNumbers/>
      <w:tabs>
        <w:tab w:val="left" w:pos="480"/>
      </w:tabs>
      <w:suppressAutoHyphens/>
      <w:autoSpaceDE w:val="0"/>
      <w:autoSpaceDN w:val="0"/>
      <w:adjustRightInd w:val="0"/>
      <w:jc w:val="center"/>
      <w:textAlignment w:val="bottom"/>
    </w:pPr>
    <w:rPr>
      <w:rFonts w:ascii="宋体" w:hAnsi="宋体" w:cs="宋体"/>
      <w:kern w:val="0"/>
      <w:sz w:val="18"/>
    </w:rPr>
  </w:style>
  <w:style w:type="paragraph" w:customStyle="1" w:styleId="affffffffffffffffffffffffffffffffffffffffffffb">
    <w:name w:val="ÕýÎÄÊ×ÐÐËõ½ø"/>
    <w:basedOn w:val="a"/>
    <w:qFormat/>
    <w:rsid w:val="009174B7"/>
    <w:pPr>
      <w:widowControl/>
      <w:overflowPunct w:val="0"/>
      <w:autoSpaceDE w:val="0"/>
      <w:autoSpaceDN w:val="0"/>
      <w:adjustRightInd w:val="0"/>
      <w:spacing w:line="360" w:lineRule="auto"/>
      <w:ind w:firstLine="425"/>
      <w:jc w:val="left"/>
      <w:textAlignment w:val="baseline"/>
    </w:pPr>
    <w:rPr>
      <w:rFonts w:ascii="宋体" w:hAnsi="宋体"/>
      <w:kern w:val="0"/>
      <w:szCs w:val="20"/>
    </w:rPr>
  </w:style>
  <w:style w:type="paragraph" w:customStyle="1" w:styleId="affffffffffffffffffffffffffffffffffffffffffffc">
    <w:name w:val="着重文字缩进"/>
    <w:basedOn w:val="a"/>
    <w:qFormat/>
    <w:rsid w:val="009174B7"/>
    <w:pPr>
      <w:spacing w:line="360" w:lineRule="auto"/>
      <w:ind w:firstLineChars="200" w:firstLine="200"/>
      <w:jc w:val="left"/>
    </w:pPr>
    <w:rPr>
      <w:rFonts w:ascii="宋体" w:hAnsi="宋体"/>
      <w:b/>
      <w:bCs/>
      <w:i/>
      <w:sz w:val="24"/>
      <w:szCs w:val="20"/>
    </w:rPr>
  </w:style>
  <w:style w:type="paragraph" w:customStyle="1" w:styleId="TopicHeading">
    <w:name w:val="Topic Heading"/>
    <w:basedOn w:val="01BodyText"/>
    <w:qFormat/>
    <w:rsid w:val="009174B7"/>
    <w:pPr>
      <w:spacing w:after="240"/>
    </w:pPr>
    <w:rPr>
      <w:b/>
    </w:rPr>
  </w:style>
  <w:style w:type="table" w:styleId="affffffffffffffffffffffffffffffffffffffffffffd">
    <w:name w:val="Table Grid"/>
    <w:basedOn w:val="a1"/>
    <w:uiPriority w:val="59"/>
    <w:qFormat/>
    <w:rsid w:val="009174B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ff6">
    <w:name w:val="浅色网格1"/>
    <w:basedOn w:val="a1"/>
    <w:qFormat/>
    <w:rsid w:val="009174B7"/>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eastAsia="Univer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l2br w:val="nil"/>
          <w:tr2bl w:val="nil"/>
        </w:tcBorders>
      </w:tcPr>
    </w:tblStylePr>
    <w:tblStylePr w:type="lastRow">
      <w:pPr>
        <w:spacing w:before="0" w:after="0" w:line="240" w:lineRule="auto"/>
      </w:pPr>
      <w:rPr>
        <w:rFonts w:eastAsia="Univer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l2br w:val="nil"/>
          <w:tr2bl w:val="nil"/>
        </w:tcBorders>
      </w:tcPr>
    </w:tblStylePr>
    <w:tblStylePr w:type="firstCol">
      <w:rPr>
        <w:rFonts w:eastAsia="Univers" w:cs="Times New Roman"/>
        <w:b/>
        <w:bCs/>
      </w:rPr>
    </w:tblStylePr>
    <w:tblStylePr w:type="lastCol">
      <w:rPr>
        <w:rFonts w:eastAsia="Univers" w:cs="Times New Roman"/>
        <w:b/>
        <w:bCs/>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tcPr>
    </w:tblStylePr>
  </w:style>
  <w:style w:type="table" w:customStyle="1" w:styleId="1-31">
    <w:name w:val="中等深浅列表 1 - 强调文字颜色 31"/>
    <w:basedOn w:val="a1"/>
    <w:qFormat/>
    <w:rsid w:val="009174B7"/>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eastAsia="Univers" w:cs="Times New Roman"/>
      </w:rPr>
      <w:tblPr/>
      <w:tcPr>
        <w:tcBorders>
          <w:top w:val="nil"/>
          <w:left w:val="nil"/>
          <w:bottom w:val="single" w:sz="8" w:space="0" w:color="9BBB59"/>
          <w:right w:val="nil"/>
          <w:insideH w:val="nil"/>
          <w:insideV w:val="nil"/>
          <w:tl2br w:val="nil"/>
          <w:tr2bl w:val="nil"/>
        </w:tcBorders>
      </w:tcPr>
    </w:tblStylePr>
    <w:tblStylePr w:type="lastRow">
      <w:rPr>
        <w:b/>
        <w:bCs/>
        <w:color w:val="1F497D"/>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Pr/>
      <w:tcPr>
        <w:tcBorders>
          <w:top w:val="single" w:sz="8" w:space="0" w:color="9BBB59"/>
          <w:left w:val="nil"/>
          <w:bottom w:val="single" w:sz="8" w:space="0" w:color="9BBB59"/>
          <w:right w:val="nil"/>
          <w:insideH w:val="nil"/>
          <w:insideV w:val="nil"/>
          <w:tl2br w:val="nil"/>
          <w:tr2bl w:val="nil"/>
        </w:tcBorders>
      </w:tcPr>
    </w:tblStylePr>
    <w:tblStylePr w:type="band1Vert">
      <w:tblPr/>
      <w:tcPr>
        <w:shd w:val="clear" w:color="auto" w:fill="E6EED5"/>
      </w:tcPr>
    </w:tblStylePr>
    <w:tblStylePr w:type="band1Horz">
      <w:tblPr/>
      <w:tcPr>
        <w:shd w:val="clear" w:color="auto" w:fill="E6EED5"/>
      </w:tcPr>
    </w:tblStylePr>
  </w:style>
  <w:style w:type="table" w:customStyle="1" w:styleId="1-11">
    <w:name w:val="中等深浅底纹 1 - 强调文字颜色 11"/>
    <w:basedOn w:val="a1"/>
    <w:uiPriority w:val="63"/>
    <w:qFormat/>
    <w:rsid w:val="009174B7"/>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2-61">
    <w:name w:val="中等深浅底纹 2 - 强调文字颜色 61"/>
    <w:basedOn w:val="a1"/>
    <w:qFormat/>
    <w:rsid w:val="009174B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F79646"/>
      </w:tcPr>
    </w:tblStylePr>
    <w:tblStylePr w:type="lastCol">
      <w:rPr>
        <w:b/>
        <w:bCs/>
        <w:color w:val="FFFFFF"/>
      </w:rPr>
      <w:tblPr/>
      <w:tcPr>
        <w:tcBorders>
          <w:top w:val="nil"/>
          <w:left w:val="nil"/>
          <w:bottom w:val="nil"/>
          <w:right w:val="nil"/>
          <w:insideH w:val="nil"/>
          <w:insideV w:val="nil"/>
          <w:tl2br w:val="nil"/>
          <w:tr2bl w:val="nil"/>
        </w:tcBorders>
        <w:shd w:val="clear" w:color="auto" w:fill="F7964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qFormat="1"/>
    <w:lsdException w:name="heading 6" w:uiPriority="99" w:qFormat="1"/>
    <w:lsdException w:name="heading 7" w:uiPriority="99" w:qFormat="1"/>
    <w:lsdException w:name="heading 8" w:uiPriority="99" w:qFormat="1"/>
    <w:lsdException w:name="heading 9" w:qFormat="1"/>
    <w:lsdException w:name="index 4"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table of authorities" w:qFormat="1"/>
    <w:lsdException w:name="macro" w:qFormat="1"/>
    <w:lsdException w:name="List" w:qFormat="1"/>
    <w:lsdException w:name="List Bullet" w:qFormat="1"/>
    <w:lsdException w:name="List Number" w:qFormat="1"/>
    <w:lsdException w:name="List 3" w:qFormat="1"/>
    <w:lsdException w:name="List Bullet 2" w:qFormat="1"/>
    <w:lsdException w:name="List Bullet 4" w:qFormat="1"/>
    <w:lsdException w:name="List Number 2" w:qFormat="1"/>
    <w:lsdException w:name="Title" w:qFormat="1"/>
    <w:lsdException w:name="Closing" w:qFormat="1"/>
    <w:lsdException w:name="Signature" w:qFormat="1"/>
    <w:lsdException w:name="Body Text" w:qFormat="1"/>
    <w:lsdException w:name="Body Text Indent" w:qFormat="1"/>
    <w:lsdException w:name="Message Header" w:qFormat="1"/>
    <w:lsdException w:name="Subtitle" w:qFormat="1"/>
    <w:lsdException w:name="Salutation" w:qFormat="1"/>
    <w:lsdException w:name="Date" w:qFormat="1"/>
    <w:lsdException w:name="Note Heading" w:qFormat="1"/>
    <w:lsdException w:name="Body Tex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Bottom of Form" w:semiHidden="1" w:uiPriority="99" w:unhideWhenUsed="1"/>
    <w:lsdException w:name="Normal (Web)" w:uiPriority="99" w:qFormat="1"/>
    <w:lsdException w:name="HTML Address" w:qFormat="1"/>
    <w:lsdException w:name="HTML Preformatted" w:qFormat="1"/>
    <w:lsdException w:name="Normal Table" w:semiHidden="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keepNext/>
      <w:adjustRightInd w:val="0"/>
      <w:snapToGrid w:val="0"/>
      <w:spacing w:line="312" w:lineRule="auto"/>
      <w:outlineLvl w:val="0"/>
    </w:pPr>
    <w:rPr>
      <w:rFonts w:ascii="仿宋_GB2312" w:eastAsia="仿宋_GB2312"/>
      <w:b/>
      <w:bCs/>
    </w:rPr>
  </w:style>
  <w:style w:type="paragraph" w:styleId="2">
    <w:name w:val="heading 2"/>
    <w:basedOn w:val="a"/>
    <w:next w:val="a"/>
    <w:link w:val="2Char2"/>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1"/>
    <w:qFormat/>
    <w:pPr>
      <w:keepNext/>
      <w:keepLines/>
      <w:spacing w:before="260" w:after="260" w:line="413" w:lineRule="auto"/>
      <w:outlineLvl w:val="2"/>
    </w:pPr>
    <w:rPr>
      <w:b/>
      <w:bCs/>
      <w:sz w:val="32"/>
      <w:szCs w:val="32"/>
    </w:rPr>
  </w:style>
  <w:style w:type="paragraph" w:styleId="4">
    <w:name w:val="heading 4"/>
    <w:basedOn w:val="a"/>
    <w:next w:val="a"/>
    <w:link w:val="4Char"/>
    <w:uiPriority w:val="99"/>
    <w:qFormat/>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1"/>
    <w:qFormat/>
    <w:pPr>
      <w:keepNext/>
      <w:outlineLvl w:val="4"/>
    </w:pPr>
    <w:rPr>
      <w:rFonts w:ascii="楷体_GB2312" w:eastAsia="楷体_GB2312"/>
      <w:bCs/>
      <w:sz w:val="28"/>
      <w:szCs w:val="20"/>
    </w:rPr>
  </w:style>
  <w:style w:type="paragraph" w:styleId="6">
    <w:name w:val="heading 6"/>
    <w:basedOn w:val="a"/>
    <w:next w:val="a"/>
    <w:link w:val="6Char1"/>
    <w:uiPriority w:val="99"/>
    <w:qFormat/>
    <w:pPr>
      <w:keepNext/>
      <w:keepLines/>
      <w:widowControl/>
      <w:spacing w:before="240" w:after="64" w:line="317" w:lineRule="auto"/>
      <w:jc w:val="left"/>
      <w:outlineLvl w:val="5"/>
    </w:pPr>
    <w:rPr>
      <w:rFonts w:ascii="Cambria" w:hAnsi="Cambria"/>
      <w:b/>
      <w:bCs/>
      <w:kern w:val="0"/>
      <w:sz w:val="28"/>
      <w:lang w:val="fr-FR" w:eastAsia="fr-FR"/>
    </w:rPr>
  </w:style>
  <w:style w:type="paragraph" w:styleId="7">
    <w:name w:val="heading 7"/>
    <w:basedOn w:val="a"/>
    <w:next w:val="a"/>
    <w:link w:val="7Char1"/>
    <w:uiPriority w:val="99"/>
    <w:qFormat/>
    <w:pPr>
      <w:keepNext/>
      <w:tabs>
        <w:tab w:val="left" w:pos="360"/>
      </w:tabs>
      <w:ind w:left="360" w:hanging="360"/>
      <w:outlineLvl w:val="6"/>
    </w:pPr>
    <w:rPr>
      <w:rFonts w:ascii="楷体_GB2312" w:eastAsia="楷体_GB2312"/>
      <w:bCs/>
      <w:color w:val="FF0000"/>
      <w:sz w:val="28"/>
    </w:rPr>
  </w:style>
  <w:style w:type="paragraph" w:styleId="8">
    <w:name w:val="heading 8"/>
    <w:basedOn w:val="a"/>
    <w:next w:val="a"/>
    <w:link w:val="8Char1"/>
    <w:uiPriority w:val="99"/>
    <w:qFormat/>
    <w:pPr>
      <w:keepNext/>
      <w:keepLines/>
      <w:widowControl/>
      <w:spacing w:before="240" w:after="64" w:line="317" w:lineRule="auto"/>
      <w:jc w:val="left"/>
      <w:outlineLvl w:val="7"/>
    </w:pPr>
    <w:rPr>
      <w:rFonts w:ascii="Cambria" w:hAnsi="Cambria"/>
      <w:kern w:val="0"/>
      <w:sz w:val="28"/>
      <w:lang w:val="fr-FR" w:eastAsia="fr-FR"/>
    </w:rPr>
  </w:style>
  <w:style w:type="paragraph" w:styleId="9">
    <w:name w:val="heading 9"/>
    <w:basedOn w:val="a"/>
    <w:next w:val="a"/>
    <w:link w:val="9Char1"/>
    <w:qFormat/>
    <w:pPr>
      <w:keepNext/>
      <w:keepLines/>
      <w:widowControl/>
      <w:spacing w:before="240" w:after="64" w:line="317" w:lineRule="auto"/>
      <w:jc w:val="left"/>
      <w:outlineLvl w:val="8"/>
    </w:pPr>
    <w:rPr>
      <w:rFonts w:ascii="Cambria" w:hAnsi="Cambria"/>
      <w:kern w:val="0"/>
      <w:szCs w:val="21"/>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har">
    <w:name w:val="HTML 地址 Char"/>
    <w:link w:val="HTML"/>
    <w:rPr>
      <w:rFonts w:ascii="DFKai-SB" w:eastAsia="DFKai-SB"/>
      <w:i/>
      <w:iCs/>
      <w:sz w:val="28"/>
      <w:szCs w:val="24"/>
    </w:rPr>
  </w:style>
  <w:style w:type="character" w:styleId="HTML0">
    <w:name w:val="HTML Keyboard"/>
    <w:rPr>
      <w:rFonts w:ascii="Courier New" w:hAnsi="Courier New" w:cs="Courier New"/>
      <w:sz w:val="20"/>
      <w:szCs w:val="20"/>
    </w:rPr>
  </w:style>
  <w:style w:type="character" w:customStyle="1" w:styleId="Char2">
    <w:name w:val="批注主题 Char2"/>
    <w:rPr>
      <w:rFonts w:ascii="Calibri" w:eastAsia="宋体" w:hAnsi="Calibri" w:cs="黑体"/>
      <w:b/>
      <w:bCs/>
      <w:kern w:val="2"/>
      <w:sz w:val="21"/>
      <w:szCs w:val="22"/>
      <w:lang w:eastAsia="ar-SA"/>
    </w:rPr>
  </w:style>
  <w:style w:type="character" w:styleId="HTML1">
    <w:name w:val="HTML Typewriter"/>
    <w:rPr>
      <w:rFonts w:ascii="宋体" w:eastAsia="宋体" w:hAnsi="宋体" w:cs="宋体"/>
      <w:sz w:val="24"/>
      <w:szCs w:val="24"/>
    </w:rPr>
  </w:style>
  <w:style w:type="character" w:customStyle="1" w:styleId="Char20">
    <w:name w:val="页眉 Char2"/>
    <w:aliases w:val="Ò³Ã¼ Char1"/>
    <w:rPr>
      <w:rFonts w:ascii="Times New Roman" w:hAnsi="Times New Roman"/>
      <w:kern w:val="2"/>
      <w:sz w:val="21"/>
      <w:szCs w:val="24"/>
    </w:rPr>
  </w:style>
  <w:style w:type="character" w:customStyle="1" w:styleId="2Char">
    <w:name w:val="正文 项目编号2 Char"/>
    <w:rPr>
      <w:rFonts w:ascii="仿宋_GB2312" w:eastAsia="仿宋_GB2312"/>
      <w:sz w:val="28"/>
    </w:rPr>
  </w:style>
  <w:style w:type="character" w:customStyle="1" w:styleId="CharChar12">
    <w:name w:val="Char Char12"/>
    <w:qFormat/>
    <w:rPr>
      <w:sz w:val="18"/>
      <w:szCs w:val="18"/>
    </w:rPr>
  </w:style>
  <w:style w:type="character" w:customStyle="1" w:styleId="9Char">
    <w:name w:val="9号线正文 Char"/>
    <w:link w:val="90"/>
    <w:rPr>
      <w:rFonts w:ascii="宋体" w:hAnsi="宋体"/>
      <w:kern w:val="2"/>
      <w:sz w:val="24"/>
      <w:szCs w:val="24"/>
    </w:rPr>
  </w:style>
  <w:style w:type="character" w:styleId="HTML2">
    <w:name w:val="HTML Variable"/>
    <w:rPr>
      <w:i/>
      <w:iCs/>
    </w:rPr>
  </w:style>
  <w:style w:type="character" w:customStyle="1" w:styleId="b2">
    <w:name w:val="b2"/>
  </w:style>
  <w:style w:type="character" w:styleId="a3">
    <w:name w:val="endnote reference"/>
    <w:qFormat/>
    <w:rPr>
      <w:rFonts w:cs="Times New Roman"/>
      <w:vertAlign w:val="superscript"/>
    </w:rPr>
  </w:style>
  <w:style w:type="character" w:customStyle="1" w:styleId="Char">
    <w:name w:val="表格内文 Char"/>
    <w:link w:val="a4"/>
    <w:rPr>
      <w:rFonts w:ascii="Arial" w:hAnsi="Arial"/>
      <w:sz w:val="18"/>
      <w:szCs w:val="13"/>
    </w:rPr>
  </w:style>
  <w:style w:type="character" w:customStyle="1" w:styleId="a5">
    <w:name w:val="样式 表内文字"/>
    <w:rPr>
      <w:rFonts w:eastAsia="宋体"/>
      <w:snapToGrid/>
      <w:color w:val="000000"/>
      <w:spacing w:val="0"/>
      <w:kern w:val="0"/>
      <w:position w:val="0"/>
      <w:sz w:val="20"/>
      <w:szCs w:val="20"/>
      <w:u w:val="none"/>
    </w:rPr>
  </w:style>
  <w:style w:type="character" w:customStyle="1" w:styleId="CharChar">
    <w:name w:val="四电集成  标题正文 Char Char"/>
    <w:link w:val="a6"/>
    <w:rPr>
      <w:sz w:val="24"/>
      <w:szCs w:val="24"/>
    </w:rPr>
  </w:style>
  <w:style w:type="character" w:customStyle="1" w:styleId="40">
    <w:name w:val="正文文本 (4)_"/>
    <w:rPr>
      <w:rFonts w:ascii="Batang" w:eastAsia="Batang" w:hAnsi="Batang" w:cs="Batang"/>
      <w:b w:val="0"/>
      <w:bCs w:val="0"/>
      <w:i w:val="0"/>
      <w:iCs w:val="0"/>
      <w:smallCaps w:val="0"/>
      <w:strike w:val="0"/>
      <w:sz w:val="21"/>
      <w:szCs w:val="21"/>
      <w:u w:val="none"/>
      <w:lang w:val="en-US"/>
    </w:rPr>
  </w:style>
  <w:style w:type="character" w:styleId="HTML3">
    <w:name w:val="HTML Code"/>
    <w:rPr>
      <w:rFonts w:ascii="Courier New" w:hAnsi="Courier New" w:cs="Courier New"/>
      <w:sz w:val="20"/>
      <w:szCs w:val="20"/>
    </w:rPr>
  </w:style>
  <w:style w:type="character" w:customStyle="1" w:styleId="a7">
    <w:name w:val="型号标题"/>
    <w:rPr>
      <w:rFonts w:ascii="汉仪中圆简" w:eastAsia="汉仪中圆简"/>
      <w:color w:val="000000"/>
      <w:sz w:val="60"/>
      <w:szCs w:val="60"/>
      <w:lang w:val="en-US"/>
    </w:rPr>
  </w:style>
  <w:style w:type="character" w:styleId="a8">
    <w:name w:val="FollowedHyperlink"/>
    <w:uiPriority w:val="99"/>
    <w:qFormat/>
    <w:rPr>
      <w:color w:val="800080"/>
      <w:u w:val="single"/>
    </w:rPr>
  </w:style>
  <w:style w:type="character" w:customStyle="1" w:styleId="blueb1">
    <w:name w:val="blueb1"/>
    <w:rPr>
      <w:b/>
      <w:bCs/>
      <w:color w:val="004EA3"/>
      <w:sz w:val="20"/>
      <w:szCs w:val="20"/>
    </w:rPr>
  </w:style>
  <w:style w:type="character" w:customStyle="1" w:styleId="9CharChar">
    <w:name w:val="9号线正文 Char Char"/>
    <w:rPr>
      <w:rFonts w:ascii="宋体" w:eastAsia="宋体" w:cs="宋体"/>
      <w:kern w:val="2"/>
      <w:sz w:val="24"/>
      <w:szCs w:val="24"/>
      <w:lang w:val="en-US" w:eastAsia="zh-CN" w:bidi="ar-SA"/>
    </w:rPr>
  </w:style>
  <w:style w:type="character" w:customStyle="1" w:styleId="1CharChar">
    <w:name w:val="招标项目符号1 Char Char"/>
    <w:link w:val="10"/>
    <w:rPr>
      <w:rFonts w:ascii="宋体" w:hAnsi="宋体"/>
    </w:rPr>
  </w:style>
  <w:style w:type="character" w:customStyle="1" w:styleId="11">
    <w:name w:val="脚注文本字符1"/>
    <w:uiPriority w:val="99"/>
    <w:rPr>
      <w:kern w:val="2"/>
      <w:sz w:val="18"/>
      <w:szCs w:val="18"/>
    </w:rPr>
  </w:style>
  <w:style w:type="character" w:customStyle="1" w:styleId="4Char0">
    <w:name w:val="4号正文 Char"/>
    <w:link w:val="41"/>
    <w:rPr>
      <w:rFonts w:ascii="Arial" w:hAnsi="Arial"/>
      <w:spacing w:val="6"/>
      <w:sz w:val="24"/>
      <w:szCs w:val="28"/>
    </w:rPr>
  </w:style>
  <w:style w:type="character" w:styleId="HTML4">
    <w:name w:val="HTML Cite"/>
    <w:rPr>
      <w:i/>
      <w:iCs/>
    </w:rPr>
  </w:style>
  <w:style w:type="character" w:customStyle="1" w:styleId="WW8Num4z2">
    <w:name w:val="WW8Num4z2"/>
    <w:rPr>
      <w:rFonts w:ascii="宋体" w:eastAsia="宋体" w:hAnsi="宋体"/>
    </w:rPr>
  </w:style>
  <w:style w:type="character" w:styleId="a9">
    <w:name w:val="line number"/>
  </w:style>
  <w:style w:type="character" w:customStyle="1" w:styleId="content1">
    <w:name w:val="content1"/>
  </w:style>
  <w:style w:type="character" w:customStyle="1" w:styleId="D3CharChar">
    <w:name w:val="D3 Char Char"/>
    <w:link w:val="D3"/>
    <w:semiHidden/>
    <w:rPr>
      <w:kern w:val="2"/>
      <w:sz w:val="21"/>
      <w:szCs w:val="21"/>
    </w:rPr>
  </w:style>
  <w:style w:type="character" w:customStyle="1" w:styleId="A50">
    <w:name w:val="A5"/>
    <w:rPr>
      <w:rFonts w:cs="FZXiHei I-Z08S"/>
      <w:color w:val="000000"/>
      <w:sz w:val="20"/>
      <w:szCs w:val="20"/>
    </w:rPr>
  </w:style>
  <w:style w:type="character" w:styleId="HTML5">
    <w:name w:val="HTML Definition"/>
    <w:rPr>
      <w:i/>
      <w:iCs/>
    </w:rPr>
  </w:style>
  <w:style w:type="character" w:customStyle="1" w:styleId="BggChar">
    <w:name w:val="Bgg Char"/>
    <w:link w:val="Bgg"/>
    <w:rPr>
      <w:rFonts w:hAnsi="宋体"/>
      <w:color w:val="000000"/>
      <w:kern w:val="21"/>
      <w:sz w:val="18"/>
      <w:szCs w:val="18"/>
    </w:rPr>
  </w:style>
  <w:style w:type="character" w:styleId="aa">
    <w:name w:val="footnote reference"/>
    <w:qFormat/>
    <w:rPr>
      <w:rFonts w:cs="Times New Roman"/>
      <w:vertAlign w:val="superscript"/>
    </w:rPr>
  </w:style>
  <w:style w:type="character" w:customStyle="1" w:styleId="neiwen1">
    <w:name w:val="neiwen1"/>
    <w:rPr>
      <w:rFonts w:hint="default"/>
      <w:color w:val="000000"/>
      <w:sz w:val="18"/>
      <w:szCs w:val="18"/>
    </w:rPr>
  </w:style>
  <w:style w:type="character" w:styleId="ab">
    <w:name w:val="Strong"/>
    <w:uiPriority w:val="22"/>
    <w:qFormat/>
    <w:rPr>
      <w:b/>
      <w:bCs/>
    </w:rPr>
  </w:style>
  <w:style w:type="character" w:customStyle="1" w:styleId="TabletextCharChar">
    <w:name w:val="Table text + 加粗 Char Char"/>
    <w:link w:val="Tabletext"/>
    <w:rPr>
      <w:rFonts w:ascii="Arial" w:hAnsi="Arial"/>
      <w:b/>
      <w:bCs/>
      <w:color w:val="000000"/>
      <w:sz w:val="21"/>
    </w:rPr>
  </w:style>
  <w:style w:type="character" w:styleId="HTML6">
    <w:name w:val="HTML Sample"/>
    <w:rPr>
      <w:rFonts w:ascii="Courier New" w:hAnsi="Courier New" w:cs="Courier New"/>
    </w:rPr>
  </w:style>
  <w:style w:type="character" w:customStyle="1" w:styleId="CharChar0">
    <w:name w:val="编写建议 Char Char"/>
    <w:rPr>
      <w:rFonts w:ascii="Arial" w:hAnsi="Arial" w:cs="Arial"/>
      <w:i/>
      <w:color w:val="0000FF"/>
      <w:sz w:val="21"/>
      <w:szCs w:val="21"/>
    </w:rPr>
  </w:style>
  <w:style w:type="character" w:styleId="HTML7">
    <w:name w:val="HTML Acronym"/>
  </w:style>
  <w:style w:type="character" w:customStyle="1" w:styleId="xGuiwindow">
    <w:name w:val="x:Gui window"/>
  </w:style>
  <w:style w:type="character" w:styleId="ac">
    <w:name w:val="Emphasis"/>
    <w:uiPriority w:val="20"/>
    <w:qFormat/>
    <w:rPr>
      <w:rFonts w:cs="Times New Roman"/>
      <w:color w:val="CC0033"/>
    </w:rPr>
  </w:style>
  <w:style w:type="character" w:customStyle="1" w:styleId="WW8Num7z0">
    <w:name w:val="WW8Num7z0"/>
    <w:rPr>
      <w:rFonts w:ascii="Wingdings" w:hAnsi="Wingdings"/>
    </w:rPr>
  </w:style>
  <w:style w:type="character" w:styleId="ad">
    <w:name w:val="annotation reference"/>
    <w:qFormat/>
    <w:rPr>
      <w:sz w:val="21"/>
      <w:szCs w:val="21"/>
    </w:rPr>
  </w:style>
  <w:style w:type="character" w:customStyle="1" w:styleId="fontyellow">
    <w:name w:val="font_yellow"/>
  </w:style>
  <w:style w:type="character" w:styleId="ae">
    <w:name w:val="page number"/>
    <w:basedOn w:val="a0"/>
    <w:qFormat/>
  </w:style>
  <w:style w:type="character" w:customStyle="1" w:styleId="12">
    <w:name w:val="无间距字符1"/>
    <w:rPr>
      <w:rFonts w:ascii="Calibri" w:hAnsi="Calibri"/>
      <w:lang w:val="en-US" w:eastAsia="zh-CN" w:bidi="ar-SA"/>
    </w:rPr>
  </w:style>
  <w:style w:type="character" w:styleId="af">
    <w:name w:val="Hyperlink"/>
    <w:uiPriority w:val="99"/>
    <w:qFormat/>
    <w:rPr>
      <w:rFonts w:cs="Times New Roman"/>
      <w:color w:val="auto"/>
      <w:u w:val="none"/>
    </w:rPr>
  </w:style>
  <w:style w:type="character" w:customStyle="1" w:styleId="SubstepChar">
    <w:name w:val="Sub step Char"/>
    <w:rPr>
      <w:rFonts w:ascii="Arial" w:hAnsi="Arial"/>
      <w:snapToGrid/>
      <w:sz w:val="21"/>
      <w:szCs w:val="21"/>
    </w:rPr>
  </w:style>
  <w:style w:type="character" w:customStyle="1" w:styleId="Heading6CharChar1">
    <w:name w:val="Heading 6 Char Char1"/>
    <w:rPr>
      <w:rFonts w:ascii="Arial" w:eastAsia="宋体" w:hAnsi="Arial"/>
      <w:kern w:val="2"/>
      <w:sz w:val="21"/>
      <w:szCs w:val="21"/>
      <w:lang w:val="en-US" w:eastAsia="zh-CN" w:bidi="ar-SA"/>
    </w:rPr>
  </w:style>
  <w:style w:type="character" w:customStyle="1" w:styleId="-1Char">
    <w:name w:val="彩色列表 - 强调文字颜色 1 Char"/>
    <w:rPr>
      <w:sz w:val="21"/>
    </w:rPr>
  </w:style>
  <w:style w:type="character" w:customStyle="1" w:styleId="-3Char">
    <w:name w:val="正文-3 Char"/>
    <w:link w:val="-3"/>
    <w:rPr>
      <w:rFonts w:ascii="宋体" w:hAnsi="宋体"/>
      <w:color w:val="000000"/>
      <w:sz w:val="21"/>
      <w:szCs w:val="21"/>
    </w:rPr>
  </w:style>
  <w:style w:type="character" w:customStyle="1" w:styleId="CharChar1">
    <w:name w:val="咨正文 Char Char"/>
    <w:link w:val="af0"/>
    <w:uiPriority w:val="99"/>
    <w:qFormat/>
    <w:locked/>
    <w:rPr>
      <w:rFonts w:ascii="宋体" w:hAnsi="宋体"/>
      <w:sz w:val="28"/>
    </w:rPr>
  </w:style>
  <w:style w:type="character" w:customStyle="1" w:styleId="1H1PIM1h1DocAccptfeaturehead1Header1Heading0He1Char">
    <w:name w:val="样式 标题 1H1PIM 1h1DocAccptfeaturehead1Header 1Heading 0He...1 Char"/>
    <w:rPr>
      <w:rFonts w:ascii="宋体" w:eastAsia="宋体" w:hAnsi="宋体"/>
      <w:b/>
      <w:kern w:val="32"/>
      <w:sz w:val="44"/>
      <w:szCs w:val="44"/>
      <w:lang w:val="en-US" w:eastAsia="zh-CN" w:bidi="ar-SA"/>
    </w:rPr>
  </w:style>
  <w:style w:type="character" w:customStyle="1" w:styleId="Char0">
    <w:name w:val="表头样式 Char"/>
    <w:link w:val="af1"/>
    <w:rPr>
      <w:b/>
      <w:bCs/>
      <w:sz w:val="21"/>
      <w:szCs w:val="21"/>
    </w:rPr>
  </w:style>
  <w:style w:type="character" w:customStyle="1" w:styleId="Char1">
    <w:name w:val="正文 + 小四 Char"/>
    <w:rPr>
      <w:rFonts w:eastAsia="宋体"/>
      <w:kern w:val="2"/>
      <w:sz w:val="24"/>
      <w:szCs w:val="24"/>
      <w:lang w:val="en-US" w:eastAsia="zh-CN" w:bidi="ar-SA"/>
    </w:rPr>
  </w:style>
  <w:style w:type="character" w:customStyle="1" w:styleId="20">
    <w:name w:val="标题字符2"/>
    <w:rPr>
      <w:rFonts w:ascii="Calibri" w:hAnsi="Calibri" w:cs="Times New Roman"/>
      <w:b/>
      <w:bCs/>
      <w:kern w:val="2"/>
      <w:sz w:val="32"/>
      <w:szCs w:val="32"/>
    </w:rPr>
  </w:style>
  <w:style w:type="character" w:customStyle="1" w:styleId="z-Char1">
    <w:name w:val="z-窗体顶端 Char1"/>
    <w:uiPriority w:val="99"/>
    <w:semiHidden/>
    <w:rPr>
      <w:rFonts w:ascii="Arial" w:hAnsi="Arial" w:cs="Arial"/>
      <w:vanish/>
      <w:kern w:val="2"/>
      <w:sz w:val="16"/>
      <w:szCs w:val="16"/>
    </w:rPr>
  </w:style>
  <w:style w:type="character" w:customStyle="1" w:styleId="FootnoteTextChar">
    <w:name w:val="Footnote Text Char"/>
    <w:uiPriority w:val="99"/>
    <w:locked/>
    <w:rPr>
      <w:sz w:val="18"/>
    </w:rPr>
  </w:style>
  <w:style w:type="character" w:customStyle="1" w:styleId="NotesTextListChar">
    <w:name w:val="Notes Text List Char"/>
    <w:link w:val="NotesTextList"/>
    <w:rPr>
      <w:rFonts w:ascii="Arial" w:eastAsia="楷体_GB2312" w:hAnsi="Arial" w:cs="Arial"/>
      <w:sz w:val="21"/>
      <w:szCs w:val="21"/>
    </w:rPr>
  </w:style>
  <w:style w:type="character" w:customStyle="1" w:styleId="Char3">
    <w:name w:val="表格标题 Char"/>
    <w:rPr>
      <w:rFonts w:ascii="宋体" w:hAnsi="宋体" w:cs="宋体"/>
      <w:b/>
      <w:sz w:val="21"/>
      <w:szCs w:val="24"/>
    </w:rPr>
  </w:style>
  <w:style w:type="character" w:customStyle="1" w:styleId="ibm-item-note">
    <w:name w:val="ibm-item-note"/>
  </w:style>
  <w:style w:type="character" w:customStyle="1" w:styleId="Char4">
    <w:name w:val="注示头 Char"/>
    <w:link w:val="af2"/>
    <w:rPr>
      <w:rFonts w:ascii="Arial" w:eastAsia="黑体" w:hAnsi="Arial"/>
      <w:sz w:val="18"/>
      <w:szCs w:val="21"/>
    </w:rPr>
  </w:style>
  <w:style w:type="character" w:customStyle="1" w:styleId="3Char">
    <w:name w:val="标题3 Char"/>
    <w:link w:val="30"/>
    <w:rPr>
      <w:rFonts w:eastAsia="仿宋_GB2312"/>
      <w:bCs/>
      <w:kern w:val="2"/>
      <w:sz w:val="30"/>
      <w:szCs w:val="32"/>
    </w:rPr>
  </w:style>
  <w:style w:type="character" w:customStyle="1" w:styleId="style161">
    <w:name w:val="style161"/>
    <w:rPr>
      <w:color w:val="000000"/>
    </w:rPr>
  </w:style>
  <w:style w:type="character" w:customStyle="1" w:styleId="TableDescriptionCharCharChar">
    <w:name w:val="Table Description Char Char Char"/>
    <w:rPr>
      <w:rFonts w:ascii="Arial" w:eastAsia="黑体" w:hAnsi="Arial" w:cs="Arial"/>
      <w:sz w:val="18"/>
      <w:szCs w:val="21"/>
      <w:lang w:val="en-US" w:eastAsia="zh-CN" w:bidi="ar-SA"/>
    </w:rPr>
  </w:style>
  <w:style w:type="character" w:customStyle="1" w:styleId="WW-">
    <w:name w:val="WW-默认段落字体"/>
  </w:style>
  <w:style w:type="character" w:customStyle="1" w:styleId="3MSGothic105CharCharCharCharCharCharCharCharCharCharCharChar">
    <w:name w:val="樣式 標題 3 + (中文) MS Gothic 10.5 點 Char Char Char Char Char Char Char Char Char Char Char Char"/>
    <w:link w:val="3MSGothic105CharCharCharCharCharCharCharCharCharCharChar"/>
    <w:rPr>
      <w:rFonts w:eastAsia="MS Gothic" w:hAnsi="PMingLiU"/>
      <w:bCs/>
      <w:snapToGrid/>
      <w:kern w:val="2"/>
      <w:sz w:val="24"/>
      <w:szCs w:val="24"/>
      <w:lang w:val="en-AU" w:eastAsia="zh-TW"/>
    </w:rPr>
  </w:style>
  <w:style w:type="character" w:customStyle="1" w:styleId="CommentSubjectChar">
    <w:name w:val="Comment Subject Char"/>
    <w:link w:val="110"/>
    <w:qFormat/>
    <w:locked/>
    <w:rPr>
      <w:rFonts w:ascii="Calibri" w:hAnsi="Calibri"/>
      <w:b/>
    </w:rPr>
  </w:style>
  <w:style w:type="character" w:customStyle="1" w:styleId="3section33l3Level3HeadH3heading3h3BoldHeadbhCharCharCharChar">
    <w:name w:val="样式 样式 标题 3section:33l3Level 3 HeadH3heading 3h3Bold Headbh... + ... Char Char Char Char"/>
    <w:link w:val="3section33l3Level3HeadH3heading3h3BoldHeadbhCharCharChar"/>
    <w:rPr>
      <w:rFonts w:ascii="华文宋体" w:eastAsia="华文宋体" w:hAnsi="华文宋体"/>
      <w:b/>
      <w:bCs/>
      <w:sz w:val="28"/>
      <w:szCs w:val="28"/>
    </w:rPr>
  </w:style>
  <w:style w:type="character" w:customStyle="1" w:styleId="2Char0">
    <w:name w:val="样式2 Char"/>
    <w:link w:val="21"/>
    <w:rPr>
      <w:kern w:val="2"/>
      <w:sz w:val="21"/>
    </w:rPr>
  </w:style>
  <w:style w:type="character" w:customStyle="1" w:styleId="210">
    <w:name w:val="正文首行缩进 2字符1"/>
    <w:uiPriority w:val="99"/>
    <w:rPr>
      <w:rFonts w:ascii="Times New Roman" w:eastAsia="宋体" w:hAnsi="Times New Roman" w:cs="Times New Roman"/>
      <w:szCs w:val="24"/>
    </w:rPr>
  </w:style>
  <w:style w:type="character" w:customStyle="1" w:styleId="paramtd12">
    <w:name w:val="param_td12"/>
    <w:basedOn w:val="a0"/>
    <w:qFormat/>
  </w:style>
  <w:style w:type="character" w:customStyle="1" w:styleId="Char5">
    <w:name w:val="关键词 Char"/>
    <w:locked/>
    <w:rPr>
      <w:rFonts w:eastAsia="黑体"/>
      <w:sz w:val="24"/>
      <w:szCs w:val="24"/>
      <w:lang w:val="en-US"/>
    </w:rPr>
  </w:style>
  <w:style w:type="character" w:customStyle="1" w:styleId="13">
    <w:name w:val="第1級 字元"/>
    <w:link w:val="14"/>
    <w:qFormat/>
    <w:rPr>
      <w:rFonts w:ascii="FZKai-Z03S" w:eastAsia="FZKai-Z03S"/>
      <w:b/>
      <w:bCs/>
      <w:kern w:val="2"/>
      <w:sz w:val="28"/>
      <w:szCs w:val="28"/>
      <w:lang w:val="en-US" w:eastAsia="zh-CN" w:bidi="ar-SA"/>
    </w:rPr>
  </w:style>
  <w:style w:type="character" w:customStyle="1" w:styleId="CharChar2">
    <w:name w:val="文字 Char Char"/>
    <w:rPr>
      <w:rFonts w:ascii="宋体" w:hAnsi="宋体"/>
      <w:sz w:val="28"/>
    </w:rPr>
  </w:style>
  <w:style w:type="character" w:customStyle="1" w:styleId="3Char1">
    <w:name w:val="标题 3 Char1"/>
    <w:link w:val="3"/>
    <w:qFormat/>
    <w:rPr>
      <w:rFonts w:eastAsia="宋体"/>
      <w:b/>
      <w:bCs/>
      <w:kern w:val="2"/>
      <w:sz w:val="32"/>
      <w:szCs w:val="32"/>
      <w:lang w:val="en-US" w:eastAsia="zh-CN" w:bidi="ar-SA"/>
    </w:rPr>
  </w:style>
  <w:style w:type="character" w:customStyle="1" w:styleId="Char6">
    <w:name w:val="插图题注 Char"/>
    <w:link w:val="af3"/>
    <w:rPr>
      <w:rFonts w:ascii="Arial" w:hAnsi="Arial"/>
      <w:sz w:val="18"/>
      <w:szCs w:val="18"/>
    </w:rPr>
  </w:style>
  <w:style w:type="character" w:customStyle="1" w:styleId="CharChar3">
    <w:name w:val="图表头 Char Char"/>
    <w:link w:val="af4"/>
    <w:rPr>
      <w:rFonts w:ascii="仿宋_GB2312" w:hAnsi="仿宋_GB2312"/>
      <w:sz w:val="24"/>
    </w:rPr>
  </w:style>
  <w:style w:type="character" w:customStyle="1" w:styleId="StyleHeading111111121314151111211311611212213Char">
    <w:name w:val="Style Heading 1标题1标题 1 111121314151111211311611212213... Char"/>
    <w:link w:val="StyleHeading111111121314151111211311611212213"/>
    <w:rPr>
      <w:rFonts w:ascii="宋体" w:hAnsi="宋体" w:cs="宋体"/>
      <w:b/>
      <w:bCs/>
      <w:kern w:val="44"/>
      <w:sz w:val="28"/>
      <w:szCs w:val="44"/>
    </w:rPr>
  </w:style>
  <w:style w:type="character" w:customStyle="1" w:styleId="Char7">
    <w:name w:val="正文段 Char"/>
    <w:link w:val="af5"/>
    <w:rPr>
      <w:rFonts w:ascii="楷体_GB2312" w:eastAsia="楷体_GB2312"/>
      <w:sz w:val="24"/>
    </w:rPr>
  </w:style>
  <w:style w:type="character" w:customStyle="1" w:styleId="1Char0">
    <w:name w:val="1.正文 Char"/>
    <w:link w:val="15"/>
    <w:rPr>
      <w:sz w:val="24"/>
      <w:szCs w:val="24"/>
    </w:rPr>
  </w:style>
  <w:style w:type="character" w:customStyle="1" w:styleId="Char10">
    <w:name w:val="脚注文本 Char1"/>
    <w:uiPriority w:val="99"/>
    <w:qFormat/>
    <w:rPr>
      <w:rFonts w:ascii="Times New Roman" w:eastAsia="方正楷体简体" w:hAnsi="Times New Roman" w:cs="Times New Roman"/>
      <w:sz w:val="18"/>
      <w:szCs w:val="18"/>
    </w:rPr>
  </w:style>
  <w:style w:type="character" w:customStyle="1" w:styleId="3bulletCharCharChar">
    <w:name w:val="3 bullet Char Char Char"/>
    <w:aliases w:val="head:3# Char Char Char,Head 3 字元 Char Char Char,Head 3 Char Char Char"/>
    <w:rPr>
      <w:rFonts w:ascii="Arial" w:eastAsia="PMingLiU" w:hAnsi="Arial"/>
      <w:sz w:val="24"/>
      <w:szCs w:val="24"/>
      <w:lang w:val="en-US" w:eastAsia="zh-TW" w:bidi="ar-SA"/>
    </w:rPr>
  </w:style>
  <w:style w:type="character" w:customStyle="1" w:styleId="header3">
    <w:name w:val="header3"/>
  </w:style>
  <w:style w:type="character" w:customStyle="1" w:styleId="FigureChar1">
    <w:name w:val="Figure Char1"/>
    <w:rPr>
      <w:rFonts w:ascii="Times New Roman" w:eastAsia="宋体" w:hAnsi="Times New Roman" w:cs="Times New Roman"/>
      <w:kern w:val="0"/>
      <w:sz w:val="20"/>
      <w:szCs w:val="20"/>
      <w:lang w:eastAsia="en-US"/>
    </w:rPr>
  </w:style>
  <w:style w:type="character" w:customStyle="1" w:styleId="parmname">
    <w:name w:val="parmname"/>
  </w:style>
  <w:style w:type="character" w:customStyle="1" w:styleId="CharChar4">
    <w:name w:val="批注主题 Char Char"/>
    <w:link w:val="120"/>
    <w:uiPriority w:val="99"/>
    <w:qFormat/>
    <w:locked/>
    <w:rPr>
      <w:rFonts w:ascii="Calibri" w:hAnsi="Calibri"/>
      <w:b/>
    </w:rPr>
  </w:style>
  <w:style w:type="character" w:customStyle="1" w:styleId="Char8">
    <w:name w:val="图片样式 Char"/>
    <w:link w:val="af6"/>
    <w:rPr>
      <w:rFonts w:ascii="宋体" w:hAnsi="宋体"/>
      <w:color w:val="000000"/>
      <w:sz w:val="21"/>
      <w:szCs w:val="21"/>
      <w:shd w:val="clear" w:color="auto" w:fill="FFFFFF"/>
    </w:rPr>
  </w:style>
  <w:style w:type="character" w:customStyle="1" w:styleId="2Char1">
    <w:name w:val="产品标题2 Char"/>
    <w:link w:val="22"/>
    <w:rPr>
      <w:rFonts w:eastAsia="华文细黑" w:hAnsi="华文细黑"/>
      <w:b/>
      <w:sz w:val="24"/>
      <w:szCs w:val="21"/>
    </w:rPr>
  </w:style>
  <w:style w:type="character" w:customStyle="1" w:styleId="BodyTextIndentChar1">
    <w:name w:val="Body Text Indent Char1"/>
    <w:link w:val="23"/>
    <w:rPr>
      <w:rFonts w:ascii="宋体" w:hAnsi="宋体"/>
    </w:rPr>
  </w:style>
  <w:style w:type="character" w:customStyle="1" w:styleId="SANGFOR6CharChar">
    <w:name w:val="样式 SANGFOR_6_正文 + Char Char"/>
  </w:style>
  <w:style w:type="character" w:customStyle="1" w:styleId="095Char">
    <w:name w:val="样式 宋体 五号 首行缩进:  0.95 厘米 Char"/>
    <w:rPr>
      <w:rFonts w:ascii="宋体" w:hAnsi="宋体"/>
      <w:sz w:val="24"/>
      <w:szCs w:val="24"/>
    </w:rPr>
  </w:style>
  <w:style w:type="character" w:customStyle="1" w:styleId="1Char1">
    <w:name w:val="正文1 Char"/>
    <w:rPr>
      <w:rFonts w:ascii="华文细黑" w:eastAsia="宋体" w:hAnsi="华文细黑" w:cs="Tahoma"/>
      <w:bCs/>
      <w:snapToGrid w:val="0"/>
      <w:color w:val="000000"/>
      <w:kern w:val="4"/>
      <w:sz w:val="24"/>
      <w:szCs w:val="21"/>
      <w:lang w:val="en-US" w:eastAsia="zh-CN" w:bidi="ar-SA"/>
    </w:rPr>
  </w:style>
  <w:style w:type="character" w:customStyle="1" w:styleId="Char9">
    <w:name w:val="标题四自定义 Char"/>
    <w:link w:val="af7"/>
    <w:qFormat/>
    <w:rPr>
      <w:rFonts w:ascii="Calibri" w:hAnsi="Calibri"/>
      <w:b/>
      <w:kern w:val="2"/>
      <w:sz w:val="28"/>
      <w:szCs w:val="32"/>
    </w:rPr>
  </w:style>
  <w:style w:type="character" w:customStyle="1" w:styleId="2CharChar2">
    <w:name w:val="样式 正文首行缩进 + 首行缩进:  2 字符 Char Char2"/>
    <w:rPr>
      <w:rFonts w:ascii="Arial" w:eastAsia="宋体" w:hAnsi="Arial" w:cs="宋体"/>
      <w:sz w:val="21"/>
      <w:lang w:val="en-US" w:eastAsia="zh-CN" w:bidi="ar-SA"/>
    </w:rPr>
  </w:style>
  <w:style w:type="character" w:customStyle="1" w:styleId="1Char2">
    <w:name w:val="样式 标题 1 + 黑体 三号 Char"/>
    <w:link w:val="16"/>
    <w:rPr>
      <w:rFonts w:ascii="黑体" w:eastAsia="黑体" w:hAnsi="黑体"/>
      <w:b/>
      <w:bCs/>
      <w:kern w:val="44"/>
      <w:position w:val="6"/>
      <w:sz w:val="32"/>
      <w:szCs w:val="21"/>
    </w:rPr>
  </w:style>
  <w:style w:type="character" w:customStyle="1" w:styleId="2Char3">
    <w:name w:val="正文+缩进2 Char"/>
    <w:link w:val="24"/>
    <w:qFormat/>
    <w:rPr>
      <w:rFonts w:ascii="Arial" w:eastAsia="Arial" w:hAnsi="宋体"/>
      <w:sz w:val="24"/>
    </w:rPr>
  </w:style>
  <w:style w:type="character" w:customStyle="1" w:styleId="A11">
    <w:name w:val="A11"/>
    <w:rPr>
      <w:rFonts w:ascii="HelveticaNeueLT Std Cn" w:eastAsia="HelveticaNeueLT Std Cn" w:cs="HelveticaNeueLT Std Cn"/>
      <w:color w:val="211D1E"/>
      <w:sz w:val="13"/>
      <w:szCs w:val="13"/>
    </w:rPr>
  </w:style>
  <w:style w:type="character" w:customStyle="1" w:styleId="Char21">
    <w:name w:val="正文（标记） Char2"/>
    <w:link w:val="af8"/>
    <w:qFormat/>
    <w:rPr>
      <w:rFonts w:eastAsia="方正楷体简体"/>
      <w:kern w:val="2"/>
      <w:sz w:val="24"/>
      <w:szCs w:val="24"/>
      <w:lang w:val="en-US" w:eastAsia="zh-CN" w:bidi="ar-SA"/>
    </w:rPr>
  </w:style>
  <w:style w:type="character" w:customStyle="1" w:styleId="CharCharChar">
    <w:name w:val="首行缩进 Char Char Char"/>
    <w:link w:val="CharChar5"/>
    <w:rPr>
      <w:szCs w:val="21"/>
    </w:rPr>
  </w:style>
  <w:style w:type="character" w:customStyle="1" w:styleId="-1Char0">
    <w:name w:val="正文-1 Char"/>
    <w:link w:val="-1"/>
    <w:rPr>
      <w:rFonts w:ascii="宋体" w:hAnsi="宋体"/>
      <w:sz w:val="21"/>
      <w:szCs w:val="21"/>
    </w:rPr>
  </w:style>
  <w:style w:type="character" w:customStyle="1" w:styleId="af9">
    <w:name w:val="表格内字体"/>
    <w:rPr>
      <w:rFonts w:ascii="宋体" w:eastAsia="宋体" w:hAnsi="宋体"/>
      <w:color w:val="auto"/>
      <w:spacing w:val="1"/>
      <w:kern w:val="2"/>
      <w:sz w:val="21"/>
      <w:szCs w:val="24"/>
      <w:lang w:val="en-US" w:eastAsia="zh-CN" w:bidi="ar-SA"/>
    </w:rPr>
  </w:style>
  <w:style w:type="character" w:customStyle="1" w:styleId="HeadingFourCharChar">
    <w:name w:val="Heading Four Char Char"/>
    <w:semiHidden/>
    <w:rPr>
      <w:rFonts w:ascii="宋体" w:eastAsia="宋体" w:hAnsi="Arial"/>
      <w:bCs/>
      <w:color w:val="000000"/>
      <w:kern w:val="2"/>
      <w:sz w:val="24"/>
      <w:szCs w:val="24"/>
      <w:lang w:val="en-US" w:eastAsia="zh-CN" w:bidi="ar-SA"/>
    </w:rPr>
  </w:style>
  <w:style w:type="character" w:customStyle="1" w:styleId="Heading4Char2">
    <w:name w:val="Heading 4 Char2"/>
    <w:aliases w:val="Heading 4 Char Char Char"/>
    <w:rPr>
      <w:rFonts w:ascii="Arial" w:eastAsia="宋体" w:hAnsi="Arial"/>
      <w:kern w:val="2"/>
      <w:sz w:val="21"/>
      <w:szCs w:val="21"/>
      <w:lang w:val="en-US" w:eastAsia="zh-CN" w:bidi="ar-SA"/>
    </w:rPr>
  </w:style>
  <w:style w:type="character" w:customStyle="1" w:styleId="zwChar">
    <w:name w:val="zw Char"/>
    <w:link w:val="zw"/>
    <w:rPr>
      <w:kern w:val="2"/>
      <w:sz w:val="18"/>
      <w:szCs w:val="18"/>
    </w:rPr>
  </w:style>
  <w:style w:type="character" w:customStyle="1" w:styleId="ItemListTextCharChar">
    <w:name w:val="Item List Text Char Char"/>
    <w:rPr>
      <w:rFonts w:ascii="Times New Roman" w:hAnsi="Times New Roman"/>
      <w:kern w:val="2"/>
      <w:sz w:val="21"/>
      <w:szCs w:val="21"/>
      <w:lang w:val="en-US" w:eastAsia="zh-CN" w:bidi="ar-SA"/>
    </w:rPr>
  </w:style>
  <w:style w:type="character" w:customStyle="1" w:styleId="note1311">
    <w:name w:val="note13_11"/>
    <w:qFormat/>
    <w:rPr>
      <w:b w:val="0"/>
      <w:bCs w:val="0"/>
      <w:color w:val="C98944"/>
      <w:sz w:val="20"/>
      <w:szCs w:val="20"/>
    </w:rPr>
  </w:style>
  <w:style w:type="character" w:customStyle="1" w:styleId="3CharChar">
    <w:name w:val="样式3 Char Char"/>
    <w:qFormat/>
    <w:rPr>
      <w:rFonts w:ascii="仿宋_GB2312" w:eastAsia="仿宋_GB2312" w:hAnsi="Calibri"/>
      <w:snapToGrid w:val="0"/>
      <w:sz w:val="28"/>
    </w:rPr>
  </w:style>
  <w:style w:type="character" w:customStyle="1" w:styleId="3zChar">
    <w:name w:val="3z Char"/>
    <w:link w:val="3z"/>
    <w:locked/>
    <w:rPr>
      <w:rFonts w:ascii="EU-F1" w:eastAsia="黑体"/>
      <w:szCs w:val="21"/>
    </w:rPr>
  </w:style>
  <w:style w:type="character" w:customStyle="1" w:styleId="TimesNewRomanCharChar">
    <w:name w:val="样式 题注 + (西文) Times New Roman (中文) 宋体 五号 Char Char"/>
    <w:link w:val="TimesNewRoman"/>
    <w:rPr>
      <w:rFonts w:cs="Arial"/>
      <w:b/>
      <w:sz w:val="18"/>
    </w:rPr>
  </w:style>
  <w:style w:type="character" w:customStyle="1" w:styleId="1Char3">
    <w:name w:val="标题1 Char"/>
    <w:link w:val="17"/>
    <w:rPr>
      <w:rFonts w:eastAsia="方正小标宋_GBK"/>
      <w:sz w:val="44"/>
    </w:rPr>
  </w:style>
  <w:style w:type="character" w:customStyle="1" w:styleId="0505Char">
    <w:name w:val="样式 段前: 0.5 行 段后: 0.5 行 Char"/>
    <w:link w:val="0505"/>
    <w:rPr>
      <w:rFonts w:cs="宋体"/>
      <w:kern w:val="2"/>
      <w:sz w:val="21"/>
    </w:rPr>
  </w:style>
  <w:style w:type="character" w:customStyle="1" w:styleId="Char11">
    <w:name w:val="文档结构图 Char1"/>
    <w:link w:val="afa"/>
    <w:qFormat/>
    <w:rPr>
      <w:rFonts w:eastAsia="宋体"/>
      <w:kern w:val="2"/>
      <w:sz w:val="21"/>
      <w:lang w:val="en-US" w:eastAsia="zh-CN" w:bidi="ar-SA"/>
    </w:rPr>
  </w:style>
  <w:style w:type="character" w:customStyle="1" w:styleId="156Char">
    <w:name w:val="正文 + 行距: 固定值 15.6 磅 Char"/>
    <w:rPr>
      <w:kern w:val="2"/>
      <w:sz w:val="21"/>
    </w:rPr>
  </w:style>
  <w:style w:type="character" w:customStyle="1" w:styleId="topstoryhead1">
    <w:name w:val="topstoryhead1"/>
    <w:rPr>
      <w:rFonts w:ascii="Arial" w:hAnsi="Arial" w:cs="Arial" w:hint="default"/>
      <w:b/>
      <w:bCs/>
      <w:strike w:val="0"/>
      <w:dstrike w:val="0"/>
      <w:color w:val="000000"/>
      <w:sz w:val="27"/>
      <w:szCs w:val="27"/>
      <w:u w:val="none"/>
    </w:rPr>
  </w:style>
  <w:style w:type="character" w:customStyle="1" w:styleId="wangChar">
    <w:name w:val="wang正文 Char"/>
    <w:link w:val="wang"/>
    <w:semiHidden/>
    <w:rPr>
      <w:sz w:val="21"/>
    </w:rPr>
  </w:style>
  <w:style w:type="character" w:customStyle="1" w:styleId="D5Char">
    <w:name w:val="D5 Char"/>
    <w:rPr>
      <w:kern w:val="2"/>
      <w:sz w:val="21"/>
      <w:szCs w:val="24"/>
    </w:rPr>
  </w:style>
  <w:style w:type="character" w:customStyle="1" w:styleId="afb">
    <w:name w:val="产品字符"/>
    <w:rPr>
      <w:rFonts w:ascii="Lucida Console" w:eastAsia="楷体_GB2312" w:hAnsi="Lucida Console"/>
    </w:rPr>
  </w:style>
  <w:style w:type="character" w:customStyle="1" w:styleId="CharChar30">
    <w:name w:val="正文首行缩进 Char Char3"/>
    <w:rPr>
      <w:rFonts w:eastAsia="宋体" w:cs="Arial"/>
      <w:kern w:val="2"/>
      <w:sz w:val="21"/>
      <w:szCs w:val="21"/>
      <w:lang w:val="en-US" w:eastAsia="zh-CN" w:bidi="ar-SA"/>
    </w:rPr>
  </w:style>
  <w:style w:type="character" w:customStyle="1" w:styleId="3CharChar1">
    <w:name w:val="标题 3 Char Char1"/>
    <w:rPr>
      <w:rFonts w:eastAsia="黑体"/>
      <w:bCs/>
      <w:kern w:val="2"/>
      <w:sz w:val="28"/>
      <w:szCs w:val="28"/>
      <w:lang w:val="en-US" w:eastAsia="zh-CN" w:bidi="ar-SA"/>
    </w:rPr>
  </w:style>
  <w:style w:type="character" w:customStyle="1" w:styleId="CharChar6">
    <w:name w:val="文档结构图 Char Char"/>
    <w:link w:val="18"/>
    <w:uiPriority w:val="99"/>
    <w:qFormat/>
    <w:locked/>
    <w:rPr>
      <w:rFonts w:ascii="宋体"/>
      <w:sz w:val="18"/>
    </w:rPr>
  </w:style>
  <w:style w:type="character" w:customStyle="1" w:styleId="4Char1">
    <w:name w:val="样式4 Char"/>
    <w:link w:val="42"/>
    <w:rPr>
      <w:rFonts w:ascii="Arial" w:eastAsia="方正楷体简体" w:hAnsi="Arial" w:cs="Arial"/>
      <w:kern w:val="2"/>
      <w:sz w:val="24"/>
      <w:szCs w:val="24"/>
    </w:rPr>
  </w:style>
  <w:style w:type="character" w:customStyle="1" w:styleId="ItemListinTableChar">
    <w:name w:val="Item List in Table Char"/>
    <w:rPr>
      <w:rFonts w:ascii="Arial" w:hAnsi="Arial" w:cs="Arial"/>
      <w:sz w:val="21"/>
      <w:szCs w:val="18"/>
    </w:rPr>
  </w:style>
  <w:style w:type="character" w:customStyle="1" w:styleId="bCharChar1">
    <w:name w:val="b Char Char1"/>
    <w:qFormat/>
    <w:rPr>
      <w:rFonts w:ascii="楷体_GB2312" w:eastAsia="楷体_GB2312"/>
      <w:bCs/>
      <w:kern w:val="2"/>
      <w:sz w:val="28"/>
      <w:szCs w:val="24"/>
      <w:lang w:val="en-US" w:eastAsia="zh-CN" w:bidi="ar-SA"/>
    </w:rPr>
  </w:style>
  <w:style w:type="character" w:customStyle="1" w:styleId="afc">
    <w:name w:val="样式二"/>
  </w:style>
  <w:style w:type="character" w:customStyle="1" w:styleId="211">
    <w:name w:val="正文文本缩进 2字符1"/>
    <w:uiPriority w:val="99"/>
    <w:rPr>
      <w:kern w:val="2"/>
      <w:sz w:val="21"/>
      <w:szCs w:val="24"/>
    </w:rPr>
  </w:style>
  <w:style w:type="character" w:customStyle="1" w:styleId="h8Char">
    <w:name w:val="h8 Char"/>
    <w:aliases w:val="Second Subheading Char,不用8 Char,Legal Level 1.1.1. Char1,正文八级标题 Char,（A） Char,标题6 Char,注意框体 Char Char,Legal Level 1.1.1. Char Char Char"/>
    <w:qFormat/>
    <w:rPr>
      <w:rFonts w:ascii="Arial" w:eastAsia="黑体" w:hAnsi="Arial"/>
      <w:kern w:val="2"/>
      <w:sz w:val="24"/>
      <w:szCs w:val="24"/>
      <w:lang w:val="en-US" w:eastAsia="zh-CN" w:bidi="ar-SA"/>
    </w:rPr>
  </w:style>
  <w:style w:type="character" w:customStyle="1" w:styleId="5Char">
    <w:name w:val="标题 5 Char"/>
    <w:qFormat/>
    <w:rPr>
      <w:rFonts w:ascii="楷体_GB2312" w:eastAsia="楷体_GB2312"/>
      <w:bCs/>
      <w:kern w:val="2"/>
      <w:sz w:val="28"/>
      <w:lang w:val="en-US" w:eastAsia="zh-CN" w:bidi="ar-SA"/>
    </w:rPr>
  </w:style>
  <w:style w:type="character" w:customStyle="1" w:styleId="css41">
    <w:name w:val="css41"/>
    <w:rPr>
      <w:rFonts w:hint="default"/>
      <w:spacing w:val="0"/>
      <w:sz w:val="26"/>
      <w:szCs w:val="26"/>
    </w:rPr>
  </w:style>
  <w:style w:type="character" w:customStyle="1" w:styleId="21CharChar">
    <w:name w:val="样式 正文首行缩进 + 首行缩进:  2 字符1 Char Char"/>
    <w:link w:val="21Char"/>
    <w:rPr>
      <w:rFonts w:ascii="Arial" w:hAnsi="Arial"/>
      <w:szCs w:val="21"/>
    </w:rPr>
  </w:style>
  <w:style w:type="character" w:customStyle="1" w:styleId="ItemStepinTableChar">
    <w:name w:val="Item Step in Table Char"/>
    <w:link w:val="ItemStepinTable"/>
    <w:rPr>
      <w:rFonts w:ascii="Arial" w:hAnsi="Arial" w:cs="Arial"/>
      <w:sz w:val="18"/>
      <w:szCs w:val="18"/>
    </w:rPr>
  </w:style>
  <w:style w:type="character" w:customStyle="1" w:styleId="Char12">
    <w:name w:val="页眉 Char1"/>
    <w:link w:val="afd"/>
    <w:qFormat/>
    <w:rPr>
      <w:rFonts w:eastAsia="宋体"/>
      <w:kern w:val="2"/>
      <w:sz w:val="18"/>
      <w:lang w:val="en-US" w:eastAsia="zh-CN" w:bidi="ar-SA"/>
    </w:rPr>
  </w:style>
  <w:style w:type="character" w:customStyle="1" w:styleId="CharCharCharChar1">
    <w:name w:val="Char Char Char Char1"/>
    <w:link w:val="CharCharChar5"/>
    <w:rPr>
      <w:kern w:val="2"/>
      <w:sz w:val="21"/>
      <w:szCs w:val="24"/>
    </w:rPr>
  </w:style>
  <w:style w:type="character" w:customStyle="1" w:styleId="textnormchn1">
    <w:name w:val="textnorm_chn1"/>
    <w:qFormat/>
    <w:rPr>
      <w:rFonts w:ascii="Arial" w:hAnsi="Arial" w:cs="Arial" w:hint="default"/>
      <w:color w:val="21254A"/>
      <w:sz w:val="22"/>
      <w:szCs w:val="22"/>
    </w:rPr>
  </w:style>
  <w:style w:type="character" w:customStyle="1" w:styleId="TimesNewRoman1Char">
    <w:name w:val="样式 样式 Times New Roman1 + 宋体 Char"/>
    <w:unhideWhenUsed/>
    <w:rPr>
      <w:rFonts w:ascii="宋体" w:hAnsi="宋体" w:cs="宋体"/>
      <w:kern w:val="2"/>
      <w:sz w:val="21"/>
      <w:lang w:val="en-US" w:eastAsia="zh-CN" w:bidi="ar-SA"/>
    </w:rPr>
  </w:style>
  <w:style w:type="character" w:customStyle="1" w:styleId="2Char4">
    <w:name w:val="样式 标书正文 + (符号) 宋体 首行缩进:  2 字符 Char"/>
    <w:link w:val="25"/>
    <w:rPr>
      <w:rFonts w:ascii="宋体" w:hAnsi="宋体" w:cs="宋体"/>
      <w:spacing w:val="6"/>
      <w:sz w:val="24"/>
      <w:szCs w:val="24"/>
    </w:rPr>
  </w:style>
  <w:style w:type="character" w:customStyle="1" w:styleId="RightPar8">
    <w:name w:val="Right Par 8"/>
  </w:style>
  <w:style w:type="character" w:customStyle="1" w:styleId="FigureTextCharChar">
    <w:name w:val="Figure Text Char Char"/>
    <w:rPr>
      <w:rFonts w:ascii="Arial" w:eastAsia="楷体_GB2312" w:hAnsi="Arial"/>
      <w:sz w:val="18"/>
      <w:szCs w:val="18"/>
      <w:lang w:val="en-US" w:eastAsia="zh-CN" w:bidi="ar-SA"/>
    </w:rPr>
  </w:style>
  <w:style w:type="character" w:customStyle="1" w:styleId="Chara">
    <w:name w:val="日期 Char"/>
    <w:link w:val="19"/>
    <w:qFormat/>
    <w:rPr>
      <w:rFonts w:eastAsia="宋体"/>
      <w:kern w:val="2"/>
      <w:sz w:val="21"/>
      <w:szCs w:val="24"/>
      <w:lang w:val="en-US" w:eastAsia="zh-CN" w:bidi="ar-SA"/>
    </w:rPr>
  </w:style>
  <w:style w:type="character" w:customStyle="1" w:styleId="HeaderChar">
    <w:name w:val="Header Char"/>
    <w:semiHidden/>
    <w:qFormat/>
    <w:locked/>
    <w:rPr>
      <w:rFonts w:cs="Times New Roman"/>
      <w:sz w:val="18"/>
      <w:szCs w:val="18"/>
    </w:rPr>
  </w:style>
  <w:style w:type="character" w:customStyle="1" w:styleId="-1Char1">
    <w:name w:val="彩色列表 - 着色 1 Char"/>
    <w:link w:val="-10"/>
    <w:uiPriority w:val="34"/>
    <w:qFormat/>
    <w:rPr>
      <w:kern w:val="2"/>
      <w:sz w:val="21"/>
    </w:rPr>
  </w:style>
  <w:style w:type="character" w:customStyle="1" w:styleId="1Char4">
    <w:name w:val="表格标题1 Char"/>
    <w:link w:val="1a"/>
    <w:rPr>
      <w:rFonts w:ascii="Arial" w:hAnsi="Arial" w:cs="宋体"/>
      <w:b/>
      <w:bCs/>
      <w:kern w:val="2"/>
      <w:sz w:val="24"/>
      <w:szCs w:val="21"/>
    </w:rPr>
  </w:style>
  <w:style w:type="character" w:customStyle="1" w:styleId="NormalIndentCharChar">
    <w:name w:val="Normal Indent Char Char"/>
    <w:rPr>
      <w:rFonts w:ascii="宋体" w:hAnsi="宋体"/>
      <w:sz w:val="24"/>
    </w:rPr>
  </w:style>
  <w:style w:type="character" w:customStyle="1" w:styleId="Charb">
    <w:name w:val="标题 Char"/>
    <w:aliases w:val="表格1 Char,图标 Char"/>
    <w:qFormat/>
    <w:rPr>
      <w:rFonts w:ascii="Cambria" w:eastAsia="宋体" w:hAnsi="Cambria"/>
      <w:b/>
      <w:bCs/>
      <w:kern w:val="2"/>
      <w:sz w:val="32"/>
      <w:szCs w:val="32"/>
      <w:lang w:val="en-US" w:eastAsia="zh-CN" w:bidi="ar-SA"/>
    </w:rPr>
  </w:style>
  <w:style w:type="character" w:customStyle="1" w:styleId="bborder1">
    <w:name w:val="bborder1"/>
  </w:style>
  <w:style w:type="character" w:customStyle="1" w:styleId="titleblack14px1">
    <w:name w:val="titleblack14px1"/>
    <w:qFormat/>
    <w:rPr>
      <w:b/>
      <w:bCs/>
      <w:color w:val="000000"/>
      <w:sz w:val="21"/>
      <w:szCs w:val="21"/>
    </w:rPr>
  </w:style>
  <w:style w:type="character" w:customStyle="1" w:styleId="word1">
    <w:name w:val="word1"/>
    <w:qFormat/>
    <w:rPr>
      <w:rFonts w:hint="default"/>
      <w:color w:val="000000"/>
      <w:spacing w:val="270"/>
      <w:sz w:val="18"/>
      <w:szCs w:val="18"/>
    </w:rPr>
  </w:style>
  <w:style w:type="character" w:customStyle="1" w:styleId="00BodyTextChar">
    <w:name w:val="00 BodyText Char"/>
    <w:rPr>
      <w:rFonts w:ascii="Arial" w:hAnsi="Arial"/>
      <w:sz w:val="22"/>
      <w:szCs w:val="22"/>
    </w:rPr>
  </w:style>
  <w:style w:type="character" w:customStyle="1" w:styleId="4Char2">
    <w:name w:val="标题 4 Char2"/>
    <w:uiPriority w:val="99"/>
    <w:rPr>
      <w:rFonts w:ascii="Arial" w:eastAsia="宋体" w:hAnsi="Arial"/>
      <w:kern w:val="2"/>
      <w:sz w:val="21"/>
      <w:szCs w:val="21"/>
      <w:lang w:val="en-US" w:eastAsia="zh-CN" w:bidi="ar-SA"/>
    </w:rPr>
  </w:style>
  <w:style w:type="character" w:customStyle="1" w:styleId="afe">
    <w:name w:val="样式 宋体 小四"/>
    <w:rPr>
      <w:rFonts w:ascii="宋体" w:hAnsi="宋体"/>
      <w:sz w:val="24"/>
    </w:rPr>
  </w:style>
  <w:style w:type="character" w:customStyle="1" w:styleId="Charc">
    <w:name w:val="标准文本 Char"/>
    <w:link w:val="aff"/>
    <w:rPr>
      <w:kern w:val="2"/>
      <w:sz w:val="24"/>
      <w:lang w:bidi="ar-SA"/>
    </w:rPr>
  </w:style>
  <w:style w:type="character" w:customStyle="1" w:styleId="26">
    <w:name w:val="正文文本2"/>
    <w:rPr>
      <w:rFonts w:ascii="MingLiU" w:eastAsia="MingLiU" w:hAnsi="MingLiU" w:cs="MingLiU"/>
      <w:b w:val="0"/>
      <w:bCs w:val="0"/>
      <w:i w:val="0"/>
      <w:iCs w:val="0"/>
      <w:smallCaps w:val="0"/>
      <w:strike w:val="0"/>
      <w:color w:val="000000"/>
      <w:spacing w:val="0"/>
      <w:w w:val="100"/>
      <w:position w:val="0"/>
      <w:sz w:val="22"/>
      <w:szCs w:val="22"/>
      <w:u w:val="none"/>
      <w:shd w:val="clear" w:color="auto" w:fill="FFFFFF"/>
      <w:lang w:val="zh-TW"/>
    </w:rPr>
  </w:style>
  <w:style w:type="character" w:customStyle="1" w:styleId="AndyChar">
    <w:name w:val="Andy_正文 Char"/>
    <w:link w:val="Andy"/>
    <w:qFormat/>
    <w:rPr>
      <w:rFonts w:ascii="Calibri" w:hAnsi="Calibri"/>
      <w:sz w:val="24"/>
      <w:szCs w:val="24"/>
    </w:rPr>
  </w:style>
  <w:style w:type="character" w:customStyle="1" w:styleId="xUsername">
    <w:name w:val="x:Username"/>
    <w:rPr>
      <w:rFonts w:ascii="Courier New" w:hAnsi="Courier New"/>
      <w:sz w:val="20"/>
    </w:rPr>
  </w:style>
  <w:style w:type="character" w:customStyle="1" w:styleId="eee">
    <w:name w:val="eee"/>
  </w:style>
  <w:style w:type="character" w:customStyle="1" w:styleId="27">
    <w:name w:val="批注引用2"/>
    <w:uiPriority w:val="99"/>
    <w:qFormat/>
    <w:rPr>
      <w:sz w:val="21"/>
    </w:rPr>
  </w:style>
  <w:style w:type="character" w:customStyle="1" w:styleId="Chard">
    <w:name w:val="图片 Char"/>
    <w:rPr>
      <w:rFonts w:ascii="Times New Roman" w:hAnsi="Times New Roman"/>
      <w:sz w:val="18"/>
      <w:szCs w:val="24"/>
    </w:rPr>
  </w:style>
  <w:style w:type="character" w:customStyle="1" w:styleId="3Char10">
    <w:name w:val="正文文本缩进 3 Char1"/>
    <w:link w:val="31"/>
    <w:qFormat/>
    <w:rPr>
      <w:rFonts w:ascii="仿宋_GB2312" w:eastAsia="仿宋_GB2312"/>
      <w:kern w:val="2"/>
      <w:sz w:val="21"/>
      <w:szCs w:val="24"/>
      <w:lang w:val="en-US" w:eastAsia="zh-CN" w:bidi="ar-SA"/>
    </w:rPr>
  </w:style>
  <w:style w:type="character" w:customStyle="1" w:styleId="CharChar33">
    <w:name w:val="Char Char33"/>
    <w:rPr>
      <w:rFonts w:ascii="DFKai-SB" w:eastAsia="DFKai-SB"/>
      <w:kern w:val="2"/>
      <w:sz w:val="28"/>
      <w:szCs w:val="24"/>
      <w:lang w:val="en-US" w:eastAsia="zh-TW" w:bidi="ar-SA"/>
    </w:rPr>
  </w:style>
  <w:style w:type="character" w:customStyle="1" w:styleId="2Char5">
    <w:name w:val="标题 2 Char"/>
    <w:aliases w:val="第一章 标题 2 Char,Titre2 Char,Head 2 Char"/>
    <w:uiPriority w:val="99"/>
    <w:qFormat/>
    <w:rPr>
      <w:rFonts w:ascii="Arial" w:eastAsia="黑体" w:hAnsi="Arial"/>
      <w:b/>
      <w:bCs/>
      <w:kern w:val="2"/>
      <w:sz w:val="32"/>
      <w:szCs w:val="32"/>
      <w:lang w:val="en-US" w:eastAsia="zh-CN" w:bidi="ar-SA"/>
    </w:rPr>
  </w:style>
  <w:style w:type="character" w:customStyle="1" w:styleId="1b">
    <w:name w:val="纯文本字符1"/>
    <w:uiPriority w:val="99"/>
    <w:rPr>
      <w:rFonts w:ascii="宋体" w:hAnsi="Courier"/>
      <w:kern w:val="2"/>
      <w:sz w:val="24"/>
      <w:szCs w:val="24"/>
    </w:rPr>
  </w:style>
  <w:style w:type="character" w:customStyle="1" w:styleId="ItemListTextChar">
    <w:name w:val="Item List Text Char"/>
    <w:link w:val="ItemListText"/>
    <w:rPr>
      <w:rFonts w:ascii="Arial" w:hAnsi="Arial"/>
      <w:kern w:val="2"/>
      <w:sz w:val="21"/>
      <w:szCs w:val="21"/>
    </w:rPr>
  </w:style>
  <w:style w:type="character" w:customStyle="1" w:styleId="CharChar7">
    <w:name w:val="表格文本 Char Char"/>
    <w:rPr>
      <w:rFonts w:ascii="Arial" w:eastAsia="宋体" w:hAnsi="Arial" w:cs="Arial"/>
      <w:color w:val="000000"/>
      <w:szCs w:val="24"/>
    </w:rPr>
  </w:style>
  <w:style w:type="character" w:customStyle="1" w:styleId="Chare">
    <w:name w:val="正文（编号） Char"/>
    <w:link w:val="aff0"/>
    <w:qFormat/>
    <w:rPr>
      <w:rFonts w:eastAsia="方正楷体简体"/>
      <w:kern w:val="2"/>
      <w:sz w:val="24"/>
      <w:szCs w:val="24"/>
      <w:lang w:val="en-US" w:eastAsia="zh-CN" w:bidi="ar-SA"/>
    </w:rPr>
  </w:style>
  <w:style w:type="character" w:customStyle="1" w:styleId="ZKChar">
    <w:name w:val="ZK_正文缩进 Char"/>
    <w:link w:val="ZK"/>
    <w:rPr>
      <w:kern w:val="2"/>
      <w:sz w:val="24"/>
    </w:rPr>
  </w:style>
  <w:style w:type="character" w:customStyle="1" w:styleId="pointnormal">
    <w:name w:val="point_normal"/>
  </w:style>
  <w:style w:type="character" w:customStyle="1" w:styleId="apple-converted-space">
    <w:name w:val="apple-converted-space"/>
    <w:basedOn w:val="a0"/>
    <w:qFormat/>
  </w:style>
  <w:style w:type="character" w:customStyle="1" w:styleId="Charf">
    <w:name w:val="投标书正文 Char"/>
    <w:link w:val="aff1"/>
    <w:rPr>
      <w:rFonts w:ascii="宋体"/>
      <w:spacing w:val="-6"/>
      <w:szCs w:val="24"/>
    </w:rPr>
  </w:style>
  <w:style w:type="character" w:customStyle="1" w:styleId="1021Char">
    <w:name w:val="正文1021 Char"/>
    <w:link w:val="1021"/>
    <w:rPr>
      <w:rFonts w:cs="宋体"/>
      <w:color w:val="000000"/>
      <w:sz w:val="28"/>
    </w:rPr>
  </w:style>
  <w:style w:type="character" w:customStyle="1" w:styleId="ZK1CharChar">
    <w:name w:val="ZK_标题1 Char Char"/>
    <w:link w:val="ZK1"/>
    <w:rPr>
      <w:rFonts w:ascii="Arial" w:eastAsia="黑体" w:hAnsi="Arial"/>
      <w:b/>
      <w:kern w:val="2"/>
      <w:sz w:val="36"/>
    </w:rPr>
  </w:style>
  <w:style w:type="character" w:customStyle="1" w:styleId="t1">
    <w:name w:val="t1"/>
    <w:rPr>
      <w:rFonts w:ascii="Verdana" w:hAnsi="Verdana" w:hint="default"/>
      <w:strike w:val="0"/>
      <w:dstrike w:val="0"/>
      <w:color w:val="000000"/>
      <w:sz w:val="18"/>
      <w:szCs w:val="18"/>
      <w:u w:val="none"/>
    </w:rPr>
  </w:style>
  <w:style w:type="character" w:customStyle="1" w:styleId="1Char5">
    <w:name w:val="目录 1 Char"/>
    <w:aliases w:val="Table of Contents Chapter Char"/>
    <w:uiPriority w:val="39"/>
    <w:rPr>
      <w:rFonts w:ascii="Times New Roman" w:eastAsia="黑体" w:hAnsi="Times New Roman"/>
      <w:b/>
      <w:caps/>
      <w:sz w:val="32"/>
    </w:rPr>
  </w:style>
  <w:style w:type="character" w:customStyle="1" w:styleId="CharChar301">
    <w:name w:val="Char Char301"/>
    <w:qFormat/>
    <w:rPr>
      <w:rFonts w:ascii="Arial" w:eastAsia="黑体" w:hAnsi="Arial"/>
      <w:b/>
      <w:sz w:val="24"/>
      <w:lang w:val="en-US" w:eastAsia="zh-CN" w:bidi="ar-SA"/>
    </w:rPr>
  </w:style>
  <w:style w:type="character" w:customStyle="1" w:styleId="aff2">
    <w:name w:val="第三級 字元"/>
    <w:link w:val="aff3"/>
    <w:qFormat/>
    <w:rPr>
      <w:rFonts w:ascii="FZKai-Z03S" w:eastAsia="FZKai-Z03S" w:hAnsi="DFKai-SB" w:cs="PMingLiU"/>
      <w:kern w:val="2"/>
      <w:sz w:val="28"/>
      <w:szCs w:val="28"/>
      <w:lang w:val="en-US" w:eastAsia="zh-CN" w:bidi="ar-SA"/>
    </w:rPr>
  </w:style>
  <w:style w:type="character" w:customStyle="1" w:styleId="aff4">
    <w:name w:val="正文（首行缩进两字）"/>
    <w:aliases w:val="正文非缩进2 Char Char,正文缩进陈木华,±í"/>
    <w:qFormat/>
    <w:rPr>
      <w:rFonts w:ascii="Arial" w:eastAsia="宋体" w:hAnsi="Arial" w:cs="Arial"/>
      <w:kern w:val="2"/>
      <w:sz w:val="24"/>
      <w:szCs w:val="24"/>
      <w:lang w:val="en-US" w:eastAsia="zh-CN" w:bidi="ar-SA"/>
    </w:rPr>
  </w:style>
  <w:style w:type="character" w:customStyle="1" w:styleId="Charf0">
    <w:name w:val="联络正文 Char"/>
    <w:link w:val="aff5"/>
    <w:rPr>
      <w:rFonts w:ascii="宋体" w:hAnsi="Courier New" w:cs="Courier New"/>
      <w:bCs/>
      <w:color w:val="000000"/>
      <w:kern w:val="21"/>
      <w:sz w:val="24"/>
      <w:szCs w:val="21"/>
    </w:rPr>
  </w:style>
  <w:style w:type="character" w:customStyle="1" w:styleId="2Char6">
    <w:name w:val="正文 项目符号2 Char"/>
    <w:link w:val="28"/>
    <w:rPr>
      <w:rFonts w:ascii="仿宋_GB2312" w:eastAsia="仿宋_GB2312" w:hAnsi="Calibri"/>
      <w:sz w:val="28"/>
    </w:rPr>
  </w:style>
  <w:style w:type="character" w:customStyle="1" w:styleId="Charf1">
    <w:name w:val="项目正文 Char"/>
    <w:link w:val="aff6"/>
    <w:rPr>
      <w:rFonts w:ascii="Arial" w:hAnsi="Arial"/>
      <w:kern w:val="2"/>
      <w:sz w:val="18"/>
      <w:szCs w:val="24"/>
    </w:rPr>
  </w:style>
  <w:style w:type="character" w:customStyle="1" w:styleId="Charf2">
    <w:name w:val="文字 Char"/>
    <w:link w:val="aff7"/>
    <w:locked/>
    <w:rPr>
      <w:rFonts w:ascii="宋体" w:hAnsi="宋体"/>
      <w:kern w:val="2"/>
      <w:sz w:val="28"/>
    </w:rPr>
  </w:style>
  <w:style w:type="character" w:customStyle="1" w:styleId="Charf3">
    <w:name w:val="附录二 Char"/>
    <w:link w:val="aff8"/>
    <w:semiHidden/>
    <w:rPr>
      <w:rFonts w:ascii="EU-F1" w:eastAsia="黑体"/>
      <w:kern w:val="21"/>
      <w:sz w:val="21"/>
      <w:szCs w:val="21"/>
    </w:rPr>
  </w:style>
  <w:style w:type="character" w:customStyle="1" w:styleId="bodycopy1">
    <w:name w:val="bodycopy1"/>
    <w:rPr>
      <w:rFonts w:ascii="Arial" w:hAnsi="Arial" w:cs="Arial" w:hint="default"/>
      <w:strike w:val="0"/>
      <w:dstrike w:val="0"/>
      <w:color w:val="000000"/>
      <w:spacing w:val="210"/>
      <w:sz w:val="18"/>
      <w:szCs w:val="18"/>
      <w:u w:val="none"/>
    </w:rPr>
  </w:style>
  <w:style w:type="character" w:customStyle="1" w:styleId="contact">
    <w:name w:val="contact"/>
  </w:style>
  <w:style w:type="character" w:customStyle="1" w:styleId="Charf4">
    <w:name w:val="哈尔滨正文居中 Char"/>
    <w:link w:val="aff9"/>
    <w:rPr>
      <w:rFonts w:ascii="宋体"/>
      <w:kern w:val="2"/>
      <w:sz w:val="24"/>
      <w:szCs w:val="24"/>
    </w:rPr>
  </w:style>
  <w:style w:type="character" w:customStyle="1" w:styleId="1CharChar0">
    <w:name w:val="1级正文+缩进 Char Char"/>
    <w:link w:val="1c"/>
    <w:rPr>
      <w:szCs w:val="21"/>
    </w:rPr>
  </w:style>
  <w:style w:type="character" w:customStyle="1" w:styleId="310">
    <w:name w:val="正文文本缩进 3字符1"/>
    <w:uiPriority w:val="99"/>
    <w:rPr>
      <w:kern w:val="2"/>
      <w:sz w:val="16"/>
      <w:szCs w:val="16"/>
    </w:rPr>
  </w:style>
  <w:style w:type="character" w:customStyle="1" w:styleId="f121">
    <w:name w:val="f121"/>
    <w:rPr>
      <w:color w:val="000000"/>
      <w:spacing w:val="360"/>
      <w:sz w:val="24"/>
      <w:szCs w:val="24"/>
    </w:rPr>
  </w:style>
  <w:style w:type="character" w:customStyle="1" w:styleId="Char13">
    <w:name w:val="明显引用 Char1"/>
    <w:uiPriority w:val="99"/>
    <w:rPr>
      <w:b/>
      <w:bCs/>
      <w:i/>
      <w:iCs/>
      <w:color w:val="4F81BD"/>
      <w:kern w:val="2"/>
      <w:sz w:val="21"/>
      <w:szCs w:val="24"/>
    </w:rPr>
  </w:style>
  <w:style w:type="character" w:customStyle="1" w:styleId="CharCharCharChar">
    <w:name w:val="小四 段落 宋体 Char Char Char Char"/>
    <w:rPr>
      <w:kern w:val="2"/>
      <w:sz w:val="24"/>
      <w:szCs w:val="24"/>
      <w:lang w:val="en-US" w:eastAsia="zh-CN" w:bidi="ar-SA"/>
    </w:rPr>
  </w:style>
  <w:style w:type="character" w:customStyle="1" w:styleId="1Char10">
    <w:name w:val="标题 1 Char1"/>
    <w:aliases w:val="标题1 Char1,标题 1 1 Char1,编号标题1 Char1,h1 Char1,1st level Char1,Section Head Char1,l1 Char1,H1 Char1,H11 Char1,H12 Char1,H111 Char1,H13 Char1,H112 Char1,H14 Char1,H113 Char1,H121 Char1,H1111 Char1,H131 Char1,H1121 Char1,Heading 0 Char1,H15 Char1"/>
    <w:rPr>
      <w:rFonts w:ascii="Arial" w:eastAsia="宋体" w:hAnsi="Arial"/>
      <w:b/>
      <w:kern w:val="2"/>
      <w:sz w:val="24"/>
      <w:lang w:val="en-US" w:eastAsia="zh-CN"/>
    </w:rPr>
  </w:style>
  <w:style w:type="character" w:customStyle="1" w:styleId="Charf5">
    <w:name w:val="无缩进正文 Char"/>
    <w:link w:val="affa"/>
    <w:rPr>
      <w:rFonts w:ascii="Arial" w:hAnsi="宋体" w:cs="Arial"/>
      <w:sz w:val="24"/>
      <w:lang w:eastAsia="en-US" w:bidi="en-US"/>
    </w:rPr>
  </w:style>
  <w:style w:type="character" w:customStyle="1" w:styleId="content">
    <w:name w:val="content"/>
  </w:style>
  <w:style w:type="character" w:customStyle="1" w:styleId="SANGFOR6CharChar0">
    <w:name w:val="SANGFOR_6_正文 Char Char"/>
    <w:rPr>
      <w:rFonts w:eastAsia="宋体"/>
      <w:kern w:val="2"/>
      <w:sz w:val="21"/>
      <w:szCs w:val="24"/>
      <w:lang w:val="en-US" w:eastAsia="zh-CN" w:bidi="ar-SA"/>
    </w:rPr>
  </w:style>
  <w:style w:type="character" w:customStyle="1" w:styleId="Char22">
    <w:name w:val="称呼 Char2"/>
    <w:rPr>
      <w:rFonts w:ascii="Calibri" w:hAnsi="Calibri" w:cs="黑体"/>
      <w:kern w:val="2"/>
      <w:sz w:val="21"/>
      <w:szCs w:val="22"/>
    </w:rPr>
  </w:style>
  <w:style w:type="character" w:customStyle="1" w:styleId="9Char10">
    <w:name w:val="样式9 Char1"/>
    <w:link w:val="91"/>
    <w:qFormat/>
    <w:rPr>
      <w:spacing w:val="6"/>
      <w:sz w:val="24"/>
      <w:lang w:bidi="ar-SA"/>
    </w:rPr>
  </w:style>
  <w:style w:type="character" w:customStyle="1" w:styleId="Andy2Char">
    <w:name w:val="Andy_2级 Char"/>
    <w:link w:val="Andy2"/>
    <w:rPr>
      <w:rFonts w:ascii="Calibri" w:hAnsi="Calibri"/>
      <w:sz w:val="24"/>
    </w:rPr>
  </w:style>
  <w:style w:type="character" w:customStyle="1" w:styleId="xSystem">
    <w:name w:val="x:System"/>
    <w:rPr>
      <w:rFonts w:ascii="Courier New" w:hAnsi="Courier New"/>
      <w:sz w:val="16"/>
    </w:rPr>
  </w:style>
  <w:style w:type="character" w:customStyle="1" w:styleId="WW8Num4z0">
    <w:name w:val="WW8Num4z0"/>
    <w:rPr>
      <w:rFonts w:ascii="Wingdings" w:hAnsi="Wingdings"/>
    </w:rPr>
  </w:style>
  <w:style w:type="character" w:customStyle="1" w:styleId="Charf6">
    <w:name w:val="列表编号 Char"/>
    <w:link w:val="affb"/>
    <w:qFormat/>
    <w:rPr>
      <w:rFonts w:eastAsia="宋体"/>
      <w:kern w:val="2"/>
      <w:sz w:val="24"/>
      <w:lang w:val="en-US" w:eastAsia="zh-CN" w:bidi="ar-SA"/>
    </w:rPr>
  </w:style>
  <w:style w:type="character" w:customStyle="1" w:styleId="para1">
    <w:name w:val="para1"/>
    <w:rPr>
      <w:rFonts w:ascii="Arial" w:hAnsi="Arial" w:cs="Arial"/>
      <w:sz w:val="18"/>
      <w:szCs w:val="18"/>
      <w:lang w:bidi="ar-SA"/>
    </w:rPr>
  </w:style>
  <w:style w:type="character" w:customStyle="1" w:styleId="Charf7">
    <w:name w:val="三级标题 Char"/>
    <w:link w:val="affc"/>
    <w:rPr>
      <w:rFonts w:ascii="黑体" w:eastAsia="黑体" w:hAnsi="黑体"/>
      <w:b/>
      <w:sz w:val="32"/>
      <w:szCs w:val="32"/>
      <w:lang w:eastAsia="en-US"/>
    </w:rPr>
  </w:style>
  <w:style w:type="character" w:customStyle="1" w:styleId="Charf8">
    <w:name w:val="题注 Char"/>
    <w:link w:val="affd"/>
    <w:qFormat/>
    <w:locked/>
    <w:rPr>
      <w:rFonts w:ascii="Arial" w:eastAsia="黑体" w:hAnsi="Arial"/>
      <w:kern w:val="2"/>
    </w:rPr>
  </w:style>
  <w:style w:type="character" w:customStyle="1" w:styleId="Char14">
    <w:name w:val="表蕊 Char1"/>
    <w:link w:val="affe"/>
    <w:qFormat/>
    <w:rPr>
      <w:rFonts w:eastAsia="楷体_GB2312"/>
      <w:spacing w:val="-10"/>
      <w:sz w:val="21"/>
      <w:lang w:val="en-US" w:eastAsia="zh-CN" w:bidi="ar-SA"/>
    </w:rPr>
  </w:style>
  <w:style w:type="character" w:customStyle="1" w:styleId="CharChar8">
    <w:name w:val="标书正文 Char Char"/>
    <w:rPr>
      <w:spacing w:val="1"/>
      <w:sz w:val="24"/>
      <w:szCs w:val="24"/>
    </w:rPr>
  </w:style>
  <w:style w:type="character" w:customStyle="1" w:styleId="CharChar27">
    <w:name w:val="Char Char27"/>
    <w:rPr>
      <w:rFonts w:ascii="仿宋_GB2312" w:eastAsia="仿宋_GB2312"/>
      <w:spacing w:val="-8"/>
      <w:kern w:val="2"/>
      <w:sz w:val="32"/>
      <w:lang w:val="en-US" w:eastAsia="zh-CN" w:bidi="ar-SA"/>
    </w:rPr>
  </w:style>
  <w:style w:type="character" w:customStyle="1" w:styleId="tw4winPopup">
    <w:name w:val="tw4winPopup"/>
    <w:rPr>
      <w:rFonts w:ascii="Courier New" w:hAnsi="Courier New" w:cs="Courier New"/>
      <w:color w:val="008000"/>
      <w:lang w:val="en-US" w:eastAsia="zh-CN"/>
    </w:rPr>
  </w:style>
  <w:style w:type="character" w:customStyle="1" w:styleId="5Char0">
    <w:name w:val="机场线5级标题 Char"/>
    <w:link w:val="50"/>
    <w:rPr>
      <w:rFonts w:ascii="黑体" w:eastAsia="黑体" w:hAnsi="宋体" w:cs="宋体"/>
      <w:sz w:val="24"/>
    </w:rPr>
  </w:style>
  <w:style w:type="character" w:customStyle="1" w:styleId="WW8Num26z1">
    <w:name w:val="WW8Num26z1"/>
    <w:rPr>
      <w:rFonts w:ascii="Wingdings" w:hAnsi="Wingdings"/>
    </w:rPr>
  </w:style>
  <w:style w:type="character" w:customStyle="1" w:styleId="textcontents">
    <w:name w:val="textcontents"/>
  </w:style>
  <w:style w:type="character" w:customStyle="1" w:styleId="top11">
    <w:name w:val="top11"/>
  </w:style>
  <w:style w:type="character" w:customStyle="1" w:styleId="11Char">
    <w:name w:val="章1.1 Char"/>
    <w:link w:val="111"/>
    <w:rPr>
      <w:b/>
      <w:sz w:val="30"/>
    </w:rPr>
  </w:style>
  <w:style w:type="character" w:customStyle="1" w:styleId="Charf9">
    <w:name w:val="正文缩进 Char"/>
    <w:aliases w:val="正文非缩进 Char,表正文 Char,特点 Char,body text Char,鋘drad Char,????nd Char,Body Te?nd Char,Bo Char,段1 Char,ALT+Z Char,小四 Char,四号 Char,水上软件 Char,缩进 Char,正文编号 Char,正文对齐 Char,正文不缩进 Char,正文（段落文字） Char,Justified Char,plain paragraph Char,pp Char,t Char"/>
    <w:qFormat/>
    <w:rPr>
      <w:rFonts w:eastAsia="楷体_GB2312"/>
      <w:sz w:val="24"/>
      <w:lang w:val="en-US" w:eastAsia="zh-CN" w:bidi="ar-SA"/>
    </w:rPr>
  </w:style>
  <w:style w:type="character" w:customStyle="1" w:styleId="H1Char">
    <w:name w:val="H1 Char"/>
    <w:aliases w:val="SAHeading 1 Char,章 Char,Title1 Char,h1 Char,Level 1 Topic Heading Char,(RFP Heading 1) Char,Section Heading Char,(Chapter Nbr) Char,Heading 0 Char,R1 Char,H11 Char,dd heading 1 Char,dh1 Char,章节标题 Char,1 Char,11 Char,h11 Char,12 Char,h12 Char"/>
    <w:qFormat/>
    <w:rPr>
      <w:rFonts w:ascii="仿宋_GB2312" w:eastAsia="仿宋_GB2312"/>
      <w:b/>
      <w:bCs/>
      <w:kern w:val="2"/>
      <w:sz w:val="21"/>
      <w:szCs w:val="24"/>
      <w:lang w:val="en-US" w:eastAsia="zh-CN" w:bidi="ar-SA"/>
    </w:rPr>
  </w:style>
  <w:style w:type="character" w:customStyle="1" w:styleId="AndyChar0">
    <w:name w:val="Andy Char"/>
    <w:link w:val="Andy0"/>
    <w:qFormat/>
    <w:rPr>
      <w:rFonts w:ascii="宋体" w:hAnsi="宋体"/>
      <w:kern w:val="2"/>
      <w:sz w:val="22"/>
      <w:szCs w:val="22"/>
    </w:rPr>
  </w:style>
  <w:style w:type="character" w:customStyle="1" w:styleId="4PIM4H4h4bulletblbbH41H42H43H44H45H46H47H48CharChar">
    <w:name w:val="样式 标题 4PIM 4H4h4bulletblbbH41H42H43H44H45H46H47H48... Char Char"/>
    <w:link w:val="4PIM4H4h4bulletblbbH41H42H43H44H45H46H47H48"/>
    <w:rPr>
      <w:b/>
      <w:sz w:val="24"/>
    </w:rPr>
  </w:style>
  <w:style w:type="character" w:customStyle="1" w:styleId="CharChar9">
    <w:name w:val="正文首行缩进 Char Char"/>
    <w:basedOn w:val="Charfa"/>
    <w:link w:val="112"/>
    <w:qFormat/>
    <w:rPr>
      <w:rFonts w:ascii="楷体_GB2312" w:eastAsia="楷体_GB2312"/>
      <w:bCs/>
      <w:kern w:val="2"/>
      <w:sz w:val="28"/>
      <w:szCs w:val="24"/>
      <w:lang w:val="en-US" w:eastAsia="zh-CN" w:bidi="ar-SA"/>
    </w:rPr>
  </w:style>
  <w:style w:type="character" w:customStyle="1" w:styleId="afff">
    <w:name w:val="第二級 字元"/>
    <w:link w:val="afff0"/>
    <w:qFormat/>
    <w:rPr>
      <w:rFonts w:ascii="FZKai-Z03S" w:eastAsia="FZKai-Z03S"/>
      <w:b/>
      <w:kern w:val="2"/>
      <w:sz w:val="28"/>
      <w:szCs w:val="28"/>
      <w:lang w:val="en-US" w:eastAsia="zh-CN" w:bidi="ar-SA"/>
    </w:rPr>
  </w:style>
  <w:style w:type="character" w:customStyle="1" w:styleId="CharCharCharCharCharChar">
    <w:name w:val="缩进 Char Char Char Char Char Char"/>
    <w:aliases w:val="中文正文,Alt+X1,mr正文缩进1,段11,正文不缩进1,正文缩进11"/>
    <w:rPr>
      <w:rFonts w:eastAsia="宋体"/>
      <w:kern w:val="2"/>
      <w:sz w:val="21"/>
      <w:lang w:val="en-US" w:eastAsia="zh-CN" w:bidi="ar-SA"/>
    </w:rPr>
  </w:style>
  <w:style w:type="character" w:customStyle="1" w:styleId="Charfb">
    <w:name w:val="正文缩 Char"/>
    <w:link w:val="afff1"/>
    <w:rPr>
      <w:rFonts w:ascii="宋体" w:hAnsi="宋体"/>
      <w:sz w:val="21"/>
      <w:szCs w:val="28"/>
      <w:lang w:bidi="mn-Mong-CN"/>
    </w:rPr>
  </w:style>
  <w:style w:type="character" w:customStyle="1" w:styleId="style6">
    <w:name w:val="style6"/>
  </w:style>
  <w:style w:type="character" w:customStyle="1" w:styleId="CharChara">
    <w:name w:val="标准文本 Char Char"/>
    <w:rPr>
      <w:rFonts w:cs="宋体"/>
      <w:sz w:val="24"/>
    </w:rPr>
  </w:style>
  <w:style w:type="character" w:customStyle="1" w:styleId="afff2">
    <w:name w:val="正文缩进 字符"/>
    <w:aliases w:val="表正文 字符,正文非缩进 字符,ind:txt 字符,特点 字符,四号 字符,标题4 字符,特点 Char Char 字符,鋘drad 字符,???änd 字符,Body Text(ch) 字符,段1 字符,ALT+Z 字符,水上软件 字符,正文（首行缩进两字） Char Char 字符,正文不缩进 字符,特点 Char 字符,正文缩进 Char 字符,正文（首行缩进两字） Char 字符,正文（首行缩进两字） 字符,Alt+X 字符,mr正文缩进 字符,首行缩进 字符"/>
    <w:rPr>
      <w:rFonts w:eastAsia="宋体"/>
      <w:sz w:val="24"/>
      <w:lang w:val="en-US" w:eastAsia="zh-CN" w:bidi="ar-SA"/>
    </w:rPr>
  </w:style>
  <w:style w:type="character" w:customStyle="1" w:styleId="1d">
    <w:name w:val="批注引用1"/>
    <w:qFormat/>
    <w:rPr>
      <w:sz w:val="21"/>
    </w:rPr>
  </w:style>
  <w:style w:type="character" w:customStyle="1" w:styleId="z-Char">
    <w:name w:val="z-窗体底端 Char"/>
    <w:rPr>
      <w:rFonts w:ascii="Arial" w:hAnsi="Arial" w:cs="Arial"/>
      <w:vanish/>
      <w:sz w:val="16"/>
      <w:szCs w:val="16"/>
    </w:rPr>
  </w:style>
  <w:style w:type="character" w:customStyle="1" w:styleId="2Char10">
    <w:name w:val="正文文本缩进 2 Char1"/>
    <w:link w:val="29"/>
    <w:qFormat/>
    <w:rPr>
      <w:rFonts w:ascii="楷体_GB2312" w:eastAsia="楷体_GB2312"/>
      <w:bCs/>
      <w:kern w:val="2"/>
      <w:sz w:val="28"/>
      <w:szCs w:val="24"/>
      <w:lang w:val="en-US" w:eastAsia="zh-CN" w:bidi="ar-SA"/>
    </w:rPr>
  </w:style>
  <w:style w:type="character" w:customStyle="1" w:styleId="Charfc">
    <w:name w:val="批注主题 Char"/>
    <w:qFormat/>
    <w:rPr>
      <w:rFonts w:eastAsia="宋体"/>
      <w:b/>
      <w:bCs/>
      <w:kern w:val="2"/>
      <w:sz w:val="21"/>
      <w:lang w:val="en-US" w:eastAsia="zh-CN" w:bidi="ar-SA"/>
    </w:rPr>
  </w:style>
  <w:style w:type="character" w:customStyle="1" w:styleId="Charfd">
    <w:name w:val="地铁项目符号 Char"/>
    <w:link w:val="afff3"/>
    <w:locked/>
    <w:rPr>
      <w:rFonts w:ascii="宋体" w:hAnsi="宋体" w:cs="宋体"/>
      <w:sz w:val="24"/>
      <w:szCs w:val="24"/>
    </w:rPr>
  </w:style>
  <w:style w:type="character" w:customStyle="1" w:styleId="tw4winError">
    <w:name w:val="tw4winError"/>
    <w:rPr>
      <w:rFonts w:ascii="Courier New" w:hAnsi="Courier New" w:cs="Courier New"/>
      <w:color w:val="00FF00"/>
      <w:sz w:val="40"/>
      <w:szCs w:val="40"/>
    </w:rPr>
  </w:style>
  <w:style w:type="character" w:customStyle="1" w:styleId="A25">
    <w:name w:val="A25"/>
    <w:rPr>
      <w:rFonts w:ascii="SDQHWW+ZapfDingbats" w:eastAsia="SDQHWW+ZapfDingbats" w:cs="SDQHWW+ZapfDingbats"/>
      <w:color w:val="000000"/>
      <w:sz w:val="12"/>
      <w:szCs w:val="12"/>
    </w:rPr>
  </w:style>
  <w:style w:type="character" w:customStyle="1" w:styleId="TableheadChar">
    <w:name w:val="Table head Char"/>
    <w:link w:val="Tablehead"/>
    <w:rPr>
      <w:rFonts w:ascii="Arial" w:hAnsi="Arial"/>
      <w:kern w:val="2"/>
      <w:sz w:val="18"/>
      <w:szCs w:val="24"/>
    </w:rPr>
  </w:style>
  <w:style w:type="character" w:customStyle="1" w:styleId="GB2312CharChar">
    <w:name w:val="样式 楷体_GB2312 二号 加粗 Char Char"/>
    <w:link w:val="GB2312"/>
    <w:rPr>
      <w:rFonts w:ascii="楷体_GB2312" w:eastAsia="楷体_GB2312" w:hAnsi="宋体"/>
      <w:sz w:val="24"/>
    </w:rPr>
  </w:style>
  <w:style w:type="character" w:customStyle="1" w:styleId="Char15">
    <w:name w:val="尾注文本 Char1"/>
    <w:qFormat/>
    <w:rPr>
      <w:rFonts w:ascii="Times New Roman" w:eastAsia="方正楷体简体" w:hAnsi="Times New Roman" w:cs="Times New Roman"/>
      <w:sz w:val="28"/>
      <w:szCs w:val="20"/>
    </w:rPr>
  </w:style>
  <w:style w:type="character" w:customStyle="1" w:styleId="Char23">
    <w:name w:val="标题 Char2"/>
    <w:rPr>
      <w:rFonts w:ascii="Cambria" w:eastAsia="宋体" w:hAnsi="Cambria" w:cs="Times New Roman"/>
      <w:b/>
      <w:bCs/>
      <w:sz w:val="32"/>
      <w:szCs w:val="32"/>
    </w:rPr>
  </w:style>
  <w:style w:type="character" w:customStyle="1" w:styleId="410">
    <w:name w:val="正文首行缩进41"/>
    <w:aliases w:val="正文首行缩进221,正文首行缩进1111,正文首行缩进21111,正文首行缩进 Char Char Char Char Char Char Char Char Char Char Char Char Char Char Char Char Char11 Char Char Char111,正文首行缩进 Char1111,正文首行缩进 Char Char111,正文首行缩进 Char1 Char Char111,正文首行缩进 Char Char Char Char111"/>
    <w:rPr>
      <w:rFonts w:ascii="Arial" w:eastAsia="宋体" w:hAnsi="Arial"/>
      <w:sz w:val="21"/>
      <w:szCs w:val="21"/>
      <w:lang w:val="en-US" w:eastAsia="zh-CN" w:bidi="ar-SA"/>
    </w:rPr>
  </w:style>
  <w:style w:type="character" w:customStyle="1" w:styleId="zChar">
    <w:name w:val="z Char"/>
    <w:link w:val="z"/>
    <w:rPr>
      <w:rFonts w:ascii="EU-F1" w:eastAsia="EU-F1"/>
      <w:bCs/>
      <w:kern w:val="2"/>
      <w:sz w:val="21"/>
      <w:szCs w:val="24"/>
    </w:rPr>
  </w:style>
  <w:style w:type="character" w:customStyle="1" w:styleId="Charfe">
    <w:name w:val="正文内容 Char"/>
    <w:link w:val="afff4"/>
    <w:qFormat/>
    <w:rPr>
      <w:rFonts w:eastAsia="宋体"/>
      <w:kern w:val="2"/>
      <w:sz w:val="24"/>
      <w:szCs w:val="24"/>
      <w:lang w:val="en-US" w:eastAsia="zh-CN" w:bidi="ar-SA"/>
    </w:rPr>
  </w:style>
  <w:style w:type="character" w:customStyle="1" w:styleId="CharCharChar14">
    <w:name w:val="Char Char Char14"/>
    <w:rPr>
      <w:rFonts w:ascii="宋体" w:eastAsia="宋体" w:hAnsi="宋体"/>
      <w:kern w:val="2"/>
      <w:sz w:val="24"/>
      <w:lang w:val="en-US" w:eastAsia="zh-CN" w:bidi="ar-SA"/>
    </w:rPr>
  </w:style>
  <w:style w:type="character" w:customStyle="1" w:styleId="Charff">
    <w:name w:val="首行缩进 Char"/>
    <w:rPr>
      <w:rFonts w:ascii="Times New Roman" w:eastAsia="楷体_GB2312" w:hAnsi="Times New Roman"/>
      <w:kern w:val="2"/>
      <w:sz w:val="24"/>
    </w:rPr>
  </w:style>
  <w:style w:type="character" w:customStyle="1" w:styleId="agou5Char">
    <w:name w:val="agou5 Char"/>
    <w:locked/>
    <w:rPr>
      <w:rFonts w:ascii="宋体" w:hAnsi="宋体"/>
      <w:sz w:val="24"/>
      <w:szCs w:val="24"/>
    </w:rPr>
  </w:style>
  <w:style w:type="character" w:customStyle="1" w:styleId="231Char">
    <w:name w:val="样式 小四 行距: 固定值 23 磅1 Char"/>
    <w:link w:val="231"/>
    <w:qFormat/>
    <w:rPr>
      <w:sz w:val="24"/>
    </w:rPr>
  </w:style>
  <w:style w:type="character" w:customStyle="1" w:styleId="CharChar10">
    <w:name w:val="Char Char1"/>
    <w:qFormat/>
    <w:rPr>
      <w:rFonts w:ascii="Arial" w:eastAsia="PMingLiU" w:hAnsi="Arial" w:cs="Arial"/>
      <w:b/>
      <w:bCs/>
      <w:kern w:val="2"/>
      <w:sz w:val="32"/>
      <w:szCs w:val="32"/>
      <w:lang w:val="en-US" w:eastAsia="zh-TW" w:bidi="ar-SA"/>
    </w:rPr>
  </w:style>
  <w:style w:type="character" w:customStyle="1" w:styleId="2Char7">
    <w:name w:val="正文首行缩进 2 Char"/>
    <w:link w:val="2a"/>
    <w:qFormat/>
    <w:rPr>
      <w:rFonts w:ascii="DFKai-SB" w:eastAsia="DFKai-SB" w:hAnsi="宋体"/>
      <w:spacing w:val="-8"/>
      <w:kern w:val="2"/>
      <w:sz w:val="21"/>
      <w:szCs w:val="24"/>
    </w:rPr>
  </w:style>
  <w:style w:type="character" w:customStyle="1" w:styleId="1e">
    <w:name w:val="正文文本字符1"/>
    <w:aliases w:val="no字符1,无缩进字符1,bt字符1,body text字符1, ändrad字符1,小行距正文文字字符1,小行距正文文字1字符1,小行距正文文字2字符1,小行距正文文字3字符1,小行距正文文字4字符1,小行距正文文字5字符1,居中字符1,contents字符1,Corps de texte字符1,body tesx字符1,Corpo de texto字符1,EHPT字符1,Body Text2字符1,?y????×?字符1,????字符1,?y????字符1,?y?????字符1"/>
  </w:style>
  <w:style w:type="character" w:customStyle="1" w:styleId="hCharChar">
    <w:name w:val="h Char Char"/>
    <w:aliases w:val="Ò³Ã¼ Char"/>
    <w:qFormat/>
    <w:rPr>
      <w:rFonts w:eastAsia="宋体"/>
      <w:kern w:val="2"/>
      <w:sz w:val="18"/>
      <w:szCs w:val="18"/>
      <w:lang w:val="en-US" w:eastAsia="zh-CN" w:bidi="ar-SA"/>
    </w:rPr>
  </w:style>
  <w:style w:type="character" w:customStyle="1" w:styleId="A70">
    <w:name w:val="A7"/>
    <w:rPr>
      <w:rFonts w:ascii="HelveticaNeueLT Std Cn" w:eastAsia="HelveticaNeueLT Std Cn" w:cs="HelveticaNeueLT Std Cn"/>
      <w:color w:val="211D1E"/>
      <w:sz w:val="18"/>
      <w:szCs w:val="18"/>
    </w:rPr>
  </w:style>
  <w:style w:type="character" w:customStyle="1" w:styleId="Charff0">
    <w:name w:val="正文 + 宋体 Char"/>
    <w:aliases w:val="左侧:  0.51 厘米 Char,首行缩进:  0 厘米 Char,段后: 0.5 行 Char Char"/>
    <w:qFormat/>
    <w:rPr>
      <w:rFonts w:ascii="宋体" w:eastAsia="宋体" w:hAnsi="宋体"/>
      <w:sz w:val="24"/>
      <w:szCs w:val="24"/>
      <w:lang w:val="en-US" w:eastAsia="zh-CN" w:bidi="ar-SA"/>
    </w:rPr>
  </w:style>
  <w:style w:type="character" w:customStyle="1" w:styleId="5Char1Char">
    <w:name w:val="标题 5 Char1 Char"/>
    <w:aliases w:val="Heading 5 Char1,标题 5 Char Char Char2,标题 5 Char Char Char Char Char Char1,标题 5 Char Char Char Char Char2,标题 5 Char Char Char3,Heading 5 Char Char,标题 5 Char Char Char Char Char Char Char,标题 5 Char Char Char Char Char1 Char"/>
    <w:rPr>
      <w:rFonts w:ascii="Arial" w:eastAsia="宋体" w:hAnsi="Arial"/>
      <w:kern w:val="2"/>
      <w:sz w:val="21"/>
      <w:szCs w:val="18"/>
      <w:lang w:val="en-US" w:eastAsia="zh-CN" w:bidi="ar-SA"/>
    </w:rPr>
  </w:style>
  <w:style w:type="character" w:customStyle="1" w:styleId="1f">
    <w:name w:val="1. 字元"/>
    <w:qFormat/>
    <w:rPr>
      <w:rFonts w:eastAsia="DFKai-SB"/>
      <w:sz w:val="26"/>
      <w:lang w:val="en-US" w:eastAsia="zh-TW" w:bidi="ar-SA"/>
    </w:rPr>
  </w:style>
  <w:style w:type="character" w:customStyle="1" w:styleId="CharChar31">
    <w:name w:val="Char Char3"/>
    <w:qFormat/>
    <w:rPr>
      <w:rFonts w:eastAsia="宋体"/>
      <w:kern w:val="2"/>
      <w:sz w:val="24"/>
      <w:szCs w:val="24"/>
      <w:lang w:val="en-US" w:eastAsia="zh-CN" w:bidi="ar-SA"/>
    </w:rPr>
  </w:style>
  <w:style w:type="character" w:customStyle="1" w:styleId="Andy3Char">
    <w:name w:val="Andy_3级 Char"/>
    <w:link w:val="Andy3"/>
    <w:qFormat/>
    <w:rPr>
      <w:rFonts w:ascii="Calibri" w:hAnsi="Calibri"/>
      <w:sz w:val="24"/>
    </w:rPr>
  </w:style>
  <w:style w:type="character" w:customStyle="1" w:styleId="CARLBABACharChar">
    <w:name w:val="正文CARLBABA Char Char"/>
    <w:link w:val="CARLBABAChar"/>
    <w:qFormat/>
    <w:rPr>
      <w:rFonts w:eastAsia="方正楷体简体"/>
      <w:sz w:val="24"/>
      <w:szCs w:val="24"/>
      <w:lang w:val="en-US" w:eastAsia="zh-CN" w:bidi="ar-SA"/>
    </w:rPr>
  </w:style>
  <w:style w:type="character" w:customStyle="1" w:styleId="TextCharChar">
    <w:name w:val="Text Char Char"/>
    <w:rPr>
      <w:rFonts w:ascii="Arial" w:hAnsi="Arial"/>
      <w:szCs w:val="21"/>
    </w:rPr>
  </w:style>
  <w:style w:type="character" w:customStyle="1" w:styleId="Char16">
    <w:name w:val="签名 Char1"/>
    <w:qFormat/>
    <w:rPr>
      <w:rFonts w:ascii="Times New Roman" w:eastAsia="方正楷体简体" w:hAnsi="Times New Roman" w:cs="Times New Roman"/>
      <w:sz w:val="28"/>
      <w:szCs w:val="20"/>
    </w:rPr>
  </w:style>
  <w:style w:type="character" w:customStyle="1" w:styleId="Charff1">
    <w:name w:val="批注文字 Char"/>
    <w:qFormat/>
    <w:rPr>
      <w:rFonts w:eastAsia="宋体"/>
      <w:lang w:val="en-US" w:eastAsia="en-US" w:bidi="ar-SA"/>
    </w:rPr>
  </w:style>
  <w:style w:type="character" w:customStyle="1" w:styleId="111Char">
    <w:name w:val="章1.1.1 Char"/>
    <w:link w:val="1110"/>
    <w:rPr>
      <w:b/>
      <w:sz w:val="28"/>
    </w:rPr>
  </w:style>
  <w:style w:type="character" w:customStyle="1" w:styleId="main14">
    <w:name w:val="main14"/>
  </w:style>
  <w:style w:type="character" w:customStyle="1" w:styleId="2b">
    <w:name w:val="第2級 字元"/>
    <w:link w:val="2c"/>
    <w:qFormat/>
    <w:rPr>
      <w:rFonts w:ascii="FZKai-Z03S" w:eastAsia="方正楷体简体"/>
      <w:b/>
      <w:kern w:val="2"/>
      <w:sz w:val="28"/>
      <w:szCs w:val="28"/>
      <w:lang w:val="en-US" w:eastAsia="zh-CN" w:bidi="ar-SA"/>
    </w:rPr>
  </w:style>
  <w:style w:type="character" w:customStyle="1" w:styleId="Charff2">
    <w:name w:val="签名 Char"/>
    <w:link w:val="afff5"/>
    <w:qFormat/>
    <w:rPr>
      <w:rFonts w:ascii="DFKai-SB" w:eastAsia="DFKai-SB"/>
      <w:sz w:val="28"/>
      <w:szCs w:val="24"/>
    </w:rPr>
  </w:style>
  <w:style w:type="character" w:customStyle="1" w:styleId="CharChar20">
    <w:name w:val="Char Char20"/>
    <w:qFormat/>
    <w:rPr>
      <w:rFonts w:ascii="宋体" w:eastAsia="宋体" w:hAnsi="宋体"/>
      <w:b/>
      <w:bCs/>
      <w:color w:val="000000"/>
      <w:kern w:val="2"/>
      <w:sz w:val="24"/>
      <w:szCs w:val="24"/>
      <w:u w:val="single"/>
      <w:lang w:val="en-US" w:eastAsia="zh-CN" w:bidi="ar-SA"/>
    </w:rPr>
  </w:style>
  <w:style w:type="character" w:customStyle="1" w:styleId="Charff3">
    <w:name w:val="正文首行缩进两字 Char"/>
    <w:link w:val="afff6"/>
    <w:rPr>
      <w:sz w:val="24"/>
      <w:szCs w:val="24"/>
      <w:lang w:val="en-US" w:eastAsia="ar-SA" w:bidi="ar-SA"/>
    </w:rPr>
  </w:style>
  <w:style w:type="character" w:customStyle="1" w:styleId="fontblank12">
    <w:name w:val="fontblank12"/>
    <w:qFormat/>
    <w:rPr>
      <w:szCs w:val="24"/>
    </w:rPr>
  </w:style>
  <w:style w:type="character" w:customStyle="1" w:styleId="xMenuitem">
    <w:name w:val="x:Menu item"/>
    <w:rPr>
      <w:b/>
    </w:rPr>
  </w:style>
  <w:style w:type="character" w:customStyle="1" w:styleId="Char17">
    <w:name w:val="正文首行缩进 Char1"/>
    <w:aliases w:val="正文首行缩进 Char1 Char Char,正文首行缩进 Char1 Char Char Char Char,正文首行缩进 Char Char Char1 Char Char Char,正文首行缩进 Char Char Char Char Char Char Char Char Char,正文首行缩进1 Char,正文首行缩进 Char Char Char Char Char Char Char1 Char,正文首行缩进 1 Char Char1"/>
  </w:style>
  <w:style w:type="character" w:customStyle="1" w:styleId="111Char0">
    <w:name w:val="正文111 Char"/>
    <w:link w:val="1111"/>
    <w:rPr>
      <w:rFonts w:ascii="仿宋_GB2312" w:eastAsia="仿宋_GB2312" w:hAnsi="宋体"/>
      <w:kern w:val="2"/>
      <w:sz w:val="32"/>
      <w:szCs w:val="32"/>
    </w:rPr>
  </w:style>
  <w:style w:type="character" w:customStyle="1" w:styleId="xTestcode">
    <w:name w:val="x:Test code"/>
    <w:rPr>
      <w:color w:val="FF0000"/>
    </w:rPr>
  </w:style>
  <w:style w:type="character" w:customStyle="1" w:styleId="Underrubrik1Char1">
    <w:name w:val="Underrubrik1 Char1"/>
    <w:aliases w:val="PIM2 Char,H2 Char1,Heading 2 Hidden Char1,prop2 Char1,h2 Char1,2 Char1,Header 2 Char1,l2 Char1,Level 2 Head Char,heading 2 Char1,H2normal full Char,sect 1.2 Char1,DO NOT USE_h2 Char,chn Char,Chapter Number/Appendix Letter Char,b Char1"/>
    <w:qFormat/>
    <w:rPr>
      <w:rFonts w:ascii="Arial" w:eastAsia="黑体" w:hAnsi="Arial"/>
      <w:b/>
      <w:bCs/>
      <w:kern w:val="2"/>
      <w:sz w:val="32"/>
      <w:szCs w:val="32"/>
      <w:lang w:val="en-US" w:eastAsia="zh-CN" w:bidi="ar-SA"/>
    </w:rPr>
  </w:style>
  <w:style w:type="character" w:customStyle="1" w:styleId="2Char20">
    <w:name w:val="正文文本缩进 2 Char2"/>
    <w:rPr>
      <w:rFonts w:ascii="Calibri" w:hAnsi="Calibri" w:cs="黑体"/>
      <w:kern w:val="2"/>
      <w:sz w:val="21"/>
      <w:szCs w:val="22"/>
    </w:rPr>
  </w:style>
  <w:style w:type="character" w:customStyle="1" w:styleId="ff1">
    <w:name w:val="ff1"/>
    <w:uiPriority w:val="99"/>
    <w:qFormat/>
    <w:rPr>
      <w:color w:val="000000"/>
      <w:sz w:val="18"/>
    </w:rPr>
  </w:style>
  <w:style w:type="character" w:customStyle="1" w:styleId="afff7">
    <w:name w:val="样式 宋体 五号"/>
    <w:rPr>
      <w:rFonts w:ascii="宋体" w:hAnsi="宋体"/>
      <w:sz w:val="24"/>
    </w:rPr>
  </w:style>
  <w:style w:type="character" w:customStyle="1" w:styleId="Charfa">
    <w:name w:val="正文文本 Char"/>
    <w:aliases w:val="正文文本 Char1 Char Char,正文文本 Char Char Char Char,正文文本 Char1 Char Char Char Char,正文文本 Char Char Char Char Char Char,正文文本 Char Char1 Char1 Char Char,正文文本 Char Char1 Char Char Char1 Char,正文文本 Char1 Char Char Char Char Char Char"/>
    <w:qFormat/>
    <w:rPr>
      <w:rFonts w:ascii="楷体_GB2312" w:eastAsia="楷体_GB2312"/>
      <w:bCs/>
      <w:kern w:val="2"/>
      <w:sz w:val="28"/>
      <w:szCs w:val="24"/>
      <w:lang w:val="en-US" w:eastAsia="zh-CN" w:bidi="ar-SA"/>
    </w:rPr>
  </w:style>
  <w:style w:type="character" w:customStyle="1" w:styleId="afff8">
    <w:name w:val="第一章 名称"/>
    <w:semiHidden/>
    <w:rPr>
      <w:rFonts w:ascii="Arial" w:eastAsia="黑体" w:hAnsi="Arial"/>
      <w:bCs/>
      <w:kern w:val="44"/>
      <w:sz w:val="44"/>
      <w:szCs w:val="44"/>
      <w:lang w:val="en-US" w:eastAsia="zh-CN" w:bidi="ar-SA"/>
    </w:rPr>
  </w:style>
  <w:style w:type="character" w:customStyle="1" w:styleId="1f0">
    <w:name w:val="1 工程概况及范围"/>
    <w:rPr>
      <w:rFonts w:ascii="Arial" w:eastAsia="黑体" w:hAnsi="Arial"/>
      <w:b/>
      <w:bCs/>
      <w:kern w:val="44"/>
      <w:sz w:val="30"/>
      <w:szCs w:val="44"/>
    </w:rPr>
  </w:style>
  <w:style w:type="character" w:customStyle="1" w:styleId="ItemListCharCharChar">
    <w:name w:val="Item List Char Char Char"/>
    <w:link w:val="ItemListCharChar"/>
    <w:rPr>
      <w:rFonts w:ascii="Arial" w:hAnsi="Arial"/>
      <w:bCs/>
      <w:kern w:val="2"/>
      <w:sz w:val="24"/>
      <w:szCs w:val="22"/>
    </w:rPr>
  </w:style>
  <w:style w:type="character" w:customStyle="1" w:styleId="Heading3hChar">
    <w:name w:val="Heading 3h Char"/>
    <w:rPr>
      <w:rFonts w:ascii="宋体" w:eastAsia="黑体" w:hAnsi="宋体"/>
      <w:bCs/>
      <w:sz w:val="25"/>
      <w:szCs w:val="25"/>
    </w:rPr>
  </w:style>
  <w:style w:type="character" w:customStyle="1" w:styleId="afff9">
    <w:name w:val="序号前置"/>
    <w:rPr>
      <w:rFonts w:hAnsi="宋体"/>
    </w:rPr>
  </w:style>
  <w:style w:type="character" w:customStyle="1" w:styleId="style3">
    <w:name w:val="style3"/>
    <w:basedOn w:val="a0"/>
    <w:qFormat/>
  </w:style>
  <w:style w:type="character" w:customStyle="1" w:styleId="TableTextCharCharCharChar">
    <w:name w:val="Table Text Char Char Char Char"/>
    <w:rPr>
      <w:rFonts w:ascii="Arial" w:eastAsia="宋体" w:hAnsi="Arial" w:cs="Arial"/>
      <w:kern w:val="2"/>
      <w:sz w:val="18"/>
      <w:szCs w:val="18"/>
      <w:lang w:val="en-US" w:eastAsia="zh-CN" w:bidi="ar-SA"/>
    </w:rPr>
  </w:style>
  <w:style w:type="character" w:customStyle="1" w:styleId="CharChar26">
    <w:name w:val="Char Char26"/>
    <w:rPr>
      <w:rFonts w:eastAsia="宋体"/>
      <w:kern w:val="2"/>
      <w:sz w:val="18"/>
      <w:lang w:val="en-US" w:eastAsia="zh-CN" w:bidi="ar-SA"/>
    </w:rPr>
  </w:style>
  <w:style w:type="character" w:customStyle="1" w:styleId="CharChar21">
    <w:name w:val="正文首行缩进 Char Char2"/>
    <w:rPr>
      <w:rFonts w:ascii="Arial" w:eastAsia="宋体" w:hAnsi="Arial"/>
      <w:sz w:val="21"/>
      <w:lang w:val="en-US" w:eastAsia="zh-CN" w:bidi="ar-SA"/>
    </w:rPr>
  </w:style>
  <w:style w:type="character" w:customStyle="1" w:styleId="32">
    <w:name w:val="第3級 字元"/>
    <w:link w:val="33"/>
    <w:qFormat/>
    <w:rPr>
      <w:rFonts w:ascii="FZKai-Z03S" w:eastAsia="FZKai-Z03S" w:hAnsi="DFKai-SB" w:cs="PMingLiU"/>
      <w:b/>
      <w:kern w:val="2"/>
      <w:sz w:val="24"/>
      <w:szCs w:val="24"/>
      <w:lang w:val="en-US" w:eastAsia="zh-CN" w:bidi="ar-SA"/>
    </w:rPr>
  </w:style>
  <w:style w:type="character" w:customStyle="1" w:styleId="f141">
    <w:name w:val="f141"/>
    <w:rPr>
      <w:spacing w:val="408"/>
      <w:sz w:val="30"/>
      <w:szCs w:val="30"/>
    </w:rPr>
  </w:style>
  <w:style w:type="character" w:customStyle="1" w:styleId="Char18">
    <w:name w:val="注释标题 Char1"/>
    <w:rPr>
      <w:rFonts w:ascii="Times New Roman" w:eastAsia="方正楷体简体" w:hAnsi="Times New Roman" w:cs="Times New Roman"/>
      <w:sz w:val="28"/>
      <w:szCs w:val="20"/>
    </w:rPr>
  </w:style>
  <w:style w:type="character" w:customStyle="1" w:styleId="searchcontent1">
    <w:name w:val="search_content1"/>
    <w:rPr>
      <w:sz w:val="15"/>
      <w:szCs w:val="15"/>
    </w:rPr>
  </w:style>
  <w:style w:type="character" w:customStyle="1" w:styleId="Char19">
    <w:name w:val="列出段落 Char1"/>
    <w:locked/>
    <w:rPr>
      <w:rFonts w:ascii="Times New Roman" w:eastAsia="宋体" w:hAnsi="Times New Roman" w:cs="Times New Roman"/>
      <w:szCs w:val="24"/>
    </w:rPr>
  </w:style>
  <w:style w:type="character" w:customStyle="1" w:styleId="CharCharb">
    <w:name w:val="文档正文 Char Char"/>
    <w:rPr>
      <w:rFonts w:ascii="仿宋_GB2312" w:eastAsia="仿宋_GB2312" w:hAnsi="Times New Roman" w:cs="Times New Roman"/>
      <w:kern w:val="0"/>
      <w:sz w:val="28"/>
      <w:szCs w:val="20"/>
    </w:rPr>
  </w:style>
  <w:style w:type="character" w:customStyle="1" w:styleId="Charff4">
    <w:name w:val="一 Char"/>
    <w:link w:val="afffa"/>
    <w:rPr>
      <w:rFonts w:ascii="宋体" w:hAnsi="宋体"/>
      <w:b/>
      <w:sz w:val="28"/>
    </w:rPr>
  </w:style>
  <w:style w:type="character" w:customStyle="1" w:styleId="3Char0">
    <w:name w:val="国标3级 Char"/>
    <w:semiHidden/>
    <w:rPr>
      <w:rFonts w:ascii="宋体" w:hAnsi="宋体"/>
      <w:color w:val="000000"/>
      <w:kern w:val="2"/>
      <w:sz w:val="21"/>
    </w:rPr>
  </w:style>
  <w:style w:type="character" w:customStyle="1" w:styleId="style21">
    <w:name w:val="style21"/>
    <w:rPr>
      <w:color w:val="66CCFF"/>
    </w:rPr>
  </w:style>
  <w:style w:type="character" w:customStyle="1" w:styleId="Charff5">
    <w:name w:val="标准正文 Char"/>
    <w:link w:val="afffb"/>
    <w:rPr>
      <w:rFonts w:ascii="宋体" w:hAnsi="宋体" w:cs="宋体"/>
      <w:spacing w:val="-6"/>
      <w:kern w:val="2"/>
      <w:sz w:val="15"/>
      <w:szCs w:val="28"/>
    </w:rPr>
  </w:style>
  <w:style w:type="character" w:customStyle="1" w:styleId="CharCharc">
    <w:name w:val="正文黑体项目编号 Char Char"/>
    <w:link w:val="afffc"/>
    <w:rPr>
      <w:rFonts w:eastAsia="方正楷体简体"/>
      <w:kern w:val="2"/>
      <w:sz w:val="24"/>
      <w:szCs w:val="24"/>
      <w:lang w:val="en-US" w:eastAsia="zh-CN" w:bidi="ar-SA"/>
    </w:rPr>
  </w:style>
  <w:style w:type="character" w:customStyle="1" w:styleId="ca-01">
    <w:name w:val="ca-01"/>
    <w:rPr>
      <w:rFonts w:ascii="宋体" w:eastAsia="宋体" w:hAnsi="宋体" w:hint="eastAsia"/>
      <w:sz w:val="24"/>
      <w:szCs w:val="24"/>
    </w:rPr>
  </w:style>
  <w:style w:type="character" w:customStyle="1" w:styleId="6Char">
    <w:name w:val="标题 6 Char"/>
    <w:qFormat/>
    <w:rPr>
      <w:rFonts w:ascii="Cambria" w:eastAsia="宋体" w:hAnsi="Cambria"/>
      <w:b/>
      <w:bCs/>
      <w:sz w:val="28"/>
      <w:szCs w:val="24"/>
      <w:lang w:val="fr-FR" w:eastAsia="fr-FR" w:bidi="ar-SA"/>
    </w:rPr>
  </w:style>
  <w:style w:type="character" w:customStyle="1" w:styleId="Charff6">
    <w:name w:val="表 Char"/>
    <w:rPr>
      <w:rFonts w:ascii="宋体" w:eastAsia="宋体" w:hAnsi="宋体" w:cs="宋体"/>
      <w:snapToGrid/>
      <w:kern w:val="24"/>
      <w:sz w:val="24"/>
      <w:szCs w:val="24"/>
      <w:lang w:val="en-US" w:eastAsia="zh-CN" w:bidi="ar-SA"/>
    </w:rPr>
  </w:style>
  <w:style w:type="character" w:customStyle="1" w:styleId="Charff7">
    <w:name w:val="*正文 Char"/>
    <w:link w:val="afffd"/>
    <w:qFormat/>
    <w:rPr>
      <w:rFonts w:cs="宋体"/>
      <w:kern w:val="2"/>
      <w:sz w:val="24"/>
      <w:szCs w:val="22"/>
    </w:rPr>
  </w:style>
  <w:style w:type="character" w:customStyle="1" w:styleId="commandparameterCharChar">
    <w:name w:val="command parameter Char Char"/>
    <w:link w:val="commandparameterChar1"/>
    <w:rPr>
      <w:rFonts w:ascii="Arial" w:hAnsi="Arial" w:cs="Arial"/>
      <w:i/>
      <w:iCs/>
      <w:szCs w:val="21"/>
    </w:rPr>
  </w:style>
  <w:style w:type="character" w:customStyle="1" w:styleId="WW8Num5z0">
    <w:name w:val="WW8Num5z0"/>
    <w:rPr>
      <w:rFonts w:ascii="Wingdings" w:hAnsi="Wingdings"/>
    </w:rPr>
  </w:style>
  <w:style w:type="character" w:customStyle="1" w:styleId="Charff8">
    <w:name w:val="图形布置 Char"/>
    <w:link w:val="afffe"/>
    <w:rPr>
      <w:rFonts w:ascii="Arial" w:hAnsi="Arial" w:cs="Arial"/>
      <w:sz w:val="21"/>
    </w:rPr>
  </w:style>
  <w:style w:type="character" w:customStyle="1" w:styleId="Charff9">
    <w:name w:val="正文（小标题） Char"/>
    <w:rPr>
      <w:rFonts w:ascii="宋体" w:eastAsia="方正楷体简体" w:hAnsi="Arial" w:cs="Times New Roman"/>
      <w:sz w:val="28"/>
      <w:szCs w:val="20"/>
    </w:rPr>
  </w:style>
  <w:style w:type="character" w:customStyle="1" w:styleId="Charffa">
    <w:name w:val="地铁方块平行列表样式 Char"/>
    <w:link w:val="affff"/>
    <w:rPr>
      <w:rFonts w:ascii="宋体" w:hAnsi="宋体"/>
      <w:sz w:val="24"/>
      <w:szCs w:val="24"/>
    </w:rPr>
  </w:style>
  <w:style w:type="character" w:customStyle="1" w:styleId="1f1">
    <w:name w:val="明显强调1"/>
    <w:rPr>
      <w:b/>
      <w:bCs/>
      <w:i/>
      <w:iCs/>
      <w:color w:val="4F81BD"/>
    </w:rPr>
  </w:style>
  <w:style w:type="character" w:customStyle="1" w:styleId="CharChar19">
    <w:name w:val="Char Char19"/>
    <w:qFormat/>
    <w:rPr>
      <w:rFonts w:ascii="宋体" w:eastAsia="宋体" w:hAnsi="宋体"/>
      <w:kern w:val="2"/>
      <w:sz w:val="24"/>
      <w:szCs w:val="24"/>
      <w:lang w:val="en-US" w:eastAsia="zh-CN" w:bidi="ar-SA"/>
    </w:rPr>
  </w:style>
  <w:style w:type="character" w:customStyle="1" w:styleId="h3Char1">
    <w:name w:val="h3 Char1"/>
    <w:aliases w:val="3rd level Char1,H3 Char1,Level 3 Head Char1,1.1.1标题 3 Char,sect1.2.3 Char1,Heading 3 - old Char1,Head3 Char,3 Char1,l3 Char1,level_3 Char,PIM 3 Char,sect1.2.31 Char1,sect1.2.32 Char1,sect1.2.311 Char1,sect1.2.33 Char1,sect1.2.312 Char1,bh Char"/>
    <w:rPr>
      <w:rFonts w:eastAsia="宋体"/>
      <w:b/>
      <w:bCs/>
      <w:kern w:val="2"/>
      <w:sz w:val="32"/>
      <w:szCs w:val="32"/>
      <w:lang w:val="en-US" w:eastAsia="zh-CN" w:bidi="ar-SA"/>
    </w:rPr>
  </w:style>
  <w:style w:type="character" w:customStyle="1" w:styleId="StyleBody1Bold1Char">
    <w:name w:val="Style *Body 1 + Bold1 Char"/>
    <w:rPr>
      <w:rFonts w:ascii="宋体" w:hAnsi="宋体" w:cs="宋体"/>
      <w:bCs/>
      <w:sz w:val="24"/>
      <w:szCs w:val="24"/>
    </w:rPr>
  </w:style>
  <w:style w:type="character" w:customStyle="1" w:styleId="Charffb">
    <w:name w:val="九号线正文 Char"/>
    <w:link w:val="affff0"/>
    <w:rPr>
      <w:rFonts w:ascii="宋体" w:cs="宋体"/>
      <w:kern w:val="2"/>
      <w:sz w:val="24"/>
      <w:szCs w:val="24"/>
    </w:rPr>
  </w:style>
  <w:style w:type="character" w:customStyle="1" w:styleId="Charffc">
    <w:name w:val="地铁说明书正文 Char"/>
    <w:link w:val="affff1"/>
    <w:rPr>
      <w:kern w:val="2"/>
      <w:sz w:val="24"/>
    </w:rPr>
  </w:style>
  <w:style w:type="character" w:customStyle="1" w:styleId="Charffd">
    <w:name w:val="一级 Char"/>
    <w:link w:val="affff2"/>
    <w:rPr>
      <w:rFonts w:ascii="仿宋" w:eastAsia="仿宋" w:hAnsi="仿宋"/>
      <w:b/>
      <w:bCs/>
      <w:kern w:val="44"/>
      <w:sz w:val="44"/>
      <w:szCs w:val="44"/>
    </w:rPr>
  </w:style>
  <w:style w:type="character" w:customStyle="1" w:styleId="311">
    <w:name w:val="正文文本 3字符1"/>
    <w:uiPriority w:val="99"/>
    <w:rPr>
      <w:kern w:val="2"/>
      <w:sz w:val="16"/>
      <w:szCs w:val="16"/>
    </w:rPr>
  </w:style>
  <w:style w:type="character" w:customStyle="1" w:styleId="3zw">
    <w:name w:val="3zw"/>
  </w:style>
  <w:style w:type="character" w:customStyle="1" w:styleId="WW8Num11z0">
    <w:name w:val="WW8Num11z0"/>
    <w:rPr>
      <w:rFonts w:ascii="Wingdings" w:hAnsi="Wingdings"/>
    </w:rPr>
  </w:style>
  <w:style w:type="character" w:customStyle="1" w:styleId="TableTextCharCharCharCharChar">
    <w:name w:val="Table Text Char Char Char Char Char"/>
    <w:rPr>
      <w:rFonts w:ascii="Arial" w:eastAsia="宋体" w:hAnsi="Arial"/>
      <w:kern w:val="2"/>
      <w:sz w:val="18"/>
      <w:szCs w:val="24"/>
      <w:lang w:val="en-US" w:eastAsia="zh-CN" w:bidi="ar-SA"/>
    </w:rPr>
  </w:style>
  <w:style w:type="character" w:customStyle="1" w:styleId="CharChard">
    <w:name w:val="首航缩进 Char Char"/>
    <w:link w:val="Charffe"/>
    <w:rPr>
      <w:rFonts w:ascii="宋体" w:eastAsia="方正楷体简体" w:hAnsi="宋体"/>
      <w:color w:val="000000"/>
      <w:kern w:val="2"/>
      <w:sz w:val="28"/>
      <w:szCs w:val="28"/>
      <w:lang w:val="en-US" w:eastAsia="zh-CN" w:bidi="ar-SA"/>
    </w:rPr>
  </w:style>
  <w:style w:type="character" w:customStyle="1" w:styleId="30015Char">
    <w:name w:val="标题 3 + 四 段前: 0 磅 段后: 0 磅 行距: 1.5 倍行距 Char"/>
    <w:link w:val="30015"/>
    <w:semiHidden/>
    <w:rPr>
      <w:rFonts w:ascii="Calibri" w:hAnsi="Calibri"/>
      <w:b/>
      <w:bCs/>
      <w:kern w:val="2"/>
      <w:sz w:val="28"/>
      <w:szCs w:val="28"/>
    </w:rPr>
  </w:style>
  <w:style w:type="character" w:customStyle="1" w:styleId="AChar">
    <w:name w:val="正文A Char"/>
    <w:link w:val="Affff3"/>
    <w:rPr>
      <w:rFonts w:ascii="宋体" w:hAnsi="宋体" w:cs="宋体"/>
      <w:kern w:val="2"/>
      <w:sz w:val="24"/>
      <w:szCs w:val="24"/>
    </w:rPr>
  </w:style>
  <w:style w:type="character" w:customStyle="1" w:styleId="2Char8">
    <w:name w:val="级别.2 Char"/>
    <w:link w:val="2d"/>
    <w:rPr>
      <w:rFonts w:ascii="Arial" w:eastAsia="黑体" w:hAnsi="Arial"/>
      <w:b/>
      <w:bCs/>
      <w:kern w:val="2"/>
      <w:sz w:val="28"/>
      <w:szCs w:val="32"/>
    </w:rPr>
  </w:style>
  <w:style w:type="character" w:customStyle="1" w:styleId="3Char2">
    <w:name w:val="正文文本缩进 3 Char"/>
    <w:rPr>
      <w:rFonts w:ascii="仿宋_GB2312" w:eastAsia="仿宋_GB2312"/>
      <w:kern w:val="2"/>
      <w:sz w:val="21"/>
      <w:szCs w:val="24"/>
      <w:lang w:val="en-US" w:eastAsia="zh-CN" w:bidi="ar-SA"/>
    </w:rPr>
  </w:style>
  <w:style w:type="character" w:customStyle="1" w:styleId="xGlossaryitem">
    <w:name w:val="x:Glossary item"/>
  </w:style>
  <w:style w:type="character" w:customStyle="1" w:styleId="TableHeadingChar">
    <w:name w:val="Table Heading Char"/>
    <w:link w:val="TableHeading"/>
    <w:qFormat/>
    <w:rPr>
      <w:rFonts w:ascii="Arial" w:eastAsia="黑体" w:hAnsi="Arial" w:cs="Arial"/>
      <w:kern w:val="2"/>
      <w:sz w:val="18"/>
      <w:szCs w:val="18"/>
      <w:lang w:val="en-US" w:eastAsia="zh-CN" w:bidi="ar-SA"/>
    </w:rPr>
  </w:style>
  <w:style w:type="character" w:customStyle="1" w:styleId="Charfff">
    <w:name w:val="符号 Char"/>
    <w:link w:val="affff4"/>
    <w:qFormat/>
    <w:rPr>
      <w:rFonts w:ascii="宋体" w:hAnsi="宋体"/>
      <w:kern w:val="2"/>
      <w:sz w:val="24"/>
      <w:szCs w:val="24"/>
    </w:rPr>
  </w:style>
  <w:style w:type="character" w:customStyle="1" w:styleId="Charfff0">
    <w:name w:val="样式 正文（缩进） + 小四 Char"/>
    <w:link w:val="affff5"/>
    <w:qFormat/>
    <w:rPr>
      <w:rFonts w:ascii="CG Times" w:eastAsia="方正楷体简体" w:hAnsi="CG Times"/>
      <w:kern w:val="2"/>
      <w:sz w:val="28"/>
      <w:szCs w:val="24"/>
      <w:lang w:val="en-US" w:eastAsia="zh-CN" w:bidi="ar-SA"/>
    </w:rPr>
  </w:style>
  <w:style w:type="character" w:customStyle="1" w:styleId="2Char9">
    <w:name w:val="商务2 Char"/>
    <w:link w:val="2e"/>
    <w:rPr>
      <w:rFonts w:ascii="宋体" w:hAnsi="宋体"/>
      <w:kern w:val="2"/>
      <w:sz w:val="32"/>
      <w:szCs w:val="24"/>
    </w:rPr>
  </w:style>
  <w:style w:type="character" w:customStyle="1" w:styleId="2CharCharChar">
    <w:name w:val="编号标题2 Char Char Char"/>
    <w:rPr>
      <w:rFonts w:ascii="Arial" w:eastAsia="黑体" w:hAnsi="Arial"/>
      <w:kern w:val="2"/>
      <w:sz w:val="21"/>
      <w:lang w:val="en-US" w:eastAsia="zh-CN"/>
    </w:rPr>
  </w:style>
  <w:style w:type="character" w:customStyle="1" w:styleId="34">
    <w:name w:val="批注引用3"/>
    <w:rPr>
      <w:rFonts w:cs="Times New Roman"/>
      <w:sz w:val="21"/>
    </w:rPr>
  </w:style>
  <w:style w:type="character" w:customStyle="1" w:styleId="Charfff1">
    <w:name w:val="纯文本 Char"/>
    <w:link w:val="affff6"/>
    <w:qFormat/>
    <w:rPr>
      <w:rFonts w:ascii="宋体" w:eastAsia="宋体" w:hAnsi="Courier New" w:cs="Courier New"/>
      <w:kern w:val="2"/>
      <w:sz w:val="21"/>
      <w:szCs w:val="21"/>
      <w:lang w:val="en-US" w:eastAsia="zh-CN" w:bidi="ar-SA"/>
    </w:rPr>
  </w:style>
  <w:style w:type="character" w:customStyle="1" w:styleId="CharChare">
    <w:name w:val="正文首行缩进两字 Char Char"/>
    <w:rPr>
      <w:rFonts w:eastAsia="宋体"/>
      <w:sz w:val="24"/>
      <w:szCs w:val="24"/>
      <w:lang w:bidi="ar-SA"/>
    </w:rPr>
  </w:style>
  <w:style w:type="character" w:customStyle="1" w:styleId="Char1a">
    <w:name w:val="正文缩进 Char1"/>
    <w:link w:val="affff7"/>
    <w:rPr>
      <w:rFonts w:eastAsia="楷体_GB2312"/>
      <w:sz w:val="24"/>
      <w:lang w:val="en-US" w:eastAsia="zh-CN" w:bidi="ar-SA"/>
    </w:rPr>
  </w:style>
  <w:style w:type="character" w:customStyle="1" w:styleId="StyleCharCharCharCharCharCharCharCharCharCharCharCharChar">
    <w:name w:val="Style Char Char Char Char Char Char Char Char Char Char Char Char + Char"/>
    <w:link w:val="StyleCharCharCharCharCharCharCharCharCharCharCharChar"/>
    <w:rPr>
      <w:rFonts w:ascii="宋体" w:hAnsi="宋体"/>
      <w:sz w:val="24"/>
    </w:rPr>
  </w:style>
  <w:style w:type="character" w:customStyle="1" w:styleId="h6Char">
    <w:name w:val="h6 Char"/>
    <w:aliases w:val="Level 6 Topic Heading Char,PIM 6 Char,BOD 4 Char,Bullet list Char,H6 Char,Legal Level 1. Char,CSS节内4级标记 Char,第五层条 Char,L6 Char,Bullet (Single Lines) Char,h61 Char,heading 61 Char,第六层条目 Char,Bullet list1 Char,Bullet list2 Char,Bullet list11 Char"/>
    <w:qFormat/>
    <w:rPr>
      <w:rFonts w:ascii="Arial" w:eastAsia="黑体" w:hAnsi="Arial"/>
      <w:b/>
      <w:kern w:val="2"/>
      <w:sz w:val="24"/>
      <w:lang w:val="en-US" w:eastAsia="zh-CN" w:bidi="ar-SA"/>
    </w:rPr>
  </w:style>
  <w:style w:type="character" w:customStyle="1" w:styleId="xPrefix">
    <w:name w:val="x:Prefix"/>
    <w:rPr>
      <w:color w:val="FF0000"/>
    </w:rPr>
  </w:style>
  <w:style w:type="character" w:customStyle="1" w:styleId="affff8">
    <w:name w:val="小型号"/>
    <w:rPr>
      <w:rFonts w:ascii="汉仪细中圆简" w:eastAsia="汉仪细中圆简"/>
      <w:color w:val="000000"/>
      <w:sz w:val="24"/>
      <w:szCs w:val="24"/>
      <w:lang w:val="en-US"/>
    </w:rPr>
  </w:style>
  <w:style w:type="character" w:customStyle="1" w:styleId="5H5ITTt5PAPicoSection5H5-Heading5h5l5heading56Char">
    <w:name w:val="样式 标题 5H5ITT t5PA Pico Section5H5-Heading 5h5l5heading5...6 Char"/>
    <w:link w:val="5H5ITTt5PAPicoSection5H5-Heading5h5l5heading56"/>
    <w:rPr>
      <w:b/>
      <w:bCs/>
      <w:sz w:val="24"/>
      <w:szCs w:val="28"/>
    </w:rPr>
  </w:style>
  <w:style w:type="character" w:customStyle="1" w:styleId="Charfff2">
    <w:name w:val="正文（黑体） Char"/>
    <w:link w:val="affff9"/>
    <w:qFormat/>
    <w:rPr>
      <w:rFonts w:ascii="黑体" w:eastAsia="黑体"/>
      <w:color w:val="000080"/>
      <w:kern w:val="2"/>
      <w:sz w:val="24"/>
      <w:szCs w:val="24"/>
      <w:lang w:val="en-US" w:eastAsia="zh-CN" w:bidi="ar-SA"/>
    </w:rPr>
  </w:style>
  <w:style w:type="character" w:customStyle="1" w:styleId="BalloonTextChar">
    <w:name w:val="Balloon Text Char"/>
    <w:rPr>
      <w:rFonts w:ascii="Calibri" w:hAnsi="Calibri"/>
      <w:sz w:val="18"/>
    </w:rPr>
  </w:style>
  <w:style w:type="character" w:customStyle="1" w:styleId="Charfff3">
    <w:name w:val="文本首行缩进 Char"/>
    <w:link w:val="affffa"/>
    <w:rPr>
      <w:rFonts w:ascii="Arial" w:hAnsi="Arial" w:cs="宋体"/>
      <w:sz w:val="21"/>
      <w:szCs w:val="21"/>
    </w:rPr>
  </w:style>
  <w:style w:type="character" w:customStyle="1" w:styleId="023hnChar">
    <w:name w:val="02_样式 标题 3h_n Char"/>
    <w:rPr>
      <w:rFonts w:ascii="宋体" w:hAnsi="宋体"/>
      <w:bCs/>
      <w:sz w:val="21"/>
      <w:szCs w:val="21"/>
      <w:lang w:val="en-US" w:eastAsia="zh-CN"/>
    </w:rPr>
  </w:style>
  <w:style w:type="character" w:customStyle="1" w:styleId="H2Char">
    <w:name w:val="H2 Char"/>
    <w:aliases w:val="2nd level Char,h2 Char,2 Char,Header 2 Char,l2 Char,Heading 2 Hidden Char,Heading 2 CCBS Char,heading 2 Char,Level 2 Topic Heading Char,HD2 Char,Titre3 Char,Underrubrik1 Char,prop2 Char,标题2 Char,sect 1.2 Char,H21 Char,sect 1.21 Char,H22 Char"/>
    <w:qFormat/>
    <w:rPr>
      <w:rFonts w:ascii="宋体" w:eastAsia="黑体" w:hAnsi="宋体" w:cs="宋体"/>
      <w:b/>
      <w:color w:val="0000FF"/>
      <w:kern w:val="44"/>
      <w:sz w:val="32"/>
      <w:szCs w:val="32"/>
      <w:lang w:val="en-US" w:eastAsia="zh-CN" w:bidi="ar-SA"/>
    </w:rPr>
  </w:style>
  <w:style w:type="character" w:customStyle="1" w:styleId="A15">
    <w:name w:val="A15"/>
    <w:rPr>
      <w:rFonts w:ascii="HelveticaNeueLT Std Extended" w:eastAsia="HelveticaNeueLT Std Extended" w:cs="HelveticaNeueLT Std Extended"/>
      <w:b/>
      <w:bCs/>
      <w:color w:val="0052A0"/>
      <w:sz w:val="10"/>
      <w:szCs w:val="10"/>
    </w:rPr>
  </w:style>
  <w:style w:type="character" w:customStyle="1" w:styleId="Charfff4">
    <w:name w:val="正文首行缩进 Char"/>
    <w:link w:val="affffb"/>
    <w:rPr>
      <w:rFonts w:ascii="宋体" w:eastAsia="宋体" w:hAnsi="宋体"/>
      <w:bCs/>
      <w:kern w:val="2"/>
      <w:sz w:val="24"/>
      <w:szCs w:val="24"/>
      <w:lang w:val="en-US" w:eastAsia="zh-CN" w:bidi="ar-SA"/>
    </w:rPr>
  </w:style>
  <w:style w:type="character" w:customStyle="1" w:styleId="CharCharCharCharCharCharCharCharCharCharChar">
    <w:name w:val="样式 正文首行缩进 + 五号 Char Char Char Char Char Char Char Char Char Char Char"/>
    <w:link w:val="CharCharCharCharCharCharCharCharCharChar"/>
    <w:rPr>
      <w:rFonts w:ascii="Arial" w:hAnsi="Arial"/>
      <w:kern w:val="2"/>
      <w:sz w:val="24"/>
    </w:rPr>
  </w:style>
  <w:style w:type="character" w:customStyle="1" w:styleId="TableTextChar1">
    <w:name w:val="Table Text Char1"/>
    <w:link w:val="TableText0"/>
    <w:qFormat/>
    <w:locked/>
    <w:rPr>
      <w:kern w:val="2"/>
      <w:sz w:val="18"/>
      <w:szCs w:val="24"/>
    </w:rPr>
  </w:style>
  <w:style w:type="character" w:customStyle="1" w:styleId="-2Char">
    <w:name w:val="正文-2 Char"/>
    <w:link w:val="-2"/>
    <w:rPr>
      <w:rFonts w:ascii="宋体" w:hAnsi="宋体"/>
      <w:b/>
      <w:sz w:val="24"/>
    </w:rPr>
  </w:style>
  <w:style w:type="character" w:customStyle="1" w:styleId="h5Char">
    <w:name w:val="h5 Char"/>
    <w:aliases w:val="Level 5 Topic Heading Char,H5 Char,PIM 5 Char,h51 Char,heading 51 Char,h52 Char,heading 52 Char,h53 Char,heading 53 Char,dash Char,ds Char,dd Char1,第四层条 Char,Level 3 - i Char,CSS节内3级标记 Char,H51 Char,H52 Char,H53 Char,第五层 Char,5 Char,口 Char"/>
    <w:qFormat/>
    <w:rPr>
      <w:rFonts w:eastAsia="宋体"/>
      <w:b/>
      <w:kern w:val="2"/>
      <w:sz w:val="21"/>
      <w:lang w:val="en-US" w:eastAsia="zh-CN" w:bidi="ar-SA"/>
    </w:rPr>
  </w:style>
  <w:style w:type="character" w:customStyle="1" w:styleId="ItemStepinTableCharChar">
    <w:name w:val="Item Step in Table Char Char"/>
    <w:rPr>
      <w:rFonts w:ascii="Arial" w:eastAsia="宋体" w:hAnsi="Arial" w:cs="Arial"/>
      <w:kern w:val="2"/>
      <w:sz w:val="21"/>
      <w:szCs w:val="18"/>
      <w:lang w:val="en-US" w:eastAsia="zh-CN" w:bidi="ar-SA"/>
    </w:rPr>
  </w:style>
  <w:style w:type="character" w:customStyle="1" w:styleId="CharChar17">
    <w:name w:val="Char Char17"/>
    <w:qFormat/>
    <w:rPr>
      <w:rFonts w:eastAsia="宋体"/>
      <w:kern w:val="2"/>
      <w:sz w:val="28"/>
      <w:szCs w:val="24"/>
      <w:lang w:val="en-US" w:eastAsia="zh-CN" w:bidi="ar-SA"/>
    </w:rPr>
  </w:style>
  <w:style w:type="character" w:customStyle="1" w:styleId="1Char6">
    <w:name w:val="样式 样式1 + Char"/>
    <w:link w:val="1f2"/>
    <w:semiHidden/>
    <w:rPr>
      <w:rFonts w:eastAsia="汉仪大宋简"/>
      <w:bCs/>
      <w:kern w:val="44"/>
      <w:sz w:val="22"/>
      <w:szCs w:val="52"/>
    </w:rPr>
  </w:style>
  <w:style w:type="character" w:customStyle="1" w:styleId="6Char1">
    <w:name w:val="标题 6 Char1"/>
    <w:link w:val="6"/>
    <w:uiPriority w:val="99"/>
    <w:qFormat/>
    <w:rPr>
      <w:rFonts w:ascii="Cambria" w:eastAsia="宋体" w:hAnsi="Cambria"/>
      <w:b/>
      <w:bCs/>
      <w:sz w:val="28"/>
      <w:szCs w:val="24"/>
      <w:lang w:val="fr-FR" w:eastAsia="fr-FR" w:bidi="ar-SA"/>
    </w:rPr>
  </w:style>
  <w:style w:type="character" w:customStyle="1" w:styleId="text2Char">
    <w:name w:val="text2 Char"/>
    <w:link w:val="text2"/>
    <w:rPr>
      <w:rFonts w:ascii="FrutigerNext LT Regular" w:hAnsi="FrutigerNext LT Regular"/>
      <w:kern w:val="2"/>
      <w:sz w:val="18"/>
    </w:rPr>
  </w:style>
  <w:style w:type="character" w:styleId="affffc">
    <w:name w:val="Intense Emphasis"/>
    <w:uiPriority w:val="21"/>
    <w:qFormat/>
    <w:rPr>
      <w:b/>
      <w:bCs/>
      <w:i/>
      <w:iCs/>
      <w:color w:val="4F81BD"/>
    </w:rPr>
  </w:style>
  <w:style w:type="character" w:customStyle="1" w:styleId="113">
    <w:name w:val="标题 11"/>
    <w:aliases w:val="标题 1 11,编号标题11,1st level1,Section Head1,l11,H18,H114,H122,H1112,H132,H1122,H141,H1131,H1211,H11111,H1311,H11211,Heading 01,TITRE11,DocAltHd1,H151,H161,H171,Level 1 Topic Heading1,Head 16,Head 115,Head 121,Head 1111,Head 131,Head 1121,Heading 02"/>
    <w:rPr>
      <w:rFonts w:ascii="Arial" w:eastAsia="黑体" w:hAnsi="Arial"/>
      <w:bCs/>
      <w:kern w:val="44"/>
      <w:sz w:val="28"/>
      <w:szCs w:val="44"/>
      <w:lang w:val="en-US" w:eastAsia="zh-CN" w:bidi="ar-SA"/>
    </w:rPr>
  </w:style>
  <w:style w:type="character" w:customStyle="1" w:styleId="2Char2">
    <w:name w:val="标题 2 Char2"/>
    <w:link w:val="2"/>
    <w:qFormat/>
    <w:rPr>
      <w:rFonts w:ascii="Arial" w:eastAsia="黑体" w:hAnsi="Arial"/>
      <w:b/>
      <w:bCs/>
      <w:kern w:val="2"/>
      <w:sz w:val="32"/>
      <w:szCs w:val="32"/>
      <w:lang w:val="en-US" w:eastAsia="zh-CN" w:bidi="ar-SA"/>
    </w:rPr>
  </w:style>
  <w:style w:type="character" w:customStyle="1" w:styleId="A14">
    <w:name w:val="A14"/>
    <w:rPr>
      <w:rFonts w:cs="DFPHei Std W9"/>
      <w:color w:val="0052A0"/>
      <w:sz w:val="17"/>
      <w:szCs w:val="17"/>
    </w:rPr>
  </w:style>
  <w:style w:type="character" w:customStyle="1" w:styleId="CharChar22">
    <w:name w:val="Char Char22"/>
    <w:link w:val="Char80"/>
    <w:locked/>
    <w:rPr>
      <w:rFonts w:ascii="Arial" w:eastAsia="黑体" w:hAnsi="Arial"/>
      <w:sz w:val="24"/>
      <w:szCs w:val="24"/>
    </w:rPr>
  </w:style>
  <w:style w:type="character" w:styleId="affffd">
    <w:name w:val="Subtle Emphasis"/>
    <w:uiPriority w:val="19"/>
    <w:qFormat/>
    <w:rPr>
      <w:i/>
      <w:color w:val="5A5A5A"/>
    </w:rPr>
  </w:style>
  <w:style w:type="character" w:customStyle="1" w:styleId="case31">
    <w:name w:val="case31"/>
    <w:rPr>
      <w:rFonts w:cs="Times New Roman"/>
      <w:spacing w:val="390"/>
      <w:sz w:val="21"/>
      <w:szCs w:val="21"/>
    </w:rPr>
  </w:style>
  <w:style w:type="character" w:customStyle="1" w:styleId="CharCharCharCharCharCharCharCharCharCharChar0">
    <w:name w:val="黑色 Char Char Char Char Char Char Char Char Char Char Char"/>
    <w:link w:val="ArialChar"/>
    <w:rPr>
      <w:rFonts w:ascii="Arial" w:hAnsi="Arial"/>
      <w:b/>
      <w:color w:val="000000"/>
      <w:kern w:val="2"/>
      <w:sz w:val="24"/>
    </w:rPr>
  </w:style>
  <w:style w:type="character" w:customStyle="1" w:styleId="Charfff5">
    <w:name w:val="正文（缩进） Char"/>
    <w:link w:val="affffe"/>
    <w:qFormat/>
    <w:rPr>
      <w:rFonts w:eastAsia="方正楷体简体"/>
      <w:sz w:val="24"/>
      <w:szCs w:val="24"/>
      <w:lang w:val="en-US" w:eastAsia="zh-CN" w:bidi="ar-SA"/>
    </w:rPr>
  </w:style>
  <w:style w:type="character" w:customStyle="1" w:styleId="7Char">
    <w:name w:val="样式7 Char"/>
    <w:link w:val="70"/>
    <w:rPr>
      <w:kern w:val="2"/>
      <w:sz w:val="21"/>
      <w:szCs w:val="24"/>
    </w:rPr>
  </w:style>
  <w:style w:type="character" w:customStyle="1" w:styleId="1Char">
    <w:name w:val="标题 1 Char"/>
    <w:link w:val="1"/>
    <w:uiPriority w:val="99"/>
    <w:qFormat/>
    <w:rPr>
      <w:rFonts w:ascii="仿宋_GB2312" w:eastAsia="仿宋_GB2312"/>
      <w:b/>
      <w:bCs/>
      <w:kern w:val="2"/>
      <w:sz w:val="21"/>
      <w:szCs w:val="24"/>
      <w:lang w:val="en-US" w:eastAsia="zh-CN" w:bidi="ar-SA"/>
    </w:rPr>
  </w:style>
  <w:style w:type="character" w:customStyle="1" w:styleId="font">
    <w:name w:val="font"/>
  </w:style>
  <w:style w:type="character" w:customStyle="1" w:styleId="3Char3">
    <w:name w:val="样式 标题 3 + 黑色 Char"/>
    <w:link w:val="35"/>
    <w:rPr>
      <w:color w:val="FF0000"/>
      <w:kern w:val="2"/>
      <w:sz w:val="24"/>
    </w:rPr>
  </w:style>
  <w:style w:type="character" w:customStyle="1" w:styleId="1Char7">
    <w:name w:val="样式 标题 1 + 加粗 Char"/>
    <w:rPr>
      <w:rFonts w:ascii="Cambria" w:eastAsia="黑体" w:hAnsi="Cambria"/>
      <w:b/>
      <w:bCs/>
      <w:kern w:val="44"/>
      <w:sz w:val="28"/>
      <w:szCs w:val="28"/>
      <w:lang w:val="en-US" w:eastAsia="zh-CN" w:bidi="ar-SA"/>
    </w:rPr>
  </w:style>
  <w:style w:type="character" w:customStyle="1" w:styleId="ALTZ41Char1Char">
    <w:name w:val="样式 正文缩进正文（首行缩进两字）表正文正文非缩进特点ALT+Z标题4段1正文（首行缩进两字） Char正文（...1 Char"/>
    <w:qFormat/>
    <w:rPr>
      <w:rFonts w:ascii="Arial" w:eastAsia="宋体" w:hAnsi="Arial"/>
      <w:bCs/>
      <w:kern w:val="2"/>
      <w:sz w:val="28"/>
      <w:szCs w:val="24"/>
      <w:lang w:val="en-US" w:eastAsia="zh-CN" w:bidi="ar-SA"/>
    </w:rPr>
  </w:style>
  <w:style w:type="character" w:customStyle="1" w:styleId="Charfff6">
    <w:name w:val="正文） Char"/>
    <w:link w:val="afffff"/>
    <w:rPr>
      <w:szCs w:val="24"/>
    </w:rPr>
  </w:style>
  <w:style w:type="character" w:customStyle="1" w:styleId="Charfff7">
    <w:name w:val="附录一 Char"/>
    <w:link w:val="afffff0"/>
    <w:semiHidden/>
    <w:rPr>
      <w:rFonts w:ascii="EU-F1" w:eastAsia="黑体"/>
      <w:kern w:val="2"/>
      <w:sz w:val="21"/>
      <w:szCs w:val="21"/>
    </w:rPr>
  </w:style>
  <w:style w:type="character" w:customStyle="1" w:styleId="Charfff8">
    <w:name w:val="说明书 正文 Char"/>
    <w:rPr>
      <w:rFonts w:ascii="宋体" w:hAnsi="宋体" w:cs="宋体"/>
      <w:kern w:val="2"/>
      <w:sz w:val="24"/>
    </w:rPr>
  </w:style>
  <w:style w:type="character" w:customStyle="1" w:styleId="CharChar231">
    <w:name w:val="Char Char231"/>
    <w:qFormat/>
    <w:rPr>
      <w:rFonts w:ascii="宋体" w:eastAsia="宋体" w:hAnsi="Courier New"/>
      <w:kern w:val="2"/>
      <w:sz w:val="21"/>
      <w:lang w:val="en-US" w:eastAsia="zh-CN" w:bidi="ar-SA"/>
    </w:rPr>
  </w:style>
  <w:style w:type="character" w:customStyle="1" w:styleId="Charfff9">
    <w:name w:val="图片表格 Char"/>
    <w:link w:val="afffff1"/>
    <w:locked/>
  </w:style>
  <w:style w:type="character" w:customStyle="1" w:styleId="BChar">
    <w:name w:val="项目编号B Char"/>
    <w:link w:val="B"/>
    <w:rPr>
      <w:sz w:val="24"/>
      <w:szCs w:val="24"/>
    </w:rPr>
  </w:style>
  <w:style w:type="character" w:customStyle="1" w:styleId="W1Char">
    <w:name w:val="W1 Char"/>
    <w:link w:val="W1"/>
    <w:rPr>
      <w:rFonts w:ascii="宋体" w:hAnsi="宋体"/>
      <w:sz w:val="21"/>
      <w:szCs w:val="28"/>
      <w:lang w:bidi="mn-Mong-CN"/>
    </w:rPr>
  </w:style>
  <w:style w:type="character" w:customStyle="1" w:styleId="EHLChar">
    <w:name w:val="EHL三级项目 Char"/>
    <w:link w:val="EHL"/>
    <w:rPr>
      <w:rFonts w:ascii="宋体" w:hAnsi="宋体"/>
      <w:b/>
      <w:kern w:val="2"/>
      <w:sz w:val="24"/>
      <w:szCs w:val="24"/>
    </w:rPr>
  </w:style>
  <w:style w:type="character" w:customStyle="1" w:styleId="DateCharChar">
    <w:name w:val="Date Char Char"/>
    <w:link w:val="Date1"/>
    <w:uiPriority w:val="99"/>
    <w:qFormat/>
    <w:locked/>
  </w:style>
  <w:style w:type="character" w:styleId="afffff2">
    <w:name w:val="Placeholder Text"/>
    <w:uiPriority w:val="99"/>
    <w:semiHidden/>
    <w:rPr>
      <w:color w:val="808080"/>
    </w:rPr>
  </w:style>
  <w:style w:type="character" w:customStyle="1" w:styleId="CharCharCharCharCharChar0">
    <w:name w:val="编写建议 Char Char Char Char Char Char"/>
    <w:link w:val="CharCharCharCharChar"/>
    <w:rPr>
      <w:i/>
      <w:color w:val="0000FF"/>
      <w:sz w:val="21"/>
      <w:szCs w:val="21"/>
    </w:rPr>
  </w:style>
  <w:style w:type="character" w:customStyle="1" w:styleId="Charfffa">
    <w:name w:val="无编号正文 Char"/>
    <w:link w:val="afffff3"/>
    <w:rPr>
      <w:rFonts w:ascii="宋体" w:hAnsi="宋体"/>
      <w:sz w:val="24"/>
      <w:szCs w:val="24"/>
    </w:rPr>
  </w:style>
  <w:style w:type="character" w:customStyle="1" w:styleId="CharCharf">
    <w:name w:val="文字列表 Char Char"/>
    <w:link w:val="afffff4"/>
    <w:rPr>
      <w:rFonts w:ascii="宋体" w:hAnsi="宋体"/>
      <w:kern w:val="2"/>
      <w:sz w:val="24"/>
      <w:szCs w:val="28"/>
    </w:rPr>
  </w:style>
  <w:style w:type="character" w:customStyle="1" w:styleId="CharChar11">
    <w:name w:val="正文首行缩进 Char Char1"/>
    <w:rPr>
      <w:rFonts w:ascii="Arial" w:eastAsia="宋体" w:hAnsi="Arial"/>
      <w:sz w:val="21"/>
      <w:lang w:val="en-US" w:eastAsia="zh-CN" w:bidi="ar-SA"/>
    </w:rPr>
  </w:style>
  <w:style w:type="character" w:customStyle="1" w:styleId="121Char">
    <w:name w:val="1.2.1 环境（标准） Char"/>
    <w:link w:val="121"/>
    <w:rPr>
      <w:rFonts w:ascii="宋体" w:hAnsi="Arial" w:cs="宋体"/>
      <w:spacing w:val="1"/>
      <w:kern w:val="2"/>
      <w:sz w:val="24"/>
    </w:rPr>
  </w:style>
  <w:style w:type="character" w:customStyle="1" w:styleId="WW8Num16z0">
    <w:name w:val="WW8Num16z0"/>
    <w:rPr>
      <w:rFonts w:ascii="Wingdings" w:hAnsi="Wingdings"/>
    </w:rPr>
  </w:style>
  <w:style w:type="character" w:customStyle="1" w:styleId="px12161">
    <w:name w:val="px12161"/>
    <w:unhideWhenUsed/>
    <w:rPr>
      <w:color w:val="FFFFFF"/>
      <w:sz w:val="18"/>
      <w:szCs w:val="18"/>
    </w:rPr>
  </w:style>
  <w:style w:type="character" w:customStyle="1" w:styleId="Head114Cha">
    <w:name w:val="Head 114 Cha"/>
    <w:semiHidden/>
    <w:rPr>
      <w:rFonts w:ascii="Arial" w:eastAsia="黑体" w:hAnsi="Arial"/>
      <w:bCs/>
      <w:kern w:val="44"/>
      <w:sz w:val="28"/>
      <w:szCs w:val="44"/>
      <w:lang w:val="en-US" w:eastAsia="zh-CN" w:bidi="ar-SA"/>
    </w:rPr>
  </w:style>
  <w:style w:type="character" w:customStyle="1" w:styleId="A80">
    <w:name w:val="A8"/>
    <w:rPr>
      <w:rFonts w:ascii="DFPHei Std W5" w:eastAsia="DFPHei Std W5" w:cs="DFPHei Std W5"/>
      <w:color w:val="211D1E"/>
      <w:sz w:val="18"/>
      <w:szCs w:val="18"/>
    </w:rPr>
  </w:style>
  <w:style w:type="character" w:customStyle="1" w:styleId="specifications">
    <w:name w:val="specifications"/>
  </w:style>
  <w:style w:type="character" w:customStyle="1" w:styleId="CharCharCharCharChar0">
    <w:name w:val="小四 段落 宋体 Char Char Char Char Char"/>
    <w:rPr>
      <w:sz w:val="24"/>
      <w:szCs w:val="24"/>
    </w:rPr>
  </w:style>
  <w:style w:type="character" w:customStyle="1" w:styleId="Charfffb">
    <w:name w:val="表格文字+加粗 Char"/>
    <w:link w:val="afffff5"/>
    <w:rPr>
      <w:b/>
      <w:bCs/>
      <w:kern w:val="2"/>
      <w:sz w:val="21"/>
      <w:szCs w:val="21"/>
    </w:rPr>
  </w:style>
  <w:style w:type="character" w:customStyle="1" w:styleId="BodyTextIndentCharChar">
    <w:name w:val="Body Text Indent Char Char"/>
    <w:link w:val="BodyTextIndent1"/>
    <w:qFormat/>
    <w:locked/>
    <w:rPr>
      <w:sz w:val="24"/>
    </w:rPr>
  </w:style>
  <w:style w:type="character" w:customStyle="1" w:styleId="GB2312Char">
    <w:name w:val="样式 楷体_GB2312 二号 加粗 Char"/>
    <w:rPr>
      <w:rFonts w:ascii="楷体_GB2312" w:eastAsia="楷体_GB2312" w:hAnsi="Arial" w:cs="Arial"/>
      <w:b/>
      <w:kern w:val="2"/>
      <w:sz w:val="44"/>
      <w:szCs w:val="24"/>
      <w:lang w:val="en-US" w:eastAsia="zh-CN" w:bidi="ar-SA"/>
    </w:rPr>
  </w:style>
  <w:style w:type="character" w:customStyle="1" w:styleId="Charfffc">
    <w:name w:val="正文文字 红色 Char"/>
    <w:link w:val="afffff6"/>
    <w:rPr>
      <w:rFonts w:ascii="Calibri" w:hAnsi="Calibri"/>
      <w:color w:val="FF0000"/>
      <w:szCs w:val="21"/>
    </w:rPr>
  </w:style>
  <w:style w:type="character" w:customStyle="1" w:styleId="F1Char">
    <w:name w:val="F1 Char"/>
    <w:link w:val="F1"/>
    <w:semiHidden/>
    <w:rPr>
      <w:rFonts w:ascii="EU-F1" w:eastAsia="黑体"/>
      <w:kern w:val="2"/>
      <w:sz w:val="21"/>
      <w:szCs w:val="21"/>
    </w:rPr>
  </w:style>
  <w:style w:type="character" w:customStyle="1" w:styleId="RightPar2">
    <w:name w:val="Right Par 2"/>
  </w:style>
  <w:style w:type="character" w:customStyle="1" w:styleId="2f">
    <w:name w:val="日期2"/>
  </w:style>
  <w:style w:type="character" w:customStyle="1" w:styleId="Charfffd">
    <w:name w:val="图形题注 Char"/>
    <w:link w:val="afffff7"/>
    <w:rPr>
      <w:rFonts w:ascii="Arial" w:hAnsi="Arial" w:cs="Arial"/>
      <w:sz w:val="21"/>
    </w:rPr>
  </w:style>
  <w:style w:type="character" w:customStyle="1" w:styleId="Charfffe">
    <w:name w:val="结束语 Char"/>
    <w:link w:val="afffff8"/>
    <w:qFormat/>
    <w:rPr>
      <w:rFonts w:ascii="金梅簡體中黑字形" w:eastAsia="金梅簡體中黑字形" w:hAnsi="Arial"/>
      <w:sz w:val="24"/>
      <w:szCs w:val="24"/>
    </w:rPr>
  </w:style>
  <w:style w:type="character" w:customStyle="1" w:styleId="CharCharf0">
    <w:name w:val="说明书 正文 Char Char"/>
    <w:link w:val="afffff9"/>
    <w:rPr>
      <w:rFonts w:ascii="宋体" w:hAnsi="宋体"/>
      <w:kern w:val="2"/>
      <w:sz w:val="24"/>
      <w:szCs w:val="24"/>
    </w:rPr>
  </w:style>
  <w:style w:type="character" w:customStyle="1" w:styleId="SimSun">
    <w:name w:val="正文文本 + SimSun"/>
    <w:aliases w:val="9 pt,间距 0 pt"/>
    <w:rPr>
      <w:rFonts w:ascii="宋体" w:eastAsia="宋体" w:hAnsi="宋体" w:cs="宋体"/>
      <w:color w:val="000000"/>
      <w:spacing w:val="-10"/>
      <w:w w:val="100"/>
      <w:position w:val="0"/>
      <w:sz w:val="18"/>
      <w:szCs w:val="18"/>
      <w:shd w:val="clear" w:color="auto" w:fill="FFFFFF"/>
      <w:lang w:val="zh-TW"/>
    </w:rPr>
  </w:style>
  <w:style w:type="character" w:customStyle="1" w:styleId="CharCharf1">
    <w:name w:val="正文三级编号 Char Char"/>
    <w:rPr>
      <w:kern w:val="2"/>
      <w:sz w:val="21"/>
      <w:szCs w:val="22"/>
    </w:rPr>
  </w:style>
  <w:style w:type="character" w:customStyle="1" w:styleId="HTML10">
    <w:name w:val="HTML 打字机1"/>
    <w:rPr>
      <w:rFonts w:ascii="宋体" w:eastAsia="宋体" w:hAnsi="宋体"/>
      <w:sz w:val="24"/>
    </w:rPr>
  </w:style>
  <w:style w:type="character" w:customStyle="1" w:styleId="2Char11">
    <w:name w:val="正文文本 2 Char1"/>
    <w:aliases w:val="正文文本 2 Char Char"/>
    <w:rPr>
      <w:sz w:val="21"/>
    </w:rPr>
  </w:style>
  <w:style w:type="character" w:customStyle="1" w:styleId="36">
    <w:name w:val="表格标题 (3)"/>
    <w:rPr>
      <w:rFonts w:ascii="MingLiU" w:eastAsia="MingLiU" w:hAnsi="MingLiU" w:cs="MingLiU"/>
      <w:b w:val="0"/>
      <w:bCs w:val="0"/>
      <w:i w:val="0"/>
      <w:iCs w:val="0"/>
      <w:smallCaps w:val="0"/>
      <w:strike w:val="0"/>
      <w:color w:val="000000"/>
      <w:spacing w:val="0"/>
      <w:w w:val="100"/>
      <w:position w:val="0"/>
      <w:sz w:val="22"/>
      <w:szCs w:val="22"/>
      <w:u w:val="none"/>
      <w:lang w:val="zh-TW"/>
    </w:rPr>
  </w:style>
  <w:style w:type="character" w:customStyle="1" w:styleId="Charffff">
    <w:name w:val="标准文件_一级项目符号 Char"/>
    <w:link w:val="afffffa"/>
    <w:rPr>
      <w:rFonts w:ascii="宋体" w:hAnsi="宋体"/>
      <w:spacing w:val="2"/>
      <w:sz w:val="28"/>
      <w:szCs w:val="28"/>
    </w:rPr>
  </w:style>
  <w:style w:type="character" w:customStyle="1" w:styleId="TabletextCharChar0">
    <w:name w:val="Table text Char Char"/>
    <w:link w:val="Tabletext1"/>
    <w:rPr>
      <w:rFonts w:ascii="Futura Bk" w:hAnsi="Futura Bk"/>
      <w:sz w:val="28"/>
    </w:rPr>
  </w:style>
  <w:style w:type="character" w:customStyle="1" w:styleId="CharCharf2">
    <w:name w:val="文章正文 Char Char"/>
    <w:link w:val="afffffb"/>
    <w:uiPriority w:val="99"/>
    <w:qFormat/>
    <w:locked/>
    <w:rPr>
      <w:rFonts w:ascii="宋体"/>
      <w:sz w:val="24"/>
    </w:rPr>
  </w:style>
  <w:style w:type="character" w:customStyle="1" w:styleId="1f3">
    <w:name w:val="已访问的超链接1"/>
    <w:rPr>
      <w:color w:val="800080"/>
      <w:u w:val="single"/>
    </w:rPr>
  </w:style>
  <w:style w:type="character" w:customStyle="1" w:styleId="small-text">
    <w:name w:val="small-text"/>
    <w:qFormat/>
    <w:rPr>
      <w:szCs w:val="24"/>
    </w:rPr>
  </w:style>
  <w:style w:type="character" w:customStyle="1" w:styleId="notetitle1">
    <w:name w:val="notetitle1"/>
    <w:rPr>
      <w:b/>
      <w:bCs/>
    </w:rPr>
  </w:style>
  <w:style w:type="character" w:customStyle="1" w:styleId="2Chara">
    <w:name w:val="正文文字 2 Char"/>
    <w:rPr>
      <w:rFonts w:eastAsia="宋体"/>
      <w:kern w:val="2"/>
      <w:sz w:val="21"/>
      <w:szCs w:val="24"/>
      <w:lang w:val="en-US" w:eastAsia="zh-CN" w:bidi="ar-SA"/>
    </w:rPr>
  </w:style>
  <w:style w:type="character" w:customStyle="1" w:styleId="Charffff0">
    <w:name w:val="文档正文 Char"/>
    <w:link w:val="afffffc"/>
    <w:qFormat/>
    <w:rPr>
      <w:rFonts w:ascii="长城仿宋" w:eastAsia="长城仿宋"/>
      <w:sz w:val="28"/>
      <w:lang w:val="en-US" w:eastAsia="zh-CN" w:bidi="ar-SA"/>
    </w:rPr>
  </w:style>
  <w:style w:type="character" w:customStyle="1" w:styleId="Charffff1">
    <w:name w:val="批注框文本 Char"/>
    <w:qFormat/>
    <w:rPr>
      <w:rFonts w:eastAsia="宋体"/>
      <w:kern w:val="2"/>
      <w:sz w:val="18"/>
      <w:szCs w:val="18"/>
      <w:lang w:val="en-US" w:eastAsia="zh-CN" w:bidi="ar-SA"/>
    </w:rPr>
  </w:style>
  <w:style w:type="character" w:customStyle="1" w:styleId="Body1Char">
    <w:name w:val="Body1! Char"/>
    <w:locked/>
    <w:rPr>
      <w:rFonts w:ascii="Arial" w:hAnsi="Arial"/>
      <w:szCs w:val="21"/>
      <w:lang w:eastAsia="en-US"/>
    </w:rPr>
  </w:style>
  <w:style w:type="character" w:customStyle="1" w:styleId="Heading5Char">
    <w:name w:val="Heading 5 Char"/>
    <w:aliases w:val="标题 5 Char Char Char,标题 5 Char Char Char Char Char Char,标题 5 Char Char Char Char Char1,标题 5 Char Char Char1,标题 5 Char Char1,标题 5 Char1 Char1,Heading 5 Char Char1,标题 5 Char Char Char Char1"/>
    <w:rPr>
      <w:rFonts w:ascii="Arial" w:eastAsia="宋体" w:hAnsi="Arial"/>
      <w:kern w:val="2"/>
      <w:sz w:val="21"/>
      <w:szCs w:val="18"/>
      <w:lang w:val="en-US" w:eastAsia="zh-CN" w:bidi="ar-SA"/>
    </w:rPr>
  </w:style>
  <w:style w:type="character" w:customStyle="1" w:styleId="p1">
    <w:name w:val="p1"/>
    <w:rPr>
      <w:spacing w:val="280"/>
      <w:sz w:val="18"/>
      <w:szCs w:val="18"/>
    </w:rPr>
  </w:style>
  <w:style w:type="character" w:customStyle="1" w:styleId="font-121">
    <w:name w:val="font-121"/>
    <w:rPr>
      <w:color w:val="666666"/>
      <w:sz w:val="18"/>
      <w:u w:val="none"/>
    </w:rPr>
  </w:style>
  <w:style w:type="character" w:customStyle="1" w:styleId="tx1">
    <w:name w:val="tx1"/>
    <w:locked/>
    <w:rPr>
      <w:b/>
      <w:bCs/>
    </w:rPr>
  </w:style>
  <w:style w:type="character" w:customStyle="1" w:styleId="Char24">
    <w:name w:val="日期 Char2"/>
    <w:uiPriority w:val="99"/>
    <w:rPr>
      <w:rFonts w:ascii="Calibri" w:hAnsi="Calibri" w:cs="黑体"/>
      <w:kern w:val="2"/>
      <w:sz w:val="21"/>
      <w:szCs w:val="22"/>
    </w:rPr>
  </w:style>
  <w:style w:type="character" w:customStyle="1" w:styleId="TextChar">
    <w:name w:val="Text(尾) Char"/>
    <w:link w:val="Text"/>
    <w:rPr>
      <w:rFonts w:ascii="Arial" w:hAnsi="Arial" w:cs="Arial"/>
      <w:kern w:val="2"/>
      <w:sz w:val="18"/>
      <w:szCs w:val="18"/>
    </w:rPr>
  </w:style>
  <w:style w:type="character" w:customStyle="1" w:styleId="Charffff2">
    <w:name w:val="无间隔 Char"/>
    <w:link w:val="afffffd"/>
    <w:uiPriority w:val="1"/>
    <w:rPr>
      <w:rFonts w:ascii="Calibri" w:hAnsi="Calibri"/>
      <w:kern w:val="2"/>
      <w:sz w:val="21"/>
      <w:szCs w:val="21"/>
    </w:rPr>
  </w:style>
  <w:style w:type="character" w:customStyle="1" w:styleId="3Char20">
    <w:name w:val="正文文本 3 Char2"/>
    <w:rPr>
      <w:rFonts w:ascii="Calibri" w:hAnsi="Calibri" w:cs="黑体"/>
      <w:kern w:val="2"/>
      <w:sz w:val="16"/>
      <w:szCs w:val="16"/>
    </w:rPr>
  </w:style>
  <w:style w:type="character" w:customStyle="1" w:styleId="Body1CharChar">
    <w:name w:val="Body1! Char Char"/>
    <w:rPr>
      <w:rFonts w:ascii="Arial" w:hAnsi="Arial"/>
      <w:szCs w:val="21"/>
    </w:rPr>
  </w:style>
  <w:style w:type="character" w:customStyle="1" w:styleId="big3">
    <w:name w:val="big3"/>
    <w:qFormat/>
    <w:rPr>
      <w:rFonts w:ascii="Arial" w:hAnsi="Arial" w:cs="Arial"/>
      <w:sz w:val="20"/>
      <w:szCs w:val="20"/>
      <w:lang w:bidi="ar-SA"/>
    </w:rPr>
  </w:style>
  <w:style w:type="character" w:customStyle="1" w:styleId="Charffff3">
    <w:name w:val="李文章 Char"/>
    <w:link w:val="afffffe"/>
    <w:rPr>
      <w:rFonts w:hAnsi="华文细黑" w:cs="宋体"/>
      <w:kern w:val="2"/>
      <w:sz w:val="28"/>
    </w:rPr>
  </w:style>
  <w:style w:type="character" w:customStyle="1" w:styleId="ofhighlightterm1">
    <w:name w:val="ofhighlightterm1"/>
    <w:rPr>
      <w:rFonts w:ascii="Arial" w:hAnsi="Arial" w:cs="Arial" w:hint="default"/>
      <w:b/>
      <w:bCs/>
      <w:color w:val="000000"/>
      <w:spacing w:val="0"/>
      <w:sz w:val="16"/>
      <w:szCs w:val="16"/>
    </w:rPr>
  </w:style>
  <w:style w:type="character" w:customStyle="1" w:styleId="Charffff4">
    <w:name w:val="文档结构图 Char"/>
    <w:qFormat/>
    <w:rPr>
      <w:rFonts w:eastAsia="宋体"/>
      <w:kern w:val="2"/>
      <w:sz w:val="21"/>
      <w:lang w:val="en-US" w:eastAsia="zh-CN" w:bidi="ar-SA"/>
    </w:rPr>
  </w:style>
  <w:style w:type="character" w:customStyle="1" w:styleId="10Char">
    <w:name w:val="标题10 Char"/>
    <w:qFormat/>
    <w:rPr>
      <w:rFonts w:ascii="Tahoma" w:eastAsia="仿宋_GB2312" w:hAnsi="Tahoma"/>
      <w:kern w:val="2"/>
      <w:sz w:val="28"/>
      <w:szCs w:val="28"/>
      <w:lang w:val="en-US" w:eastAsia="zh-CN" w:bidi="ar-SA"/>
    </w:rPr>
  </w:style>
  <w:style w:type="character" w:customStyle="1" w:styleId="parahead11">
    <w:name w:val="parahead11"/>
    <w:rPr>
      <w:rFonts w:ascii="Arial" w:hAnsi="Arial" w:cs="Arial" w:hint="default"/>
      <w:b/>
      <w:bCs/>
      <w:strike w:val="0"/>
      <w:dstrike w:val="0"/>
      <w:color w:val="000000"/>
      <w:sz w:val="24"/>
      <w:szCs w:val="24"/>
      <w:u w:val="none"/>
    </w:rPr>
  </w:style>
  <w:style w:type="character" w:customStyle="1" w:styleId="bCharChar">
    <w:name w:val="b Char Char"/>
    <w:qFormat/>
    <w:rPr>
      <w:rFonts w:ascii="宋体" w:eastAsia="宋体" w:hAnsi="宋体"/>
      <w:kern w:val="2"/>
      <w:sz w:val="24"/>
      <w:szCs w:val="24"/>
      <w:lang w:val="en-US" w:eastAsia="zh-CN" w:bidi="ar-SA"/>
    </w:rPr>
  </w:style>
  <w:style w:type="character" w:customStyle="1" w:styleId="3Char21">
    <w:name w:val="正文文本缩进 3 Char2"/>
    <w:rPr>
      <w:rFonts w:ascii="Calibri" w:hAnsi="Calibri" w:cs="黑体"/>
      <w:kern w:val="2"/>
      <w:sz w:val="16"/>
      <w:szCs w:val="16"/>
    </w:rPr>
  </w:style>
  <w:style w:type="character" w:customStyle="1" w:styleId="121CharChar">
    <w:name w:val="1.2.1 环境（标准） Char Char"/>
    <w:rPr>
      <w:rFonts w:ascii="宋体" w:eastAsia="宋体" w:hAnsi="Arial" w:cs="宋体"/>
      <w:spacing w:val="1"/>
      <w:sz w:val="24"/>
    </w:rPr>
  </w:style>
  <w:style w:type="character" w:customStyle="1" w:styleId="EUChar">
    <w:name w:val="EU Char"/>
    <w:link w:val="EU"/>
    <w:rPr>
      <w:b/>
      <w:bCs/>
      <w:kern w:val="2"/>
      <w:sz w:val="21"/>
      <w:szCs w:val="24"/>
    </w:rPr>
  </w:style>
  <w:style w:type="character" w:customStyle="1" w:styleId="H36Ch">
    <w:name w:val="H36 Ch"/>
    <w:rPr>
      <w:rFonts w:eastAsia="宋体"/>
      <w:b/>
      <w:kern w:val="2"/>
      <w:sz w:val="28"/>
      <w:lang w:val="en-US" w:eastAsia="zh-CN" w:bidi="ar-SA"/>
    </w:rPr>
  </w:style>
  <w:style w:type="character" w:customStyle="1" w:styleId="5Char2">
    <w:name w:val="样式 标题 5 + 五号 Char"/>
    <w:link w:val="51"/>
    <w:rPr>
      <w:rFonts w:ascii="仿宋_GB2312" w:eastAsia="仿宋_GB2312" w:hAnsi="仿宋_GB2312"/>
      <w:b/>
      <w:bCs/>
      <w:szCs w:val="28"/>
    </w:rPr>
  </w:style>
  <w:style w:type="character" w:customStyle="1" w:styleId="7pt">
    <w:name w:val="正文文本 + 间距 7 pt"/>
    <w:rPr>
      <w:rFonts w:ascii="Arial Unicode MS" w:eastAsia="Arial Unicode MS" w:hAnsi="Arial Unicode MS" w:cs="Arial Unicode MS"/>
      <w:color w:val="000000"/>
      <w:spacing w:val="150"/>
      <w:w w:val="100"/>
      <w:position w:val="0"/>
      <w:sz w:val="17"/>
      <w:szCs w:val="17"/>
      <w:shd w:val="clear" w:color="auto" w:fill="FFFFFF"/>
      <w:lang w:val="zh-TW"/>
    </w:rPr>
  </w:style>
  <w:style w:type="character" w:customStyle="1" w:styleId="1Char8">
    <w:name w:val="样式1 Char"/>
    <w:rPr>
      <w:rFonts w:ascii="Times New Roman" w:eastAsia="宋体" w:hAnsi="Times New Roman" w:cs="宋体"/>
      <w:b/>
      <w:kern w:val="44"/>
      <w:sz w:val="52"/>
      <w:szCs w:val="52"/>
    </w:rPr>
  </w:style>
  <w:style w:type="character" w:customStyle="1" w:styleId="parahead21">
    <w:name w:val="parahead21"/>
    <w:rPr>
      <w:rFonts w:ascii="Arial" w:hAnsi="Arial" w:cs="Arial" w:hint="default"/>
      <w:b/>
      <w:bCs/>
      <w:strike w:val="0"/>
      <w:dstrike w:val="0"/>
      <w:color w:val="666666"/>
      <w:sz w:val="24"/>
      <w:szCs w:val="24"/>
      <w:u w:val="none"/>
    </w:rPr>
  </w:style>
  <w:style w:type="character" w:customStyle="1" w:styleId="indtxt41ALTZParagraph2Paragraph3Char">
    <w:name w:val="样式 正文缩进特点表正文正文非缩进ind:txt标题4段1ALT+ZParagraph2Paragraph3... Char"/>
    <w:link w:val="indtxt41ALTZParagraph2Paragraph3"/>
    <w:rPr>
      <w:rFonts w:cs="宋体"/>
      <w:kern w:val="2"/>
      <w:sz w:val="24"/>
    </w:rPr>
  </w:style>
  <w:style w:type="character" w:customStyle="1" w:styleId="Charffff5">
    <w:name w:val="国网标准正文 Char"/>
    <w:link w:val="affffff"/>
    <w:semiHidden/>
    <w:rPr>
      <w:rFonts w:ascii="宋体" w:hAnsi="宋体"/>
      <w:kern w:val="2"/>
      <w:sz w:val="21"/>
      <w:szCs w:val="28"/>
    </w:rPr>
  </w:style>
  <w:style w:type="character" w:customStyle="1" w:styleId="1Char9">
    <w:name w:val="编号1 Char"/>
    <w:link w:val="1f4"/>
    <w:rPr>
      <w:rFonts w:ascii="宋体" w:eastAsia="方正楷体简体" w:hAnsi="宋体" w:cs="宋体"/>
      <w:b/>
      <w:color w:val="0000FF"/>
      <w:kern w:val="44"/>
      <w:sz w:val="28"/>
      <w:szCs w:val="32"/>
    </w:rPr>
  </w:style>
  <w:style w:type="character" w:customStyle="1" w:styleId="ItemlistinnoteChar">
    <w:name w:val="Item list in note Char"/>
    <w:link w:val="Itemlistinnote"/>
    <w:rPr>
      <w:rFonts w:ascii="Arial" w:eastAsia="楷体_GB2312" w:hAnsi="Arial"/>
      <w:kern w:val="2"/>
      <w:sz w:val="21"/>
      <w:szCs w:val="18"/>
    </w:rPr>
  </w:style>
  <w:style w:type="character" w:customStyle="1" w:styleId="QBChar">
    <w:name w:val="QB正文 Char"/>
    <w:link w:val="QB"/>
    <w:locked/>
    <w:rPr>
      <w:rFonts w:ascii="宋体" w:hAnsi="宋体"/>
      <w:lang w:val="en-US" w:eastAsia="zh-CN"/>
    </w:rPr>
  </w:style>
  <w:style w:type="character" w:customStyle="1" w:styleId="Charffff6">
    <w:name w:val="注示文本 Char"/>
    <w:link w:val="affffff0"/>
    <w:rPr>
      <w:rFonts w:ascii="Arial" w:eastAsia="楷体_GB2312" w:hAnsi="Arial"/>
      <w:sz w:val="18"/>
      <w:szCs w:val="18"/>
    </w:rPr>
  </w:style>
  <w:style w:type="character" w:customStyle="1" w:styleId="TableDescriptionCharChar">
    <w:name w:val="Table Description Char Char"/>
    <w:rPr>
      <w:rFonts w:ascii="Arial" w:eastAsia="黑体" w:hAnsi="Arial" w:cs="Arial"/>
      <w:kern w:val="2"/>
      <w:sz w:val="18"/>
      <w:szCs w:val="18"/>
      <w:lang w:val="en-US" w:eastAsia="zh-CN" w:bidi="ar-SA"/>
    </w:rPr>
  </w:style>
  <w:style w:type="character" w:customStyle="1" w:styleId="WW-WW8Num2z0">
    <w:name w:val="WW-WW8Num2z0"/>
    <w:rPr>
      <w:rFonts w:ascii="Wingdings" w:hAnsi="Wingdings"/>
    </w:rPr>
  </w:style>
  <w:style w:type="character" w:customStyle="1" w:styleId="xCrossref">
    <w:name w:val="x:Cross ref"/>
    <w:rPr>
      <w:i/>
    </w:rPr>
  </w:style>
  <w:style w:type="character" w:customStyle="1" w:styleId="Charffff7">
    <w:name w:val="普通(网站) Char"/>
    <w:link w:val="affffff1"/>
    <w:uiPriority w:val="99"/>
    <w:rPr>
      <w:rFonts w:ascii="宋体" w:hAnsi="宋体"/>
      <w:sz w:val="24"/>
      <w:szCs w:val="24"/>
    </w:rPr>
  </w:style>
  <w:style w:type="character" w:customStyle="1" w:styleId="spantable1">
    <w:name w:val="spantable1"/>
    <w:rPr>
      <w:rFonts w:hint="default"/>
      <w:spacing w:val="360"/>
      <w:sz w:val="18"/>
      <w:szCs w:val="18"/>
    </w:rPr>
  </w:style>
  <w:style w:type="character" w:customStyle="1" w:styleId="EHL0505Char">
    <w:name w:val="样式 EHL二级项目 + 段前: 0.5 行 段后: 0.5 行 Char"/>
    <w:link w:val="EHL0505"/>
    <w:rPr>
      <w:rFonts w:ascii="宋体" w:hAnsi="宋体"/>
      <w:b/>
      <w:kern w:val="2"/>
      <w:sz w:val="24"/>
    </w:rPr>
  </w:style>
  <w:style w:type="character" w:customStyle="1" w:styleId="CharCharf3">
    <w:name w:val="内容文本 Char Char"/>
    <w:link w:val="affffff2"/>
    <w:rPr>
      <w:rFonts w:ascii="楷体_GB2312" w:eastAsia="楷体_GB2312" w:hAnsi="宋体"/>
      <w:color w:val="000000"/>
      <w:spacing w:val="10"/>
    </w:rPr>
  </w:style>
  <w:style w:type="character" w:customStyle="1" w:styleId="TableTextChar2">
    <w:name w:val="Table Text Char2"/>
    <w:rPr>
      <w:rFonts w:eastAsia="宋体" w:cs="Arial"/>
      <w:snapToGrid w:val="0"/>
      <w:sz w:val="21"/>
      <w:szCs w:val="21"/>
      <w:lang w:val="en-US" w:eastAsia="zh-CN" w:bidi="ar-SA"/>
    </w:rPr>
  </w:style>
  <w:style w:type="character" w:customStyle="1" w:styleId="Charffff8">
    <w:name w:val="正文联络 Char"/>
    <w:link w:val="affffff3"/>
    <w:rPr>
      <w:rFonts w:ascii="宋体" w:hAnsi="宋体"/>
      <w:color w:val="000000"/>
      <w:kern w:val="10"/>
      <w:sz w:val="24"/>
    </w:rPr>
  </w:style>
  <w:style w:type="character" w:customStyle="1" w:styleId="BodyTextIndentChar">
    <w:name w:val="Body Text Indent Char"/>
    <w:link w:val="1f5"/>
    <w:rPr>
      <w:szCs w:val="21"/>
    </w:rPr>
  </w:style>
  <w:style w:type="character" w:customStyle="1" w:styleId="Charffff9">
    <w:name w:val="电子邮件签名 Char"/>
    <w:link w:val="affffff4"/>
    <w:rPr>
      <w:rFonts w:ascii="DFKai-SB" w:eastAsia="DFKai-SB"/>
      <w:sz w:val="28"/>
      <w:szCs w:val="24"/>
    </w:rPr>
  </w:style>
  <w:style w:type="character" w:customStyle="1" w:styleId="CharCharf4">
    <w:name w:val="地铁说明书正文 Char Char"/>
    <w:rPr>
      <w:rFonts w:cs="宋体"/>
      <w:sz w:val="24"/>
    </w:rPr>
  </w:style>
  <w:style w:type="character" w:customStyle="1" w:styleId="Charffffa">
    <w:name w:val="列项正文 Char"/>
    <w:rPr>
      <w:rFonts w:ascii="宋体" w:hAnsi="宋体"/>
      <w:sz w:val="24"/>
      <w:szCs w:val="24"/>
    </w:rPr>
  </w:style>
  <w:style w:type="character" w:customStyle="1" w:styleId="2-CharChar">
    <w:name w:val="沈阳2-正文 Char Char"/>
    <w:rPr>
      <w:rFonts w:ascii="宋体" w:eastAsia="宋体" w:hAnsi="宋体" w:cs="Times New Roman"/>
      <w:bCs/>
      <w:sz w:val="24"/>
      <w:szCs w:val="24"/>
    </w:rPr>
  </w:style>
  <w:style w:type="character" w:customStyle="1" w:styleId="tw4winInternal">
    <w:name w:val="tw4winInternal"/>
    <w:rPr>
      <w:rFonts w:ascii="Courier New" w:hAnsi="Courier New" w:cs="Courier New"/>
      <w:color w:val="FF0000"/>
      <w:lang w:val="en-US" w:eastAsia="zh-CN"/>
    </w:rPr>
  </w:style>
  <w:style w:type="character" w:customStyle="1" w:styleId="ca-31">
    <w:name w:val="ca-31"/>
    <w:rPr>
      <w:rFonts w:ascii="宋体" w:eastAsia="宋体" w:hAnsi="宋体" w:hint="eastAsia"/>
      <w:color w:val="FF0000"/>
      <w:sz w:val="24"/>
      <w:szCs w:val="24"/>
    </w:rPr>
  </w:style>
  <w:style w:type="character" w:customStyle="1" w:styleId="DefaultChar">
    <w:name w:val="Default Char"/>
    <w:link w:val="Default"/>
    <w:rPr>
      <w:rFonts w:ascii="仿宋_GB2312" w:eastAsia="仿宋_GB2312" w:cs="仿宋_GB2312"/>
      <w:color w:val="000000"/>
      <w:sz w:val="24"/>
      <w:szCs w:val="24"/>
    </w:rPr>
  </w:style>
  <w:style w:type="character" w:customStyle="1" w:styleId="GZHDChar">
    <w:name w:val="GZHD Char"/>
    <w:link w:val="GZHD"/>
    <w:rPr>
      <w:sz w:val="24"/>
      <w:szCs w:val="24"/>
    </w:rPr>
  </w:style>
  <w:style w:type="character" w:customStyle="1" w:styleId="Charffffb">
    <w:name w:val="方案正文 Char"/>
    <w:link w:val="affffff5"/>
    <w:rPr>
      <w:sz w:val="26"/>
    </w:rPr>
  </w:style>
  <w:style w:type="character" w:customStyle="1" w:styleId="-Char">
    <w:name w:val="表文字-文字 Char"/>
    <w:rPr>
      <w:szCs w:val="24"/>
    </w:rPr>
  </w:style>
  <w:style w:type="character" w:customStyle="1" w:styleId="1CharChar1">
    <w:name w:val="章标题 1 Char Char"/>
    <w:rPr>
      <w:rFonts w:ascii="仿宋体" w:eastAsia="仿宋体"/>
      <w:b/>
      <w:kern w:val="28"/>
      <w:sz w:val="26"/>
      <w:lang w:val="en-US" w:eastAsia="zh-CN" w:bidi="ar-SA"/>
    </w:rPr>
  </w:style>
  <w:style w:type="character" w:customStyle="1" w:styleId="big1">
    <w:name w:val="big1"/>
    <w:rPr>
      <w:rFonts w:ascii="宋体" w:eastAsia="宋体" w:hAnsi="宋体" w:hint="eastAsia"/>
      <w:color w:val="333333"/>
      <w:sz w:val="22"/>
      <w:szCs w:val="22"/>
    </w:rPr>
  </w:style>
  <w:style w:type="character" w:customStyle="1" w:styleId="CharCharCharChar0">
    <w:name w:val="文档正文 Char Char Char Char"/>
    <w:rPr>
      <w:rFonts w:ascii="仿宋_GB2312" w:eastAsia="仿宋_GB2312" w:hAnsi="Arial"/>
      <w:spacing w:val="6"/>
      <w:kern w:val="2"/>
      <w:sz w:val="28"/>
      <w:szCs w:val="24"/>
      <w:lang w:val="en-US" w:eastAsia="zh-CN" w:bidi="ar-SA"/>
    </w:rPr>
  </w:style>
  <w:style w:type="character" w:customStyle="1" w:styleId="Charffffc">
    <w:name w:val="四级标题 Char"/>
    <w:link w:val="affffff6"/>
    <w:rPr>
      <w:rFonts w:ascii="黑体" w:eastAsia="黑体" w:hAnsi="黑体"/>
      <w:b/>
      <w:spacing w:val="8"/>
      <w:sz w:val="30"/>
      <w:u w:color="000000"/>
    </w:rPr>
  </w:style>
  <w:style w:type="character" w:customStyle="1" w:styleId="2Charb">
    <w:name w:val="正文 首行缩进2字符 Char"/>
    <w:link w:val="2f0"/>
    <w:locked/>
    <w:rPr>
      <w:rFonts w:ascii="宋体" w:hAnsi="Calibri"/>
      <w:sz w:val="21"/>
    </w:rPr>
  </w:style>
  <w:style w:type="character" w:customStyle="1" w:styleId="CharCharf5">
    <w:name w:val="手改 Char Char"/>
    <w:rPr>
      <w:kern w:val="2"/>
      <w:sz w:val="21"/>
      <w:szCs w:val="24"/>
    </w:rPr>
  </w:style>
  <w:style w:type="character" w:customStyle="1" w:styleId="Charffffd">
    <w:name w:val="明显引用 Char"/>
    <w:link w:val="affffff7"/>
    <w:uiPriority w:val="30"/>
    <w:rPr>
      <w:b/>
      <w:bCs/>
      <w:i/>
      <w:iCs/>
      <w:color w:val="4F81BD"/>
      <w:kern w:val="2"/>
      <w:sz w:val="21"/>
    </w:rPr>
  </w:style>
  <w:style w:type="character" w:customStyle="1" w:styleId="Heading3Char1">
    <w:name w:val="Heading 3 Char1 字元"/>
    <w:aliases w:val="Heading 3 Char Char 字元,Heading 3 Char1 Char Char 字元,Heading 3 Char Char Char Char 字元,Heading 3 Char1 Char Char Char Char 字元,Heading 3 Char Char Char Char Char Char 字元,3 bullet Char Char Char Char Char Char 字元"/>
    <w:rPr>
      <w:rFonts w:ascii="Arial" w:eastAsia="PMingLiU" w:hAnsi="Arial"/>
      <w:sz w:val="24"/>
      <w:lang w:val="en-US" w:eastAsia="zh-TW"/>
    </w:rPr>
  </w:style>
  <w:style w:type="character" w:customStyle="1" w:styleId="Charffffe">
    <w:name w:val="编写建议 Char"/>
    <w:link w:val="affffff8"/>
    <w:rPr>
      <w:rFonts w:ascii="Arial" w:hAnsi="Arial" w:cs="Arial"/>
      <w:i/>
      <w:color w:val="0000FF"/>
      <w:sz w:val="21"/>
      <w:szCs w:val="21"/>
    </w:rPr>
  </w:style>
  <w:style w:type="character" w:customStyle="1" w:styleId="Charfffff">
    <w:name w:val="说明书  正文 Char"/>
    <w:link w:val="affffff9"/>
    <w:uiPriority w:val="7"/>
    <w:rPr>
      <w:rFonts w:ascii="宋体" w:hAnsi="宋体" w:cs="宋体"/>
      <w:kern w:val="2"/>
      <w:sz w:val="24"/>
      <w:szCs w:val="24"/>
    </w:rPr>
  </w:style>
  <w:style w:type="character" w:customStyle="1" w:styleId="Char25">
    <w:name w:val="引用 Char2"/>
    <w:uiPriority w:val="99"/>
    <w:rPr>
      <w:i/>
      <w:iCs/>
      <w:color w:val="000000"/>
      <w:kern w:val="2"/>
      <w:sz w:val="21"/>
      <w:szCs w:val="24"/>
    </w:rPr>
  </w:style>
  <w:style w:type="character" w:customStyle="1" w:styleId="EUFChar">
    <w:name w:val="EUF Char"/>
    <w:link w:val="EUF"/>
    <w:semiHidden/>
    <w:rPr>
      <w:rFonts w:ascii="EU-F1" w:eastAsia="EU-F1"/>
      <w:kern w:val="2"/>
      <w:sz w:val="21"/>
      <w:szCs w:val="21"/>
    </w:rPr>
  </w:style>
  <w:style w:type="character" w:customStyle="1" w:styleId="22Char2CharCharCharChar12CharCharCharChar">
    <w:name w:val="样式 标题 2标题 2 Char标题 2 Char Char Char Char1标题 2 Char Char Char ... Char"/>
    <w:link w:val="22Char2CharCharCharChar12CharCharChar"/>
    <w:rPr>
      <w:rFonts w:ascii="宋体" w:hAnsi="宋体"/>
      <w:bCs/>
      <w:color w:val="000000"/>
      <w:sz w:val="24"/>
      <w:szCs w:val="24"/>
    </w:rPr>
  </w:style>
  <w:style w:type="character" w:customStyle="1" w:styleId="Char26">
    <w:name w:val="正文缩进 Char2"/>
    <w:link w:val="1f6"/>
    <w:rPr>
      <w:kern w:val="2"/>
      <w:sz w:val="21"/>
    </w:rPr>
  </w:style>
  <w:style w:type="character" w:customStyle="1" w:styleId="headingtype4Char">
    <w:name w:val="heading_type_4 Char"/>
    <w:link w:val="headingtype4"/>
    <w:rPr>
      <w:rFonts w:ascii="Arial" w:hAnsi="Arial" w:cs="Arial"/>
      <w:kern w:val="2"/>
      <w:szCs w:val="21"/>
    </w:rPr>
  </w:style>
  <w:style w:type="character" w:customStyle="1" w:styleId="StyleHeading22headlinehheadlinehead2SR2ERMH2Head21CharChar">
    <w:name w:val="Style Heading 22 headlinehheadlinehead:2#S&amp;R2ERMH2Head 2标题 ...1 Char Char"/>
    <w:rPr>
      <w:rFonts w:ascii="Arial" w:eastAsia="PMingLiU" w:hAnsi="Arial"/>
      <w:b/>
      <w:color w:val="000080"/>
      <w:sz w:val="24"/>
      <w:lang w:eastAsia="ar-SA"/>
    </w:rPr>
  </w:style>
  <w:style w:type="character" w:customStyle="1" w:styleId="2f1">
    <w:name w:val="无间距字符2"/>
    <w:rPr>
      <w:rFonts w:ascii="Calibri" w:hAnsi="Calibri"/>
      <w:lang w:val="en-US" w:eastAsia="zh-CN" w:bidi="ar-SA"/>
    </w:rPr>
  </w:style>
  <w:style w:type="character" w:customStyle="1" w:styleId="p2">
    <w:name w:val="p2"/>
  </w:style>
  <w:style w:type="character" w:customStyle="1" w:styleId="2CharChar1">
    <w:name w:val="样式 正文首行缩进 + 首行缩进:  2 字符 Char Char1"/>
    <w:rPr>
      <w:rFonts w:ascii="Arial" w:eastAsia="宋体" w:hAnsi="Arial" w:cs="宋体"/>
      <w:sz w:val="21"/>
      <w:lang w:val="en-US" w:eastAsia="zh-CN" w:bidi="ar-SA"/>
    </w:rPr>
  </w:style>
  <w:style w:type="character" w:customStyle="1" w:styleId="1f7">
    <w:name w:val="标题字符1"/>
    <w:uiPriority w:val="10"/>
    <w:rPr>
      <w:rFonts w:ascii="Calibri" w:hAnsi="Calibri" w:cs="Times New Roman"/>
      <w:b/>
      <w:bCs/>
      <w:kern w:val="2"/>
      <w:sz w:val="32"/>
      <w:szCs w:val="32"/>
    </w:rPr>
  </w:style>
  <w:style w:type="character" w:customStyle="1" w:styleId="BookTitle1">
    <w:name w:val="Book Title1"/>
    <w:uiPriority w:val="99"/>
    <w:qFormat/>
    <w:rPr>
      <w:rFonts w:cs="Times New Roman"/>
      <w:b/>
      <w:bCs/>
      <w:smallCaps/>
      <w:spacing w:val="5"/>
    </w:rPr>
  </w:style>
  <w:style w:type="character" w:customStyle="1" w:styleId="CharCharf6">
    <w:name w:val="样式 文档正文 + (符号) 宋体 Char Char"/>
    <w:rPr>
      <w:rFonts w:ascii="Arial" w:eastAsia="宋体" w:hAnsi="Arial"/>
      <w:sz w:val="24"/>
      <w:szCs w:val="24"/>
      <w:lang w:val="en-US" w:eastAsia="zh-CN" w:bidi="ar-SA"/>
    </w:rPr>
  </w:style>
  <w:style w:type="character" w:customStyle="1" w:styleId="1Chara">
    <w:name w:val="正文 项目符号1 Char"/>
    <w:link w:val="1f8"/>
    <w:rPr>
      <w:rFonts w:ascii="仿宋_GB2312" w:eastAsia="仿宋_GB2312" w:hAnsi="Calibri"/>
      <w:sz w:val="28"/>
    </w:rPr>
  </w:style>
  <w:style w:type="character" w:customStyle="1" w:styleId="Charfffff0">
    <w:name w:val="项目符号 Char"/>
    <w:link w:val="affffffa"/>
    <w:locked/>
    <w:rPr>
      <w:sz w:val="28"/>
    </w:rPr>
  </w:style>
  <w:style w:type="character" w:customStyle="1" w:styleId="Char27">
    <w:name w:val="电子邮件签名 Char2"/>
    <w:rPr>
      <w:rFonts w:ascii="Calibri" w:hAnsi="Calibri" w:cs="黑体"/>
      <w:kern w:val="2"/>
      <w:sz w:val="21"/>
      <w:szCs w:val="22"/>
    </w:rPr>
  </w:style>
  <w:style w:type="character" w:customStyle="1" w:styleId="CharCharChar12">
    <w:name w:val="Char Char Char12"/>
    <w:rPr>
      <w:rFonts w:ascii="宋体" w:eastAsia="宋体" w:hAnsi="宋体"/>
      <w:kern w:val="2"/>
      <w:sz w:val="24"/>
      <w:lang w:val="en-US" w:eastAsia="zh-CN" w:bidi="ar-SA"/>
    </w:rPr>
  </w:style>
  <w:style w:type="character" w:customStyle="1" w:styleId="27815Char">
    <w:name w:val="样式 地铁正文缩进 + 首行缩进:  2 字符 段后: 7.8 磅 行距: 1.5 倍行距 Char"/>
    <w:link w:val="27815"/>
    <w:locked/>
    <w:rPr>
      <w:rFonts w:ascii="宋体" w:hAnsi="宋体" w:cs="宋体"/>
      <w:sz w:val="24"/>
    </w:rPr>
  </w:style>
  <w:style w:type="character" w:customStyle="1" w:styleId="Char28">
    <w:name w:val="明显引用 Char2"/>
    <w:uiPriority w:val="99"/>
    <w:rPr>
      <w:b/>
      <w:bCs/>
      <w:i/>
      <w:iCs/>
      <w:color w:val="4F81BD"/>
      <w:kern w:val="2"/>
      <w:sz w:val="21"/>
      <w:szCs w:val="24"/>
    </w:rPr>
  </w:style>
  <w:style w:type="character" w:customStyle="1" w:styleId="2Char12">
    <w:name w:val="样式 正文首行缩进 + 首行缩进:  2 字符 Char1"/>
    <w:rPr>
      <w:rFonts w:ascii="Arial" w:eastAsia="宋体" w:hAnsi="Arial" w:cs="宋体"/>
      <w:sz w:val="21"/>
      <w:lang w:val="en-US" w:eastAsia="zh-CN" w:bidi="ar-SA"/>
    </w:rPr>
  </w:style>
  <w:style w:type="character" w:customStyle="1" w:styleId="Char30">
    <w:name w:val="引用 Char3"/>
    <w:uiPriority w:val="99"/>
    <w:rPr>
      <w:i/>
      <w:iCs/>
      <w:color w:val="000000"/>
      <w:kern w:val="2"/>
      <w:sz w:val="21"/>
      <w:szCs w:val="24"/>
    </w:rPr>
  </w:style>
  <w:style w:type="character" w:customStyle="1" w:styleId="style8">
    <w:name w:val="style8"/>
    <w:rPr>
      <w:rFonts w:ascii="Tahoma" w:eastAsia="宋体" w:hAnsi="Tahoma"/>
      <w:kern w:val="2"/>
      <w:sz w:val="24"/>
      <w:szCs w:val="24"/>
      <w:lang w:val="en-US" w:eastAsia="zh-CN" w:bidi="ar-SA"/>
    </w:rPr>
  </w:style>
  <w:style w:type="character" w:customStyle="1" w:styleId="CharChar18">
    <w:name w:val="Char Char18"/>
    <w:locked/>
    <w:rPr>
      <w:rFonts w:ascii="宋体" w:eastAsia="宋体" w:hAnsi="宋体"/>
      <w:kern w:val="2"/>
      <w:sz w:val="21"/>
      <w:szCs w:val="24"/>
      <w:lang w:val="en-US" w:eastAsia="zh-CN" w:bidi="ar-SA"/>
    </w:rPr>
  </w:style>
  <w:style w:type="character" w:customStyle="1" w:styleId="Charfffff1">
    <w:name w:val="１１ Char"/>
    <w:link w:val="affffffb"/>
    <w:rPr>
      <w:kern w:val="2"/>
      <w:sz w:val="21"/>
      <w:szCs w:val="21"/>
    </w:rPr>
  </w:style>
  <w:style w:type="character" w:customStyle="1" w:styleId="shorttext1">
    <w:name w:val="short_text1"/>
    <w:rPr>
      <w:sz w:val="29"/>
      <w:szCs w:val="29"/>
    </w:rPr>
  </w:style>
  <w:style w:type="character" w:customStyle="1" w:styleId="z-Char2">
    <w:name w:val="z-窗体顶端 Char2"/>
    <w:uiPriority w:val="99"/>
    <w:semiHidden/>
    <w:rPr>
      <w:rFonts w:ascii="Arial" w:hAnsi="Arial" w:cs="Arial"/>
      <w:vanish/>
      <w:kern w:val="2"/>
      <w:sz w:val="16"/>
      <w:szCs w:val="16"/>
    </w:rPr>
  </w:style>
  <w:style w:type="character" w:customStyle="1" w:styleId="9Char0">
    <w:name w:val="9号线项目符号 Char"/>
    <w:link w:val="92"/>
    <w:semiHidden/>
    <w:rPr>
      <w:rFonts w:ascii="宋体" w:hAnsi="宋体"/>
      <w:kern w:val="2"/>
      <w:sz w:val="24"/>
      <w:szCs w:val="24"/>
    </w:rPr>
  </w:style>
  <w:style w:type="character" w:customStyle="1" w:styleId="1f9">
    <w:name w:val="未处理的提及1"/>
    <w:uiPriority w:val="99"/>
    <w:qFormat/>
    <w:rPr>
      <w:rFonts w:cs="Times New Roman"/>
      <w:color w:val="808080"/>
      <w:shd w:val="clear" w:color="auto" w:fill="E6E6E6"/>
    </w:rPr>
  </w:style>
  <w:style w:type="character" w:customStyle="1" w:styleId="1211CharChar">
    <w:name w:val="1.2.1.1 海拔高度 Char Char"/>
    <w:rPr>
      <w:rFonts w:ascii="宋体" w:eastAsia="宋体"/>
      <w:color w:val="000000"/>
      <w:sz w:val="24"/>
      <w:szCs w:val="24"/>
    </w:rPr>
  </w:style>
  <w:style w:type="character" w:customStyle="1" w:styleId="tw4winTerm">
    <w:name w:val="tw4winTerm"/>
    <w:rPr>
      <w:color w:val="0000FF"/>
    </w:rPr>
  </w:style>
  <w:style w:type="character" w:customStyle="1" w:styleId="font161">
    <w:name w:val="font161"/>
    <w:rPr>
      <w:b/>
      <w:bCs/>
      <w:sz w:val="32"/>
      <w:szCs w:val="32"/>
    </w:rPr>
  </w:style>
  <w:style w:type="character" w:customStyle="1" w:styleId="postbody">
    <w:name w:val="postbody"/>
  </w:style>
  <w:style w:type="character" w:customStyle="1" w:styleId="BChar0">
    <w:name w:val="B Char"/>
    <w:link w:val="B0"/>
    <w:rPr>
      <w:rFonts w:ascii="E-F1" w:eastAsia="黑体"/>
      <w:sz w:val="21"/>
      <w:szCs w:val="21"/>
    </w:rPr>
  </w:style>
  <w:style w:type="character" w:customStyle="1" w:styleId="textedit1">
    <w:name w:val="text_edit1"/>
    <w:rPr>
      <w:b w:val="0"/>
      <w:bCs w:val="0"/>
      <w:vanish w:val="0"/>
      <w:color w:val="3366CC"/>
      <w:sz w:val="20"/>
      <w:szCs w:val="20"/>
    </w:rPr>
  </w:style>
  <w:style w:type="character" w:customStyle="1" w:styleId="112Char">
    <w:name w:val="1.1标题 2 Char"/>
    <w:rPr>
      <w:rFonts w:ascii="Arial" w:eastAsia="黑体" w:hAnsi="Arial"/>
      <w:bCs/>
      <w:kern w:val="2"/>
      <w:sz w:val="28"/>
      <w:szCs w:val="36"/>
      <w:lang w:val="en-US" w:eastAsia="zh-CN" w:bidi="ar-SA"/>
    </w:rPr>
  </w:style>
  <w:style w:type="character" w:customStyle="1" w:styleId="2Charc">
    <w:name w:val="地铁2级目录 Char"/>
    <w:link w:val="2f2"/>
    <w:rPr>
      <w:rFonts w:ascii="Cambria" w:hAnsi="Cambria"/>
      <w:b/>
      <w:kern w:val="2"/>
      <w:sz w:val="30"/>
      <w:szCs w:val="30"/>
    </w:rPr>
  </w:style>
  <w:style w:type="character" w:customStyle="1" w:styleId="SANGFOR6Char">
    <w:name w:val="样式 SANGFOR_6_正文 + Char"/>
  </w:style>
  <w:style w:type="character" w:customStyle="1" w:styleId="defChar">
    <w:name w:val="def正文 Char"/>
    <w:link w:val="def"/>
    <w:rPr>
      <w:kern w:val="2"/>
      <w:sz w:val="21"/>
      <w:szCs w:val="21"/>
    </w:rPr>
  </w:style>
  <w:style w:type="character" w:customStyle="1" w:styleId="title5Char">
    <w:name w:val="title5 Char"/>
    <w:link w:val="title5"/>
    <w:rPr>
      <w:rFonts w:ascii="Calibri" w:hAnsi="Calibri"/>
      <w:bCs/>
      <w:sz w:val="24"/>
      <w:szCs w:val="28"/>
    </w:rPr>
  </w:style>
  <w:style w:type="character" w:customStyle="1" w:styleId="TablediscriptionChar">
    <w:name w:val="Table discription Char"/>
    <w:link w:val="Tablediscription"/>
    <w:rPr>
      <w:rFonts w:ascii="Arial" w:eastAsia="黑体" w:hAnsi="Arial"/>
      <w:sz w:val="18"/>
      <w:szCs w:val="21"/>
    </w:rPr>
  </w:style>
  <w:style w:type="character" w:customStyle="1" w:styleId="syxmChar">
    <w:name w:val="syxm Char"/>
    <w:link w:val="syxm"/>
    <w:rPr>
      <w:rFonts w:eastAsia="黑体"/>
      <w:b/>
      <w:bCs/>
      <w:kern w:val="44"/>
      <w:sz w:val="32"/>
      <w:szCs w:val="32"/>
    </w:rPr>
  </w:style>
  <w:style w:type="character" w:customStyle="1" w:styleId="1CharChar2">
    <w:name w:val="标题 1 Char Char"/>
    <w:rPr>
      <w:rFonts w:eastAsia="宋体"/>
      <w:b/>
      <w:kern w:val="44"/>
      <w:sz w:val="44"/>
      <w:lang w:val="en-US" w:eastAsia="zh-CN" w:bidi="ar-SA"/>
    </w:rPr>
  </w:style>
  <w:style w:type="character" w:customStyle="1" w:styleId="f14b">
    <w:name w:val="f14 b"/>
  </w:style>
  <w:style w:type="character" w:customStyle="1" w:styleId="BlockLabelCharChar">
    <w:name w:val="Block Label Char Char"/>
    <w:rPr>
      <w:rFonts w:ascii="Book Antiqua" w:eastAsia="黑体" w:hAnsi="Book Antiqua" w:cs="Book Antiqua"/>
      <w:bCs/>
      <w:sz w:val="26"/>
      <w:szCs w:val="26"/>
    </w:rPr>
  </w:style>
  <w:style w:type="character" w:customStyle="1" w:styleId="affffffc">
    <w:name w:val="标题 招标编号"/>
    <w:rPr>
      <w:rFonts w:hAnsi="宋体"/>
      <w:b/>
      <w:sz w:val="44"/>
      <w:szCs w:val="44"/>
    </w:rPr>
  </w:style>
  <w:style w:type="character" w:customStyle="1" w:styleId="WW8Num9z0">
    <w:name w:val="WW8Num9z0"/>
    <w:rPr>
      <w:rFonts w:ascii="Wingdings" w:hAnsi="Wingdings"/>
    </w:rPr>
  </w:style>
  <w:style w:type="character" w:customStyle="1" w:styleId="3Char4">
    <w:name w:val="样式3 Char"/>
    <w:link w:val="37"/>
    <w:rPr>
      <w:rFonts w:ascii="宋体" w:hAnsi="Courier New"/>
      <w:kern w:val="2"/>
      <w:sz w:val="28"/>
    </w:rPr>
  </w:style>
  <w:style w:type="character" w:customStyle="1" w:styleId="Charfffff2">
    <w:name w:val="样式 正文文本 + 小四 Char"/>
    <w:link w:val="affffffd"/>
    <w:rPr>
      <w:rFonts w:ascii="宋体" w:hAnsi="宋体"/>
      <w:kern w:val="2"/>
      <w:sz w:val="24"/>
      <w:szCs w:val="21"/>
    </w:rPr>
  </w:style>
  <w:style w:type="character" w:customStyle="1" w:styleId="bChar1">
    <w:name w:val="b Char"/>
    <w:link w:val="b1"/>
    <w:rPr>
      <w:rFonts w:ascii="Arial" w:eastAsia="黑体" w:hAnsi="Arial"/>
      <w:sz w:val="21"/>
      <w:szCs w:val="21"/>
    </w:rPr>
  </w:style>
  <w:style w:type="character" w:customStyle="1" w:styleId="11Char0">
    <w:name w:val="样式 标题 1 + 加粗1 Char"/>
    <w:rPr>
      <w:rFonts w:ascii="Cambria" w:eastAsia="黑体" w:hAnsi="Cambria"/>
      <w:b/>
      <w:bCs/>
      <w:kern w:val="44"/>
      <w:sz w:val="28"/>
      <w:szCs w:val="28"/>
      <w:lang w:val="en-US" w:eastAsia="zh-CN" w:bidi="ar-SA"/>
    </w:rPr>
  </w:style>
  <w:style w:type="character" w:customStyle="1" w:styleId="117117171Char">
    <w:name w:val="样式 样式 正文1 + 悬挂缩进: 1.71 字符 + 左侧:  1.7 字符 悬挂缩进: 1.71 字符 Char"/>
    <w:link w:val="117117171"/>
    <w:locked/>
    <w:rPr>
      <w:rFonts w:ascii="宋体"/>
      <w:sz w:val="24"/>
    </w:rPr>
  </w:style>
  <w:style w:type="character" w:customStyle="1" w:styleId="07">
    <w:name w:val="样式 宋体 小二 加粗 加宽量  0.7 磅"/>
    <w:rPr>
      <w:rFonts w:ascii="宋体" w:eastAsia="宋体" w:hAnsi="宋体"/>
      <w:b/>
      <w:spacing w:val="14"/>
      <w:sz w:val="32"/>
    </w:rPr>
  </w:style>
  <w:style w:type="character" w:customStyle="1" w:styleId="1fa">
    <w:name w:val="页码1"/>
    <w:rPr>
      <w:rFonts w:cs="Times New Roman"/>
    </w:rPr>
  </w:style>
  <w:style w:type="character" w:customStyle="1" w:styleId="CharChar300">
    <w:name w:val="Char Char30"/>
    <w:qFormat/>
    <w:rPr>
      <w:rFonts w:ascii="Arial" w:eastAsia="PMingLiU" w:hAnsi="Arial"/>
      <w:b/>
      <w:bCs/>
      <w:kern w:val="2"/>
      <w:sz w:val="36"/>
      <w:szCs w:val="36"/>
      <w:lang w:val="en-US" w:eastAsia="zh-TW" w:bidi="ar-SA"/>
    </w:rPr>
  </w:style>
  <w:style w:type="character" w:customStyle="1" w:styleId="xKeayboard">
    <w:name w:val="x:Keayboard"/>
    <w:rPr>
      <w:smallCaps/>
    </w:rPr>
  </w:style>
  <w:style w:type="character" w:customStyle="1" w:styleId="-2Char0">
    <w:name w:val="浅色底纹 - 强调文字颜色 2 Char"/>
    <w:uiPriority w:val="30"/>
    <w:rPr>
      <w:rFonts w:ascii="Calibri" w:hAnsi="Calibri"/>
      <w:b/>
      <w:bCs/>
      <w:i/>
      <w:iCs/>
      <w:color w:val="2DA2BF"/>
      <w:sz w:val="22"/>
      <w:szCs w:val="22"/>
    </w:rPr>
  </w:style>
  <w:style w:type="character" w:customStyle="1" w:styleId="nr1">
    <w:name w:val="nr1"/>
  </w:style>
  <w:style w:type="character" w:customStyle="1" w:styleId="Charfffff3">
    <w:name w:val="汇视源正文 Char"/>
    <w:link w:val="affffffe"/>
    <w:qFormat/>
    <w:rPr>
      <w:rFonts w:cs="宋体"/>
      <w:kern w:val="2"/>
      <w:sz w:val="24"/>
      <w:lang w:val="en-US" w:eastAsia="zh-CN" w:bidi="ar-SA"/>
    </w:rPr>
  </w:style>
  <w:style w:type="character" w:customStyle="1" w:styleId="Level-4Char">
    <w:name w:val="Level-4 Char"/>
    <w:link w:val="Level-4"/>
    <w:rPr>
      <w:rFonts w:eastAsia="PMingLiU"/>
      <w:sz w:val="24"/>
      <w:lang w:eastAsia="zh-TW"/>
    </w:rPr>
  </w:style>
  <w:style w:type="character" w:customStyle="1" w:styleId="Char31">
    <w:name w:val="日期 Char3"/>
    <w:uiPriority w:val="99"/>
    <w:semiHidden/>
    <w:rPr>
      <w:rFonts w:ascii="Times New Roman" w:eastAsia="宋体" w:hAnsi="Times New Roman" w:cs="Times New Roman"/>
      <w:sz w:val="24"/>
      <w:szCs w:val="24"/>
    </w:rPr>
  </w:style>
  <w:style w:type="character" w:customStyle="1" w:styleId="2TimesNewRoman2Char">
    <w:name w:val="样式 样式 首行缩进:  2 字符 + Times New Roman 小四 两端对齐 首行缩进:  2 字符 段前: ... Char"/>
    <w:link w:val="2TimesNewRoman2"/>
    <w:rPr>
      <w:kern w:val="2"/>
      <w:sz w:val="24"/>
    </w:rPr>
  </w:style>
  <w:style w:type="character" w:customStyle="1" w:styleId="38">
    <w:name w:val="正文文本 (3)_"/>
    <w:link w:val="39"/>
    <w:rPr>
      <w:rFonts w:ascii="MingLiU" w:eastAsia="MingLiU" w:hAnsi="MingLiU" w:cs="MingLiU"/>
      <w:b/>
      <w:bCs/>
      <w:sz w:val="23"/>
      <w:szCs w:val="23"/>
      <w:shd w:val="clear" w:color="auto" w:fill="FFFFFF"/>
    </w:rPr>
  </w:style>
  <w:style w:type="character" w:customStyle="1" w:styleId="Char1b">
    <w:name w:val="宏文本 Char1"/>
    <w:rPr>
      <w:rFonts w:ascii="Courier New" w:hAnsi="Courier New"/>
      <w:kern w:val="2"/>
      <w:sz w:val="24"/>
    </w:rPr>
  </w:style>
  <w:style w:type="character" w:customStyle="1" w:styleId="Charfffff4">
    <w:name w:val="一级标题 Char"/>
    <w:link w:val="afffffff"/>
    <w:rPr>
      <w:rFonts w:ascii="黑体" w:eastAsia="黑体" w:hAnsi="宋体"/>
      <w:b/>
      <w:kern w:val="2"/>
      <w:sz w:val="36"/>
      <w:szCs w:val="36"/>
    </w:rPr>
  </w:style>
  <w:style w:type="character" w:customStyle="1" w:styleId="DocBodyChar">
    <w:name w:val="DocBody Char"/>
    <w:link w:val="DocBody"/>
    <w:rPr>
      <w:rFonts w:ascii="宋体"/>
      <w:sz w:val="24"/>
    </w:rPr>
  </w:style>
  <w:style w:type="character" w:customStyle="1" w:styleId="221Char">
    <w:name w:val="样式 样式 样式 首行缩进:  2 字符 + 首行缩进:  2 字符1 + (符号) 华文细黑 Char"/>
    <w:link w:val="221"/>
    <w:rPr>
      <w:rFonts w:cs="宋体"/>
      <w:kern w:val="2"/>
      <w:sz w:val="28"/>
    </w:rPr>
  </w:style>
  <w:style w:type="character" w:customStyle="1" w:styleId="WW8Num26z2">
    <w:name w:val="WW8Num26z2"/>
    <w:rPr>
      <w:rFonts w:ascii="Wingdings" w:hAnsi="Wingdings"/>
      <w:sz w:val="24"/>
    </w:rPr>
  </w:style>
  <w:style w:type="character" w:customStyle="1" w:styleId="312">
    <w:name w:val="标题 31"/>
    <w:aliases w:val="列表编号31,BOD 01,l31,CT1,Heading 3 - old1,3rd level1,Level 3 Head1,Titre31,sect1.2.34,Level 3 Topic Heading1,list 31,Head 31,Bold Head1,bh1,level_31,PIM 31,sect1.2.313,sect1.2.321,sect1.2.3111,sect1.2.331,sect1.2.3121,prop31,3heading1"/>
    <w:semiHidden/>
    <w:rPr>
      <w:rFonts w:ascii="宋体" w:eastAsia="宋体" w:hAnsi="Arial"/>
      <w:bCs/>
      <w:kern w:val="2"/>
      <w:sz w:val="24"/>
      <w:szCs w:val="24"/>
      <w:lang w:val="en-US" w:eastAsia="zh-CN" w:bidi="ar-SA"/>
    </w:rPr>
  </w:style>
  <w:style w:type="character" w:customStyle="1" w:styleId="CharCharf7">
    <w:name w:val="哈尔滨正文 Char Char"/>
    <w:link w:val="afffffff0"/>
    <w:rPr>
      <w:rFonts w:ascii="宋体"/>
      <w:kern w:val="2"/>
      <w:sz w:val="24"/>
      <w:szCs w:val="24"/>
    </w:rPr>
  </w:style>
  <w:style w:type="character" w:customStyle="1" w:styleId="CharChar13">
    <w:name w:val="文档正文 Char Char1"/>
    <w:rPr>
      <w:rFonts w:ascii="仿宋_GB2312" w:eastAsia="仿宋_GB2312"/>
      <w:sz w:val="28"/>
      <w:lang w:val="en-US" w:eastAsia="zh-CN" w:bidi="ar-SA"/>
    </w:rPr>
  </w:style>
  <w:style w:type="character" w:customStyle="1" w:styleId="1fb">
    <w:name w:val="样式 宋体 小四1"/>
    <w:rPr>
      <w:rFonts w:ascii="宋体" w:hAnsi="宋体"/>
      <w:sz w:val="24"/>
    </w:rPr>
  </w:style>
  <w:style w:type="character" w:customStyle="1" w:styleId="114">
    <w:name w:val="批注引用11"/>
    <w:rPr>
      <w:sz w:val="21"/>
    </w:rPr>
  </w:style>
  <w:style w:type="character" w:customStyle="1" w:styleId="Charfffff5">
    <w:name w:val="正文（居中） Char"/>
    <w:link w:val="afffffff1"/>
    <w:qFormat/>
    <w:rPr>
      <w:rFonts w:eastAsia="方正楷体简体"/>
      <w:kern w:val="2"/>
      <w:sz w:val="24"/>
      <w:szCs w:val="24"/>
      <w:lang w:val="en-US" w:eastAsia="zh-CN" w:bidi="ar-SA"/>
    </w:rPr>
  </w:style>
  <w:style w:type="character" w:customStyle="1" w:styleId="commandkeywordsChar">
    <w:name w:val="command keywords Char"/>
    <w:rPr>
      <w:rFonts w:ascii="Arial" w:eastAsia="宋体" w:hAnsi="Arial"/>
      <w:b/>
      <w:color w:val="auto"/>
      <w:sz w:val="21"/>
      <w:szCs w:val="21"/>
    </w:rPr>
  </w:style>
  <w:style w:type="character" w:customStyle="1" w:styleId="CharChar40">
    <w:name w:val="Char Char4"/>
    <w:uiPriority w:val="99"/>
    <w:qFormat/>
    <w:rPr>
      <w:rFonts w:ascii="Times New Roman" w:eastAsia="宋体" w:hAnsi="Times New Roman" w:cs="Times New Roman"/>
      <w:sz w:val="24"/>
      <w:szCs w:val="24"/>
    </w:rPr>
  </w:style>
  <w:style w:type="character" w:customStyle="1" w:styleId="3Char5">
    <w:name w:val="商务3 Char"/>
    <w:link w:val="3a"/>
    <w:rPr>
      <w:rFonts w:ascii="Calibri" w:hAnsi="Calibri"/>
      <w:bCs/>
      <w:kern w:val="2"/>
      <w:sz w:val="30"/>
      <w:szCs w:val="32"/>
    </w:rPr>
  </w:style>
  <w:style w:type="character" w:customStyle="1" w:styleId="Char1c">
    <w:name w:val="页脚 Char1"/>
    <w:link w:val="afffffff2"/>
    <w:qFormat/>
    <w:rPr>
      <w:rFonts w:eastAsia="宋体"/>
      <w:kern w:val="2"/>
      <w:sz w:val="18"/>
      <w:lang w:val="en-US" w:eastAsia="zh-CN" w:bidi="ar-SA"/>
    </w:rPr>
  </w:style>
  <w:style w:type="character" w:customStyle="1" w:styleId="StepCharChar">
    <w:name w:val="Step Char Char"/>
    <w:rPr>
      <w:rFonts w:ascii="Arial" w:eastAsia="宋体" w:hAnsi="Arial" w:cs="Times New Roman"/>
      <w:snapToGrid/>
      <w:kern w:val="0"/>
      <w:szCs w:val="21"/>
    </w:rPr>
  </w:style>
  <w:style w:type="character" w:customStyle="1" w:styleId="CharChar29">
    <w:name w:val="Char Char29"/>
    <w:qFormat/>
    <w:rPr>
      <w:rFonts w:ascii="Arial" w:eastAsia="PMingLiU" w:hAnsi="Arial"/>
      <w:kern w:val="2"/>
      <w:sz w:val="36"/>
      <w:szCs w:val="36"/>
      <w:lang w:val="en-US" w:eastAsia="zh-TW" w:bidi="ar-SA"/>
    </w:rPr>
  </w:style>
  <w:style w:type="character" w:customStyle="1" w:styleId="CharCharf8">
    <w:name w:val="报告正文 Char Char"/>
    <w:link w:val="afffffff3"/>
    <w:uiPriority w:val="99"/>
    <w:qFormat/>
    <w:locked/>
    <w:rPr>
      <w:spacing w:val="14"/>
    </w:rPr>
  </w:style>
  <w:style w:type="character" w:customStyle="1" w:styleId="7Char1">
    <w:name w:val="标题 7 Char1"/>
    <w:link w:val="7"/>
    <w:uiPriority w:val="99"/>
    <w:qFormat/>
    <w:rPr>
      <w:rFonts w:ascii="楷体_GB2312" w:eastAsia="楷体_GB2312"/>
      <w:bCs/>
      <w:color w:val="FF0000"/>
      <w:kern w:val="2"/>
      <w:sz w:val="28"/>
      <w:szCs w:val="24"/>
      <w:lang w:val="en-US" w:eastAsia="zh-CN" w:bidi="ar-SA"/>
    </w:rPr>
  </w:style>
  <w:style w:type="character" w:customStyle="1" w:styleId="z-Char0">
    <w:name w:val="z-窗体顶端 Char"/>
    <w:link w:val="z-"/>
    <w:rPr>
      <w:rFonts w:ascii="Arial" w:hAnsi="Arial"/>
      <w:vanish/>
      <w:sz w:val="16"/>
      <w:szCs w:val="16"/>
      <w:lang w:val="en-US" w:eastAsia="zh-CN"/>
    </w:rPr>
  </w:style>
  <w:style w:type="character" w:customStyle="1" w:styleId="CharChar70">
    <w:name w:val="Char Char7"/>
    <w:rPr>
      <w:b/>
      <w:kern w:val="44"/>
      <w:sz w:val="44"/>
    </w:rPr>
  </w:style>
  <w:style w:type="character" w:customStyle="1" w:styleId="WW8Num8z0">
    <w:name w:val="WW8Num8z0"/>
    <w:rPr>
      <w:rFonts w:ascii="Wingdings" w:hAnsi="Wingdings"/>
    </w:rPr>
  </w:style>
  <w:style w:type="character" w:customStyle="1" w:styleId="Body1Char0">
    <w:name w:val="*Body 1 Char"/>
    <w:rPr>
      <w:rFonts w:ascii="宋体" w:hAnsi="宋体"/>
      <w:b/>
      <w:sz w:val="24"/>
      <w:szCs w:val="24"/>
      <w:lang w:val="en-US" w:eastAsia="zh-CN" w:bidi="ar-SA"/>
    </w:rPr>
  </w:style>
  <w:style w:type="character" w:customStyle="1" w:styleId="Charfffff6">
    <w:name w:val="地铁正文顶格 Char"/>
    <w:link w:val="afffffff4"/>
    <w:rPr>
      <w:rFonts w:ascii="宋体" w:hAnsi="宋体" w:cs="宋体"/>
      <w:sz w:val="24"/>
      <w:szCs w:val="24"/>
    </w:rPr>
  </w:style>
  <w:style w:type="character" w:customStyle="1" w:styleId="2Chard">
    <w:name w:val="正文文本 2 Char"/>
    <w:link w:val="2f3"/>
    <w:qFormat/>
    <w:rPr>
      <w:rFonts w:ascii="楷体_GB2312" w:eastAsia="楷体_GB2312"/>
      <w:bCs/>
      <w:kern w:val="2"/>
      <w:sz w:val="28"/>
      <w:u w:val="single"/>
      <w:lang w:val="en-US" w:eastAsia="zh-CN" w:bidi="ar-SA"/>
    </w:rPr>
  </w:style>
  <w:style w:type="character" w:customStyle="1" w:styleId="figcap">
    <w:name w:val="figcap"/>
  </w:style>
  <w:style w:type="character" w:customStyle="1" w:styleId="WW8Num6z0">
    <w:name w:val="WW8Num6z0"/>
    <w:rPr>
      <w:rFonts w:ascii="Wingdings" w:hAnsi="Wingdings"/>
    </w:rPr>
  </w:style>
  <w:style w:type="character" w:customStyle="1" w:styleId="2zCharChar">
    <w:name w:val="2z Char Char"/>
    <w:link w:val="2z"/>
    <w:rPr>
      <w:rFonts w:ascii="EU-F1" w:eastAsia="黑体"/>
      <w:kern w:val="21"/>
      <w:sz w:val="21"/>
      <w:szCs w:val="21"/>
    </w:rPr>
  </w:style>
  <w:style w:type="character" w:customStyle="1" w:styleId="textleftChar">
    <w:name w:val="text left Char"/>
    <w:link w:val="textleft"/>
    <w:rPr>
      <w:rFonts w:ascii="Arial" w:hAnsi="Arial"/>
      <w:kern w:val="2"/>
      <w:sz w:val="18"/>
      <w:szCs w:val="18"/>
    </w:rPr>
  </w:style>
  <w:style w:type="character" w:customStyle="1" w:styleId="commandkeywordsCharChar">
    <w:name w:val="command keywords Char Char"/>
    <w:rPr>
      <w:rFonts w:ascii="Arial" w:eastAsia="宋体" w:hAnsi="Arial" w:cs="Arial"/>
      <w:b/>
      <w:bCs/>
      <w:sz w:val="21"/>
      <w:szCs w:val="21"/>
      <w:lang w:val="en-US" w:eastAsia="zh-CN" w:bidi="ar-SA"/>
    </w:rPr>
  </w:style>
  <w:style w:type="character" w:customStyle="1" w:styleId="CharChar100">
    <w:name w:val="Char Char10"/>
    <w:rPr>
      <w:b/>
      <w:kern w:val="2"/>
      <w:sz w:val="28"/>
    </w:rPr>
  </w:style>
  <w:style w:type="character" w:customStyle="1" w:styleId="DONOTTRANSLATE">
    <w:name w:val="DO_NOT_TRANSLATE"/>
    <w:rPr>
      <w:rFonts w:ascii="Courier New" w:hAnsi="Courier New" w:cs="Courier New"/>
      <w:color w:val="800000"/>
      <w:lang w:val="en-US" w:eastAsia="zh-CN"/>
    </w:rPr>
  </w:style>
  <w:style w:type="character" w:customStyle="1" w:styleId="hui9122">
    <w:name w:val="hui9122"/>
    <w:semiHidden/>
    <w:rPr>
      <w:color w:val="999999"/>
    </w:rPr>
  </w:style>
  <w:style w:type="character" w:customStyle="1" w:styleId="WW8Num3z0">
    <w:name w:val="WW8Num3z0"/>
    <w:rPr>
      <w:rFonts w:ascii="Wingdings" w:hAnsi="Wingdings"/>
    </w:rPr>
  </w:style>
  <w:style w:type="character" w:customStyle="1" w:styleId="CharChar16">
    <w:name w:val="Char Char16"/>
    <w:rPr>
      <w:rFonts w:ascii="Arial" w:eastAsia="黑体" w:hAnsi="Arial"/>
      <w:b/>
      <w:bCs/>
      <w:kern w:val="2"/>
      <w:sz w:val="32"/>
      <w:szCs w:val="32"/>
      <w:lang w:val="en-US" w:eastAsia="zh-CN" w:bidi="ar-SA"/>
    </w:rPr>
  </w:style>
  <w:style w:type="character" w:customStyle="1" w:styleId="xState">
    <w:name w:val="x:State"/>
  </w:style>
  <w:style w:type="character" w:customStyle="1" w:styleId="111Char1">
    <w:name w:val="联络1.1.1 Char"/>
    <w:link w:val="1112"/>
    <w:rPr>
      <w:rFonts w:ascii="宋体" w:hAnsi="宋体"/>
      <w:b/>
      <w:kern w:val="2"/>
      <w:sz w:val="28"/>
    </w:rPr>
  </w:style>
  <w:style w:type="character" w:customStyle="1" w:styleId="1171Char">
    <w:name w:val="样式 正文1 + 悬挂缩进: 1.71 字符 Char"/>
    <w:link w:val="1171"/>
    <w:locked/>
    <w:rPr>
      <w:rFonts w:ascii="宋体"/>
      <w:bCs/>
      <w:sz w:val="24"/>
    </w:rPr>
  </w:style>
  <w:style w:type="character" w:customStyle="1" w:styleId="Exact">
    <w:name w:val="图片标题 Exact"/>
    <w:link w:val="afffffff5"/>
    <w:rPr>
      <w:rFonts w:ascii="MingLiU" w:eastAsia="MingLiU" w:hAnsi="MingLiU" w:cs="MingLiU"/>
      <w:spacing w:val="9"/>
      <w:sz w:val="21"/>
      <w:szCs w:val="21"/>
      <w:shd w:val="clear" w:color="auto" w:fill="FFFFFF"/>
    </w:rPr>
  </w:style>
  <w:style w:type="character" w:customStyle="1" w:styleId="TrebuchetMS">
    <w:name w:val="正文文本 + Trebuchet MS"/>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rPr>
  </w:style>
  <w:style w:type="character" w:customStyle="1" w:styleId="CharCharf9">
    <w:name w:val="标题 Char Char"/>
    <w:rPr>
      <w:rFonts w:ascii="黑体" w:eastAsia="黑体" w:hAnsi="Arial" w:cs="Arial"/>
      <w:bCs/>
      <w:kern w:val="2"/>
      <w:sz w:val="32"/>
      <w:szCs w:val="32"/>
      <w:lang w:val="en-US" w:eastAsia="zh-CN" w:bidi="ar-SA"/>
    </w:rPr>
  </w:style>
  <w:style w:type="character" w:customStyle="1" w:styleId="ViewedAnchorA">
    <w:name w:val="Viewed Anchor (A)"/>
    <w:rPr>
      <w:color w:val="800000"/>
      <w:u w:val="single"/>
    </w:rPr>
  </w:style>
  <w:style w:type="character" w:customStyle="1" w:styleId="22CharCharCharCharCharCharCharCharCharCharCChar">
    <w:name w:val="样式 标题 2标题 2 Char Char Char Char Char Char Char Char Char Char C... Char"/>
    <w:link w:val="22CharCharCharCharCharCharCharCharCharCharC"/>
    <w:rPr>
      <w:rFonts w:ascii="宋体" w:hAnsi="宋体" w:cs="Arial"/>
      <w:color w:val="000000"/>
      <w:sz w:val="28"/>
      <w:szCs w:val="30"/>
    </w:rPr>
  </w:style>
  <w:style w:type="character" w:customStyle="1" w:styleId="1fc">
    <w:name w:val="尾注引用1"/>
    <w:rPr>
      <w:vertAlign w:val="superscript"/>
    </w:rPr>
  </w:style>
  <w:style w:type="character" w:customStyle="1" w:styleId="font21">
    <w:name w:val="font21"/>
    <w:qFormat/>
    <w:rPr>
      <w:rFonts w:ascii="宋体" w:eastAsia="宋体" w:hAnsi="宋体" w:cs="宋体" w:hint="eastAsia"/>
      <w:b/>
      <w:color w:val="000000"/>
      <w:sz w:val="21"/>
      <w:szCs w:val="21"/>
      <w:u w:val="none"/>
    </w:rPr>
  </w:style>
  <w:style w:type="character" w:customStyle="1" w:styleId="TableTextCharCharCharCharCharCharChar">
    <w:name w:val="Table Text Char Char Char Char Char Char Char"/>
    <w:rPr>
      <w:rFonts w:ascii="Arial" w:eastAsia="Times New Roman" w:hAnsi="Arial"/>
      <w:kern w:val="2"/>
      <w:sz w:val="18"/>
      <w:szCs w:val="24"/>
      <w:lang w:val="en-US" w:eastAsia="zh-CN" w:bidi="ar-SA"/>
    </w:rPr>
  </w:style>
  <w:style w:type="character" w:customStyle="1" w:styleId="Charfffff7">
    <w:name w:val="投标文件正文 Char"/>
    <w:link w:val="afffffff6"/>
    <w:locked/>
    <w:rPr>
      <w:rFonts w:ascii="宋体" w:hAnsi="宋体"/>
      <w:kern w:val="2"/>
      <w:sz w:val="21"/>
      <w:szCs w:val="22"/>
    </w:rPr>
  </w:style>
  <w:style w:type="character" w:customStyle="1" w:styleId="SANGFOR7Char">
    <w:name w:val="SANGFOR_7_图表标注 Char"/>
    <w:rPr>
      <w:rFonts w:eastAsia="楷体_GB2312"/>
      <w:kern w:val="2"/>
      <w:sz w:val="21"/>
      <w:szCs w:val="18"/>
    </w:rPr>
  </w:style>
  <w:style w:type="character" w:customStyle="1" w:styleId="Char1d">
    <w:name w:val="小四 段落 宋体 Char1"/>
    <w:link w:val="afffffff7"/>
    <w:rPr>
      <w:rFonts w:ascii="宋体" w:hAnsi="宋体"/>
      <w:bCs/>
      <w:kern w:val="2"/>
      <w:sz w:val="24"/>
      <w:szCs w:val="24"/>
    </w:rPr>
  </w:style>
  <w:style w:type="character" w:customStyle="1" w:styleId="Charfffff8">
    <w:name w:val="表格文字图表文字 Char"/>
    <w:link w:val="afffffff8"/>
    <w:rPr>
      <w:rFonts w:cs="宋体"/>
      <w:kern w:val="2"/>
      <w:sz w:val="21"/>
    </w:rPr>
  </w:style>
  <w:style w:type="character" w:customStyle="1" w:styleId="ItemListCharCharCharChar">
    <w:name w:val="Item List Char Char Char Char"/>
    <w:rPr>
      <w:rFonts w:ascii="Arial" w:hAnsi="Arial"/>
      <w:szCs w:val="21"/>
      <w:lang w:bidi="ar-SA"/>
    </w:rPr>
  </w:style>
  <w:style w:type="character" w:customStyle="1" w:styleId="CharCharfa">
    <w:name w:val="图片 Char Char"/>
    <w:link w:val="afffffff9"/>
    <w:rPr>
      <w:rFonts w:ascii="Calibri" w:eastAsia="楷体" w:hAnsi="Calibri"/>
    </w:rPr>
  </w:style>
  <w:style w:type="character" w:customStyle="1" w:styleId="CharCharfb">
    <w:name w:val="框图字体居中 Char Char"/>
    <w:unhideWhenUsed/>
    <w:rPr>
      <w:rFonts w:eastAsia="宋体"/>
      <w:kern w:val="2"/>
      <w:sz w:val="21"/>
      <w:szCs w:val="21"/>
      <w:lang w:val="en-US" w:eastAsia="zh-CN" w:bidi="ar-SA"/>
    </w:rPr>
  </w:style>
  <w:style w:type="character" w:customStyle="1" w:styleId="4Char3">
    <w:name w:val="机场线4级标题 Char"/>
    <w:link w:val="43"/>
    <w:rPr>
      <w:rFonts w:ascii="黑体" w:eastAsia="黑体" w:hAnsi="宋体" w:cs="宋体"/>
      <w:sz w:val="24"/>
    </w:rPr>
  </w:style>
  <w:style w:type="character" w:customStyle="1" w:styleId="style311">
    <w:name w:val="style311"/>
    <w:rPr>
      <w:sz w:val="21"/>
    </w:rPr>
  </w:style>
  <w:style w:type="character" w:customStyle="1" w:styleId="userentrycourierChar">
    <w:name w:val="user entry (courier) Char"/>
    <w:link w:val="userentrycourier"/>
    <w:locked/>
    <w:rPr>
      <w:rFonts w:ascii="Courier" w:hAnsi="Courier" w:cs="黑体"/>
      <w:b/>
      <w:sz w:val="24"/>
      <w:szCs w:val="21"/>
      <w:lang w:eastAsia="en-US"/>
    </w:rPr>
  </w:style>
  <w:style w:type="character" w:customStyle="1" w:styleId="Charfffff9">
    <w:name w:val="正文 居中（图示文字） Char"/>
    <w:link w:val="afffffffa"/>
    <w:rPr>
      <w:rFonts w:ascii="Calibri" w:hAnsi="Calibri"/>
      <w:szCs w:val="21"/>
    </w:rPr>
  </w:style>
  <w:style w:type="character" w:customStyle="1" w:styleId="StyleHeading1LatinTimesNewRomanCharChar">
    <w:name w:val="Style Heading 1 + (Latin) Times New Roman Char Char"/>
    <w:link w:val="StyleHeading1LatinTimesNewRoman"/>
    <w:rPr>
      <w:rFonts w:ascii="宋体" w:eastAsia="PMingLiU" w:hAnsi="宋体"/>
      <w:bCs/>
      <w:kern w:val="52"/>
      <w:sz w:val="24"/>
      <w:szCs w:val="24"/>
      <w:lang w:eastAsia="zh-TW"/>
    </w:rPr>
  </w:style>
  <w:style w:type="character" w:customStyle="1" w:styleId="1Char20">
    <w:name w:val="标题 1 Char2"/>
    <w:aliases w:val="h1 Char2,1st level Char2,Section Head Char2,l1 Char2,章标题 1 Char2,featurehead Char2,标题yjm1 Char2,章节标题 Char2,Heading 0 Char2,H1 Char2,H11 Char2,H12 Char2,H13 Char2,H14 Char2,H15 Char2,H16 Char2,H17 Char2,PIM 1 Char2,Title1 Char2,I1 Char2"/>
    <w:uiPriority w:val="99"/>
    <w:rPr>
      <w:rFonts w:ascii="Cambria" w:eastAsia="宋体" w:hAnsi="Cambria" w:cs="Times New Roman"/>
      <w:b/>
      <w:bCs/>
      <w:color w:val="365F91"/>
      <w:sz w:val="28"/>
      <w:szCs w:val="28"/>
    </w:rPr>
  </w:style>
  <w:style w:type="character" w:customStyle="1" w:styleId="fengCharChar">
    <w:name w:val="feng Char Char"/>
    <w:link w:val="feng"/>
    <w:uiPriority w:val="99"/>
    <w:qFormat/>
    <w:locked/>
    <w:rPr>
      <w:sz w:val="24"/>
    </w:rPr>
  </w:style>
  <w:style w:type="character" w:customStyle="1" w:styleId="font121">
    <w:name w:val="font121"/>
    <w:rPr>
      <w:sz w:val="18"/>
      <w:szCs w:val="18"/>
    </w:rPr>
  </w:style>
  <w:style w:type="character" w:customStyle="1" w:styleId="jlCharCharChar">
    <w:name w:val="jl 正文 Char Char Char"/>
    <w:link w:val="jlCharChar"/>
    <w:semiHidden/>
    <w:rPr>
      <w:rFonts w:ascii="宋体"/>
      <w:kern w:val="2"/>
      <w:sz w:val="24"/>
      <w:szCs w:val="24"/>
    </w:rPr>
  </w:style>
  <w:style w:type="character" w:customStyle="1" w:styleId="Charfffffa">
    <w:name w:val="样式 正文缩进 + 小四 Char"/>
    <w:link w:val="afffffffb"/>
    <w:rPr>
      <w:sz w:val="24"/>
      <w:szCs w:val="24"/>
    </w:rPr>
  </w:style>
  <w:style w:type="character" w:customStyle="1" w:styleId="text0">
    <w:name w:val="text"/>
    <w:rPr>
      <w:rFonts w:ascii="仿宋_GB2312" w:eastAsia="仿宋_GB2312"/>
      <w:b/>
      <w:kern w:val="2"/>
      <w:sz w:val="32"/>
      <w:szCs w:val="32"/>
      <w:lang w:val="en-US" w:eastAsia="zh-CN" w:bidi="ar-SA"/>
    </w:rPr>
  </w:style>
  <w:style w:type="character" w:customStyle="1" w:styleId="NotesTextinTableChar">
    <w:name w:val="Notes Text in Table Char"/>
    <w:link w:val="NotesTextinTable"/>
    <w:rPr>
      <w:rFonts w:eastAsia="楷体_GB2312" w:cs="Arial"/>
      <w:iCs/>
      <w:kern w:val="2"/>
      <w:sz w:val="18"/>
      <w:szCs w:val="18"/>
    </w:rPr>
  </w:style>
  <w:style w:type="character" w:customStyle="1" w:styleId="cjHDCharChar">
    <w:name w:val="cjHD正文 Char Char"/>
    <w:rPr>
      <w:rFonts w:ascii="宋体" w:hAnsi="宋体"/>
      <w:sz w:val="28"/>
    </w:rPr>
  </w:style>
  <w:style w:type="character" w:customStyle="1" w:styleId="2Char21">
    <w:name w:val="正文首行缩进 2 Char2"/>
    <w:rPr>
      <w:rFonts w:ascii="Calibri" w:eastAsia="宋体" w:hAnsi="Calibri" w:cs="Times New Roman"/>
      <w:kern w:val="2"/>
      <w:sz w:val="21"/>
      <w:szCs w:val="22"/>
    </w:rPr>
  </w:style>
  <w:style w:type="character" w:customStyle="1" w:styleId="commandkeywordsChar1">
    <w:name w:val="command keywords Char1"/>
    <w:link w:val="commandkeywords"/>
    <w:rPr>
      <w:rFonts w:ascii="Arial" w:hAnsi="Arial"/>
      <w:b/>
      <w:bCs/>
      <w:szCs w:val="21"/>
    </w:rPr>
  </w:style>
  <w:style w:type="character" w:customStyle="1" w:styleId="4CharChar">
    <w:name w:val="正文文字4 Char Char"/>
    <w:rPr>
      <w:kern w:val="2"/>
      <w:sz w:val="21"/>
      <w:szCs w:val="24"/>
    </w:rPr>
  </w:style>
  <w:style w:type="character" w:customStyle="1" w:styleId="2CharChar">
    <w:name w:val="首行缩进 2 Char Char"/>
    <w:link w:val="2f4"/>
    <w:uiPriority w:val="99"/>
    <w:qFormat/>
    <w:locked/>
    <w:rPr>
      <w:rFonts w:ascii="仿宋" w:eastAsia="等线" w:hAnsi="仿宋"/>
      <w:kern w:val="2"/>
      <w:sz w:val="28"/>
    </w:rPr>
  </w:style>
  <w:style w:type="character" w:customStyle="1" w:styleId="p121">
    <w:name w:val="p121"/>
    <w:rPr>
      <w:sz w:val="18"/>
      <w:szCs w:val="18"/>
    </w:rPr>
  </w:style>
  <w:style w:type="character" w:customStyle="1" w:styleId="Charfffffb">
    <w:name w:val="四号线正文 Char"/>
    <w:link w:val="afffffffc"/>
    <w:rPr>
      <w:rFonts w:ascii="宋体" w:hAnsi="Arial" w:cs="宋体"/>
      <w:kern w:val="2"/>
      <w:sz w:val="24"/>
      <w:szCs w:val="24"/>
    </w:rPr>
  </w:style>
  <w:style w:type="character" w:customStyle="1" w:styleId="CharCharChar1">
    <w:name w:val="小四 段落 宋体 Char Char Char1"/>
    <w:link w:val="CharChar14"/>
    <w:rPr>
      <w:rFonts w:ascii="宋体" w:hAnsi="宋体"/>
      <w:kern w:val="2"/>
      <w:sz w:val="28"/>
      <w:szCs w:val="22"/>
    </w:rPr>
  </w:style>
  <w:style w:type="character" w:customStyle="1" w:styleId="1H1PIM1h1DocAccptfeaturehead1Header1Heading0He1Char0">
    <w:name w:val="样式 样式 标题 1H1PIM 1h1DocAccptfeaturehead1Header 1Heading 0He...1 +... Char"/>
    <w:rPr>
      <w:rFonts w:ascii="宋体" w:eastAsia="宋体" w:hAnsi="宋体"/>
      <w:b/>
      <w:color w:val="000000"/>
      <w:kern w:val="32"/>
      <w:sz w:val="44"/>
      <w:szCs w:val="44"/>
      <w:lang w:val="en-US" w:eastAsia="zh-CN" w:bidi="ar-SA"/>
    </w:rPr>
  </w:style>
  <w:style w:type="character" w:customStyle="1" w:styleId="3Char6">
    <w:name w:val="标题 3 Char"/>
    <w:aliases w:val="标题 1.1.1 Char,h3 Char,H3 Char,l3 Char,CT Char,3rd level Char,Level 3 Head Char,Heading 3 - old Char,ISO2 Char,L3 Char,sect1.2.3 Char,sect1.2.31 Char,sect1.2.32 Char,sect1.2.311 Char,sect1.2.33 Char,sect1.2.312 Char,3 Char,sl3 Char,BOD 0 Char"/>
    <w:uiPriority w:val="99"/>
    <w:qFormat/>
    <w:rPr>
      <w:rFonts w:ascii="黑体" w:eastAsia="黑体"/>
      <w:bCs/>
      <w:sz w:val="30"/>
    </w:rPr>
  </w:style>
  <w:style w:type="character" w:customStyle="1" w:styleId="cnfont1">
    <w:name w:val="cnfont1"/>
    <w:rPr>
      <w:rFonts w:ascii="Arial" w:hAnsi="Arial" w:cs="Arial" w:hint="default"/>
      <w:strike w:val="0"/>
      <w:dstrike w:val="0"/>
      <w:spacing w:val="315"/>
      <w:sz w:val="18"/>
      <w:szCs w:val="18"/>
      <w:u w:val="none"/>
    </w:rPr>
  </w:style>
  <w:style w:type="character" w:customStyle="1" w:styleId="Charfffffc">
    <w:name w:val="默认字体 Char"/>
    <w:link w:val="afffffffd"/>
    <w:rPr>
      <w:rFonts w:ascii="Arial" w:hAnsi="Arial"/>
    </w:rPr>
  </w:style>
  <w:style w:type="character" w:customStyle="1" w:styleId="ZWCharChar">
    <w:name w:val="ZW Char Char"/>
    <w:link w:val="ZWChar0"/>
    <w:rPr>
      <w:rFonts w:ascii="宋体" w:hAnsi="宋体"/>
      <w:kern w:val="2"/>
      <w:sz w:val="24"/>
      <w:szCs w:val="24"/>
    </w:rPr>
  </w:style>
  <w:style w:type="character" w:customStyle="1" w:styleId="2BChar">
    <w:name w:val="沈阳2正文B Char"/>
    <w:link w:val="2B0"/>
    <w:rPr>
      <w:rFonts w:ascii="宋体" w:hAnsi="宋体"/>
      <w:b/>
      <w:kern w:val="2"/>
      <w:sz w:val="24"/>
      <w:szCs w:val="24"/>
    </w:rPr>
  </w:style>
  <w:style w:type="character" w:customStyle="1" w:styleId="SANGFOR6Char0">
    <w:name w:val="SANGFOR_6_正文 Char"/>
    <w:rPr>
      <w:kern w:val="2"/>
      <w:sz w:val="21"/>
      <w:szCs w:val="24"/>
    </w:rPr>
  </w:style>
  <w:style w:type="character" w:customStyle="1" w:styleId="Charfffffd">
    <w:name w:val="缺省文本 Char"/>
    <w:link w:val="afffffffe"/>
    <w:rPr>
      <w:sz w:val="24"/>
    </w:rPr>
  </w:style>
  <w:style w:type="character" w:customStyle="1" w:styleId="Charfffffe">
    <w:name w:val="标题 宝信名称 Char"/>
    <w:rPr>
      <w:rFonts w:ascii="Calibri" w:hAnsi="宋体"/>
      <w:sz w:val="32"/>
      <w:szCs w:val="32"/>
    </w:rPr>
  </w:style>
  <w:style w:type="character" w:customStyle="1" w:styleId="2CharChar0">
    <w:name w:val="正文首行缩进 2 Char Char"/>
    <w:rPr>
      <w:rFonts w:ascii="Arial" w:eastAsia="宋体" w:hAnsi="Arial"/>
      <w:kern w:val="2"/>
      <w:sz w:val="21"/>
      <w:szCs w:val="24"/>
      <w:lang w:val="en-US" w:eastAsia="zh-CN" w:bidi="ar-SA"/>
    </w:rPr>
  </w:style>
  <w:style w:type="character" w:customStyle="1" w:styleId="SubItemListChar">
    <w:name w:val="Sub Item List Char"/>
    <w:link w:val="SubItemList"/>
    <w:rPr>
      <w:rFonts w:ascii="Arial" w:hAnsi="Arial" w:cs="Arial"/>
      <w:kern w:val="2"/>
      <w:sz w:val="21"/>
      <w:szCs w:val="21"/>
    </w:rPr>
  </w:style>
  <w:style w:type="character" w:customStyle="1" w:styleId="Heading1CharChar">
    <w:name w:val="Heading 1 Char Char"/>
    <w:aliases w:val="標題 1 字元 Char Char,Heading 1 Char 字元 Char Char,Heading 1 Char2 Char 字元 Char Char,Heading 1 Char Char1 Char 字元 Char Char,标题 1 1 Char Char1 Char 字元 Char Char,head:1# Char Char1 Char 字元 Char Char,Head 1 字元 Char Char1 Char 字元 Char Char"/>
    <w:rPr>
      <w:rFonts w:ascii="Arial" w:eastAsia="PMingLiU" w:hAnsi="Arial"/>
      <w:b/>
      <w:kern w:val="28"/>
      <w:sz w:val="28"/>
      <w:szCs w:val="28"/>
      <w:lang w:val="en-US" w:eastAsia="zh-TW" w:bidi="ar-SA"/>
    </w:rPr>
  </w:style>
  <w:style w:type="character" w:customStyle="1" w:styleId="Style14pt">
    <w:name w:val="Style 新細明體 14 pt"/>
    <w:rPr>
      <w:rFonts w:ascii="PMingLiU" w:hAnsi="PMingLiU"/>
      <w:spacing w:val="30"/>
      <w:sz w:val="28"/>
    </w:rPr>
  </w:style>
  <w:style w:type="character" w:customStyle="1" w:styleId="Charffffff">
    <w:name w:val="正文左缩近 Char"/>
    <w:link w:val="affffffff"/>
    <w:rPr>
      <w:rFonts w:ascii="Arial" w:eastAsia="Arial" w:hAnsi="Arial"/>
      <w:kern w:val="2"/>
      <w:sz w:val="21"/>
      <w:szCs w:val="21"/>
    </w:rPr>
  </w:style>
  <w:style w:type="character" w:customStyle="1" w:styleId="CharCharfc">
    <w:name w:val="正文四级编号 Char Char"/>
    <w:link w:val="affffffff0"/>
    <w:rPr>
      <w:kern w:val="2"/>
      <w:sz w:val="21"/>
      <w:szCs w:val="22"/>
    </w:rPr>
  </w:style>
  <w:style w:type="character" w:customStyle="1" w:styleId="text12sths1">
    <w:name w:val="text12st_hs1"/>
    <w:rPr>
      <w:color w:val="000000"/>
      <w:sz w:val="19"/>
      <w:szCs w:val="19"/>
      <w:u w:val="none"/>
    </w:rPr>
  </w:style>
  <w:style w:type="character" w:customStyle="1" w:styleId="CharCharCharChar1CharCharCharCharCharCharChar">
    <w:name w:val="Char Char Char Char1 Char Char Char Char Char Char Char"/>
    <w:link w:val="CharCharCharChar1CharCharCharCharCharChar"/>
    <w:rPr>
      <w:rFonts w:ascii="Tahoma" w:hAnsi="Tahoma"/>
      <w:kern w:val="2"/>
      <w:sz w:val="24"/>
    </w:rPr>
  </w:style>
  <w:style w:type="character" w:customStyle="1" w:styleId="51111Char">
    <w:name w:val="地铁5级1.1.1.1 Char"/>
    <w:link w:val="51111"/>
    <w:locked/>
    <w:rPr>
      <w:rFonts w:ascii="宋体" w:hAnsi="宋体" w:cs="宋体"/>
      <w:sz w:val="24"/>
      <w:szCs w:val="24"/>
    </w:rPr>
  </w:style>
  <w:style w:type="character" w:customStyle="1" w:styleId="Charffffff0">
    <w:name w:val="图说 Char"/>
    <w:semiHidden/>
    <w:rPr>
      <w:kern w:val="2"/>
      <w:sz w:val="18"/>
    </w:rPr>
  </w:style>
  <w:style w:type="character" w:customStyle="1" w:styleId="FigureTextChar">
    <w:name w:val="Figure Text Char"/>
    <w:link w:val="FigureText"/>
    <w:rPr>
      <w:rFonts w:ascii="Arial" w:eastAsia="楷体_GB2312" w:hAnsi="Arial"/>
      <w:sz w:val="18"/>
    </w:rPr>
  </w:style>
  <w:style w:type="character" w:customStyle="1" w:styleId="Charffffff1">
    <w:name w:val="机场线节 Char"/>
    <w:link w:val="affffffff1"/>
    <w:rPr>
      <w:rFonts w:ascii="黑体" w:eastAsia="黑体" w:hAnsi="Arial" w:cs="宋体"/>
      <w:sz w:val="28"/>
    </w:rPr>
  </w:style>
  <w:style w:type="character" w:customStyle="1" w:styleId="D2CharChar">
    <w:name w:val="D2 Char Char"/>
    <w:rPr>
      <w:rFonts w:ascii="EU-F1" w:eastAsia="黑体"/>
      <w:kern w:val="21"/>
      <w:sz w:val="21"/>
      <w:szCs w:val="21"/>
    </w:rPr>
  </w:style>
  <w:style w:type="character" w:customStyle="1" w:styleId="GB23120">
    <w:name w:val="样式 超链接 + 仿宋_GB2312 小四 加粗"/>
    <w:rPr>
      <w:rFonts w:ascii="仿宋_GB2312" w:eastAsia="黑体" w:hAnsi="仿宋_GB2312"/>
      <w:b/>
      <w:bCs/>
      <w:color w:val="auto"/>
      <w:sz w:val="24"/>
      <w:u w:val="none"/>
    </w:rPr>
  </w:style>
  <w:style w:type="character" w:customStyle="1" w:styleId="TableHeadingCharCharChar">
    <w:name w:val="Table Heading Char Char Char"/>
    <w:rPr>
      <w:rFonts w:ascii="Arial" w:eastAsia="黑体" w:hAnsi="Arial"/>
      <w:sz w:val="21"/>
      <w:lang w:val="en-US" w:eastAsia="zh-CN" w:bidi="ar-SA"/>
    </w:rPr>
  </w:style>
  <w:style w:type="character" w:customStyle="1" w:styleId="style31">
    <w:name w:val="style31"/>
    <w:rPr>
      <w:sz w:val="18"/>
      <w:szCs w:val="18"/>
    </w:rPr>
  </w:style>
  <w:style w:type="character" w:customStyle="1" w:styleId="2Chare">
    <w:name w:val="正文首行缩进:  2 字符 Char"/>
    <w:link w:val="2f5"/>
    <w:locked/>
    <w:rPr>
      <w:rFonts w:ascii="宋体" w:hAnsi="宋体" w:cs="黑体"/>
      <w:sz w:val="24"/>
      <w:szCs w:val="24"/>
    </w:rPr>
  </w:style>
  <w:style w:type="character" w:customStyle="1" w:styleId="TableTextCharCharCharCharCharCharChar0">
    <w:name w:val="样式 Table Text + 倾斜 Char Char Char Char Char Char Char"/>
    <w:link w:val="TableTextCharCharCharCharCharChar"/>
    <w:rPr>
      <w:rFonts w:ascii="Arial" w:hAnsi="Arial"/>
      <w:iCs/>
      <w:sz w:val="18"/>
      <w:szCs w:val="18"/>
    </w:rPr>
  </w:style>
  <w:style w:type="character" w:customStyle="1" w:styleId="-1Char2">
    <w:name w:val="彩色网格 - 强调文字颜色 1 Char"/>
    <w:uiPriority w:val="29"/>
    <w:rPr>
      <w:rFonts w:ascii="Calibri" w:hAnsi="Calibri"/>
      <w:i/>
      <w:iCs/>
      <w:color w:val="000000"/>
      <w:sz w:val="22"/>
      <w:szCs w:val="22"/>
    </w:rPr>
  </w:style>
  <w:style w:type="character" w:customStyle="1" w:styleId="4CharCharCharCharCharCharCharCharCharCharCharCharChar1CharCharCharChar">
    <w:name w:val="标题 4 + 宋体 小四 Char Char Char Char Char Char Char Char Char Char Char Char Char1 Char Char Char Char"/>
    <w:rPr>
      <w:rFonts w:ascii="宋体" w:eastAsia="宋体" w:hAnsi="宋体"/>
      <w:b/>
      <w:bCs/>
      <w:spacing w:val="4"/>
      <w:kern w:val="2"/>
      <w:sz w:val="24"/>
      <w:szCs w:val="32"/>
      <w:lang w:val="en-US" w:eastAsia="zh-CN" w:bidi="ar-SA"/>
    </w:rPr>
  </w:style>
  <w:style w:type="character" w:customStyle="1" w:styleId="Char1e">
    <w:name w:val="引用 Char1"/>
    <w:uiPriority w:val="29"/>
    <w:rPr>
      <w:i/>
      <w:iCs/>
      <w:color w:val="000000"/>
      <w:kern w:val="2"/>
      <w:sz w:val="21"/>
      <w:szCs w:val="22"/>
    </w:rPr>
  </w:style>
  <w:style w:type="character" w:customStyle="1" w:styleId="WW8Num2z0">
    <w:name w:val="WW8Num2z0"/>
    <w:rPr>
      <w:rFonts w:ascii="Wingdings" w:hAnsi="Wingdings"/>
    </w:rPr>
  </w:style>
  <w:style w:type="character" w:customStyle="1" w:styleId="2CharCharChar0">
    <w:name w:val="样式 正文首行缩进 + 首行缩进:  2 字符 Char Char Char"/>
    <w:rPr>
      <w:rFonts w:ascii="Arial" w:eastAsia="宋体" w:hAnsi="Arial" w:cs="宋体"/>
      <w:kern w:val="2"/>
      <w:sz w:val="21"/>
      <w:lang w:val="en-US" w:eastAsia="zh-CN" w:bidi="ar-SA"/>
    </w:rPr>
  </w:style>
  <w:style w:type="character" w:customStyle="1" w:styleId="NoteheadChar">
    <w:name w:val="Note head Char"/>
    <w:link w:val="Notehead"/>
    <w:rPr>
      <w:rFonts w:ascii="Arial" w:hAnsi="Arial"/>
      <w:b/>
      <w:bCs/>
      <w:kern w:val="2"/>
      <w:position w:val="-6"/>
      <w:sz w:val="24"/>
      <w:szCs w:val="24"/>
    </w:rPr>
  </w:style>
  <w:style w:type="character" w:customStyle="1" w:styleId="1fd">
    <w:name w:val="尾注文本字符1"/>
    <w:uiPriority w:val="99"/>
    <w:rPr>
      <w:kern w:val="2"/>
      <w:sz w:val="21"/>
      <w:szCs w:val="24"/>
    </w:rPr>
  </w:style>
  <w:style w:type="character" w:customStyle="1" w:styleId="3b">
    <w:name w:val="列表编号3 字元"/>
    <w:aliases w:val="列表编号3 Char Char 字元,ACC标题 3 字元"/>
    <w:rPr>
      <w:rFonts w:eastAsia="宋体"/>
      <w:color w:val="000000"/>
      <w:kern w:val="2"/>
      <w:sz w:val="24"/>
      <w:lang w:val="en-US" w:eastAsia="zh-CN"/>
    </w:rPr>
  </w:style>
  <w:style w:type="character" w:customStyle="1" w:styleId="WW8Num1z0">
    <w:name w:val="WW8Num1z0"/>
    <w:rPr>
      <w:rFonts w:ascii="Wingdings" w:hAnsi="Wingdings"/>
    </w:rPr>
  </w:style>
  <w:style w:type="character" w:customStyle="1" w:styleId="EndnoteTextChar">
    <w:name w:val="Endnote Text Char"/>
    <w:rPr>
      <w:rFonts w:ascii="Arial" w:eastAsia="宋体" w:hAnsi="Arial"/>
      <w:kern w:val="0"/>
      <w:sz w:val="20"/>
      <w:lang w:eastAsia="en-US"/>
    </w:rPr>
  </w:style>
  <w:style w:type="character" w:customStyle="1" w:styleId="x5q">
    <w:name w:val="x5q"/>
  </w:style>
  <w:style w:type="character" w:customStyle="1" w:styleId="2f6">
    <w:name w:val="标题 2 字符"/>
    <w:aliases w:val="标题 1.1 字符,编号标题2 字符,2 headline 字符,h 字符,headline 字符,S&amp;R2 字符,ERMH2 字符,Annex 字符,21 字符,22 字符,23 字符,24 字符,25 字符,211 字符,221 字符,231 字符,26 字符,212 字符,222 字符,232 字符,27 字符,213 字符,223 字符,233 字符,28 字符,214 字符,224 字符,234 字符,241 字符,251 字符,2111 字符,2211 字符,2311 字符"/>
    <w:uiPriority w:val="9"/>
    <w:rPr>
      <w:rFonts w:ascii="Arial" w:eastAsia="黑体" w:hAnsi="Arial"/>
      <w:b/>
      <w:bCs/>
      <w:sz w:val="32"/>
      <w:szCs w:val="32"/>
    </w:rPr>
  </w:style>
  <w:style w:type="character" w:customStyle="1" w:styleId="aChar0">
    <w:name w:val="a） Char"/>
    <w:rPr>
      <w:rFonts w:ascii="仿宋_GB2312" w:hAnsi="仿宋_GB2312"/>
      <w:sz w:val="24"/>
    </w:rPr>
  </w:style>
  <w:style w:type="character" w:customStyle="1" w:styleId="Style3MSGothic105LatinTimesNewRomanACharCharChar">
    <w:name w:val="Style 樣式 標題 3 + (中文) MS Gothic 10.5 點 + (Latin) Times New Roman (A... Char Char Char"/>
    <w:rPr>
      <w:rFonts w:eastAsia="PMingLiU" w:hAnsi="PMingLiU"/>
      <w:bCs/>
      <w:snapToGrid/>
      <w:kern w:val="2"/>
      <w:sz w:val="24"/>
      <w:szCs w:val="24"/>
      <w:lang w:eastAsia="zh-TW"/>
    </w:rPr>
  </w:style>
  <w:style w:type="character" w:customStyle="1" w:styleId="font51">
    <w:name w:val="font51"/>
    <w:rPr>
      <w:rFonts w:ascii="楷体_GB2312" w:eastAsia="楷体_GB2312" w:hint="eastAsia"/>
      <w:b w:val="0"/>
      <w:bCs w:val="0"/>
      <w:i w:val="0"/>
      <w:iCs w:val="0"/>
      <w:strike w:val="0"/>
      <w:dstrike w:val="0"/>
      <w:color w:val="000000"/>
      <w:sz w:val="24"/>
      <w:szCs w:val="24"/>
      <w:u w:val="none"/>
    </w:rPr>
  </w:style>
  <w:style w:type="character" w:customStyle="1" w:styleId="11CharChar">
    <w:name w:val="联络1.1 Char Char"/>
    <w:link w:val="115"/>
    <w:rPr>
      <w:rFonts w:ascii="宋体" w:hAnsi="宋体"/>
      <w:b/>
      <w:kern w:val="2"/>
      <w:sz w:val="30"/>
    </w:rPr>
  </w:style>
  <w:style w:type="character" w:customStyle="1" w:styleId="ca-21">
    <w:name w:val="ca-21"/>
    <w:rPr>
      <w:rFonts w:ascii="Times New Roman" w:hAnsi="Times New Roman" w:cs="Times New Roman" w:hint="default"/>
      <w:color w:val="FF0000"/>
      <w:sz w:val="24"/>
      <w:szCs w:val="24"/>
    </w:rPr>
  </w:style>
  <w:style w:type="character" w:customStyle="1" w:styleId="front2">
    <w:name w:val="front2"/>
  </w:style>
  <w:style w:type="character" w:customStyle="1" w:styleId="CharCharfd">
    <w:name w:val="山东正文 Char Char"/>
    <w:link w:val="affffffff2"/>
    <w:uiPriority w:val="99"/>
    <w:qFormat/>
    <w:locked/>
    <w:rPr>
      <w:rFonts w:ascii="仿宋_GB2312" w:eastAsia="仿宋_GB2312" w:hAnsi="仿宋"/>
      <w:sz w:val="32"/>
    </w:rPr>
  </w:style>
  <w:style w:type="character" w:customStyle="1" w:styleId="CharCharCharChar2">
    <w:name w:val="批注框文本 Char Char Char Char"/>
    <w:link w:val="CharCharfe"/>
    <w:rPr>
      <w:kern w:val="2"/>
      <w:sz w:val="18"/>
    </w:rPr>
  </w:style>
  <w:style w:type="character" w:customStyle="1" w:styleId="NotesHeadingChar">
    <w:name w:val="Notes Heading Char"/>
    <w:link w:val="NotesHeading"/>
    <w:rPr>
      <w:rFonts w:ascii="Arial" w:eastAsia="黑体" w:hAnsi="Arial" w:cs="Arial"/>
      <w:kern w:val="2"/>
      <w:sz w:val="21"/>
      <w:szCs w:val="21"/>
    </w:rPr>
  </w:style>
  <w:style w:type="character" w:customStyle="1" w:styleId="p0Char">
    <w:name w:val="p0 Char"/>
    <w:link w:val="p0"/>
    <w:rPr>
      <w:rFonts w:ascii="宋体" w:hAnsi="宋体" w:cs="宋体"/>
      <w:sz w:val="24"/>
      <w:szCs w:val="24"/>
    </w:rPr>
  </w:style>
  <w:style w:type="character" w:customStyle="1" w:styleId="111Char2">
    <w:name w:val="1.1.1 四号 Char"/>
    <w:link w:val="1113"/>
    <w:rPr>
      <w:rFonts w:eastAsia="黑体"/>
      <w:b/>
      <w:bCs/>
      <w:kern w:val="44"/>
      <w:sz w:val="28"/>
      <w:szCs w:val="28"/>
    </w:rPr>
  </w:style>
  <w:style w:type="character" w:customStyle="1" w:styleId="noCharChar">
    <w:name w:val="no Char Char"/>
    <w:rPr>
      <w:rFonts w:eastAsia="宋体"/>
      <w:kern w:val="2"/>
      <w:sz w:val="21"/>
      <w:szCs w:val="24"/>
      <w:lang w:val="en-US" w:eastAsia="zh-CN" w:bidi="ar-SA"/>
    </w:rPr>
  </w:style>
  <w:style w:type="character" w:customStyle="1" w:styleId="sbheader">
    <w:name w:val="sbheader"/>
  </w:style>
  <w:style w:type="character" w:customStyle="1" w:styleId="WW-1">
    <w:name w:val="WW-默认段落字体1"/>
  </w:style>
  <w:style w:type="character" w:customStyle="1" w:styleId="CharCharff">
    <w:name w:val="表格样式 Char Char"/>
    <w:link w:val="affffffff3"/>
    <w:uiPriority w:val="99"/>
    <w:qFormat/>
    <w:locked/>
    <w:rPr>
      <w:rFonts w:ascii="仿宋_GB2312" w:eastAsia="仿宋_GB2312" w:hAnsi="Calibri"/>
      <w:snapToGrid/>
      <w:sz w:val="24"/>
    </w:rPr>
  </w:style>
  <w:style w:type="character" w:customStyle="1" w:styleId="Char1f">
    <w:name w:val="称呼 Char1"/>
    <w:uiPriority w:val="99"/>
    <w:rPr>
      <w:rFonts w:ascii="Times New Roman" w:hAnsi="Times New Roman"/>
      <w:kern w:val="2"/>
      <w:sz w:val="21"/>
    </w:rPr>
  </w:style>
  <w:style w:type="character" w:customStyle="1" w:styleId="2Char22">
    <w:name w:val="正文文本 2 Char2"/>
    <w:rPr>
      <w:rFonts w:ascii="Calibri" w:hAnsi="Calibri" w:cs="黑体"/>
      <w:kern w:val="2"/>
      <w:sz w:val="21"/>
      <w:szCs w:val="22"/>
    </w:rPr>
  </w:style>
  <w:style w:type="character" w:customStyle="1" w:styleId="affffffff4">
    <w:name w:val="样式 小四"/>
    <w:rPr>
      <w:rFonts w:ascii="宋体" w:eastAsia="宋体" w:hAnsi="宋体"/>
      <w:sz w:val="24"/>
    </w:rPr>
  </w:style>
  <w:style w:type="character" w:customStyle="1" w:styleId="Charffffff2">
    <w:name w:val="二级标题 Char"/>
    <w:link w:val="affffffff5"/>
    <w:rPr>
      <w:rFonts w:ascii="Arial" w:eastAsia="黑体" w:hAnsi="Arial"/>
      <w:b/>
      <w:bCs/>
      <w:sz w:val="24"/>
      <w:szCs w:val="24"/>
    </w:rPr>
  </w:style>
  <w:style w:type="character" w:customStyle="1" w:styleId="1Charb">
    <w:name w:val="商务1 Char"/>
    <w:link w:val="1fe"/>
    <w:rPr>
      <w:kern w:val="44"/>
      <w:sz w:val="36"/>
    </w:rPr>
  </w:style>
  <w:style w:type="character" w:customStyle="1" w:styleId="2Charf">
    <w:name w:val="样式 标题 2 + 五号 Char"/>
    <w:link w:val="2f7"/>
    <w:semiHidden/>
    <w:rPr>
      <w:rFonts w:eastAsia="黑体"/>
      <w:bCs/>
      <w:kern w:val="2"/>
      <w:sz w:val="18"/>
      <w:szCs w:val="21"/>
    </w:rPr>
  </w:style>
  <w:style w:type="character" w:customStyle="1" w:styleId="CharCharff0">
    <w:name w:val="表头 Char Char"/>
    <w:uiPriority w:val="99"/>
    <w:qFormat/>
    <w:locked/>
    <w:rPr>
      <w:b/>
      <w:sz w:val="24"/>
    </w:rPr>
  </w:style>
  <w:style w:type="character" w:customStyle="1" w:styleId="Char29">
    <w:name w:val="正文首行缩进 Char2"/>
    <w:rPr>
      <w:rFonts w:ascii="Calibri" w:eastAsia="宋体" w:hAnsi="Calibri" w:cs="黑体"/>
      <w:kern w:val="2"/>
      <w:sz w:val="21"/>
      <w:szCs w:val="22"/>
    </w:rPr>
  </w:style>
  <w:style w:type="character" w:customStyle="1" w:styleId="Char2a">
    <w:name w:val="脚注文本 Char2"/>
    <w:rPr>
      <w:sz w:val="18"/>
    </w:rPr>
  </w:style>
  <w:style w:type="character" w:customStyle="1" w:styleId="ListParagraphChar">
    <w:name w:val="List Paragraph Char"/>
    <w:aliases w:val="列出段落 Char,编号 Char,列出段落1 Char,列出段落12 Char,列出段落4 Char"/>
    <w:link w:val="1ff"/>
    <w:qFormat/>
    <w:rPr>
      <w:rFonts w:eastAsia="宋体"/>
      <w:kern w:val="2"/>
      <w:sz w:val="21"/>
      <w:lang w:val="en-US" w:eastAsia="zh-CN" w:bidi="ar-SA"/>
    </w:rPr>
  </w:style>
  <w:style w:type="character" w:customStyle="1" w:styleId="7Char0">
    <w:name w:val="7 Char"/>
    <w:link w:val="71"/>
    <w:rPr>
      <w:kern w:val="2"/>
      <w:sz w:val="28"/>
      <w:szCs w:val="28"/>
    </w:rPr>
  </w:style>
  <w:style w:type="character" w:customStyle="1" w:styleId="2f8">
    <w:name w:val="封面 2"/>
    <w:rPr>
      <w:sz w:val="32"/>
    </w:rPr>
  </w:style>
  <w:style w:type="character" w:customStyle="1" w:styleId="122">
    <w:name w:val="页码12"/>
    <w:uiPriority w:val="99"/>
    <w:qFormat/>
    <w:rPr>
      <w:rFonts w:cs="Times New Roman"/>
    </w:rPr>
  </w:style>
  <w:style w:type="character" w:customStyle="1" w:styleId="CharChar90">
    <w:name w:val="Char Char9"/>
    <w:rPr>
      <w:kern w:val="2"/>
      <w:sz w:val="18"/>
      <w:szCs w:val="18"/>
    </w:rPr>
  </w:style>
  <w:style w:type="character" w:customStyle="1" w:styleId="5Char3">
    <w:name w:val="标题5 Char"/>
    <w:link w:val="52"/>
    <w:rPr>
      <w:rFonts w:ascii="Arial" w:eastAsia="仿宋_GB2312" w:hAnsi="Arial"/>
      <w:b/>
      <w:bCs/>
      <w:sz w:val="24"/>
      <w:szCs w:val="28"/>
      <w:lang w:val="fr-FR" w:eastAsia="fr-FR"/>
    </w:rPr>
  </w:style>
  <w:style w:type="character" w:customStyle="1" w:styleId="CharCharCharCharCharCharCharCharChar">
    <w:name w:val="样式 文档正文 + (符号) 宋体 Char Char Char Char Char Char Char Char Char"/>
    <w:rPr>
      <w:rFonts w:ascii="Arial" w:eastAsia="宋体" w:hAnsi="Arial"/>
      <w:spacing w:val="6"/>
      <w:kern w:val="2"/>
      <w:sz w:val="24"/>
      <w:szCs w:val="24"/>
      <w:lang w:val="en-US" w:eastAsia="zh-CN" w:bidi="ar-SA"/>
    </w:rPr>
  </w:style>
  <w:style w:type="character" w:customStyle="1" w:styleId="TableBullet1CharChar">
    <w:name w:val="Table Bullet 1 Char Char"/>
    <w:link w:val="TableBullet1"/>
    <w:rPr>
      <w:rFonts w:ascii="Verdana" w:hAnsi="Verdana"/>
      <w:sz w:val="18"/>
      <w:szCs w:val="18"/>
      <w:lang w:eastAsia="en-US"/>
    </w:rPr>
  </w:style>
  <w:style w:type="character" w:customStyle="1" w:styleId="bai12xi1">
    <w:name w:val="bai12xi1"/>
    <w:rPr>
      <w:color w:val="FFFFFF"/>
      <w:sz w:val="14"/>
      <w:szCs w:val="14"/>
    </w:rPr>
  </w:style>
  <w:style w:type="character" w:customStyle="1" w:styleId="31Char">
    <w:name w:val="31 Char"/>
    <w:rPr>
      <w:rFonts w:eastAsia="楷体_GB2312"/>
      <w:b/>
      <w:bCs/>
      <w:kern w:val="2"/>
      <w:sz w:val="28"/>
      <w:szCs w:val="32"/>
      <w:lang w:val="en-US" w:eastAsia="zh-CN" w:bidi="ar-SA"/>
    </w:rPr>
  </w:style>
  <w:style w:type="character" w:customStyle="1" w:styleId="Normal11Char">
    <w:name w:val="Normal 11 Char"/>
    <w:link w:val="Normal11"/>
    <w:rPr>
      <w:rFonts w:ascii="Arial" w:hAnsi="Arial" w:cs="宋体"/>
      <w:sz w:val="22"/>
      <w:szCs w:val="24"/>
    </w:rPr>
  </w:style>
  <w:style w:type="character" w:customStyle="1" w:styleId="3c">
    <w:name w:val="标题字符3"/>
    <w:rPr>
      <w:rFonts w:ascii="Calibri" w:hAnsi="Calibri" w:cs="Times New Roman"/>
      <w:b/>
      <w:bCs/>
      <w:kern w:val="2"/>
      <w:sz w:val="32"/>
      <w:szCs w:val="32"/>
    </w:rPr>
  </w:style>
  <w:style w:type="character" w:customStyle="1" w:styleId="1ff0">
    <w:name w:val="图名1 字符"/>
    <w:link w:val="1ff1"/>
    <w:rPr>
      <w:rFonts w:ascii="微软雅黑" w:eastAsia="黑体" w:hAnsi="微软雅黑"/>
      <w:bCs/>
      <w:color w:val="404040"/>
      <w:sz w:val="21"/>
      <w:szCs w:val="24"/>
      <w:lang w:val="en-NZ"/>
    </w:rPr>
  </w:style>
  <w:style w:type="character" w:customStyle="1" w:styleId="123">
    <w:name w:val="明显强调12"/>
    <w:uiPriority w:val="21"/>
    <w:qFormat/>
    <w:rPr>
      <w:b/>
      <w:bCs/>
      <w:i/>
      <w:iCs/>
      <w:color w:val="4F81BD"/>
    </w:rPr>
  </w:style>
  <w:style w:type="character" w:customStyle="1" w:styleId="Charffffff3">
    <w:name w:val="底层编号 Char"/>
    <w:link w:val="affffffff6"/>
    <w:rPr>
      <w:rFonts w:ascii="宋体" w:hAnsi="宋体"/>
      <w:color w:val="000000"/>
      <w:sz w:val="24"/>
    </w:rPr>
  </w:style>
  <w:style w:type="character" w:customStyle="1" w:styleId="agou4Char">
    <w:name w:val="agou4 Char"/>
    <w:link w:val="agou4"/>
    <w:locked/>
    <w:rPr>
      <w:rFonts w:ascii="宋体" w:hAnsi="宋体"/>
      <w:sz w:val="24"/>
      <w:szCs w:val="24"/>
    </w:rPr>
  </w:style>
  <w:style w:type="character" w:customStyle="1" w:styleId="2Charf0">
    <w:name w:val="列表框2 Char"/>
    <w:link w:val="2f9"/>
    <w:rPr>
      <w:rFonts w:ascii="宋体" w:hAnsi="宋体" w:cs="Arial"/>
      <w:sz w:val="21"/>
      <w:szCs w:val="24"/>
    </w:rPr>
  </w:style>
  <w:style w:type="character" w:customStyle="1" w:styleId="44">
    <w:name w:val="正文文本 (4)"/>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N-2CharCharCharChar">
    <w:name w:val="N-2 Char Char Char Char"/>
    <w:rPr>
      <w:rFonts w:ascii="Arial Narrow" w:eastAsia="黑体" w:hAnsi="Arial Narrow"/>
      <w:bCs/>
      <w:sz w:val="24"/>
      <w:szCs w:val="32"/>
    </w:rPr>
  </w:style>
  <w:style w:type="character" w:customStyle="1" w:styleId="EndnoteTextChar1">
    <w:name w:val="Endnote Text Char1"/>
    <w:uiPriority w:val="99"/>
    <w:qFormat/>
    <w:rPr>
      <w:rFonts w:cs="Times New Roman"/>
    </w:rPr>
  </w:style>
  <w:style w:type="character" w:customStyle="1" w:styleId="StyleListBullet1Char">
    <w:name w:val="Style List Bullet1 Char"/>
    <w:rPr>
      <w:rFonts w:ascii="Arial" w:hAnsi="Arial"/>
      <w:sz w:val="24"/>
      <w:szCs w:val="24"/>
    </w:rPr>
  </w:style>
  <w:style w:type="character" w:customStyle="1" w:styleId="3CharCharCharArialNarrow">
    <w:name w:val="样式 标题 3 Char Char Char + (西文) Arial Narrow"/>
    <w:rPr>
      <w:rFonts w:ascii="Arial Narrow" w:eastAsia="黑体" w:hAnsi="Arial Narrow"/>
      <w:b/>
      <w:bCs/>
      <w:kern w:val="2"/>
      <w:sz w:val="28"/>
      <w:szCs w:val="32"/>
      <w:lang w:val="en-US" w:eastAsia="zh-CN" w:bidi="ar-SA"/>
    </w:rPr>
  </w:style>
  <w:style w:type="character" w:customStyle="1" w:styleId="---Char">
    <w:name w:val="规范 - 附录 - 表格 - 标题 Char"/>
    <w:rPr>
      <w:rFonts w:ascii="方正小标宋简体" w:eastAsia="方正小标宋简体" w:hAnsi="宋体"/>
      <w:color w:val="000000"/>
      <w:kern w:val="2"/>
      <w:sz w:val="36"/>
      <w:szCs w:val="36"/>
    </w:rPr>
  </w:style>
  <w:style w:type="character" w:customStyle="1" w:styleId="affffffff7">
    <w:name w:val="标书正文 字符"/>
    <w:link w:val="affffffff8"/>
    <w:uiPriority w:val="99"/>
    <w:qFormat/>
    <w:locked/>
    <w:rPr>
      <w:rFonts w:ascii="宋体" w:hAnsi="宋体"/>
      <w:sz w:val="24"/>
      <w:szCs w:val="21"/>
    </w:rPr>
  </w:style>
  <w:style w:type="character" w:customStyle="1" w:styleId="StyleHeading22headlinehheadlinehead2SR2ERMH2Head2Char">
    <w:name w:val="Style Heading 22 headlinehheadlinehead:2#S&amp;R2ERMH2Head 2标题 ... Char"/>
    <w:rPr>
      <w:rFonts w:ascii="Arial" w:eastAsia="宋体" w:hAnsi="Arial"/>
      <w:b/>
      <w:color w:val="000080"/>
      <w:sz w:val="24"/>
      <w:lang w:eastAsia="ar-SA"/>
    </w:rPr>
  </w:style>
  <w:style w:type="character" w:customStyle="1" w:styleId="1CharCharChar">
    <w:name w:val="项目 1 Char Char Char"/>
    <w:rPr>
      <w:rFonts w:ascii="Tahoma" w:eastAsia="宋体" w:hAnsi="Tahoma"/>
      <w:kern w:val="2"/>
      <w:sz w:val="24"/>
      <w:szCs w:val="24"/>
      <w:lang w:val="en-US" w:eastAsia="zh-CN" w:bidi="ar-SA"/>
    </w:rPr>
  </w:style>
  <w:style w:type="character" w:customStyle="1" w:styleId="font61">
    <w:name w:val="font_61"/>
    <w:uiPriority w:val="99"/>
    <w:qFormat/>
    <w:rPr>
      <w:sz w:val="15"/>
    </w:rPr>
  </w:style>
  <w:style w:type="character" w:customStyle="1" w:styleId="css21">
    <w:name w:val="css21"/>
    <w:unhideWhenUsed/>
    <w:rPr>
      <w:sz w:val="21"/>
      <w:szCs w:val="21"/>
    </w:rPr>
  </w:style>
  <w:style w:type="character" w:customStyle="1" w:styleId="head3CharCharCharCharChar">
    <w:name w:val="head:3# Char Char Char Char Char 字元"/>
    <w:aliases w:val="第二层条 字元"/>
    <w:rPr>
      <w:rFonts w:ascii="Arial" w:eastAsia="PMingLiU" w:hAnsi="Arial"/>
      <w:sz w:val="24"/>
      <w:szCs w:val="24"/>
      <w:lang w:val="en-US" w:eastAsia="zh-TW" w:bidi="ar-SA"/>
    </w:rPr>
  </w:style>
  <w:style w:type="character" w:customStyle="1" w:styleId="wz1Char">
    <w:name w:val="wz正文1 Char"/>
    <w:rPr>
      <w:rFonts w:eastAsia="宋体"/>
      <w:iCs/>
      <w:sz w:val="24"/>
      <w:lang w:val="en-US" w:eastAsia="zh-CN" w:bidi="ar-SA"/>
    </w:rPr>
  </w:style>
  <w:style w:type="character" w:customStyle="1" w:styleId="Charffffff4">
    <w:name w:val="文字加粗 Char"/>
    <w:link w:val="affffffff9"/>
    <w:qFormat/>
    <w:rPr>
      <w:rFonts w:eastAsia="方正楷体简体"/>
      <w:b/>
      <w:kern w:val="2"/>
      <w:sz w:val="24"/>
      <w:szCs w:val="24"/>
      <w:lang w:val="en-US" w:eastAsia="zh-CN" w:bidi="ar-SA"/>
    </w:rPr>
  </w:style>
  <w:style w:type="character" w:customStyle="1" w:styleId="2Charf1">
    <w:name w:val="无间隔2 Char"/>
    <w:link w:val="2fa"/>
    <w:rPr>
      <w:rFonts w:ascii="Arial" w:hAnsi="Arial"/>
      <w:sz w:val="24"/>
      <w:szCs w:val="24"/>
      <w:lang w:val="fr-FR" w:eastAsia="fr-FR"/>
    </w:rPr>
  </w:style>
  <w:style w:type="character" w:customStyle="1" w:styleId="Char2b">
    <w:name w:val="宏文本 Char2"/>
    <w:rPr>
      <w:rFonts w:ascii="Courier New" w:hAnsi="Courier New" w:cs="Courier New"/>
      <w:kern w:val="2"/>
      <w:sz w:val="24"/>
      <w:szCs w:val="24"/>
    </w:rPr>
  </w:style>
  <w:style w:type="character" w:customStyle="1" w:styleId="FigureCharChar">
    <w:name w:val="Figure Char Char"/>
    <w:rPr>
      <w:rFonts w:ascii="Arial" w:eastAsia="宋体" w:hAnsi="Arial" w:cs="Arial"/>
      <w:sz w:val="21"/>
      <w:szCs w:val="21"/>
      <w:lang w:val="en-US" w:eastAsia="zh-CN" w:bidi="ar-SA"/>
    </w:rPr>
  </w:style>
  <w:style w:type="character" w:customStyle="1" w:styleId="3Char7">
    <w:name w:val="地铁3级目录 Char"/>
    <w:rPr>
      <w:rFonts w:ascii="宋体" w:hAnsi="Calibri" w:cs="黑体"/>
      <w:b/>
      <w:bCs/>
      <w:kern w:val="2"/>
      <w:sz w:val="28"/>
      <w:szCs w:val="32"/>
    </w:rPr>
  </w:style>
  <w:style w:type="character" w:customStyle="1" w:styleId="1114">
    <w:name w:val="标题 1.11"/>
    <w:aliases w:val="编号标题21,H21,Underrubrik11,prop21,Header 21,l21,Titre21,Head 21,Heading21,No Number1,A1,o1,Heading 2 Hidden1,H2-Heading 21,Header21,221,heading21,list21,A.B.C.1,list 21,Heading Indent No L21,I21,Section Title1,Header1"/>
    <w:rPr>
      <w:rFonts w:ascii="Arial" w:eastAsia="黑体" w:hAnsi="Arial"/>
      <w:bCs/>
      <w:kern w:val="2"/>
      <w:sz w:val="28"/>
      <w:szCs w:val="36"/>
      <w:lang w:val="en-US" w:eastAsia="zh-CN" w:bidi="ar-SA"/>
    </w:rPr>
  </w:style>
  <w:style w:type="character" w:customStyle="1" w:styleId="CharChar110">
    <w:name w:val="Char Char11"/>
    <w:qFormat/>
    <w:rPr>
      <w:kern w:val="2"/>
      <w:sz w:val="24"/>
      <w:szCs w:val="24"/>
    </w:rPr>
  </w:style>
  <w:style w:type="character" w:customStyle="1" w:styleId="SANGFOR7CharChar">
    <w:name w:val="SANGFOR_7_图表标注 Char Char"/>
    <w:rPr>
      <w:rFonts w:eastAsia="楷体_GB2312"/>
      <w:kern w:val="2"/>
      <w:sz w:val="21"/>
      <w:szCs w:val="18"/>
      <w:lang w:val="en-US" w:eastAsia="zh-CN" w:bidi="ar-SA"/>
    </w:rPr>
  </w:style>
  <w:style w:type="character" w:customStyle="1" w:styleId="Charffffff5">
    <w:name w:val="图 Char"/>
    <w:basedOn w:val="Chare"/>
    <w:link w:val="affffffffa"/>
    <w:rPr>
      <w:rFonts w:eastAsia="方正楷体简体"/>
      <w:kern w:val="2"/>
      <w:sz w:val="24"/>
      <w:szCs w:val="24"/>
      <w:lang w:val="en-US" w:eastAsia="zh-CN" w:bidi="ar-SA"/>
    </w:rPr>
  </w:style>
  <w:style w:type="character" w:customStyle="1" w:styleId="Charffffff6">
    <w:name w:val="尾注文本 Char"/>
    <w:link w:val="affffffffb"/>
    <w:qFormat/>
    <w:rPr>
      <w:rFonts w:ascii="DFKai-SB" w:eastAsia="DFKai-SB"/>
      <w:sz w:val="28"/>
      <w:szCs w:val="24"/>
    </w:rPr>
  </w:style>
  <w:style w:type="character" w:customStyle="1" w:styleId="3Char8">
    <w:name w:val="正文文本 3 Char"/>
    <w:link w:val="3d"/>
    <w:rPr>
      <w:rFonts w:ascii="仿宋_GB2312" w:eastAsia="仿宋_GB2312"/>
      <w:kern w:val="2"/>
      <w:sz w:val="24"/>
      <w:szCs w:val="24"/>
      <w:lang w:val="en-US" w:eastAsia="zh-CN" w:bidi="ar-SA"/>
    </w:rPr>
  </w:style>
  <w:style w:type="character" w:customStyle="1" w:styleId="1CharChar3">
    <w:name w:val="1 工程 Char Char"/>
    <w:rPr>
      <w:rFonts w:ascii="Arial" w:eastAsia="黑体" w:hAnsi="Arial"/>
      <w:b/>
      <w:kern w:val="44"/>
      <w:sz w:val="28"/>
      <w:szCs w:val="44"/>
    </w:rPr>
  </w:style>
  <w:style w:type="character" w:customStyle="1" w:styleId="Char1f0">
    <w:name w:val="正文文本缩进 Char1"/>
    <w:link w:val="affffffffc"/>
    <w:qFormat/>
    <w:rPr>
      <w:rFonts w:ascii="宋体" w:eastAsia="宋体" w:hAnsi="宋体"/>
      <w:kern w:val="2"/>
      <w:sz w:val="21"/>
      <w:szCs w:val="24"/>
      <w:lang w:val="en-US" w:eastAsia="zh-CN" w:bidi="ar-SA"/>
    </w:rPr>
  </w:style>
  <w:style w:type="character" w:customStyle="1" w:styleId="2CharCharCharChar">
    <w:name w:val="标题 2 Char Char Char Char"/>
    <w:rPr>
      <w:rFonts w:ascii="Arial" w:eastAsia="黑体" w:hAnsi="Arial"/>
      <w:sz w:val="24"/>
      <w:szCs w:val="24"/>
      <w:lang w:val="en-US" w:eastAsia="zh-CN" w:bidi="ar-SA"/>
    </w:rPr>
  </w:style>
  <w:style w:type="character" w:customStyle="1" w:styleId="Char1f1">
    <w:name w:val="副标题 Char1"/>
    <w:link w:val="affffffffd"/>
    <w:qFormat/>
    <w:rPr>
      <w:rFonts w:ascii="Cambria" w:eastAsia="宋体" w:hAnsi="Cambria"/>
      <w:b/>
      <w:bCs/>
      <w:kern w:val="28"/>
      <w:sz w:val="32"/>
      <w:szCs w:val="32"/>
      <w:lang w:val="en-US" w:eastAsia="zh-CN" w:bidi="ar-SA"/>
    </w:rPr>
  </w:style>
  <w:style w:type="character" w:customStyle="1" w:styleId="AppendixTable10ptChar">
    <w:name w:val="Appendix Table 10pt Char"/>
    <w:link w:val="AppendixTable10pt"/>
    <w:rPr>
      <w:rFonts w:eastAsia="PMingLiU"/>
      <w:lang w:eastAsia="zh-TW"/>
    </w:rPr>
  </w:style>
  <w:style w:type="character" w:customStyle="1" w:styleId="8Char1">
    <w:name w:val="标题 8 Char1"/>
    <w:link w:val="8"/>
    <w:uiPriority w:val="99"/>
    <w:qFormat/>
    <w:rPr>
      <w:rFonts w:ascii="Cambria" w:eastAsia="宋体" w:hAnsi="Cambria"/>
      <w:sz w:val="28"/>
      <w:szCs w:val="24"/>
      <w:lang w:val="fr-FR" w:eastAsia="fr-FR" w:bidi="ar-SA"/>
    </w:rPr>
  </w:style>
  <w:style w:type="character" w:customStyle="1" w:styleId="Charffffff7">
    <w:name w:val="表号 Char"/>
    <w:link w:val="affffffffe"/>
    <w:rPr>
      <w:rFonts w:ascii="Arial" w:hAnsi="Arial"/>
      <w:sz w:val="18"/>
      <w:szCs w:val="18"/>
    </w:rPr>
  </w:style>
  <w:style w:type="character" w:customStyle="1" w:styleId="CharChar32">
    <w:name w:val="Char Char32"/>
    <w:qFormat/>
    <w:rPr>
      <w:rFonts w:eastAsia="宋体"/>
      <w:b/>
      <w:bCs/>
      <w:kern w:val="2"/>
      <w:sz w:val="28"/>
      <w:szCs w:val="28"/>
      <w:lang w:val="en-US" w:eastAsia="zh-CN" w:bidi="ar-SA"/>
    </w:rPr>
  </w:style>
  <w:style w:type="character" w:customStyle="1" w:styleId="03Char">
    <w:name w:val="样式 标书正文 + 加宽量  0.3 磅 Char"/>
    <w:link w:val="03"/>
    <w:semiHidden/>
    <w:rPr>
      <w:rFonts w:ascii="宋体" w:hAnsi="宋体"/>
      <w:spacing w:val="6"/>
      <w:kern w:val="2"/>
      <w:sz w:val="24"/>
      <w:szCs w:val="24"/>
    </w:rPr>
  </w:style>
  <w:style w:type="character" w:customStyle="1" w:styleId="CharChar28">
    <w:name w:val="Char Char28"/>
    <w:qFormat/>
    <w:rPr>
      <w:rFonts w:ascii="Arial" w:eastAsia="PMingLiU" w:hAnsi="Arial"/>
      <w:kern w:val="2"/>
      <w:sz w:val="36"/>
      <w:szCs w:val="36"/>
      <w:lang w:val="en-US" w:eastAsia="zh-TW" w:bidi="ar-SA"/>
    </w:rPr>
  </w:style>
  <w:style w:type="character" w:customStyle="1" w:styleId="Charffffff8">
    <w:name w:val="样式 摘要 + 非加粗 Char"/>
    <w:link w:val="afffffffff"/>
    <w:rPr>
      <w:rFonts w:ascii="Arial" w:hAnsi="Arial"/>
      <w:sz w:val="24"/>
      <w:szCs w:val="21"/>
    </w:rPr>
  </w:style>
  <w:style w:type="character" w:customStyle="1" w:styleId="CharChar80">
    <w:name w:val="Char Char8"/>
    <w:qFormat/>
    <w:rPr>
      <w:rFonts w:eastAsia="仿宋_GB2312"/>
      <w:sz w:val="24"/>
    </w:rPr>
  </w:style>
  <w:style w:type="character" w:customStyle="1" w:styleId="td21">
    <w:name w:val="td21"/>
  </w:style>
  <w:style w:type="character" w:customStyle="1" w:styleId="Char1f2">
    <w:name w:val="日期 Char1"/>
    <w:link w:val="afffffffff0"/>
    <w:qFormat/>
    <w:rPr>
      <w:rFonts w:eastAsia="宋体"/>
      <w:kern w:val="2"/>
      <w:sz w:val="21"/>
      <w:szCs w:val="24"/>
      <w:lang w:val="en-US" w:eastAsia="zh-CN" w:bidi="ar-SA"/>
    </w:rPr>
  </w:style>
  <w:style w:type="character" w:customStyle="1" w:styleId="1H1PIM1h111heading1Huvudrubrikh11h12h13hChar">
    <w:name w:val="样式 标题 1H1PIM 1h111. heading 1标准章Huvudrubrikh11h12h13h... Char"/>
    <w:link w:val="1H1PIM1h111heading1Huvudrubrikh11h12h13h"/>
    <w:rPr>
      <w:rFonts w:ascii="Times" w:hAnsi="Times"/>
      <w:b/>
      <w:kern w:val="44"/>
      <w:sz w:val="32"/>
      <w:lang w:val="en-GB"/>
    </w:rPr>
  </w:style>
  <w:style w:type="character" w:customStyle="1" w:styleId="afffffffff1">
    <w:name w:val="壹 字元"/>
    <w:link w:val="afffffffff2"/>
    <w:rPr>
      <w:rFonts w:ascii="FZKai-Z03S" w:eastAsia="FZKai-Z03S"/>
      <w:b/>
      <w:bCs/>
      <w:kern w:val="2"/>
      <w:sz w:val="32"/>
      <w:szCs w:val="32"/>
      <w:lang w:val="en-US" w:eastAsia="zh-CN" w:bidi="ar-SA"/>
    </w:rPr>
  </w:style>
  <w:style w:type="character" w:customStyle="1" w:styleId="ACharChar">
    <w:name w:val="项目编号A Char Char"/>
    <w:link w:val="Afffffffff3"/>
    <w:rPr>
      <w:sz w:val="24"/>
      <w:szCs w:val="24"/>
    </w:rPr>
  </w:style>
  <w:style w:type="character" w:customStyle="1" w:styleId="note1211">
    <w:name w:val="note12_11"/>
    <w:rPr>
      <w:b w:val="0"/>
      <w:bCs w:val="0"/>
      <w:color w:val="C98944"/>
      <w:spacing w:val="0"/>
      <w:sz w:val="18"/>
      <w:szCs w:val="18"/>
    </w:rPr>
  </w:style>
  <w:style w:type="character" w:customStyle="1" w:styleId="WW8Num14z0">
    <w:name w:val="WW8Num14z0"/>
    <w:rPr>
      <w:rFonts w:ascii="Wingdings" w:hAnsi="Wingdings"/>
    </w:rPr>
  </w:style>
  <w:style w:type="character" w:customStyle="1" w:styleId="CharChar261">
    <w:name w:val="Char Char261"/>
    <w:qFormat/>
    <w:rPr>
      <w:rFonts w:eastAsia="宋体"/>
      <w:kern w:val="2"/>
      <w:sz w:val="18"/>
      <w:szCs w:val="18"/>
      <w:lang w:val="en-US" w:eastAsia="zh-CN" w:bidi="ar-SA"/>
    </w:rPr>
  </w:style>
  <w:style w:type="character" w:customStyle="1" w:styleId="ca-41">
    <w:name w:val="ca-41"/>
    <w:rPr>
      <w:color w:val="000000"/>
      <w:sz w:val="24"/>
      <w:szCs w:val="24"/>
    </w:rPr>
  </w:style>
  <w:style w:type="character" w:customStyle="1" w:styleId="CharChar24">
    <w:name w:val="Char Char24"/>
    <w:qFormat/>
    <w:rPr>
      <w:rFonts w:ascii="仿宋_GB2312" w:eastAsia="仿宋_GB2312"/>
      <w:kern w:val="2"/>
      <w:sz w:val="21"/>
      <w:szCs w:val="24"/>
      <w:lang w:val="en-US" w:eastAsia="zh-CN" w:bidi="ar-SA"/>
    </w:rPr>
  </w:style>
  <w:style w:type="character" w:customStyle="1" w:styleId="Charffffff9">
    <w:name w:val="引用 Char"/>
    <w:link w:val="afffffffff4"/>
    <w:uiPriority w:val="29"/>
    <w:rPr>
      <w:rFonts w:ascii="Calibri" w:hAnsi="Calibri"/>
      <w:i/>
      <w:sz w:val="24"/>
      <w:szCs w:val="24"/>
    </w:rPr>
  </w:style>
  <w:style w:type="character" w:customStyle="1" w:styleId="CharChar291">
    <w:name w:val="Char Char291"/>
    <w:qFormat/>
    <w:rPr>
      <w:rFonts w:eastAsia="宋体"/>
      <w:b/>
      <w:sz w:val="24"/>
      <w:lang w:val="en-US" w:eastAsia="zh-CN" w:bidi="ar-SA"/>
    </w:rPr>
  </w:style>
  <w:style w:type="character" w:customStyle="1" w:styleId="Charffffffa">
    <w:name w:val="图片格式 Char"/>
    <w:link w:val="afffffffff5"/>
    <w:rPr>
      <w:rFonts w:ascii="Arial" w:eastAsia="楷体_GB2312" w:hAnsi="Arial"/>
      <w:lang w:val="en-US" w:eastAsia="zh-CN"/>
    </w:rPr>
  </w:style>
  <w:style w:type="character" w:customStyle="1" w:styleId="GB23121">
    <w:name w:val="样式 楷体_GB2312 四号1"/>
    <w:uiPriority w:val="99"/>
    <w:qFormat/>
    <w:rPr>
      <w:rFonts w:ascii="??_GB2312" w:eastAsia="仿宋_GB2312" w:hAnsi="??_GB2312"/>
      <w:sz w:val="30"/>
    </w:rPr>
  </w:style>
  <w:style w:type="character" w:styleId="afffffffff6">
    <w:name w:val="Subtle Reference"/>
    <w:uiPriority w:val="31"/>
    <w:qFormat/>
    <w:rPr>
      <w:sz w:val="24"/>
      <w:szCs w:val="24"/>
      <w:u w:val="single"/>
    </w:rPr>
  </w:style>
  <w:style w:type="character" w:customStyle="1" w:styleId="2Char13">
    <w:name w:val="正文首行缩进 2 Char1"/>
    <w:basedOn w:val="Charffffffb"/>
    <w:qFormat/>
    <w:rPr>
      <w:rFonts w:ascii="宋体" w:eastAsia="宋体" w:hAnsi="宋体"/>
      <w:kern w:val="2"/>
      <w:sz w:val="21"/>
      <w:szCs w:val="24"/>
      <w:lang w:val="en-US" w:eastAsia="zh-CN" w:bidi="ar-SA"/>
    </w:rPr>
  </w:style>
  <w:style w:type="character" w:customStyle="1" w:styleId="afffffffff7">
    <w:name w:val="加粗项目符号"/>
    <w:rPr>
      <w:b/>
      <w:bCs/>
    </w:rPr>
  </w:style>
  <w:style w:type="character" w:customStyle="1" w:styleId="3e">
    <w:name w:val="标题 #3_"/>
    <w:link w:val="3f"/>
    <w:rPr>
      <w:rFonts w:ascii="MingLiU" w:eastAsia="MingLiU" w:hAnsi="MingLiU" w:cs="MingLiU"/>
      <w:sz w:val="22"/>
      <w:shd w:val="clear" w:color="auto" w:fill="FFFFFF"/>
    </w:rPr>
  </w:style>
  <w:style w:type="character" w:customStyle="1" w:styleId="Char1f3">
    <w:name w:val="标题 Char1"/>
    <w:link w:val="afffffffff8"/>
    <w:qFormat/>
    <w:rPr>
      <w:rFonts w:ascii="Cambria" w:eastAsia="宋体" w:hAnsi="Cambria"/>
      <w:b/>
      <w:bCs/>
      <w:kern w:val="2"/>
      <w:sz w:val="32"/>
      <w:szCs w:val="32"/>
      <w:lang w:val="en-US" w:eastAsia="zh-CN" w:bidi="ar-SA"/>
    </w:rPr>
  </w:style>
  <w:style w:type="character" w:customStyle="1" w:styleId="2Char14">
    <w:name w:val="标题 2 Char1"/>
    <w:uiPriority w:val="99"/>
    <w:qFormat/>
    <w:rPr>
      <w:rFonts w:ascii="Arial" w:eastAsia="黑体" w:hAnsi="Arial"/>
      <w:b/>
      <w:bCs/>
      <w:kern w:val="2"/>
      <w:sz w:val="32"/>
      <w:szCs w:val="32"/>
      <w:lang w:val="en-US" w:eastAsia="zh-CN" w:bidi="ar-SA"/>
    </w:rPr>
  </w:style>
  <w:style w:type="character" w:customStyle="1" w:styleId="small">
    <w:name w:val="small"/>
  </w:style>
  <w:style w:type="character" w:customStyle="1" w:styleId="11BodyTextChar">
    <w:name w:val="11 BodyText Char"/>
    <w:link w:val="11BodyText"/>
    <w:rPr>
      <w:rFonts w:ascii="Arial" w:hAnsi="Arial" w:cs="Arial"/>
      <w:sz w:val="22"/>
      <w:lang w:eastAsia="en-US"/>
    </w:rPr>
  </w:style>
  <w:style w:type="character" w:customStyle="1" w:styleId="Charffffffc">
    <w:name w:val="中元正文 Char"/>
    <w:link w:val="afffffffff9"/>
    <w:rPr>
      <w:rFonts w:ascii="Arial" w:hAnsi="Arial"/>
      <w:kern w:val="2"/>
      <w:sz w:val="21"/>
      <w:szCs w:val="24"/>
    </w:rPr>
  </w:style>
  <w:style w:type="character" w:customStyle="1" w:styleId="Charffffffd">
    <w:name w:val="宏文本 Char"/>
    <w:link w:val="afffffffffa"/>
    <w:qFormat/>
    <w:rPr>
      <w:rFonts w:ascii="Courier New" w:eastAsia="PMingLiU" w:hAnsi="Courier New" w:cs="Courier New"/>
      <w:kern w:val="2"/>
      <w:sz w:val="24"/>
      <w:szCs w:val="24"/>
      <w:lang w:eastAsia="zh-TW"/>
    </w:rPr>
  </w:style>
  <w:style w:type="character" w:customStyle="1" w:styleId="xin11">
    <w:name w:val="xin11"/>
    <w:rPr>
      <w:rFonts w:ascii="宋体" w:eastAsia="宋体" w:hAnsi="宋体"/>
      <w:color w:val="666666"/>
      <w:sz w:val="20"/>
    </w:rPr>
  </w:style>
  <w:style w:type="character" w:customStyle="1" w:styleId="StyleCaptionNotItalicChar">
    <w:name w:val="Style Caption + Not Italic Char"/>
    <w:link w:val="StyleCaptionNotItalic"/>
    <w:rPr>
      <w:rFonts w:ascii="Arial" w:hAnsi="Arial" w:cs="宋体"/>
      <w:b/>
      <w:szCs w:val="24"/>
      <w:lang w:eastAsia="en-US"/>
    </w:rPr>
  </w:style>
  <w:style w:type="character" w:customStyle="1" w:styleId="2-Char">
    <w:name w:val="沈阳2-正文 Char"/>
    <w:link w:val="2-"/>
    <w:rPr>
      <w:rFonts w:ascii="宋体" w:hAnsi="宋体"/>
      <w:bCs/>
      <w:kern w:val="2"/>
      <w:sz w:val="24"/>
      <w:szCs w:val="24"/>
    </w:rPr>
  </w:style>
  <w:style w:type="character" w:customStyle="1" w:styleId="hChar">
    <w:name w:val="h Char"/>
    <w:aliases w:val="Ò³Ã¼ Char Char,页眉 Char"/>
    <w:qFormat/>
    <w:rPr>
      <w:rFonts w:eastAsia="宋体"/>
      <w:kern w:val="2"/>
      <w:sz w:val="18"/>
      <w:lang w:val="en-US" w:eastAsia="zh-CN" w:bidi="ar-SA"/>
    </w:rPr>
  </w:style>
  <w:style w:type="character" w:customStyle="1" w:styleId="xTableheading">
    <w:name w:val="x:Table heading"/>
    <w:rPr>
      <w:rFonts w:ascii="Arial" w:hAnsi="Arial"/>
      <w:b/>
      <w:sz w:val="20"/>
    </w:rPr>
  </w:style>
  <w:style w:type="character" w:customStyle="1" w:styleId="Charffffffe">
    <w:name w:val="表格内容 Char"/>
    <w:link w:val="afffffffffb"/>
    <w:rPr>
      <w:rFonts w:ascii="Arial" w:eastAsia="宋体" w:hAnsi="Arial"/>
      <w:bCs/>
      <w:sz w:val="21"/>
      <w:szCs w:val="21"/>
      <w:lang w:val="en-US" w:eastAsia="zh-CN" w:bidi="ar-SA"/>
    </w:rPr>
  </w:style>
  <w:style w:type="character" w:customStyle="1" w:styleId="CharCharff1">
    <w:name w:val="末级 Char Char"/>
    <w:link w:val="Charfffffff"/>
    <w:rPr>
      <w:rFonts w:ascii="宋体" w:hAnsi="宋体"/>
      <w:kern w:val="2"/>
      <w:sz w:val="24"/>
      <w:szCs w:val="24"/>
    </w:rPr>
  </w:style>
  <w:style w:type="character" w:customStyle="1" w:styleId="ItemlistChar">
    <w:name w:val="Item list Char"/>
    <w:rPr>
      <w:rFonts w:ascii="Arial" w:hAnsi="Arial"/>
      <w:kern w:val="21"/>
      <w:sz w:val="21"/>
      <w:szCs w:val="24"/>
    </w:rPr>
  </w:style>
  <w:style w:type="character" w:customStyle="1" w:styleId="ho121">
    <w:name w:val="ho121"/>
    <w:semiHidden/>
    <w:rPr>
      <w:color w:val="CC0000"/>
    </w:rPr>
  </w:style>
  <w:style w:type="character" w:customStyle="1" w:styleId="figcap1">
    <w:name w:val="figcap1"/>
    <w:rPr>
      <w:sz w:val="20"/>
      <w:szCs w:val="20"/>
    </w:rPr>
  </w:style>
  <w:style w:type="character" w:customStyle="1" w:styleId="ttag">
    <w:name w:val="t_tag"/>
    <w:uiPriority w:val="99"/>
    <w:qFormat/>
  </w:style>
  <w:style w:type="character" w:customStyle="1" w:styleId="help">
    <w:name w:val="help"/>
  </w:style>
  <w:style w:type="character" w:customStyle="1" w:styleId="Charfffffff0">
    <w:name w:val="标正文 Char"/>
    <w:link w:val="afffffffffc"/>
    <w:rPr>
      <w:kern w:val="2"/>
      <w:sz w:val="24"/>
    </w:rPr>
  </w:style>
  <w:style w:type="character" w:customStyle="1" w:styleId="CharCharChar0">
    <w:name w:val="列表编号 Char Char Char"/>
    <w:rPr>
      <w:rFonts w:eastAsia="宋体"/>
      <w:kern w:val="2"/>
      <w:sz w:val="21"/>
      <w:szCs w:val="24"/>
      <w:lang w:val="en-US" w:eastAsia="zh-CN" w:bidi="ar-SA"/>
    </w:rPr>
  </w:style>
  <w:style w:type="character" w:customStyle="1" w:styleId="keyword">
    <w:name w:val="keyword"/>
  </w:style>
  <w:style w:type="character" w:customStyle="1" w:styleId="Charfffffff1">
    <w:name w:val="信息标题 Char"/>
    <w:link w:val="afffffffffd"/>
    <w:qFormat/>
    <w:rPr>
      <w:rFonts w:ascii="Arial" w:eastAsia="DFKai-SB" w:hAnsi="Arial" w:cs="Arial"/>
      <w:kern w:val="2"/>
      <w:sz w:val="24"/>
      <w:szCs w:val="24"/>
      <w:shd w:val="pct20" w:color="auto" w:fill="auto"/>
      <w:lang w:eastAsia="zh-TW"/>
    </w:rPr>
  </w:style>
  <w:style w:type="character" w:customStyle="1" w:styleId="111CharChar">
    <w:name w:val="联络1.1.1. Char Char"/>
    <w:rPr>
      <w:rFonts w:ascii="Arial" w:hAnsi="宋体"/>
      <w:bCs/>
      <w:kern w:val="2"/>
      <w:sz w:val="28"/>
      <w:szCs w:val="21"/>
    </w:rPr>
  </w:style>
  <w:style w:type="character" w:customStyle="1" w:styleId="4Char4">
    <w:name w:val="标题（4） Char"/>
    <w:link w:val="45"/>
    <w:rPr>
      <w:rFonts w:ascii="宋体" w:hAnsi="宋体"/>
      <w:kern w:val="2"/>
      <w:sz w:val="24"/>
      <w:szCs w:val="24"/>
    </w:rPr>
  </w:style>
  <w:style w:type="character" w:customStyle="1" w:styleId="5ArialChar">
    <w:name w:val="样式 标题 5 + Arial Char"/>
    <w:link w:val="5Arial"/>
    <w:semiHidden/>
    <w:rPr>
      <w:rFonts w:ascii="黑体" w:eastAsia="黑体" w:hAnsi="Arial"/>
      <w:lang w:val="zh-CN"/>
    </w:rPr>
  </w:style>
  <w:style w:type="character" w:customStyle="1" w:styleId="A60">
    <w:name w:val="A6"/>
    <w:rPr>
      <w:rFonts w:cs="HelveticaNeueLT Std Cn"/>
      <w:b/>
      <w:bCs/>
      <w:color w:val="0052A0"/>
    </w:rPr>
  </w:style>
  <w:style w:type="character" w:customStyle="1" w:styleId="3CharChar0">
    <w:name w:val="标题3 Char Char"/>
    <w:rPr>
      <w:rFonts w:ascii="Times New Roman" w:eastAsia="宋体" w:hAnsi="Times New Roman" w:cs="Times New Roman"/>
      <w:b/>
      <w:bCs/>
      <w:kern w:val="0"/>
      <w:sz w:val="32"/>
      <w:szCs w:val="32"/>
    </w:rPr>
  </w:style>
  <w:style w:type="character" w:customStyle="1" w:styleId="NotesTextChar">
    <w:name w:val="Notes Text Char"/>
    <w:link w:val="NotesText"/>
    <w:rPr>
      <w:rFonts w:ascii="Arial" w:eastAsia="楷体_GB2312" w:hAnsi="Arial" w:cs="Arial"/>
      <w:kern w:val="2"/>
      <w:sz w:val="21"/>
      <w:szCs w:val="21"/>
    </w:rPr>
  </w:style>
  <w:style w:type="character" w:customStyle="1" w:styleId="3Char9">
    <w:name w:val="正文 项目编号3 Char"/>
    <w:link w:val="3f0"/>
    <w:rPr>
      <w:rFonts w:ascii="仿宋_GB2312" w:eastAsia="仿宋_GB2312" w:hAnsi="Calibri"/>
      <w:b/>
      <w:sz w:val="28"/>
    </w:rPr>
  </w:style>
  <w:style w:type="character" w:customStyle="1" w:styleId="ZK2CharChar">
    <w:name w:val="ZK_标题2 Char Char"/>
    <w:link w:val="ZK2"/>
    <w:rPr>
      <w:rFonts w:ascii="Arial" w:eastAsia="黑体" w:hAnsi="Arial"/>
      <w:b/>
      <w:kern w:val="2"/>
      <w:sz w:val="32"/>
    </w:rPr>
  </w:style>
  <w:style w:type="character" w:customStyle="1" w:styleId="-Char0">
    <w:name w:val="江西-正文 Char"/>
    <w:link w:val="-"/>
    <w:locked/>
    <w:rPr>
      <w:rFonts w:ascii="Calibri" w:eastAsia="华文中宋" w:hAnsi="Calibri"/>
      <w:sz w:val="24"/>
    </w:rPr>
  </w:style>
  <w:style w:type="character" w:customStyle="1" w:styleId="afffffffffe">
    <w:name w:val="题注 字符"/>
    <w:uiPriority w:val="99"/>
    <w:qFormat/>
    <w:rPr>
      <w:rFonts w:ascii="Times New Roman" w:eastAsia="黑体" w:hAnsi="黑体"/>
      <w:kern w:val="2"/>
      <w:sz w:val="28"/>
    </w:rPr>
  </w:style>
  <w:style w:type="character" w:customStyle="1" w:styleId="1Charc">
    <w:name w:val="正文 1 Char"/>
    <w:link w:val="1ff2"/>
    <w:rPr>
      <w:kern w:val="2"/>
      <w:sz w:val="21"/>
    </w:rPr>
  </w:style>
  <w:style w:type="character" w:customStyle="1" w:styleId="size31">
    <w:name w:val="size31"/>
    <w:rPr>
      <w:rFonts w:ascii="Arial" w:hAnsi="Arial" w:cs="Arial" w:hint="default"/>
      <w:color w:val="2D2D2D"/>
      <w:spacing w:val="285"/>
      <w:sz w:val="18"/>
      <w:szCs w:val="18"/>
    </w:rPr>
  </w:style>
  <w:style w:type="character" w:customStyle="1" w:styleId="BodyTextFirstIndentCharChar">
    <w:name w:val="Body Text First Indent Char Char"/>
    <w:link w:val="BodyTextFirstIndent1"/>
    <w:uiPriority w:val="99"/>
    <w:qFormat/>
    <w:locked/>
    <w:rPr>
      <w:rFonts w:ascii="宋体" w:hAnsi="Calibri"/>
      <w:snapToGrid/>
      <w:sz w:val="24"/>
    </w:rPr>
  </w:style>
  <w:style w:type="character" w:customStyle="1" w:styleId="FigureDescriptionCharChar">
    <w:name w:val="Figure Description Char Char"/>
    <w:rPr>
      <w:rFonts w:ascii="Arial" w:eastAsia="黑体" w:hAnsi="Arial" w:cs="Arial"/>
      <w:sz w:val="18"/>
      <w:szCs w:val="18"/>
      <w:lang w:val="en-US" w:eastAsia="zh-CN" w:bidi="ar-SA"/>
    </w:rPr>
  </w:style>
  <w:style w:type="character" w:customStyle="1" w:styleId="7Char2">
    <w:name w:val="标题 7 Char"/>
    <w:qFormat/>
    <w:rPr>
      <w:rFonts w:ascii="楷体_GB2312" w:eastAsia="楷体_GB2312"/>
      <w:bCs/>
      <w:color w:val="FF0000"/>
      <w:kern w:val="2"/>
      <w:sz w:val="28"/>
      <w:lang w:val="en-US" w:eastAsia="zh-CN" w:bidi="ar-SA"/>
    </w:rPr>
  </w:style>
  <w:style w:type="character" w:customStyle="1" w:styleId="Charfffffff2">
    <w:name w:val="页脚 Char"/>
    <w:qFormat/>
    <w:rPr>
      <w:rFonts w:eastAsia="宋体"/>
      <w:kern w:val="2"/>
      <w:sz w:val="18"/>
      <w:lang w:val="en-US" w:eastAsia="zh-CN" w:bidi="ar-SA"/>
    </w:rPr>
  </w:style>
  <w:style w:type="character" w:customStyle="1" w:styleId="a31">
    <w:name w:val="a31"/>
    <w:rPr>
      <w:strike w:val="0"/>
      <w:dstrike w:val="0"/>
      <w:color w:val="000000"/>
      <w:sz w:val="20"/>
      <w:szCs w:val="20"/>
      <w:u w:val="none"/>
    </w:rPr>
  </w:style>
  <w:style w:type="character" w:customStyle="1" w:styleId="Charfffffff3">
    <w:name w:val="表格非标题文字 Char"/>
    <w:link w:val="affffffffff"/>
    <w:qFormat/>
    <w:locked/>
    <w:rPr>
      <w:rFonts w:ascii="Futura Bk" w:hAnsi="Futura Bk"/>
      <w:kern w:val="2"/>
      <w:sz w:val="18"/>
      <w:szCs w:val="21"/>
      <w:lang w:val="en-US" w:eastAsia="zh-CN" w:bidi="ar-SA"/>
    </w:rPr>
  </w:style>
  <w:style w:type="character" w:customStyle="1" w:styleId="Char1f4">
    <w:name w:val="标书正文格式 Char1"/>
    <w:link w:val="affffffffff0"/>
    <w:qFormat/>
    <w:rPr>
      <w:rFonts w:eastAsia="楷体_GB2312"/>
      <w:kern w:val="2"/>
      <w:sz w:val="24"/>
      <w:szCs w:val="24"/>
      <w:lang w:val="en-US" w:eastAsia="zh-CN" w:bidi="ar-SA"/>
    </w:rPr>
  </w:style>
  <w:style w:type="character" w:customStyle="1" w:styleId="CharCharff2">
    <w:name w:val="正文文本缩进 Char Char"/>
    <w:rPr>
      <w:rFonts w:eastAsia="宋体"/>
      <w:kern w:val="2"/>
      <w:sz w:val="21"/>
      <w:szCs w:val="24"/>
      <w:lang w:val="en-US" w:eastAsia="zh-CN" w:bidi="ar-SA"/>
    </w:rPr>
  </w:style>
  <w:style w:type="character" w:customStyle="1" w:styleId="word12-l-h1">
    <w:name w:val="word12-l-h1"/>
    <w:rPr>
      <w:rFonts w:ascii="Arial" w:hAnsi="Arial" w:cs="Arial" w:hint="default"/>
      <w:color w:val="666666"/>
      <w:sz w:val="18"/>
      <w:szCs w:val="18"/>
    </w:rPr>
  </w:style>
  <w:style w:type="character" w:customStyle="1" w:styleId="CharCharff3">
    <w:name w:val="地铁正文缩进 Char Char"/>
    <w:link w:val="affffffffff1"/>
    <w:rPr>
      <w:rFonts w:ascii="宋体" w:hAnsi="宋体" w:cs="宋体"/>
      <w:snapToGrid/>
      <w:sz w:val="24"/>
      <w:szCs w:val="24"/>
    </w:rPr>
  </w:style>
  <w:style w:type="character" w:customStyle="1" w:styleId="zt1">
    <w:name w:val="zt1"/>
    <w:rPr>
      <w:rFonts w:ascii="Tahoma" w:eastAsia="宋体" w:hAnsi="Tahoma"/>
      <w:kern w:val="2"/>
      <w:sz w:val="24"/>
      <w:szCs w:val="24"/>
      <w:lang w:val="en-US" w:eastAsia="zh-CN" w:bidi="ar-SA"/>
    </w:rPr>
  </w:style>
  <w:style w:type="character" w:customStyle="1" w:styleId="space1">
    <w:name w:val="space1"/>
    <w:unhideWhenUsed/>
    <w:rPr>
      <w:spacing w:val="450"/>
      <w:sz w:val="18"/>
      <w:szCs w:val="18"/>
    </w:rPr>
  </w:style>
  <w:style w:type="character" w:customStyle="1" w:styleId="TableHeadingCharChar">
    <w:name w:val="Table Heading Char Char"/>
    <w:rPr>
      <w:rFonts w:ascii="Arial" w:eastAsia="黑体" w:hAnsi="Arial" w:cs="Arial"/>
      <w:kern w:val="2"/>
      <w:sz w:val="18"/>
      <w:szCs w:val="18"/>
      <w:lang w:val="en-US" w:eastAsia="zh-CN" w:bidi="ar-SA"/>
    </w:rPr>
  </w:style>
  <w:style w:type="character" w:customStyle="1" w:styleId="1ff3">
    <w:name w:val="正文首行缩进字符1"/>
    <w:uiPriority w:val="99"/>
    <w:rPr>
      <w:rFonts w:ascii="Times New Roman" w:eastAsia="宋体" w:hAnsi="Times New Roman" w:cs="Times New Roman"/>
      <w:kern w:val="2"/>
      <w:sz w:val="21"/>
      <w:szCs w:val="24"/>
    </w:rPr>
  </w:style>
  <w:style w:type="character" w:customStyle="1" w:styleId="1ff4">
    <w:name w:val="占位符文本1"/>
    <w:rPr>
      <w:color w:val="808080"/>
    </w:rPr>
  </w:style>
  <w:style w:type="character" w:customStyle="1" w:styleId="Char1f5">
    <w:name w:val="正文（首行缩进两字） Char1"/>
    <w:rPr>
      <w:rFonts w:eastAsia="宋体"/>
      <w:kern w:val="2"/>
      <w:sz w:val="24"/>
      <w:szCs w:val="24"/>
      <w:lang w:val="en-US" w:eastAsia="zh-CN" w:bidi="ar-SA"/>
    </w:rPr>
  </w:style>
  <w:style w:type="character" w:customStyle="1" w:styleId="2115pt">
    <w:name w:val="标题 #2 + 11.5 pt"/>
    <w:aliases w:val="粗体,标题 #2 + CordiaUPC,27 pt,正文文本 (6) + MingLiU,正文文本 + 11.5 pt"/>
    <w:rPr>
      <w:rFonts w:ascii="MingLiU" w:eastAsia="MingLiU" w:hAnsi="MingLiU" w:cs="MingLiU"/>
      <w:b/>
      <w:bCs/>
      <w:i w:val="0"/>
      <w:iCs w:val="0"/>
      <w:smallCaps w:val="0"/>
      <w:strike w:val="0"/>
      <w:color w:val="000000"/>
      <w:spacing w:val="0"/>
      <w:w w:val="100"/>
      <w:position w:val="0"/>
      <w:sz w:val="23"/>
      <w:szCs w:val="23"/>
      <w:u w:val="none"/>
      <w:lang w:val="zh-TW"/>
    </w:rPr>
  </w:style>
  <w:style w:type="character" w:customStyle="1" w:styleId="9Char2">
    <w:name w:val="标题 9 Char"/>
    <w:qFormat/>
    <w:rPr>
      <w:rFonts w:ascii="Cambria" w:eastAsia="宋体" w:hAnsi="Cambria"/>
      <w:sz w:val="21"/>
      <w:szCs w:val="21"/>
      <w:lang w:val="fr-FR" w:eastAsia="fr-FR" w:bidi="ar-SA"/>
    </w:rPr>
  </w:style>
  <w:style w:type="character" w:customStyle="1" w:styleId="headingtype3Char">
    <w:name w:val="heading_type_3 Char"/>
    <w:link w:val="headingtype3"/>
    <w:rPr>
      <w:rFonts w:ascii="Arial" w:hAnsi="Arial" w:cs="Arial"/>
      <w:b/>
      <w:kern w:val="2"/>
      <w:sz w:val="24"/>
      <w:szCs w:val="22"/>
    </w:rPr>
  </w:style>
  <w:style w:type="character" w:customStyle="1" w:styleId="ItemListinTableCharChar">
    <w:name w:val="Item List in Table Char Char"/>
    <w:link w:val="ItemListinTable"/>
    <w:qFormat/>
    <w:rPr>
      <w:rFonts w:ascii="Tahoma" w:hAnsi="Tahoma"/>
    </w:rPr>
  </w:style>
  <w:style w:type="character" w:customStyle="1" w:styleId="CharChar210">
    <w:name w:val="Char Char21"/>
    <w:qFormat/>
    <w:rPr>
      <w:rFonts w:eastAsia="宋体"/>
      <w:kern w:val="2"/>
      <w:sz w:val="21"/>
      <w:szCs w:val="24"/>
      <w:lang w:val="en-US" w:eastAsia="zh-CN" w:bidi="ar-SA"/>
    </w:rPr>
  </w:style>
  <w:style w:type="character" w:customStyle="1" w:styleId="CharacterUserEntry">
    <w:name w:val="Character UserEntry"/>
    <w:rPr>
      <w:color w:val="FF0000"/>
    </w:rPr>
  </w:style>
  <w:style w:type="character" w:customStyle="1" w:styleId="Andy1Char">
    <w:name w:val="Andy_1级 Char"/>
    <w:link w:val="Andy1"/>
    <w:qFormat/>
    <w:rPr>
      <w:rFonts w:ascii="Calibri" w:hAnsi="Calibri"/>
      <w:b/>
      <w:sz w:val="24"/>
    </w:rPr>
  </w:style>
  <w:style w:type="character" w:customStyle="1" w:styleId="Charfffffff4">
    <w:name w:val="高速公路正文 Char"/>
    <w:link w:val="affffffffff2"/>
    <w:locked/>
    <w:rPr>
      <w:rFonts w:ascii="宋体" w:hAnsi="宋体"/>
      <w:sz w:val="24"/>
      <w:szCs w:val="24"/>
    </w:rPr>
  </w:style>
  <w:style w:type="character" w:customStyle="1" w:styleId="ListNoCharChar">
    <w:name w:val="List No. Char Char"/>
    <w:link w:val="ListNo"/>
    <w:rPr>
      <w:rFonts w:ascii="宋体" w:hAnsi="宋体"/>
    </w:rPr>
  </w:style>
  <w:style w:type="character" w:customStyle="1" w:styleId="5Char20">
    <w:name w:val="标题 5 Char2"/>
    <w:aliases w:val="Heading 5 Char2,标题 5 Char Char Char4,标题 5 Char Char Char Char Char Char2,标题 5 Char Char Char Char Char3,标题 5 Char Char2,标题 5 Char1 Char2"/>
    <w:rPr>
      <w:rFonts w:ascii="Arial" w:eastAsia="宋体" w:hAnsi="Arial"/>
      <w:kern w:val="2"/>
      <w:sz w:val="21"/>
      <w:szCs w:val="18"/>
      <w:lang w:val="en-US" w:eastAsia="zh-CN" w:bidi="ar-SA"/>
    </w:rPr>
  </w:style>
  <w:style w:type="character" w:customStyle="1" w:styleId="word21">
    <w:name w:val="word21"/>
    <w:rPr>
      <w:rFonts w:ascii="Tahoma" w:eastAsia="宋体" w:hAnsi="Tahoma"/>
      <w:b/>
      <w:bCs/>
      <w:color w:val="194D7C"/>
      <w:spacing w:val="300"/>
      <w:kern w:val="2"/>
      <w:sz w:val="18"/>
      <w:szCs w:val="18"/>
      <w:lang w:val="en-US" w:eastAsia="zh-CN" w:bidi="ar-SA"/>
    </w:rPr>
  </w:style>
  <w:style w:type="character" w:customStyle="1" w:styleId="4Char5">
    <w:name w:val="商务4 Char"/>
    <w:link w:val="46"/>
    <w:rPr>
      <w:rFonts w:ascii="宋体" w:hAnsi="宋体"/>
      <w:kern w:val="2"/>
      <w:sz w:val="28"/>
    </w:rPr>
  </w:style>
  <w:style w:type="character" w:customStyle="1" w:styleId="2CharCharCharCharCharCharCharCharCharChar">
    <w:name w:val="标题 2 Char Char Char Char Char Char Char Char Char Char"/>
    <w:qFormat/>
    <w:rPr>
      <w:rFonts w:ascii="Arial" w:eastAsia="黑体" w:hAnsi="Arial"/>
      <w:b/>
      <w:bCs/>
      <w:kern w:val="2"/>
      <w:sz w:val="32"/>
      <w:szCs w:val="32"/>
      <w:lang w:val="en-US" w:eastAsia="zh-CN" w:bidi="ar-SA"/>
    </w:rPr>
  </w:style>
  <w:style w:type="character" w:customStyle="1" w:styleId="2Charf2">
    <w:name w:val="正文2 Char"/>
    <w:link w:val="2fb"/>
    <w:locked/>
    <w:rPr>
      <w:rFonts w:eastAsia="楷体_GB2312"/>
      <w:sz w:val="24"/>
    </w:rPr>
  </w:style>
  <w:style w:type="character" w:customStyle="1" w:styleId="CharCharff4">
    <w:name w:val="地铁正文居中 Char Char"/>
    <w:link w:val="affffffffff3"/>
    <w:rPr>
      <w:rFonts w:ascii="宋体" w:hAnsi="宋体"/>
      <w:sz w:val="21"/>
      <w:szCs w:val="24"/>
    </w:rPr>
  </w:style>
  <w:style w:type="character" w:styleId="affffffffff4">
    <w:name w:val="Book Title"/>
    <w:uiPriority w:val="33"/>
    <w:qFormat/>
    <w:rPr>
      <w:rFonts w:ascii="Cambria" w:eastAsia="宋体" w:hAnsi="Cambria"/>
      <w:b/>
      <w:i/>
      <w:sz w:val="24"/>
      <w:szCs w:val="24"/>
    </w:rPr>
  </w:style>
  <w:style w:type="character" w:customStyle="1" w:styleId="2CharChar3">
    <w:name w:val="标题 2 Char Char"/>
    <w:aliases w:val="H2 Char Char,sect 1.2 Char Char,H21 Char Char,sect 1.21 Char Char,H22 Char Char,sect 1.22 Char Char,H211 Char Char,sect 1.211 Char Char,H23 Char Char,sect 1.23 Char Char,H212 Char Char,sect 1.212 Char Char,h:2 Char Char,h:2app Char Char"/>
    <w:qFormat/>
    <w:rPr>
      <w:rFonts w:ascii="宋体" w:eastAsia="黑体" w:hAnsi="宋体" w:cs="宋体"/>
      <w:b/>
      <w:color w:val="0000FF"/>
      <w:kern w:val="44"/>
      <w:sz w:val="32"/>
      <w:szCs w:val="32"/>
      <w:lang w:val="en-US" w:eastAsia="zh-CN" w:bidi="ar-SA"/>
    </w:rPr>
  </w:style>
  <w:style w:type="character" w:customStyle="1" w:styleId="style103">
    <w:name w:val="style103"/>
  </w:style>
  <w:style w:type="character" w:customStyle="1" w:styleId="CharCharCharCharCharChar1">
    <w:name w:val="符号与编号 Char Char Char Char Char Char"/>
    <w:rPr>
      <w:sz w:val="24"/>
      <w:szCs w:val="24"/>
    </w:rPr>
  </w:style>
  <w:style w:type="character" w:customStyle="1" w:styleId="affffffffff5">
    <w:name w:val="发布"/>
    <w:semiHidden/>
    <w:rPr>
      <w:rFonts w:ascii="黑体" w:eastAsia="黑体"/>
      <w:spacing w:val="22"/>
      <w:w w:val="100"/>
      <w:position w:val="3"/>
      <w:sz w:val="28"/>
    </w:rPr>
  </w:style>
  <w:style w:type="character" w:customStyle="1" w:styleId="Charfffffff5">
    <w:name w:val="_正文段落 Char"/>
    <w:link w:val="affffffffff6"/>
    <w:rPr>
      <w:rFonts w:ascii="宋体" w:hAnsi="宋体"/>
      <w:kern w:val="2"/>
      <w:sz w:val="24"/>
      <w:szCs w:val="24"/>
    </w:rPr>
  </w:style>
  <w:style w:type="character" w:customStyle="1" w:styleId="myp111">
    <w:name w:val="myp111"/>
  </w:style>
  <w:style w:type="character" w:customStyle="1" w:styleId="TableDescriptionChar">
    <w:name w:val="Table Description Char"/>
    <w:link w:val="TableDescription"/>
    <w:rPr>
      <w:rFonts w:eastAsia="黑体" w:cs="Arial"/>
      <w:spacing w:val="-4"/>
      <w:kern w:val="2"/>
      <w:sz w:val="21"/>
      <w:szCs w:val="21"/>
    </w:rPr>
  </w:style>
  <w:style w:type="character" w:customStyle="1" w:styleId="555Char">
    <w:name w:val="555 Char"/>
    <w:link w:val="555"/>
    <w:rPr>
      <w:kern w:val="2"/>
      <w:sz w:val="28"/>
      <w:szCs w:val="28"/>
    </w:rPr>
  </w:style>
  <w:style w:type="character" w:customStyle="1" w:styleId="ItemListChar2">
    <w:name w:val="Item List Char2"/>
    <w:rPr>
      <w:rFonts w:ascii="Tahoma" w:eastAsia="宋体" w:hAnsi="Tahoma" w:cs="Arial"/>
      <w:kern w:val="2"/>
      <w:sz w:val="24"/>
      <w:szCs w:val="24"/>
      <w:lang w:val="en-US" w:eastAsia="zh-CN" w:bidi="ar-SA"/>
    </w:rPr>
  </w:style>
  <w:style w:type="character" w:customStyle="1" w:styleId="3Chara">
    <w:name w:val="国网标准3级 Char"/>
    <w:semiHidden/>
    <w:rPr>
      <w:rFonts w:ascii="宋体" w:hAnsi="宋体"/>
      <w:b/>
      <w:bCs/>
      <w:kern w:val="2"/>
      <w:sz w:val="21"/>
      <w:szCs w:val="32"/>
    </w:rPr>
  </w:style>
  <w:style w:type="character" w:customStyle="1" w:styleId="p71">
    <w:name w:val="p71"/>
    <w:basedOn w:val="a0"/>
    <w:qFormat/>
  </w:style>
  <w:style w:type="character" w:customStyle="1" w:styleId="ItemtextCharChar">
    <w:name w:val="Item text Char Char"/>
    <w:link w:val="ItemtextChar"/>
    <w:rPr>
      <w:rFonts w:ascii="Arial" w:hAnsi="Arial"/>
      <w:kern w:val="2"/>
      <w:szCs w:val="24"/>
    </w:rPr>
  </w:style>
  <w:style w:type="character" w:customStyle="1" w:styleId="PlainTextChar">
    <w:name w:val="Plain Text Char"/>
    <w:link w:val="1ff5"/>
    <w:rPr>
      <w:rFonts w:ascii="宋体" w:eastAsia="楷体_GB2312" w:hAnsi="Courier New"/>
      <w:kern w:val="2"/>
      <w:sz w:val="28"/>
    </w:rPr>
  </w:style>
  <w:style w:type="character" w:customStyle="1" w:styleId="CharChar36">
    <w:name w:val="Char Char36"/>
    <w:qFormat/>
    <w:rPr>
      <w:rFonts w:eastAsia="宋体"/>
      <w:b/>
      <w:bCs/>
      <w:kern w:val="44"/>
      <w:sz w:val="44"/>
      <w:szCs w:val="44"/>
      <w:lang w:val="en-US" w:eastAsia="zh-CN" w:bidi="ar-SA"/>
    </w:rPr>
  </w:style>
  <w:style w:type="character" w:customStyle="1" w:styleId="Heading1Char">
    <w:name w:val="Heading 1 Char"/>
    <w:locked/>
    <w:rPr>
      <w:rFonts w:cs="Times New Roman"/>
      <w:b/>
      <w:bCs/>
      <w:kern w:val="44"/>
      <w:sz w:val="44"/>
      <w:szCs w:val="44"/>
    </w:rPr>
  </w:style>
  <w:style w:type="character" w:customStyle="1" w:styleId="CharChar35">
    <w:name w:val="Char Char35"/>
    <w:qFormat/>
    <w:rPr>
      <w:rFonts w:ascii="Arial" w:eastAsia="黑体" w:hAnsi="Arial"/>
      <w:b/>
      <w:bCs/>
      <w:kern w:val="2"/>
      <w:sz w:val="32"/>
      <w:szCs w:val="32"/>
      <w:lang w:val="en-US" w:eastAsia="zh-CN" w:bidi="ar-SA"/>
    </w:rPr>
  </w:style>
  <w:style w:type="character" w:customStyle="1" w:styleId="Charfffffff6">
    <w:name w:val="副标题 Char"/>
    <w:qFormat/>
    <w:rPr>
      <w:rFonts w:ascii="Cambria" w:eastAsia="宋体" w:hAnsi="Cambria"/>
      <w:b/>
      <w:bCs/>
      <w:kern w:val="28"/>
      <w:sz w:val="32"/>
      <w:szCs w:val="32"/>
      <w:lang w:val="en-US" w:eastAsia="zh-CN" w:bidi="ar-SA"/>
    </w:rPr>
  </w:style>
  <w:style w:type="character" w:customStyle="1" w:styleId="1ff6">
    <w:name w:val="超链接1"/>
    <w:uiPriority w:val="99"/>
    <w:qFormat/>
    <w:rPr>
      <w:rFonts w:ascii="??" w:hAnsi="??"/>
      <w:color w:val="333333"/>
      <w:sz w:val="21"/>
      <w:u w:val="none"/>
    </w:rPr>
  </w:style>
  <w:style w:type="character" w:customStyle="1" w:styleId="ItemListChar0">
    <w:name w:val="Item List Char"/>
    <w:link w:val="ItemList"/>
    <w:rPr>
      <w:szCs w:val="24"/>
    </w:rPr>
  </w:style>
  <w:style w:type="character" w:customStyle="1" w:styleId="tw4winExternal">
    <w:name w:val="tw4winExternal"/>
    <w:rPr>
      <w:rFonts w:ascii="Courier New" w:hAnsi="Courier New" w:cs="Courier New"/>
      <w:color w:val="808080"/>
      <w:lang w:val="en-US" w:eastAsia="zh-CN"/>
    </w:rPr>
  </w:style>
  <w:style w:type="character" w:customStyle="1" w:styleId="HTMLChar0">
    <w:name w:val="HTML 预设格式 Char"/>
    <w:link w:val="HTML8"/>
    <w:rPr>
      <w:rFonts w:ascii="Courier New" w:eastAsia="DFKai-SB" w:hAnsi="Courier New"/>
      <w:lang w:val="en-US" w:eastAsia="zh-CN" w:bidi="ar-SA"/>
    </w:rPr>
  </w:style>
  <w:style w:type="character" w:customStyle="1" w:styleId="Heading14Char">
    <w:name w:val="Heading 14 Char"/>
    <w:aliases w:val="Heading 141 Char,Heading 142 Char,1. Char,h4 Char,H4 Char,sect 1.2.3.4 Char,Ref Heading 1 Char,rh1 Char,sect 1.2.3.41 Char,Ref Heading 11 Char,rh11 Char,sect 1.2.3.42 Char,Ref Heading 12 Char,rh12 Char,sect 1.2.3.411 Char,rh111 Char"/>
    <w:qFormat/>
    <w:rPr>
      <w:rFonts w:ascii="Arial" w:eastAsia="黑体" w:hAnsi="Arial"/>
      <w:b/>
      <w:bCs/>
      <w:color w:val="0000FF"/>
      <w:kern w:val="2"/>
      <w:sz w:val="28"/>
      <w:szCs w:val="28"/>
      <w:lang w:val="en-US" w:eastAsia="zh-CN" w:bidi="ar-SA"/>
    </w:rPr>
  </w:style>
  <w:style w:type="character" w:customStyle="1" w:styleId="Char1f6">
    <w:name w:val="批注主题 Char1"/>
    <w:link w:val="affffffffff7"/>
    <w:qFormat/>
    <w:rPr>
      <w:rFonts w:eastAsia="宋体"/>
      <w:b/>
      <w:bCs/>
      <w:kern w:val="2"/>
      <w:sz w:val="21"/>
      <w:lang w:val="en-US" w:eastAsia="zh-CN" w:bidi="ar-SA"/>
    </w:rPr>
  </w:style>
  <w:style w:type="character" w:customStyle="1" w:styleId="MOT-Text-1Char">
    <w:name w:val="MOT-Text-1 Char"/>
    <w:link w:val="MOT-Text-1"/>
    <w:locked/>
    <w:rPr>
      <w:rFonts w:ascii="宋体" w:hAnsi="宋体"/>
      <w:sz w:val="22"/>
      <w:szCs w:val="24"/>
    </w:rPr>
  </w:style>
  <w:style w:type="character" w:customStyle="1" w:styleId="11CharCharCharChar">
    <w:name w:val="标题 1 1 Char Char Char Char"/>
    <w:rPr>
      <w:rFonts w:eastAsia="黑体"/>
      <w:bCs/>
      <w:kern w:val="44"/>
      <w:sz w:val="21"/>
      <w:szCs w:val="44"/>
      <w:lang w:val="en-US" w:eastAsia="zh-CN" w:bidi="ar-SA"/>
    </w:rPr>
  </w:style>
  <w:style w:type="character" w:customStyle="1" w:styleId="Charfffffff7">
    <w:name w:val="多余 Char"/>
    <w:link w:val="affffffffff8"/>
    <w:rPr>
      <w:color w:val="000000"/>
      <w:sz w:val="24"/>
      <w:szCs w:val="21"/>
      <w:u w:color="000000"/>
    </w:rPr>
  </w:style>
  <w:style w:type="character" w:customStyle="1" w:styleId="CharCharff5">
    <w:name w:val="纯文本 Char Char"/>
    <w:aliases w:val="普通文字1 Char,普通文字2 Char,普通文字3 Char,普通文字4 Char,普通文字5 Char,普通文字6 Char,普通文字11 Char,普通文字21 Char,普通文字31 Char,普通文字41 Char,普通文字7 Char,小标题 Char,普通文字 Char Char Char,普通文字 Char Char1,纯文本 Char Char Char,纯文本 Char1,普通文字 Char Char,Texte Char,小 Char,小 Char1"/>
    <w:qFormat/>
    <w:rPr>
      <w:rFonts w:ascii="宋体" w:eastAsia="宋体" w:hAnsi="Courier New"/>
      <w:kern w:val="2"/>
      <w:sz w:val="28"/>
      <w:lang w:val="en-US" w:eastAsia="zh-CN" w:bidi="ar-SA"/>
    </w:rPr>
  </w:style>
  <w:style w:type="character" w:customStyle="1" w:styleId="3CharChar2">
    <w:name w:val="标题 3 Char Char"/>
    <w:qFormat/>
    <w:rPr>
      <w:rFonts w:ascii="宋体" w:eastAsia="宋体" w:hAnsi="宋体" w:cs="宋体"/>
      <w:b/>
      <w:color w:val="0000FF"/>
      <w:kern w:val="44"/>
      <w:sz w:val="32"/>
      <w:szCs w:val="32"/>
      <w:lang w:val="en-US" w:eastAsia="zh-CN" w:bidi="ar-SA"/>
    </w:rPr>
  </w:style>
  <w:style w:type="character" w:customStyle="1" w:styleId="zzChar">
    <w:name w:val="zz Char"/>
    <w:link w:val="zz"/>
    <w:rPr>
      <w:kern w:val="2"/>
      <w:sz w:val="18"/>
      <w:szCs w:val="18"/>
    </w:rPr>
  </w:style>
  <w:style w:type="character" w:customStyle="1" w:styleId="affffffffff9">
    <w:name w:val="样式 新宋体 小四"/>
    <w:rPr>
      <w:rFonts w:ascii="新宋体" w:eastAsia="宋体" w:hAnsi="新宋体"/>
      <w:sz w:val="21"/>
    </w:rPr>
  </w:style>
  <w:style w:type="character" w:customStyle="1" w:styleId="27Char">
    <w:name w:val="样式27 Char"/>
    <w:link w:val="270"/>
    <w:locked/>
    <w:rPr>
      <w:rFonts w:ascii="宋体" w:hAnsi="Cambria" w:cs="黑体"/>
      <w:b/>
      <w:bCs/>
      <w:sz w:val="24"/>
      <w:szCs w:val="28"/>
    </w:rPr>
  </w:style>
  <w:style w:type="character" w:customStyle="1" w:styleId="11CharChar0">
    <w:name w:val="标题 1 1 Char Char"/>
    <w:rPr>
      <w:rFonts w:ascii="宋体" w:eastAsia="宋体" w:hAnsi="Arial"/>
      <w:b/>
      <w:snapToGrid/>
      <w:color w:val="000000"/>
      <w:kern w:val="44"/>
      <w:sz w:val="44"/>
      <w:szCs w:val="18"/>
      <w:lang w:val="en-US" w:eastAsia="zh-CN" w:bidi="ar-SA"/>
    </w:rPr>
  </w:style>
  <w:style w:type="character" w:customStyle="1" w:styleId="3Char11">
    <w:name w:val="正文文本 3 Char1"/>
    <w:aliases w:val="正文文字 3 Char1"/>
    <w:rPr>
      <w:sz w:val="16"/>
      <w:szCs w:val="16"/>
    </w:rPr>
  </w:style>
  <w:style w:type="character" w:customStyle="1" w:styleId="hui3">
    <w:name w:val="hui3"/>
    <w:qFormat/>
    <w:rPr>
      <w:color w:val="333333"/>
    </w:rPr>
  </w:style>
  <w:style w:type="character" w:customStyle="1" w:styleId="Heading3Char1Char">
    <w:name w:val="Heading 3 Char1 Char"/>
    <w:aliases w:val="標題 3 字元 Char Char,Heading 3 Char 字元 Char Char,Heading 3 Char1 Char 字元 Char Char,Heading 3 Char Char Char 字元 Char Char,Heading 3 Char1 Char Char Char 字元 Char Char,Heading 3 Char Char Char Char Char 字元 Char Char,列表编号3 Char Char"/>
    <w:rPr>
      <w:rFonts w:ascii="宋体" w:eastAsia="宋体" w:cs="宋体"/>
      <w:b/>
      <w:kern w:val="2"/>
      <w:sz w:val="24"/>
      <w:lang w:val="en-US" w:eastAsia="zh-CN" w:bidi="ar-SA"/>
    </w:rPr>
  </w:style>
  <w:style w:type="character" w:customStyle="1" w:styleId="CharChar25">
    <w:name w:val="Char Char25"/>
    <w:qFormat/>
    <w:rPr>
      <w:rFonts w:ascii="楷体_GB2312" w:eastAsia="楷体_GB2312"/>
      <w:bCs/>
      <w:kern w:val="2"/>
      <w:sz w:val="28"/>
      <w:szCs w:val="24"/>
      <w:lang w:val="en-US" w:eastAsia="zh-CN" w:bidi="ar-SA"/>
    </w:rPr>
  </w:style>
  <w:style w:type="character" w:customStyle="1" w:styleId="uicontrol">
    <w:name w:val="uicontrol"/>
  </w:style>
  <w:style w:type="character" w:customStyle="1" w:styleId="h7Char">
    <w:name w:val="h7 Char"/>
    <w:aliases w:val="First Subheading Char,PIM 7 Char,不用 Char,letter list Char,Legal Level 1.1. Char,L7 Char1,◎ Char,正文七级标题 Char,sdf Char,（1） Char1,st Char,H TIMES1 Char Char,L7 Char Char Char,appendix Char,1.标题 6 Char,1.1.1.1.1.1.1标题 7 Char,SDL title Char,h71 Char"/>
    <w:rPr>
      <w:rFonts w:ascii="楷体_GB2312" w:eastAsia="楷体_GB2312"/>
      <w:bCs/>
      <w:color w:val="FF0000"/>
      <w:kern w:val="2"/>
      <w:sz w:val="28"/>
      <w:lang w:val="en-US" w:eastAsia="zh-CN" w:bidi="ar-SA"/>
    </w:rPr>
  </w:style>
  <w:style w:type="character" w:customStyle="1" w:styleId="121Char0">
    <w:name w:val="1.2.1 环境 Char"/>
    <w:link w:val="1210"/>
    <w:rPr>
      <w:rFonts w:ascii="宋体" w:hAnsi="宋体"/>
      <w:b/>
      <w:spacing w:val="1"/>
      <w:kern w:val="2"/>
      <w:sz w:val="24"/>
    </w:rPr>
  </w:style>
  <w:style w:type="character" w:customStyle="1" w:styleId="Char1f7">
    <w:name w:val="批注文字 Char1"/>
    <w:link w:val="affffffffffa"/>
    <w:qFormat/>
    <w:rPr>
      <w:rFonts w:eastAsia="宋体"/>
      <w:lang w:val="en-US" w:eastAsia="en-US" w:bidi="ar-SA"/>
    </w:rPr>
  </w:style>
  <w:style w:type="character" w:customStyle="1" w:styleId="affffffffffb">
    <w:name w:val="表内字体"/>
    <w:rPr>
      <w:rFonts w:ascii="宋体" w:eastAsia="宋体" w:hAnsi="宋体"/>
      <w:color w:val="000000"/>
      <w:sz w:val="21"/>
    </w:rPr>
  </w:style>
  <w:style w:type="character" w:customStyle="1" w:styleId="3MSGothic105CharCharCharCharCharCharCharCharChar">
    <w:name w:val="樣式 標題 3 + (中文) MS Gothic 10.5 點 Char Char Char Char Char Char Char Char Char"/>
    <w:link w:val="3MSGothic105CharCharCharCharCharCharCharChar"/>
    <w:rPr>
      <w:rFonts w:eastAsia="MS Gothic" w:hAnsi="PMingLiU"/>
      <w:bCs/>
      <w:kern w:val="2"/>
      <w:sz w:val="24"/>
      <w:szCs w:val="24"/>
      <w:lang w:eastAsia="zh-TW"/>
    </w:rPr>
  </w:style>
  <w:style w:type="character" w:customStyle="1" w:styleId="Charfffffff8">
    <w:name w:val="正文（首行不缩进） Char"/>
    <w:link w:val="affffffffffc"/>
    <w:rPr>
      <w:sz w:val="21"/>
    </w:rPr>
  </w:style>
  <w:style w:type="character" w:customStyle="1" w:styleId="highlight1">
    <w:name w:val="highlight1"/>
    <w:rPr>
      <w:rFonts w:ascii="Tahoma" w:eastAsia="宋体" w:hAnsi="Tahoma"/>
      <w:kern w:val="2"/>
      <w:sz w:val="21"/>
      <w:szCs w:val="21"/>
      <w:lang w:val="en-US" w:eastAsia="zh-CN" w:bidi="ar-SA"/>
    </w:rPr>
  </w:style>
  <w:style w:type="character" w:customStyle="1" w:styleId="Char1f8">
    <w:name w:val="表格文本 Char1"/>
    <w:rPr>
      <w:rFonts w:ascii="Arial" w:hAnsi="Arial"/>
      <w:sz w:val="21"/>
      <w:szCs w:val="21"/>
      <w:lang w:val="en-US" w:eastAsia="zh-CN"/>
    </w:rPr>
  </w:style>
  <w:style w:type="character" w:customStyle="1" w:styleId="1Chard">
    <w:name w:val="1）小标题 Char"/>
    <w:rPr>
      <w:spacing w:val="6"/>
      <w:kern w:val="2"/>
      <w:sz w:val="24"/>
      <w:szCs w:val="24"/>
    </w:rPr>
  </w:style>
  <w:style w:type="character" w:customStyle="1" w:styleId="33211130Char">
    <w:name w:val="样式 标题 3正文 + 标题 3第二层条第三层论文标题 21.1.1 标题 3 + 宋体五号居中段前: 0 磅... Char"/>
    <w:link w:val="33211130"/>
    <w:semiHidden/>
    <w:rPr>
      <w:rFonts w:ascii="宋体" w:eastAsia="黑体" w:hAnsi="宋体" w:cs="宋体"/>
      <w:color w:val="000000"/>
      <w:kern w:val="10"/>
      <w:sz w:val="28"/>
      <w:szCs w:val="32"/>
    </w:rPr>
  </w:style>
  <w:style w:type="character" w:customStyle="1" w:styleId="CharChar60">
    <w:name w:val="Char Char6"/>
    <w:locked/>
    <w:rPr>
      <w:rFonts w:ascii="宋体" w:eastAsia="宋体" w:hAnsi="宋体"/>
      <w:kern w:val="2"/>
      <w:sz w:val="16"/>
      <w:szCs w:val="16"/>
      <w:lang w:val="en-US" w:eastAsia="zh-CN" w:bidi="ar-SA"/>
    </w:rPr>
  </w:style>
  <w:style w:type="character" w:customStyle="1" w:styleId="Heading6Char">
    <w:name w:val="Heading 6 Char"/>
    <w:rPr>
      <w:rFonts w:ascii="Arial" w:eastAsia="宋体" w:hAnsi="Arial"/>
      <w:kern w:val="2"/>
      <w:sz w:val="21"/>
      <w:szCs w:val="21"/>
      <w:lang w:val="en-US" w:eastAsia="zh-CN" w:bidi="ar-SA"/>
    </w:rPr>
  </w:style>
  <w:style w:type="character" w:customStyle="1" w:styleId="StepChar">
    <w:name w:val="Step Char"/>
    <w:link w:val="Step"/>
    <w:rPr>
      <w:rFonts w:cs="Arial"/>
      <w:snapToGrid/>
      <w:sz w:val="21"/>
      <w:szCs w:val="21"/>
    </w:rPr>
  </w:style>
  <w:style w:type="character" w:customStyle="1" w:styleId="Charfffffff9">
    <w:name w:val="应答 Char"/>
    <w:link w:val="affffffffffd"/>
    <w:rPr>
      <w:rFonts w:ascii="宋体" w:hAnsi="宋体"/>
      <w:b/>
      <w:color w:val="0000FF"/>
      <w:sz w:val="24"/>
      <w:shd w:val="clear" w:color="auto" w:fill="C0C0C0"/>
    </w:rPr>
  </w:style>
  <w:style w:type="character" w:customStyle="1" w:styleId="FootnoteTextChar1">
    <w:name w:val="Footnote Text Char1"/>
    <w:qFormat/>
    <w:rPr>
      <w:sz w:val="18"/>
    </w:rPr>
  </w:style>
  <w:style w:type="character" w:customStyle="1" w:styleId="Char2c">
    <w:name w:val="纯文本 Char2"/>
    <w:rPr>
      <w:rFonts w:ascii="宋体" w:eastAsia="宋体" w:hAnsi="Courier New"/>
      <w:kern w:val="2"/>
      <w:sz w:val="21"/>
    </w:rPr>
  </w:style>
  <w:style w:type="character" w:customStyle="1" w:styleId="HTMLChar1">
    <w:name w:val="HTML 地址 Char1"/>
    <w:qFormat/>
    <w:rPr>
      <w:rFonts w:ascii="Times New Roman" w:eastAsia="方正楷体简体" w:hAnsi="Times New Roman" w:cs="Times New Roman"/>
      <w:i/>
      <w:iCs/>
      <w:sz w:val="28"/>
      <w:szCs w:val="20"/>
    </w:rPr>
  </w:style>
  <w:style w:type="character" w:customStyle="1" w:styleId="2Charf3">
    <w:name w:val="样式 首行缩进:  2 字符 Char"/>
    <w:rPr>
      <w:rFonts w:eastAsia="宋体" w:cs="宋体"/>
      <w:kern w:val="2"/>
      <w:sz w:val="24"/>
      <w:lang w:val="en-US" w:eastAsia="zh-CN" w:bidi="ar-SA"/>
    </w:rPr>
  </w:style>
  <w:style w:type="character" w:customStyle="1" w:styleId="CharCharff6">
    <w:name w:val="图表标题 Char Char"/>
    <w:link w:val="affffffffffe"/>
    <w:qFormat/>
    <w:locked/>
    <w:rPr>
      <w:rFonts w:ascii="宋体" w:hAnsi="宋体"/>
      <w:b/>
    </w:rPr>
  </w:style>
  <w:style w:type="character" w:customStyle="1" w:styleId="24652Char">
    <w:name w:val="样式 样式 首行缩进:  2 字符 段前: 4.65 磅 + 首行缩进:  2 字符 Char"/>
    <w:link w:val="24652"/>
    <w:rPr>
      <w:rFonts w:cs="宋体"/>
      <w:kern w:val="2"/>
      <w:sz w:val="24"/>
    </w:rPr>
  </w:style>
  <w:style w:type="character" w:customStyle="1" w:styleId="095Char0">
    <w:name w:val="正文 首行缩进:  0.95 厘米 Char"/>
    <w:rPr>
      <w:rFonts w:ascii="ˎ̥" w:hAnsi="ˎ̥"/>
      <w:sz w:val="24"/>
    </w:rPr>
  </w:style>
  <w:style w:type="character" w:customStyle="1" w:styleId="BlockLabelChar">
    <w:name w:val="Block Label Char"/>
    <w:link w:val="BlockLabel"/>
    <w:rPr>
      <w:rFonts w:ascii="Book Antiqua" w:eastAsia="黑体" w:hAnsi="Book Antiqua" w:cs="Book Antiqua"/>
      <w:bCs/>
      <w:sz w:val="26"/>
      <w:szCs w:val="26"/>
    </w:rPr>
  </w:style>
  <w:style w:type="character" w:customStyle="1" w:styleId="hang1">
    <w:name w:val="hang1"/>
    <w:basedOn w:val="a0"/>
    <w:qFormat/>
  </w:style>
  <w:style w:type="character" w:customStyle="1" w:styleId="Charfffffffa">
    <w:name w:val="称呼 Char"/>
    <w:link w:val="afffffffffff"/>
    <w:qFormat/>
    <w:rPr>
      <w:kern w:val="2"/>
      <w:sz w:val="28"/>
      <w:szCs w:val="24"/>
    </w:rPr>
  </w:style>
  <w:style w:type="character" w:customStyle="1" w:styleId="1H1PIM1h1DocAccptfeaturehead1Header1Heading0He1CharChar">
    <w:name w:val="样式 样式 标题 1H1PIM 1h1DocAccptfeaturehead1Header 1Heading 0He...1 +... Char Char"/>
    <w:rPr>
      <w:rFonts w:eastAsia="宋体"/>
      <w:b/>
      <w:bCs/>
      <w:color w:val="000000"/>
      <w:kern w:val="32"/>
      <w:sz w:val="44"/>
      <w:szCs w:val="44"/>
      <w:lang w:val="en-US" w:eastAsia="zh-CN" w:bidi="ar-SA"/>
    </w:rPr>
  </w:style>
  <w:style w:type="character" w:customStyle="1" w:styleId="WW-WW8Num10z0">
    <w:name w:val="WW-WW8Num10z0"/>
    <w:rPr>
      <w:rFonts w:ascii="Wingdings" w:hAnsi="Wingdings"/>
    </w:rPr>
  </w:style>
  <w:style w:type="character" w:customStyle="1" w:styleId="tpccontent1">
    <w:name w:val="tpc_content1"/>
    <w:rPr>
      <w:sz w:val="20"/>
      <w:szCs w:val="20"/>
    </w:rPr>
  </w:style>
  <w:style w:type="character" w:customStyle="1" w:styleId="Charfffffffb">
    <w:name w:val="表格正文 Char"/>
    <w:link w:val="afffffffffff0"/>
    <w:rPr>
      <w:rFonts w:eastAsia="楷体_GB2312"/>
      <w:kern w:val="2"/>
      <w:sz w:val="24"/>
      <w:szCs w:val="24"/>
    </w:rPr>
  </w:style>
  <w:style w:type="character" w:customStyle="1" w:styleId="Charfffffffc">
    <w:name w:val="正文 + 居中 Char"/>
    <w:aliases w:val="段前: 8 磅 Char,段后: 8 磅 Char"/>
    <w:link w:val="afffffffffff1"/>
    <w:rPr>
      <w:kern w:val="2"/>
      <w:sz w:val="21"/>
    </w:rPr>
  </w:style>
  <w:style w:type="character" w:customStyle="1" w:styleId="font131">
    <w:name w:val="font131"/>
    <w:rPr>
      <w:sz w:val="20"/>
      <w:szCs w:val="20"/>
    </w:rPr>
  </w:style>
  <w:style w:type="character" w:customStyle="1" w:styleId="FigureCharCharCharChar">
    <w:name w:val="Figure Char Char Char Char"/>
    <w:rPr>
      <w:rFonts w:ascii="Arial" w:hAnsi="Arial"/>
      <w:szCs w:val="21"/>
    </w:rPr>
  </w:style>
  <w:style w:type="character" w:customStyle="1" w:styleId="afffffffffff2">
    <w:name w:val="正文活动区域"/>
    <w:uiPriority w:val="1"/>
    <w:locked/>
    <w:rPr>
      <w:rFonts w:ascii="Arial" w:eastAsia="黑体" w:hAnsi="Arial" w:cs="Courier New"/>
      <w:b/>
      <w:i w:val="0"/>
      <w:color w:val="FF0000"/>
      <w:kern w:val="2"/>
      <w:sz w:val="21"/>
      <w:szCs w:val="21"/>
      <w:u w:color="FF0000"/>
    </w:rPr>
  </w:style>
  <w:style w:type="character" w:customStyle="1" w:styleId="TableTextCharChar1">
    <w:name w:val="Table Text Char Char"/>
    <w:link w:val="TableTextChar"/>
    <w:rPr>
      <w:rFonts w:ascii="Arial" w:eastAsia="Times New Roman" w:hAnsi="Arial"/>
      <w:sz w:val="18"/>
      <w:lang w:val="en-US" w:eastAsia="zh-CN" w:bidi="ar-SA"/>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rPr>
      <w:rFonts w:eastAsia="黑体" w:hAnsi="宋体"/>
      <w:kern w:val="2"/>
      <w:sz w:val="21"/>
      <w:lang w:val="en-US" w:eastAsia="zh-CN" w:bidi="ar-SA"/>
    </w:rPr>
  </w:style>
  <w:style w:type="character" w:customStyle="1" w:styleId="CharCharCharCharCharChar2">
    <w:name w:val="正文首行缩进 Char Char Char Char Char Char"/>
    <w:rPr>
      <w:rFonts w:ascii="宋体" w:hAnsi="宋体"/>
    </w:rPr>
  </w:style>
  <w:style w:type="character" w:customStyle="1" w:styleId="FigureChar">
    <w:name w:val="Figure Char"/>
    <w:aliases w:val="tt1 Char,heading 8 Char,注意框体 Char,不用8 Char Char,标题 8 Char Char Char,l8 Char,标题 8 Char Char1,Legal Level 1.1.1. Char,Legal Level 1.1.1.1 Char,Legal Level 1.1.1.2 Char,Legal Level 1.1.1.3 Char,Legal Level 1.1.1.4 Ch"/>
    <w:link w:val="Figure"/>
    <w:qFormat/>
    <w:rPr>
      <w:szCs w:val="24"/>
    </w:rPr>
  </w:style>
  <w:style w:type="character" w:customStyle="1" w:styleId="text121">
    <w:name w:val="text_121"/>
    <w:rPr>
      <w:rFonts w:ascii="sө" w:hAnsi="sө" w:hint="default"/>
      <w:color w:val="000000"/>
      <w:sz w:val="15"/>
      <w:szCs w:val="15"/>
    </w:rPr>
  </w:style>
  <w:style w:type="character" w:customStyle="1" w:styleId="Char1f9">
    <w:name w:val="编写建议 Char1"/>
    <w:rPr>
      <w:rFonts w:ascii="Arial" w:eastAsia="宋体" w:hAnsi="Arial" w:cs="Arial"/>
      <w:i/>
      <w:color w:val="0000FF"/>
      <w:szCs w:val="21"/>
    </w:rPr>
  </w:style>
  <w:style w:type="character" w:customStyle="1" w:styleId="AppendixTable10ptBoldUnderlineChar">
    <w:name w:val="Appendix Table 10pt Bold Underline Char"/>
    <w:link w:val="AppendixTable10ptBoldUnderline"/>
    <w:rPr>
      <w:rFonts w:eastAsia="PMingLiU"/>
      <w:b/>
      <w:bCs/>
      <w:u w:val="single"/>
      <w:lang w:eastAsia="zh-TW"/>
    </w:rPr>
  </w:style>
  <w:style w:type="character" w:customStyle="1" w:styleId="Charfffffffd">
    <w:name w:val="脚注文本 Char"/>
    <w:link w:val="afffffffffff3"/>
    <w:qFormat/>
    <w:rPr>
      <w:rFonts w:ascii="宋体"/>
      <w:sz w:val="24"/>
    </w:rPr>
  </w:style>
  <w:style w:type="character" w:customStyle="1" w:styleId="Charfffffffe">
    <w:name w:val="正文标准 Char"/>
    <w:link w:val="afffffffffff4"/>
    <w:rPr>
      <w:rFonts w:ascii="楷体_GB2312" w:eastAsia="楷体_GB2312"/>
      <w:kern w:val="2"/>
      <w:sz w:val="24"/>
      <w:szCs w:val="21"/>
    </w:rPr>
  </w:style>
  <w:style w:type="character" w:customStyle="1" w:styleId="Charffffffff">
    <w:name w:val="方案文档 Char"/>
    <w:rPr>
      <w:sz w:val="24"/>
      <w:szCs w:val="24"/>
      <w:lang w:val="en-US" w:eastAsia="zh-CN" w:bidi="ar-SA"/>
    </w:rPr>
  </w:style>
  <w:style w:type="character" w:customStyle="1" w:styleId="BodyCharChar">
    <w:name w:val="Body Char Char"/>
    <w:rPr>
      <w:rFonts w:ascii="Arial" w:eastAsia="宋体" w:hAnsi="Arial" w:cs="Times New Roman"/>
      <w:kern w:val="0"/>
      <w:szCs w:val="20"/>
      <w:lang w:val="en-GB" w:eastAsia="en-US"/>
    </w:rPr>
  </w:style>
  <w:style w:type="character" w:customStyle="1" w:styleId="A20">
    <w:name w:val="A20"/>
    <w:rPr>
      <w:rFonts w:ascii="HelveticaNeueLT Std Cn" w:eastAsia="HelveticaNeueLT Std Cn" w:cs="HelveticaNeueLT Std Cn"/>
      <w:color w:val="211D1E"/>
      <w:sz w:val="12"/>
      <w:szCs w:val="12"/>
    </w:rPr>
  </w:style>
  <w:style w:type="character" w:customStyle="1" w:styleId="jlCharChar0">
    <w:name w:val="jl 三级 Char Char"/>
    <w:link w:val="jlChar"/>
    <w:semiHidden/>
    <w:rPr>
      <w:rFonts w:ascii="宋体" w:hAnsi="宋体"/>
      <w:b/>
      <w:color w:val="000000"/>
      <w:kern w:val="2"/>
      <w:sz w:val="24"/>
      <w:szCs w:val="24"/>
    </w:rPr>
  </w:style>
  <w:style w:type="character" w:customStyle="1" w:styleId="FACharChar">
    <w:name w:val="FA正文 Char Char"/>
    <w:rPr>
      <w:rFonts w:hAnsi="宋体"/>
      <w:sz w:val="24"/>
    </w:rPr>
  </w:style>
  <w:style w:type="character" w:customStyle="1" w:styleId="1Chare">
    <w:name w:val="样式 样式1 + 非加粗 Char"/>
    <w:semiHidden/>
    <w:rPr>
      <w:rFonts w:eastAsia="汉仪大宋简"/>
      <w:kern w:val="44"/>
      <w:sz w:val="22"/>
      <w:szCs w:val="52"/>
      <w:lang w:val="en-US" w:eastAsia="zh-CN" w:bidi="ar-SA"/>
    </w:rPr>
  </w:style>
  <w:style w:type="character" w:customStyle="1" w:styleId="unnamed11">
    <w:name w:val="unnamed11"/>
    <w:rPr>
      <w:spacing w:val="12"/>
      <w:sz w:val="20"/>
    </w:rPr>
  </w:style>
  <w:style w:type="character" w:customStyle="1" w:styleId="1111Char">
    <w:name w:val="章1.1.1.1 Char"/>
    <w:link w:val="11110"/>
    <w:rPr>
      <w:color w:val="000000"/>
      <w:kern w:val="2"/>
      <w:sz w:val="24"/>
    </w:rPr>
  </w:style>
  <w:style w:type="character" w:customStyle="1" w:styleId="htmlhighlight0">
    <w:name w:val="html_highlight0"/>
  </w:style>
  <w:style w:type="character" w:customStyle="1" w:styleId="Charffffffff0">
    <w:name w:val="抬头 Char"/>
    <w:link w:val="afffffffffff5"/>
    <w:rPr>
      <w:rFonts w:ascii="宋体" w:hAnsi="宋体" w:cs="宋体"/>
      <w:b/>
      <w:bCs/>
      <w:sz w:val="18"/>
    </w:rPr>
  </w:style>
  <w:style w:type="character" w:customStyle="1" w:styleId="norm10pt1">
    <w:name w:val="norm10pt1"/>
    <w:rPr>
      <w:sz w:val="20"/>
    </w:rPr>
  </w:style>
  <w:style w:type="character" w:customStyle="1" w:styleId="tw4winJump">
    <w:name w:val="tw4winJump"/>
    <w:rPr>
      <w:rFonts w:ascii="Courier New" w:hAnsi="Courier New" w:cs="Courier New"/>
      <w:color w:val="008080"/>
      <w:lang w:val="en-US" w:eastAsia="zh-CN"/>
    </w:rPr>
  </w:style>
  <w:style w:type="character" w:customStyle="1" w:styleId="zzz1">
    <w:name w:val="zzz1"/>
  </w:style>
  <w:style w:type="character" w:customStyle="1" w:styleId="AnchorA">
    <w:name w:val="Anchor (A)"/>
    <w:rPr>
      <w:color w:val="0000FF"/>
      <w:u w:val="single"/>
    </w:rPr>
  </w:style>
  <w:style w:type="character" w:customStyle="1" w:styleId="BodyTextIndent2Char">
    <w:name w:val="Body Text Indent 2 Char"/>
    <w:link w:val="212"/>
    <w:rPr>
      <w:rFonts w:ascii="Arial" w:eastAsia="方正楷体简体" w:hAnsi="Arial" w:cs="Arial"/>
      <w:kern w:val="2"/>
      <w:sz w:val="24"/>
    </w:rPr>
  </w:style>
  <w:style w:type="character" w:customStyle="1" w:styleId="4CharCharCharCharCharCharCharCharCharCharCharCharCharCharCharCharCharCharCharCharCharCharCharCharCharCharCharCharCharCharCharCharCharCharCharCharCharCharCharCharCharCharCharCharCharCharCharCharCharCha">
    <w:name w:val="标题 4 Char Char Char Char Char Char Char Char Char Char Char Char Char Char Char Char Char Char Char Char Char Char Char Char Char Char Char Char Char Char Char Char Char Char Char Char Char Char Char Char Char Char Char Char Char Char Char Char Char Cha"/>
    <w:rPr>
      <w:rFonts w:ascii="Arial" w:eastAsia="黑体" w:hAnsi="Arial"/>
      <w:bCs/>
      <w:szCs w:val="28"/>
    </w:rPr>
  </w:style>
  <w:style w:type="character" w:customStyle="1" w:styleId="BodyTextIndent2CharChar1CharChar">
    <w:name w:val="Body Text Indent 2 Char Char1 Char 字元 Char"/>
    <w:aliases w:val="本文縮排 2 字元 Char,Body Text Indent 2 Char1 字元 Char,Body Text Indent 2 Char Char 字元 Char,Body Text Indent 2 Char1 Char Char Char 字元 Char,Body Text Indent 2 Char Char Char Char Char 字元 Char"/>
    <w:rPr>
      <w:rFonts w:eastAsia="PMingLiU"/>
      <w:lang w:val="en-US" w:eastAsia="zh-TW" w:bidi="ar-SA"/>
    </w:rPr>
  </w:style>
  <w:style w:type="character" w:customStyle="1" w:styleId="TableChar">
    <w:name w:val="Table Char"/>
    <w:rPr>
      <w:rFonts w:ascii="Arial" w:eastAsia="宋体" w:hAnsi="Arial" w:cs="Arial"/>
      <w:sz w:val="18"/>
      <w:szCs w:val="21"/>
      <w:lang w:val="en-US" w:eastAsia="zh-CN" w:bidi="ar-SA"/>
    </w:rPr>
  </w:style>
  <w:style w:type="character" w:customStyle="1" w:styleId="Charffffffff1">
    <w:name w:val="正文文字 Char"/>
    <w:aliases w:val="?y????×? Char,建议书标准 Char Char Char Char Char,建议书标准 Char Char Char Char Char Char Char Char Char Char,建议书标准 Char Char Char Char Char Char Char C Char,建议书标准 Char,建议书标准 Char Char Char Char Char Char Char Cha Char"/>
    <w:rPr>
      <w:rFonts w:ascii="宋体" w:eastAsia="宋体"/>
      <w:snapToGrid w:val="0"/>
      <w:color w:val="000000"/>
      <w:sz w:val="28"/>
      <w:lang w:val="en-US" w:eastAsia="zh-CN" w:bidi="ar-SA"/>
    </w:rPr>
  </w:style>
  <w:style w:type="character" w:customStyle="1" w:styleId="xUserinput">
    <w:name w:val="x:User input"/>
    <w:rPr>
      <w:rFonts w:ascii="Courier New" w:hAnsi="Courier New"/>
      <w:b/>
      <w:sz w:val="20"/>
    </w:rPr>
  </w:style>
  <w:style w:type="character" w:customStyle="1" w:styleId="WW8Num10z0">
    <w:name w:val="WW8Num10z0"/>
    <w:rPr>
      <w:rFonts w:ascii="Wingdings" w:hAnsi="Wingdings"/>
    </w:rPr>
  </w:style>
  <w:style w:type="character" w:customStyle="1" w:styleId="ParaCharCharCharCharChar1">
    <w:name w:val="默认段落字体 Para Char Char Char Char Char1"/>
    <w:link w:val="ParaCharCharCharChar"/>
    <w:rPr>
      <w:kern w:val="2"/>
      <w:sz w:val="21"/>
    </w:rPr>
  </w:style>
  <w:style w:type="character" w:customStyle="1" w:styleId="ztChar">
    <w:name w:val="zt Char"/>
    <w:rPr>
      <w:rFonts w:ascii="EU-F1" w:eastAsia="EU-F1"/>
      <w:bCs/>
      <w:kern w:val="2"/>
      <w:sz w:val="21"/>
      <w:szCs w:val="21"/>
      <w:lang w:val="en-US" w:eastAsia="zh-CN" w:bidi="ar-SA"/>
    </w:rPr>
  </w:style>
  <w:style w:type="character" w:customStyle="1" w:styleId="StyleHeadingALatinGB2312AsianGB2312Char">
    <w:name w:val="Style Heading A + (Latin) 楷体_GB2312 (Asian) 楷体_GB2312 Char"/>
    <w:rPr>
      <w:rFonts w:ascii="楷体_GB2312" w:eastAsia="楷体_GB2312" w:hAnsi="楷体_GB2312" w:cs="Arial"/>
      <w:b/>
      <w:kern w:val="28"/>
      <w:sz w:val="36"/>
      <w:lang w:val="en-US" w:eastAsia="zh-CN" w:bidi="ar-SA"/>
    </w:rPr>
  </w:style>
  <w:style w:type="character" w:customStyle="1" w:styleId="213">
    <w:name w:val="正文文本 2字符1"/>
    <w:uiPriority w:val="99"/>
    <w:rPr>
      <w:kern w:val="2"/>
      <w:sz w:val="21"/>
      <w:szCs w:val="24"/>
    </w:rPr>
  </w:style>
  <w:style w:type="character" w:customStyle="1" w:styleId="2Char15">
    <w:name w:val="样式2 Char1"/>
    <w:semiHidden/>
    <w:rPr>
      <w:rFonts w:ascii="Times New Roman" w:eastAsia="黑体" w:hAnsi="Times New Roman" w:cs="Times New Roman"/>
      <w:bCs/>
      <w:szCs w:val="21"/>
    </w:rPr>
  </w:style>
  <w:style w:type="character" w:customStyle="1" w:styleId="style101">
    <w:name w:val="style101"/>
    <w:rPr>
      <w:b/>
      <w:bCs/>
      <w:color w:val="CE0000"/>
      <w:sz w:val="24"/>
      <w:szCs w:val="24"/>
    </w:rPr>
  </w:style>
  <w:style w:type="character" w:customStyle="1" w:styleId="Char2d">
    <w:name w:val="结束语 Char2"/>
    <w:rPr>
      <w:rFonts w:ascii="Calibri" w:hAnsi="Calibri" w:cs="黑体"/>
      <w:kern w:val="2"/>
      <w:sz w:val="21"/>
      <w:szCs w:val="22"/>
    </w:rPr>
  </w:style>
  <w:style w:type="character" w:customStyle="1" w:styleId="style2">
    <w:name w:val="style2"/>
  </w:style>
  <w:style w:type="character" w:customStyle="1" w:styleId="Charffffffff2">
    <w:name w:val="摘要 Char"/>
    <w:link w:val="afffffffffff6"/>
    <w:rPr>
      <w:rFonts w:ascii="Arial" w:hAnsi="Arial"/>
      <w:b/>
      <w:sz w:val="24"/>
      <w:szCs w:val="21"/>
    </w:rPr>
  </w:style>
  <w:style w:type="character" w:customStyle="1" w:styleId="BodyChar">
    <w:name w:val="Body Char"/>
    <w:link w:val="Body"/>
    <w:rPr>
      <w:rFonts w:ascii="Univers" w:hAnsi="Univers"/>
      <w:color w:val="000000"/>
      <w:sz w:val="22"/>
      <w:lang w:eastAsia="en-US"/>
    </w:rPr>
  </w:style>
  <w:style w:type="character" w:customStyle="1" w:styleId="h9Char">
    <w:name w:val="h9 Char"/>
    <w:aliases w:val="Third Subheading Char,Appendix Char,PIM 9 Char,不用9 Char,Legal Level 1.1.1.1. Char,huh Char1,正文九级标题 Char,tt Char,ft Char,heading 9 Char,HF Char,标题 45 Char,figure label Char,图的编号 Char Char,huh Char Char Char"/>
    <w:qFormat/>
    <w:rPr>
      <w:rFonts w:ascii="Arial" w:eastAsia="黑体" w:hAnsi="Arial"/>
      <w:kern w:val="2"/>
      <w:sz w:val="24"/>
      <w:szCs w:val="21"/>
      <w:lang w:val="en-US" w:eastAsia="zh-CN" w:bidi="ar-SA"/>
    </w:rPr>
  </w:style>
  <w:style w:type="character" w:customStyle="1" w:styleId="stylezi2">
    <w:name w:val="style_zi_2"/>
    <w:basedOn w:val="a0"/>
    <w:qFormat/>
  </w:style>
  <w:style w:type="character" w:customStyle="1" w:styleId="5Char4">
    <w:name w:val="样式5 Char"/>
    <w:link w:val="53"/>
    <w:rPr>
      <w:b/>
      <w:kern w:val="2"/>
      <w:sz w:val="24"/>
      <w:szCs w:val="24"/>
    </w:rPr>
  </w:style>
  <w:style w:type="character" w:customStyle="1" w:styleId="CharCharff7">
    <w:name w:val="批注文字 Char Char"/>
  </w:style>
  <w:style w:type="character" w:customStyle="1" w:styleId="style1031">
    <w:name w:val="style1031"/>
    <w:qFormat/>
    <w:rPr>
      <w:rFonts w:ascii="Arial" w:hAnsi="Arial" w:cs="Arial" w:hint="default"/>
    </w:rPr>
  </w:style>
  <w:style w:type="character" w:customStyle="1" w:styleId="wintitle">
    <w:name w:val="wintitle"/>
  </w:style>
  <w:style w:type="character" w:customStyle="1" w:styleId="11CharChar1">
    <w:name w:val="样式 表名 + 首行缩进:  1 字符1 Char Char"/>
    <w:link w:val="116"/>
    <w:uiPriority w:val="99"/>
    <w:qFormat/>
    <w:locked/>
    <w:rPr>
      <w:rFonts w:ascii="黑体" w:eastAsia="黑体"/>
      <w:snapToGrid/>
    </w:rPr>
  </w:style>
  <w:style w:type="character" w:customStyle="1" w:styleId="Char1fa">
    <w:name w:val="电子邮件签名 Char1"/>
    <w:qFormat/>
    <w:rPr>
      <w:rFonts w:ascii="Times New Roman" w:eastAsia="方正楷体简体" w:hAnsi="Times New Roman" w:cs="Times New Roman"/>
      <w:sz w:val="28"/>
      <w:szCs w:val="20"/>
    </w:rPr>
  </w:style>
  <w:style w:type="character" w:customStyle="1" w:styleId="Char1fb">
    <w:name w:val="批注框文本 Char1"/>
    <w:link w:val="afffffffffff7"/>
    <w:qFormat/>
    <w:rPr>
      <w:rFonts w:eastAsia="宋体"/>
      <w:kern w:val="2"/>
      <w:sz w:val="18"/>
      <w:szCs w:val="18"/>
      <w:lang w:val="en-US" w:eastAsia="zh-CN" w:bidi="ar-SA"/>
    </w:rPr>
  </w:style>
  <w:style w:type="character" w:customStyle="1" w:styleId="CharChar281">
    <w:name w:val="Char Char281"/>
    <w:qFormat/>
    <w:rPr>
      <w:rFonts w:ascii="Arial" w:eastAsia="黑体" w:hAnsi="Arial"/>
      <w:sz w:val="24"/>
      <w:lang w:val="en-US" w:eastAsia="zh-CN" w:bidi="ar-SA"/>
    </w:rPr>
  </w:style>
  <w:style w:type="character" w:customStyle="1" w:styleId="Charffffffff3">
    <w:name w:val="孙（正文） Char"/>
    <w:link w:val="afffffffffff8"/>
    <w:rPr>
      <w:kern w:val="2"/>
      <w:sz w:val="24"/>
      <w:szCs w:val="24"/>
    </w:rPr>
  </w:style>
  <w:style w:type="character" w:customStyle="1" w:styleId="315Char">
    <w:name w:val="样式 标题 3 + (西文) 宋体 小四 非加粗 行距: 1.5 倍行距 Char"/>
    <w:link w:val="315"/>
    <w:qFormat/>
    <w:rPr>
      <w:rFonts w:ascii="Arial Unicode MS" w:eastAsia="黑体" w:hAnsi="Arial Unicode MS" w:cs="宋体"/>
      <w:b/>
      <w:kern w:val="2"/>
      <w:sz w:val="28"/>
      <w:szCs w:val="28"/>
      <w:lang w:val="en-US" w:eastAsia="zh-CN" w:bidi="ar-SA"/>
    </w:rPr>
  </w:style>
  <w:style w:type="character" w:customStyle="1" w:styleId="Charffffffb">
    <w:name w:val="正文小标题 Char"/>
    <w:aliases w:val="图内文 Char Char,正文文本缩进 Char,图内文 Char,正文小标题 Char2,正文文字缩进 Char"/>
    <w:qFormat/>
    <w:rPr>
      <w:rFonts w:ascii="宋体" w:eastAsia="宋体" w:hAnsi="宋体"/>
      <w:kern w:val="2"/>
      <w:sz w:val="21"/>
      <w:szCs w:val="24"/>
      <w:lang w:val="en-US" w:eastAsia="zh-CN" w:bidi="ar-SA"/>
    </w:rPr>
  </w:style>
  <w:style w:type="character" w:customStyle="1" w:styleId="CharCharff8">
    <w:name w:val="表格 Char Char"/>
    <w:link w:val="afffffffffff9"/>
    <w:qFormat/>
    <w:rPr>
      <w:rFonts w:ascii="宋体" w:eastAsia="宋体" w:hAnsi="Arial"/>
      <w:lang w:val="en-US" w:eastAsia="zh-CN" w:bidi="ar-SA"/>
    </w:rPr>
  </w:style>
  <w:style w:type="character" w:customStyle="1" w:styleId="ItemListChar1">
    <w:name w:val="Item List Char1"/>
    <w:rPr>
      <w:rFonts w:ascii="Times New Roman" w:eastAsia="宋体" w:hAnsi="Times New Roman" w:cs="Arial"/>
      <w:kern w:val="2"/>
      <w:sz w:val="21"/>
      <w:szCs w:val="21"/>
      <w:lang w:val="en-US" w:eastAsia="zh-CN" w:bidi="ar-SA"/>
    </w:rPr>
  </w:style>
  <w:style w:type="character" w:customStyle="1" w:styleId="w10">
    <w:name w:val="w1"/>
    <w:basedOn w:val="a0"/>
    <w:qFormat/>
  </w:style>
  <w:style w:type="character" w:customStyle="1" w:styleId="headingtype2Char">
    <w:name w:val="heading_type_2 Char"/>
    <w:rPr>
      <w:rFonts w:ascii="Arial" w:hAnsi="Arial"/>
      <w:b/>
      <w:kern w:val="2"/>
      <w:sz w:val="28"/>
      <w:szCs w:val="22"/>
      <w:lang w:val="en-US" w:eastAsia="zh-CN" w:bidi="ar-SA"/>
    </w:rPr>
  </w:style>
  <w:style w:type="character" w:customStyle="1" w:styleId="HTMLChar10">
    <w:name w:val="HTML 预设格式 Char1"/>
    <w:uiPriority w:val="99"/>
    <w:qFormat/>
    <w:rPr>
      <w:rFonts w:ascii="Courier New" w:eastAsia="方正楷体简体" w:hAnsi="Courier New" w:cs="Courier New"/>
      <w:sz w:val="20"/>
      <w:szCs w:val="20"/>
    </w:rPr>
  </w:style>
  <w:style w:type="character" w:customStyle="1" w:styleId="CharCharff9">
    <w:name w:val="表头样式 Char Char"/>
    <w:rPr>
      <w:rFonts w:ascii="Arial" w:eastAsia="宋体" w:hAnsi="Arial"/>
      <w:b/>
      <w:sz w:val="21"/>
      <w:szCs w:val="21"/>
      <w:lang w:val="en-US" w:eastAsia="zh-CN" w:bidi="ar-SA"/>
    </w:rPr>
  </w:style>
  <w:style w:type="character" w:customStyle="1" w:styleId="Charffffffff4">
    <w:name w:val="我的正文样式 Char"/>
    <w:rPr>
      <w:rFonts w:ascii="宋体" w:eastAsia="宋体" w:hAnsi="宋体"/>
      <w:spacing w:val="24"/>
      <w:kern w:val="2"/>
      <w:sz w:val="24"/>
      <w:szCs w:val="24"/>
      <w:lang w:val="en-US" w:eastAsia="zh-CN" w:bidi="ar-SA"/>
    </w:rPr>
  </w:style>
  <w:style w:type="character" w:customStyle="1" w:styleId="CharChar34">
    <w:name w:val="Char Char34"/>
    <w:qFormat/>
    <w:rPr>
      <w:rFonts w:eastAsia="宋体"/>
      <w:b/>
      <w:bCs/>
      <w:kern w:val="2"/>
      <w:sz w:val="32"/>
      <w:szCs w:val="32"/>
      <w:lang w:val="en-US" w:eastAsia="zh-CN" w:bidi="ar-SA"/>
    </w:rPr>
  </w:style>
  <w:style w:type="character" w:customStyle="1" w:styleId="Char1fc">
    <w:name w:val="文档正文 Char1"/>
    <w:locked/>
    <w:rPr>
      <w:rFonts w:ascii="黑体" w:eastAsia="宋体" w:hAnsi="Times New Roman" w:cs="Times New Roman"/>
      <w:spacing w:val="12"/>
      <w:kern w:val="0"/>
      <w:sz w:val="28"/>
      <w:szCs w:val="20"/>
    </w:rPr>
  </w:style>
  <w:style w:type="character" w:customStyle="1" w:styleId="5Char1">
    <w:name w:val="标题 5 Char1"/>
    <w:link w:val="5"/>
    <w:qFormat/>
    <w:rPr>
      <w:rFonts w:ascii="楷体_GB2312" w:eastAsia="楷体_GB2312"/>
      <w:bCs/>
      <w:kern w:val="2"/>
      <w:sz w:val="28"/>
      <w:lang w:val="en-US" w:eastAsia="zh-CN" w:bidi="ar-SA"/>
    </w:rPr>
  </w:style>
  <w:style w:type="character" w:customStyle="1" w:styleId="CharChar140">
    <w:name w:val="Char Char14"/>
    <w:qFormat/>
    <w:locked/>
    <w:rPr>
      <w:rFonts w:ascii="Arial" w:hAnsi="Arial"/>
      <w:sz w:val="18"/>
      <w:szCs w:val="18"/>
    </w:rPr>
  </w:style>
  <w:style w:type="character" w:customStyle="1" w:styleId="CharCharffa">
    <w:name w:val="标书正文格式 Char Char"/>
    <w:rPr>
      <w:rFonts w:eastAsia="楷体_GB2312"/>
      <w:kern w:val="2"/>
      <w:sz w:val="24"/>
      <w:lang w:val="en-US" w:eastAsia="zh-CN" w:bidi="ar-SA"/>
    </w:rPr>
  </w:style>
  <w:style w:type="character" w:customStyle="1" w:styleId="pointnormal1">
    <w:name w:val="point_normal1"/>
    <w:qFormat/>
    <w:rPr>
      <w:rFonts w:ascii="Arial" w:hAnsi="Arial" w:cs="Arial" w:hint="default"/>
      <w:sz w:val="18"/>
      <w:szCs w:val="18"/>
    </w:rPr>
  </w:style>
  <w:style w:type="character" w:customStyle="1" w:styleId="Charffffffff5">
    <w:name w:val="列表符号 Char"/>
    <w:link w:val="afffffffffffa"/>
    <w:rPr>
      <w:rFonts w:ascii="宋体"/>
      <w:kern w:val="2"/>
      <w:sz w:val="21"/>
      <w:szCs w:val="24"/>
    </w:rPr>
  </w:style>
  <w:style w:type="character" w:customStyle="1" w:styleId="text1">
    <w:name w:val="text1"/>
    <w:qFormat/>
    <w:rPr>
      <w:strike w:val="0"/>
      <w:dstrike w:val="0"/>
      <w:spacing w:val="345"/>
      <w:sz w:val="20"/>
      <w:szCs w:val="20"/>
      <w:u w:val="none"/>
    </w:rPr>
  </w:style>
  <w:style w:type="character" w:customStyle="1" w:styleId="W2Char">
    <w:name w:val="W2 Char"/>
    <w:link w:val="W2"/>
    <w:rPr>
      <w:rFonts w:ascii="黑体" w:eastAsia="黑体" w:hAnsi="宋体"/>
      <w:szCs w:val="21"/>
      <w:lang w:bidi="mn-Mong-CN"/>
    </w:rPr>
  </w:style>
  <w:style w:type="character" w:customStyle="1" w:styleId="style11">
    <w:name w:val="style11"/>
    <w:rPr>
      <w:sz w:val="18"/>
      <w:szCs w:val="18"/>
    </w:rPr>
  </w:style>
  <w:style w:type="character" w:customStyle="1" w:styleId="afffffffffffb">
    <w:name w:val="样式 非加粗"/>
    <w:qFormat/>
    <w:rPr>
      <w:rFonts w:eastAsia="宋体"/>
      <w:sz w:val="28"/>
    </w:rPr>
  </w:style>
  <w:style w:type="character" w:customStyle="1" w:styleId="-11">
    <w:name w:val="彩色列表 - 着色 1 字符"/>
    <w:rPr>
      <w:sz w:val="21"/>
    </w:rPr>
  </w:style>
  <w:style w:type="character" w:customStyle="1" w:styleId="style141">
    <w:name w:val="style141"/>
    <w:qFormat/>
    <w:rPr>
      <w:b/>
      <w:color w:val="FF9900"/>
      <w:sz w:val="22"/>
    </w:rPr>
  </w:style>
  <w:style w:type="character" w:customStyle="1" w:styleId="CharCharCharChar10">
    <w:name w:val="小四 段落 宋体 Char Char Char Char1"/>
    <w:link w:val="CharCharChar2"/>
    <w:qFormat/>
    <w:rPr>
      <w:kern w:val="2"/>
      <w:sz w:val="24"/>
      <w:lang w:bidi="ar-SA"/>
    </w:rPr>
  </w:style>
  <w:style w:type="character" w:customStyle="1" w:styleId="1CharChar4">
    <w:name w:val="列表框1 Char Char"/>
    <w:link w:val="1ff7"/>
    <w:rPr>
      <w:rFonts w:ascii="宋体" w:hAnsi="宋体" w:cs="Arial"/>
      <w:sz w:val="21"/>
      <w:szCs w:val="21"/>
    </w:rPr>
  </w:style>
  <w:style w:type="character" w:customStyle="1" w:styleId="Symbol">
    <w:name w:val="样式 Symbol (符号)"/>
    <w:semiHidden/>
    <w:rPr>
      <w:rFonts w:ascii="Symbol" w:hAnsi="Symbol"/>
      <w:kern w:val="0"/>
    </w:rPr>
  </w:style>
  <w:style w:type="character" w:customStyle="1" w:styleId="PlainTextCharChar">
    <w:name w:val="Plain Text Char Char"/>
    <w:link w:val="PlainText1"/>
    <w:uiPriority w:val="99"/>
    <w:qFormat/>
    <w:locked/>
    <w:rPr>
      <w:rFonts w:ascii="宋体" w:hAnsi="Courier New"/>
    </w:rPr>
  </w:style>
  <w:style w:type="character" w:customStyle="1" w:styleId="WordProChar">
    <w:name w:val="正文首行缩进(WordPro) Char"/>
    <w:link w:val="WordPro"/>
    <w:rPr>
      <w:sz w:val="21"/>
    </w:rPr>
  </w:style>
  <w:style w:type="character" w:customStyle="1" w:styleId="CharCharffb">
    <w:name w:val="我的正文 Char Char"/>
    <w:link w:val="afffffffffffc"/>
    <w:rPr>
      <w:rFonts w:ascii="宋体" w:hAnsi="宋体"/>
      <w:kern w:val="2"/>
      <w:sz w:val="28"/>
    </w:rPr>
  </w:style>
  <w:style w:type="character" w:customStyle="1" w:styleId="Char1fd">
    <w:name w:val="正文文本 Char1"/>
    <w:link w:val="afffffffffffd"/>
    <w:qFormat/>
    <w:rPr>
      <w:rFonts w:ascii="楷体_GB2312" w:eastAsia="楷体_GB2312"/>
      <w:bCs/>
      <w:kern w:val="2"/>
      <w:sz w:val="28"/>
      <w:szCs w:val="24"/>
      <w:lang w:val="en-US" w:eastAsia="zh-CN" w:bidi="ar-SA"/>
    </w:rPr>
  </w:style>
  <w:style w:type="character" w:customStyle="1" w:styleId="copy1">
    <w:name w:val="copy1"/>
    <w:qFormat/>
    <w:rPr>
      <w:rFonts w:hint="default"/>
      <w:strike w:val="0"/>
      <w:dstrike w:val="0"/>
      <w:color w:val="000000"/>
      <w:sz w:val="18"/>
      <w:szCs w:val="18"/>
      <w:u w:val="none"/>
    </w:rPr>
  </w:style>
  <w:style w:type="character" w:customStyle="1" w:styleId="CharChar23">
    <w:name w:val="Char Char23"/>
    <w:qFormat/>
    <w:rPr>
      <w:rFonts w:eastAsia="宋体"/>
      <w:kern w:val="2"/>
      <w:sz w:val="18"/>
      <w:szCs w:val="18"/>
      <w:lang w:val="en-US" w:eastAsia="zh-CN" w:bidi="ar-SA"/>
    </w:rPr>
  </w:style>
  <w:style w:type="character" w:customStyle="1" w:styleId="1CharChar5">
    <w:name w:val="1）小标题 Char Char"/>
    <w:rPr>
      <w:rFonts w:eastAsia="宋体"/>
      <w:spacing w:val="6"/>
      <w:sz w:val="24"/>
      <w:szCs w:val="24"/>
    </w:rPr>
  </w:style>
  <w:style w:type="character" w:customStyle="1" w:styleId="Charffffffff6">
    <w:name w:val="正文文字 加粗 Char"/>
    <w:link w:val="afffffffffffe"/>
    <w:rPr>
      <w:rFonts w:ascii="仿宋_GB2312" w:eastAsia="仿宋_GB2312"/>
      <w:b/>
      <w:sz w:val="24"/>
    </w:rPr>
  </w:style>
  <w:style w:type="character" w:customStyle="1" w:styleId="CharCharffc">
    <w:name w:val="自定义正文 Char Char"/>
    <w:link w:val="affffffffffff"/>
    <w:qFormat/>
    <w:rPr>
      <w:rFonts w:ascii="Verdana" w:hAnsi="Verdana"/>
      <w:kern w:val="2"/>
      <w:sz w:val="24"/>
      <w:szCs w:val="24"/>
    </w:rPr>
  </w:style>
  <w:style w:type="character" w:customStyle="1" w:styleId="CharChar310">
    <w:name w:val="Char Char31"/>
    <w:qFormat/>
    <w:rPr>
      <w:rFonts w:ascii="DFKai-SB" w:eastAsia="DFKai-SB"/>
      <w:kern w:val="2"/>
      <w:sz w:val="28"/>
      <w:szCs w:val="24"/>
      <w:lang w:val="en-US" w:eastAsia="zh-TW" w:bidi="ar-SA"/>
    </w:rPr>
  </w:style>
  <w:style w:type="character" w:customStyle="1" w:styleId="CharChar251">
    <w:name w:val="Char Char251"/>
    <w:qFormat/>
    <w:rPr>
      <w:rFonts w:eastAsia="宋体"/>
      <w:kern w:val="2"/>
      <w:sz w:val="18"/>
      <w:szCs w:val="18"/>
      <w:lang w:val="en-US" w:eastAsia="zh-CN" w:bidi="ar-SA"/>
    </w:rPr>
  </w:style>
  <w:style w:type="character" w:customStyle="1" w:styleId="Charffffffff7">
    <w:name w:val="正文黑体 Char"/>
    <w:link w:val="affffffffffff0"/>
    <w:qFormat/>
    <w:rPr>
      <w:rFonts w:ascii="Arial" w:eastAsia="黑体" w:hAnsi="Arial" w:cs="Arial"/>
      <w:b/>
      <w:bCs/>
      <w:spacing w:val="-4"/>
      <w:kern w:val="2"/>
      <w:sz w:val="24"/>
      <w:szCs w:val="24"/>
      <w:lang w:val="en-US" w:eastAsia="zh-CN" w:bidi="ar-SA"/>
    </w:rPr>
  </w:style>
  <w:style w:type="character" w:customStyle="1" w:styleId="Charffffffff8">
    <w:name w:val="三级 Char"/>
    <w:link w:val="affffffffffff1"/>
    <w:qFormat/>
    <w:rPr>
      <w:rFonts w:ascii="仿宋" w:eastAsia="仿宋" w:hAnsi="仿宋"/>
      <w:bCs/>
      <w:kern w:val="2"/>
      <w:sz w:val="32"/>
      <w:szCs w:val="32"/>
    </w:rPr>
  </w:style>
  <w:style w:type="character" w:customStyle="1" w:styleId="apple-style-span">
    <w:name w:val="apple-style-span"/>
    <w:basedOn w:val="a0"/>
    <w:qFormat/>
  </w:style>
  <w:style w:type="character" w:customStyle="1" w:styleId="1ff8">
    <w:name w:val="访问过的超链接1"/>
    <w:uiPriority w:val="99"/>
    <w:qFormat/>
    <w:rPr>
      <w:color w:val="auto"/>
      <w:u w:val="none"/>
    </w:rPr>
  </w:style>
  <w:style w:type="character" w:customStyle="1" w:styleId="js21">
    <w:name w:val="js21"/>
    <w:qFormat/>
    <w:rPr>
      <w:rFonts w:hint="default"/>
      <w:b w:val="0"/>
      <w:bCs w:val="0"/>
      <w:spacing w:val="375"/>
      <w:sz w:val="21"/>
      <w:szCs w:val="21"/>
    </w:rPr>
  </w:style>
  <w:style w:type="character" w:customStyle="1" w:styleId="2Charf4">
    <w:name w:val="表格标题2 Char"/>
    <w:link w:val="2fc"/>
    <w:rPr>
      <w:rFonts w:ascii="宋体" w:hAnsi="宋体"/>
      <w:kern w:val="2"/>
      <w:sz w:val="21"/>
      <w:szCs w:val="24"/>
    </w:rPr>
  </w:style>
  <w:style w:type="character" w:customStyle="1" w:styleId="ItemstepChar">
    <w:name w:val="Item step Char"/>
    <w:link w:val="Itemstep"/>
    <w:rPr>
      <w:rFonts w:ascii="Arial" w:hAnsi="Arial"/>
      <w:kern w:val="2"/>
      <w:sz w:val="21"/>
      <w:szCs w:val="18"/>
    </w:rPr>
  </w:style>
  <w:style w:type="character" w:customStyle="1" w:styleId="150">
    <w:name w:val="15"/>
    <w:qFormat/>
    <w:rPr>
      <w:rFonts w:ascii="Verdana" w:hAnsi="Verdana" w:hint="default"/>
      <w:color w:val="C90000"/>
      <w:sz w:val="18"/>
    </w:rPr>
  </w:style>
  <w:style w:type="character" w:customStyle="1" w:styleId="st">
    <w:name w:val="st"/>
  </w:style>
  <w:style w:type="character" w:customStyle="1" w:styleId="9Char1">
    <w:name w:val="标题 9 Char1"/>
    <w:link w:val="9"/>
    <w:qFormat/>
    <w:rPr>
      <w:rFonts w:ascii="Cambria" w:eastAsia="宋体" w:hAnsi="Cambria"/>
      <w:sz w:val="21"/>
      <w:szCs w:val="21"/>
      <w:lang w:val="fr-FR" w:eastAsia="fr-FR" w:bidi="ar-SA"/>
    </w:rPr>
  </w:style>
  <w:style w:type="character" w:customStyle="1" w:styleId="subhead1">
    <w:name w:val="subhead1"/>
    <w:rPr>
      <w:rFonts w:ascii="Arial" w:hAnsi="Arial" w:cs="Arial" w:hint="default"/>
      <w:b/>
      <w:bCs/>
      <w:color w:val="3B5D8B"/>
      <w:sz w:val="20"/>
      <w:szCs w:val="20"/>
    </w:rPr>
  </w:style>
  <w:style w:type="character" w:customStyle="1" w:styleId="DC3CharChar">
    <w:name w:val="DC标题 3 Char Char"/>
    <w:qFormat/>
    <w:rPr>
      <w:rFonts w:eastAsia="宋体"/>
      <w:b/>
      <w:bCs/>
      <w:kern w:val="2"/>
      <w:sz w:val="32"/>
      <w:szCs w:val="32"/>
      <w:lang w:val="en-US" w:eastAsia="zh-CN" w:bidi="ar-SA"/>
    </w:rPr>
  </w:style>
  <w:style w:type="character" w:customStyle="1" w:styleId="4Char10">
    <w:name w:val="标题 4 Char1"/>
    <w:qFormat/>
    <w:rPr>
      <w:rFonts w:ascii="宋体" w:eastAsia="宋体" w:hAnsi="宋体"/>
      <w:b/>
      <w:sz w:val="24"/>
      <w:szCs w:val="24"/>
      <w:lang w:val="en-US" w:eastAsia="zh-CN" w:bidi="ar-SA"/>
    </w:rPr>
  </w:style>
  <w:style w:type="character" w:customStyle="1" w:styleId="FooterChar">
    <w:name w:val="Footer Char"/>
    <w:qFormat/>
    <w:locked/>
    <w:rPr>
      <w:rFonts w:cs="Times New Roman"/>
      <w:sz w:val="18"/>
      <w:szCs w:val="18"/>
    </w:rPr>
  </w:style>
  <w:style w:type="character" w:customStyle="1" w:styleId="2FranklinGothicDemiCond">
    <w:name w:val="标题 #2 + Franklin Gothic Demi Cond"/>
    <w:aliases w:val="11.5 pt,正文文本 + Franklin Gothic Demi Cond"/>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3TrebuchetMS">
    <w:name w:val="正文文本 (3) + Trebuchet MS"/>
    <w:aliases w:val="11 pt,非粗体,正文文本 (3) + Franklin Gothic Demi Cond,标题 #2 + Trebuchet MS,正文文本 (6) + Trebuchet MS,正文文本 (4) + MingLiU,间距 1 pt,正文文本 (4) + Calibri,间距 -1 pt"/>
    <w:rPr>
      <w:rFonts w:ascii="Trebuchet MS" w:eastAsia="Trebuchet MS" w:hAnsi="Trebuchet MS" w:cs="Trebuchet MS"/>
      <w:b/>
      <w:bCs/>
      <w:i w:val="0"/>
      <w:iCs w:val="0"/>
      <w:smallCaps w:val="0"/>
      <w:strike w:val="0"/>
      <w:color w:val="000000"/>
      <w:spacing w:val="0"/>
      <w:w w:val="100"/>
      <w:position w:val="0"/>
      <w:sz w:val="22"/>
      <w:szCs w:val="22"/>
      <w:u w:val="none"/>
      <w:lang w:val="zh-TW"/>
    </w:rPr>
  </w:style>
  <w:style w:type="character" w:customStyle="1" w:styleId="CharCharCharChar11">
    <w:name w:val="Char Char Char Char11"/>
    <w:link w:val="CharCharChar10"/>
    <w:rPr>
      <w:kern w:val="2"/>
      <w:sz w:val="21"/>
      <w:szCs w:val="24"/>
      <w:shd w:val="clear" w:color="auto" w:fill="000080"/>
    </w:rPr>
  </w:style>
  <w:style w:type="character" w:customStyle="1" w:styleId="CharChar130">
    <w:name w:val="Char Char13"/>
    <w:qFormat/>
    <w:locked/>
    <w:rPr>
      <w:rFonts w:ascii="Arial" w:hAnsi="Arial"/>
      <w:sz w:val="18"/>
      <w:szCs w:val="18"/>
    </w:rPr>
  </w:style>
  <w:style w:type="character" w:customStyle="1" w:styleId="tw4winMark">
    <w:name w:val="tw4winMark"/>
    <w:qFormat/>
    <w:rPr>
      <w:rFonts w:ascii="Courier New" w:hAnsi="Courier New" w:cs="Courier New"/>
      <w:vanish/>
      <w:color w:val="800080"/>
      <w:vertAlign w:val="subscript"/>
    </w:rPr>
  </w:style>
  <w:style w:type="character" w:customStyle="1" w:styleId="8Char">
    <w:name w:val="标题 8 Char"/>
    <w:qFormat/>
    <w:rPr>
      <w:rFonts w:ascii="Cambria" w:eastAsia="宋体" w:hAnsi="Cambria"/>
      <w:sz w:val="28"/>
      <w:szCs w:val="24"/>
      <w:lang w:val="fr-FR" w:eastAsia="fr-FR" w:bidi="ar-SA"/>
    </w:rPr>
  </w:style>
  <w:style w:type="character" w:customStyle="1" w:styleId="117">
    <w:name w:val="页码11"/>
    <w:uiPriority w:val="99"/>
    <w:qFormat/>
    <w:rPr>
      <w:rFonts w:cs="Times New Roman"/>
    </w:rPr>
  </w:style>
  <w:style w:type="character" w:customStyle="1" w:styleId="CharCharffd">
    <w:name w:val="正文文字 Char Char"/>
    <w:rPr>
      <w:rFonts w:ascii="宋体" w:eastAsia="宋体"/>
      <w:kern w:val="2"/>
      <w:sz w:val="24"/>
      <w:szCs w:val="24"/>
      <w:lang w:val="en-US" w:eastAsia="zh-CN" w:bidi="ar-SA"/>
    </w:rPr>
  </w:style>
  <w:style w:type="character" w:customStyle="1" w:styleId="1Charf">
    <w:name w:val="（1） Char"/>
    <w:qFormat/>
    <w:rPr>
      <w:rFonts w:ascii="方正楷体简体" w:eastAsia="方正楷体简体" w:hAnsi="Calibri"/>
      <w:bCs/>
      <w:kern w:val="2"/>
      <w:sz w:val="28"/>
      <w:szCs w:val="28"/>
      <w:lang w:val="en-US" w:eastAsia="zh-CN" w:bidi="ar-SA"/>
    </w:rPr>
  </w:style>
  <w:style w:type="character" w:customStyle="1" w:styleId="152Char">
    <w:name w:val="样式 四号 行距: 1.5 倍行距 首行缩进:  2 字符 Char"/>
    <w:rPr>
      <w:rFonts w:ascii="Calibri" w:hAnsi="Calibri"/>
      <w:sz w:val="24"/>
    </w:rPr>
  </w:style>
  <w:style w:type="character" w:customStyle="1" w:styleId="Charffffffff9">
    <w:name w:val="常规 Char"/>
    <w:link w:val="affffffffffff2"/>
    <w:qFormat/>
    <w:rPr>
      <w:kern w:val="2"/>
      <w:sz w:val="21"/>
      <w:szCs w:val="21"/>
      <w:lang w:bidi="ar-SA"/>
    </w:rPr>
  </w:style>
  <w:style w:type="character" w:customStyle="1" w:styleId="4Char6">
    <w:name w:val="五号线4级 Char"/>
    <w:link w:val="47"/>
    <w:locked/>
    <w:rPr>
      <w:rFonts w:ascii="宋体" w:hAnsi="宋体"/>
      <w:b/>
      <w:sz w:val="24"/>
      <w:szCs w:val="24"/>
    </w:rPr>
  </w:style>
  <w:style w:type="character" w:customStyle="1" w:styleId="Char1fe">
    <w:name w:val="结束语 Char1"/>
    <w:qFormat/>
    <w:rPr>
      <w:rFonts w:ascii="Times New Roman" w:eastAsia="方正楷体简体" w:hAnsi="Times New Roman" w:cs="Times New Roman"/>
      <w:sz w:val="28"/>
      <w:szCs w:val="20"/>
    </w:rPr>
  </w:style>
  <w:style w:type="character" w:customStyle="1" w:styleId="Charffffffffa">
    <w:name w:val="表头 Char"/>
    <w:link w:val="affffffffffff3"/>
    <w:qFormat/>
    <w:rPr>
      <w:rFonts w:ascii="Arial" w:eastAsia="黑体" w:hAnsi="Arial"/>
      <w:bCs/>
      <w:sz w:val="21"/>
      <w:szCs w:val="21"/>
      <w:lang w:val="en-US" w:eastAsia="zh-CN" w:bidi="ar-SA"/>
    </w:rPr>
  </w:style>
  <w:style w:type="character" w:customStyle="1" w:styleId="A12">
    <w:name w:val="A12"/>
    <w:rPr>
      <w:rFonts w:cs="HelveticaNeueLT Std"/>
      <w:color w:val="FFFFFF"/>
      <w:sz w:val="14"/>
      <w:szCs w:val="14"/>
    </w:rPr>
  </w:style>
  <w:style w:type="character" w:customStyle="1" w:styleId="H4Char1">
    <w:name w:val="H4 Char1"/>
    <w:aliases w:val="heading 4 Char,h4 Char1,PIM 4 Char,bullet Char,bl Char,bb Char,H41 Char,H42 Char,H43 Char,H44 Char,H45 Char,H46 Char,H47 Char,H48 Char,H49 Char,H410 Char,H411 Char,H421 Char,H431 Char,H441 Char,H451 Char,H461 Char,H471 Char,H481 Char,H491 Char"/>
    <w:qFormat/>
    <w:rPr>
      <w:rFonts w:ascii="Arial" w:eastAsia="黑体" w:hAnsi="Arial"/>
      <w:b/>
      <w:bCs/>
      <w:kern w:val="2"/>
      <w:sz w:val="28"/>
      <w:szCs w:val="28"/>
      <w:lang w:val="en-US" w:eastAsia="zh-CN" w:bidi="ar-SA"/>
    </w:rPr>
  </w:style>
  <w:style w:type="character" w:customStyle="1" w:styleId="1211Char">
    <w:name w:val="1.2.1.1 海拔高度 Char"/>
    <w:link w:val="1211"/>
    <w:rPr>
      <w:rFonts w:ascii="宋体"/>
      <w:b/>
      <w:color w:val="000000"/>
      <w:kern w:val="2"/>
      <w:sz w:val="28"/>
      <w:szCs w:val="24"/>
    </w:rPr>
  </w:style>
  <w:style w:type="character" w:customStyle="1" w:styleId="1Charf0">
    <w:name w:val="正文 项目编号1 Char"/>
    <w:link w:val="1ff9"/>
    <w:rPr>
      <w:rFonts w:ascii="仿宋_GB2312" w:eastAsia="仿宋_GB2312"/>
      <w:sz w:val="28"/>
    </w:rPr>
  </w:style>
  <w:style w:type="character" w:customStyle="1" w:styleId="A40">
    <w:name w:val="A4"/>
    <w:rPr>
      <w:rFonts w:cs="FZXiHei I-Z08S"/>
      <w:color w:val="000000"/>
      <w:sz w:val="18"/>
      <w:szCs w:val="18"/>
    </w:rPr>
  </w:style>
  <w:style w:type="character" w:customStyle="1" w:styleId="FigureDescriptionChar">
    <w:name w:val="Figure Description Char"/>
    <w:link w:val="FigureDescription"/>
    <w:qFormat/>
    <w:rPr>
      <w:rFonts w:eastAsia="黑体"/>
      <w:spacing w:val="-4"/>
      <w:kern w:val="2"/>
      <w:sz w:val="21"/>
      <w:szCs w:val="21"/>
      <w:lang w:val="en-US" w:eastAsia="zh-CN" w:bidi="ar-SA"/>
    </w:rPr>
  </w:style>
  <w:style w:type="character" w:customStyle="1" w:styleId="Batang">
    <w:name w:val="正文文本 + Batang"/>
    <w:aliases w:val="10.5 pt,表格标题 + Batang,5.5 pt,斜体,表格标题 (3) + Batang,正文文本 (4) + 8 pt"/>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Charffffffffb">
    <w:name w:val="标书正文格式 Char"/>
    <w:rPr>
      <w:rFonts w:eastAsia="楷体_GB2312"/>
      <w:kern w:val="2"/>
      <w:sz w:val="24"/>
      <w:szCs w:val="22"/>
      <w:lang w:val="en-US" w:eastAsia="zh-CN" w:bidi="ar-SA"/>
    </w:rPr>
  </w:style>
  <w:style w:type="character" w:customStyle="1" w:styleId="abcde1">
    <w:name w:val="abcde1"/>
    <w:basedOn w:val="a0"/>
  </w:style>
  <w:style w:type="character" w:customStyle="1" w:styleId="StyleBody1Bold2Char">
    <w:name w:val="Style *Body 1 + Bold2 Char"/>
    <w:link w:val="StyleBody1Bold2"/>
    <w:rPr>
      <w:rFonts w:ascii="宋体" w:hAnsi="宋体" w:cs="宋体"/>
      <w:bCs/>
      <w:sz w:val="24"/>
      <w:szCs w:val="24"/>
    </w:rPr>
  </w:style>
  <w:style w:type="character" w:customStyle="1" w:styleId="2Charf5">
    <w:name w:val="正文文本缩进 2 Char"/>
    <w:rPr>
      <w:rFonts w:ascii="楷体_GB2312" w:eastAsia="楷体_GB2312"/>
      <w:bCs/>
      <w:kern w:val="2"/>
      <w:sz w:val="28"/>
      <w:szCs w:val="24"/>
      <w:lang w:val="en-US" w:eastAsia="zh-CN" w:bidi="ar-SA"/>
    </w:rPr>
  </w:style>
  <w:style w:type="character" w:customStyle="1" w:styleId="CharChar50">
    <w:name w:val="Char Char5"/>
    <w:uiPriority w:val="99"/>
    <w:qFormat/>
    <w:rPr>
      <w:rFonts w:ascii="Arial" w:eastAsia="PMingLiU" w:hAnsi="Arial" w:cs="Arial"/>
      <w:i/>
      <w:iCs/>
      <w:kern w:val="2"/>
      <w:sz w:val="24"/>
      <w:szCs w:val="24"/>
      <w:lang w:val="en-US" w:eastAsia="zh-TW" w:bidi="ar-SA"/>
    </w:rPr>
  </w:style>
  <w:style w:type="character" w:customStyle="1" w:styleId="BulletChar">
    <w:name w:val="Bullet Char"/>
    <w:link w:val="Bullet"/>
    <w:locked/>
    <w:rPr>
      <w:rFonts w:ascii="Arial" w:hAnsi="Arial"/>
      <w:kern w:val="2"/>
      <w:sz w:val="21"/>
      <w:szCs w:val="22"/>
      <w:lang w:eastAsia="en-US"/>
    </w:rPr>
  </w:style>
  <w:style w:type="character" w:customStyle="1" w:styleId="TableTextCharCharCharCharCharChar0">
    <w:name w:val="Table Text Char Char Char Char Char Char"/>
    <w:rPr>
      <w:rFonts w:ascii="Arial" w:eastAsia="宋体" w:hAnsi="Arial" w:cs="Arial"/>
      <w:kern w:val="2"/>
      <w:sz w:val="18"/>
      <w:szCs w:val="18"/>
      <w:lang w:val="en-US" w:eastAsia="zh-CN" w:bidi="ar-SA"/>
    </w:rPr>
  </w:style>
  <w:style w:type="character" w:customStyle="1" w:styleId="4Char">
    <w:name w:val="标题 4 Char"/>
    <w:link w:val="4"/>
    <w:uiPriority w:val="99"/>
    <w:qFormat/>
    <w:rPr>
      <w:rFonts w:ascii="Arial" w:eastAsia="黑体" w:hAnsi="Arial"/>
      <w:b/>
      <w:bCs/>
      <w:kern w:val="2"/>
      <w:sz w:val="28"/>
      <w:szCs w:val="28"/>
      <w:lang w:val="en-US" w:eastAsia="zh-CN" w:bidi="ar-SA"/>
    </w:rPr>
  </w:style>
  <w:style w:type="character" w:customStyle="1" w:styleId="headline-content2">
    <w:name w:val="headline-content2"/>
    <w:qFormat/>
    <w:rPr>
      <w:szCs w:val="24"/>
    </w:rPr>
  </w:style>
  <w:style w:type="character" w:customStyle="1" w:styleId="affffffffffff4">
    <w:name w:val="样式 宋体"/>
    <w:rPr>
      <w:rFonts w:ascii="宋体" w:eastAsia="宋体" w:hAnsi="宋体"/>
      <w:kern w:val="0"/>
      <w:sz w:val="21"/>
      <w:szCs w:val="24"/>
      <w:lang w:val="en-US" w:eastAsia="zh-CN" w:bidi="ar-SA"/>
    </w:rPr>
  </w:style>
  <w:style w:type="character" w:customStyle="1" w:styleId="1H1PIM1h1DocAccptfeaturehead1Header1Heading0He1CharChar0">
    <w:name w:val="样式 标题 1H1PIM 1h1DocAccptfeaturehead1Header 1Heading 0He...1 Char Char"/>
    <w:rPr>
      <w:rFonts w:eastAsia="宋体"/>
      <w:b/>
      <w:bCs/>
      <w:kern w:val="32"/>
      <w:sz w:val="44"/>
      <w:szCs w:val="44"/>
      <w:lang w:val="en-US" w:eastAsia="zh-CN" w:bidi="ar-SA"/>
    </w:rPr>
  </w:style>
  <w:style w:type="character" w:customStyle="1" w:styleId="ItemStepChar0">
    <w:name w:val="Item Step Char"/>
    <w:link w:val="ItemStep0"/>
    <w:rPr>
      <w:rFonts w:cs="Arial"/>
      <w:sz w:val="21"/>
      <w:szCs w:val="21"/>
    </w:rPr>
  </w:style>
  <w:style w:type="character" w:customStyle="1" w:styleId="tcnt3">
    <w:name w:val="tcnt3"/>
  </w:style>
  <w:style w:type="character" w:customStyle="1" w:styleId="Charffffffffc">
    <w:name w:val="表格文本 Char"/>
    <w:link w:val="affffffffffff5"/>
    <w:rPr>
      <w:rFonts w:ascii="Arial" w:hAnsi="Arial"/>
      <w:sz w:val="21"/>
      <w:szCs w:val="21"/>
    </w:rPr>
  </w:style>
  <w:style w:type="character" w:customStyle="1" w:styleId="ca-11">
    <w:name w:val="ca-11"/>
    <w:rPr>
      <w:rFonts w:ascii="Times New Roman" w:hAnsi="Times New Roman" w:cs="Times New Roman" w:hint="default"/>
      <w:sz w:val="24"/>
      <w:szCs w:val="24"/>
    </w:rPr>
  </w:style>
  <w:style w:type="character" w:customStyle="1" w:styleId="BodyTextChar1">
    <w:name w:val="Body Text Char1"/>
    <w:uiPriority w:val="99"/>
    <w:qFormat/>
    <w:rPr>
      <w:rFonts w:cs="Times New Roman"/>
    </w:rPr>
  </w:style>
  <w:style w:type="character" w:customStyle="1" w:styleId="Charffffffffd">
    <w:name w:val="投标正文 Char"/>
    <w:link w:val="affffffffffff6"/>
    <w:rPr>
      <w:rFonts w:ascii="宋体" w:eastAsia="FuturaA Bk BT" w:hAnsi="宋体" w:cs="宋体"/>
      <w:kern w:val="2"/>
      <w:sz w:val="21"/>
      <w:szCs w:val="24"/>
    </w:rPr>
  </w:style>
  <w:style w:type="character" w:customStyle="1" w:styleId="6Char0">
    <w:name w:val="样式6 Char"/>
    <w:link w:val="60"/>
    <w:rPr>
      <w:rFonts w:eastAsia="黑体"/>
      <w:kern w:val="2"/>
      <w:sz w:val="21"/>
      <w:szCs w:val="21"/>
    </w:rPr>
  </w:style>
  <w:style w:type="character" w:customStyle="1" w:styleId="CharCharffe">
    <w:name w:val="汇视源正文 Char Char"/>
    <w:rPr>
      <w:rFonts w:cs="宋体"/>
      <w:sz w:val="24"/>
      <w:lang w:val="en-US" w:eastAsia="zh-CN" w:bidi="ar-SA"/>
    </w:rPr>
  </w:style>
  <w:style w:type="character" w:customStyle="1" w:styleId="Charffffffffe">
    <w:name w:val="段 Char"/>
    <w:link w:val="affffffffffff7"/>
    <w:qFormat/>
    <w:rPr>
      <w:rFonts w:ascii="宋体"/>
      <w:sz w:val="21"/>
    </w:rPr>
  </w:style>
  <w:style w:type="character" w:customStyle="1" w:styleId="f10">
    <w:name w:val="f1"/>
  </w:style>
  <w:style w:type="character" w:customStyle="1" w:styleId="StyleHeadingALatinTimesNewRomanAsianGB2312Char">
    <w:name w:val="Style Heading A + (Latin) Times New Roman (Asian) 楷体_GB2312 Char"/>
    <w:rPr>
      <w:rFonts w:ascii="Arial" w:eastAsia="楷体_GB2312" w:hAnsi="Arial" w:cs="Arial"/>
      <w:b/>
      <w:kern w:val="28"/>
      <w:sz w:val="36"/>
      <w:lang w:val="en-US" w:eastAsia="zh-CN" w:bidi="ar-SA"/>
    </w:rPr>
  </w:style>
  <w:style w:type="character" w:customStyle="1" w:styleId="TimesNewRomanChar">
    <w:name w:val="样式 题注 + (西文) Times New Roman (中文) 宋体 五号 Char"/>
    <w:locked/>
    <w:rPr>
      <w:rFonts w:ascii="Times New Roman" w:hAnsi="Times New Roman" w:cs="Times New Roman"/>
      <w:b/>
      <w:sz w:val="18"/>
    </w:rPr>
  </w:style>
  <w:style w:type="character" w:customStyle="1" w:styleId="5Char5">
    <w:name w:val="商务5 Char"/>
    <w:link w:val="54"/>
    <w:rPr>
      <w:rFonts w:ascii="Calibri" w:eastAsia="黑体" w:hAnsi="Calibri"/>
      <w:b/>
      <w:kern w:val="2"/>
      <w:sz w:val="24"/>
      <w:szCs w:val="22"/>
    </w:rPr>
  </w:style>
  <w:style w:type="character" w:customStyle="1" w:styleId="commandparameterChar">
    <w:name w:val="command parameter Char"/>
    <w:rPr>
      <w:rFonts w:ascii="Arial" w:eastAsia="宋体" w:hAnsi="Arial"/>
      <w:i/>
      <w:color w:val="auto"/>
      <w:sz w:val="21"/>
      <w:szCs w:val="21"/>
    </w:rPr>
  </w:style>
  <w:style w:type="character" w:customStyle="1" w:styleId="ItemstepCharChar">
    <w:name w:val="Item step Char Char"/>
    <w:rPr>
      <w:rFonts w:ascii="Arial" w:eastAsia="宋体" w:hAnsi="Arial"/>
      <w:kern w:val="2"/>
      <w:sz w:val="21"/>
      <w:szCs w:val="18"/>
      <w:lang w:val="en-US" w:eastAsia="zh-CN" w:bidi="ar-SA"/>
    </w:rPr>
  </w:style>
  <w:style w:type="character" w:customStyle="1" w:styleId="2CharChar4">
    <w:name w:val="样式 首行缩进:  2 字符 Char Char"/>
    <w:rPr>
      <w:rFonts w:ascii="Calibri" w:hAnsi="Calibri"/>
      <w:kern w:val="28"/>
      <w:sz w:val="28"/>
    </w:rPr>
  </w:style>
  <w:style w:type="character" w:customStyle="1" w:styleId="affffffffffff8">
    <w:name w:val="正文文本_"/>
    <w:rPr>
      <w:rFonts w:ascii="MingLiU" w:eastAsia="MingLiU" w:hAnsi="MingLiU" w:cs="MingLiU"/>
      <w:sz w:val="22"/>
      <w:szCs w:val="22"/>
      <w:shd w:val="clear" w:color="auto" w:fill="FFFFFF"/>
    </w:rPr>
  </w:style>
  <w:style w:type="character" w:customStyle="1" w:styleId="ztCharChar">
    <w:name w:val="zt Char Char"/>
    <w:link w:val="zt"/>
    <w:rPr>
      <w:rFonts w:ascii="EU-F1" w:eastAsia="EU-F1"/>
      <w:bCs/>
      <w:kern w:val="2"/>
      <w:sz w:val="21"/>
      <w:szCs w:val="21"/>
    </w:rPr>
  </w:style>
  <w:style w:type="character" w:customStyle="1" w:styleId="Charfffffffff">
    <w:name w:val="国标字符 Char"/>
    <w:link w:val="affffffffffff9"/>
    <w:semiHidden/>
    <w:rPr>
      <w:rFonts w:ascii="宋体" w:hAnsi="宋体"/>
      <w:color w:val="000000"/>
      <w:kern w:val="2"/>
      <w:sz w:val="21"/>
    </w:rPr>
  </w:style>
  <w:style w:type="character" w:customStyle="1" w:styleId="style51">
    <w:name w:val="style51"/>
    <w:rPr>
      <w:color w:val="666666"/>
    </w:rPr>
  </w:style>
  <w:style w:type="character" w:customStyle="1" w:styleId="0078CharChar">
    <w:name w:val="样式 正文缩进 + 左侧:  0 英寸 悬挂缩进: 0.78 英寸 Char Char"/>
    <w:link w:val="0078"/>
    <w:rPr>
      <w:rFonts w:cs="宋体"/>
      <w:sz w:val="28"/>
    </w:rPr>
  </w:style>
  <w:style w:type="character" w:customStyle="1" w:styleId="Charfffffffff0">
    <w:name w:val="何鹏 Char"/>
    <w:link w:val="affffffffffffa"/>
    <w:rPr>
      <w:rFonts w:ascii="宋体" w:hAnsi="宋体"/>
      <w:sz w:val="24"/>
      <w:szCs w:val="24"/>
    </w:rPr>
  </w:style>
  <w:style w:type="character" w:customStyle="1" w:styleId="CharCharfff">
    <w:name w:val="插图题注 Char Char"/>
    <w:rPr>
      <w:rFonts w:ascii="Arial" w:hAnsi="Arial"/>
      <w:sz w:val="18"/>
      <w:szCs w:val="18"/>
      <w:lang w:val="en-US" w:eastAsia="zh-CN" w:bidi="ar-SA"/>
    </w:rPr>
  </w:style>
  <w:style w:type="character" w:customStyle="1" w:styleId="Charfffffffff1">
    <w:name w:val="图号 Char"/>
    <w:link w:val="affffffffffffb"/>
    <w:rPr>
      <w:rFonts w:eastAsia="黑体"/>
      <w:sz w:val="21"/>
      <w:szCs w:val="18"/>
    </w:rPr>
  </w:style>
  <w:style w:type="character" w:customStyle="1" w:styleId="DocumentMapCharChar">
    <w:name w:val="Document Map Char Char"/>
    <w:link w:val="DocumentMap1"/>
    <w:qFormat/>
    <w:locked/>
    <w:rPr>
      <w:rFonts w:ascii="宋体" w:hAnsi="Calibri"/>
      <w:sz w:val="18"/>
    </w:rPr>
  </w:style>
  <w:style w:type="character" w:customStyle="1" w:styleId="CharCharChar13">
    <w:name w:val="Char Char Char13"/>
    <w:rPr>
      <w:rFonts w:ascii="宋体" w:eastAsia="宋体" w:hAnsi="宋体"/>
      <w:kern w:val="2"/>
      <w:sz w:val="24"/>
      <w:lang w:val="en-US" w:eastAsia="zh-CN" w:bidi="ar-SA"/>
    </w:rPr>
  </w:style>
  <w:style w:type="character" w:customStyle="1" w:styleId="WW8Num17z0">
    <w:name w:val="WW8Num17z0"/>
    <w:rPr>
      <w:rFonts w:ascii="Wingdings" w:hAnsi="Wingdings"/>
    </w:rPr>
  </w:style>
  <w:style w:type="character" w:customStyle="1" w:styleId="WW-WW8Num9z0">
    <w:name w:val="WW-WW8Num9z0"/>
    <w:rPr>
      <w:rFonts w:ascii="Wingdings" w:hAnsi="Wingdings"/>
    </w:rPr>
  </w:style>
  <w:style w:type="character" w:customStyle="1" w:styleId="tborder">
    <w:name w:val="tborder"/>
  </w:style>
  <w:style w:type="character" w:customStyle="1" w:styleId="Charfffffffff2">
    <w:name w:val="正文格式 Char"/>
    <w:link w:val="affffffffffffc"/>
    <w:rPr>
      <w:sz w:val="24"/>
    </w:rPr>
  </w:style>
  <w:style w:type="character" w:customStyle="1" w:styleId="Charfffffffff3">
    <w:name w:val="文本 Char"/>
    <w:link w:val="affffffffffffd"/>
    <w:rPr>
      <w:kern w:val="2"/>
      <w:sz w:val="21"/>
      <w:szCs w:val="24"/>
    </w:rPr>
  </w:style>
  <w:style w:type="character" w:customStyle="1" w:styleId="3MSGothic105CharCharCharCharCharCharCharCharCharCharCharCharChar">
    <w:name w:val="樣式 標題 3 + (中文) MS Gothic 10.5 點 Char Char Char Char Char Char Char Char Char Char Char Char Char"/>
    <w:rPr>
      <w:rFonts w:eastAsia="MS Gothic" w:hAnsi="PMingLiU"/>
      <w:b/>
      <w:snapToGrid/>
      <w:sz w:val="24"/>
      <w:szCs w:val="24"/>
      <w:lang w:val="en-AU" w:eastAsia="zh-TW"/>
    </w:rPr>
  </w:style>
  <w:style w:type="character" w:customStyle="1" w:styleId="1ffa">
    <w:name w:val="日期字符1"/>
    <w:uiPriority w:val="99"/>
    <w:rPr>
      <w:kern w:val="2"/>
      <w:sz w:val="21"/>
      <w:szCs w:val="24"/>
    </w:rPr>
  </w:style>
  <w:style w:type="character" w:customStyle="1" w:styleId="tborderpaddl15">
    <w:name w:val="tborder padd_l15"/>
  </w:style>
  <w:style w:type="character" w:customStyle="1" w:styleId="xChange">
    <w:name w:val="x:Change"/>
    <w:rPr>
      <w:color w:val="0000FF"/>
      <w:u w:val="single"/>
    </w:rPr>
  </w:style>
  <w:style w:type="character" w:customStyle="1" w:styleId="sh141">
    <w:name w:val="sh141"/>
    <w:rPr>
      <w:color w:val="2B2B2B"/>
      <w:sz w:val="19"/>
    </w:rPr>
  </w:style>
  <w:style w:type="character" w:customStyle="1" w:styleId="NotesHeadinginTableChar">
    <w:name w:val="Notes Heading in Table Char"/>
    <w:link w:val="NotesHeadinginTable"/>
    <w:rPr>
      <w:rFonts w:eastAsia="黑体" w:cs="Arial"/>
      <w:bCs/>
      <w:kern w:val="2"/>
      <w:sz w:val="18"/>
      <w:szCs w:val="18"/>
    </w:rPr>
  </w:style>
  <w:style w:type="character" w:customStyle="1" w:styleId="affffffffffffe">
    <w:name w:val="表格标题_"/>
    <w:link w:val="afffffffffffff"/>
    <w:rPr>
      <w:rFonts w:eastAsia="楷体_GB2312"/>
      <w:b/>
      <w:bCs/>
      <w:kern w:val="2"/>
      <w:sz w:val="24"/>
      <w:szCs w:val="24"/>
    </w:rPr>
  </w:style>
  <w:style w:type="character" w:customStyle="1" w:styleId="HTMLPreformattedCharChar">
    <w:name w:val="HTML Preformatted Char Char"/>
    <w:link w:val="HTMLPreformatted1"/>
    <w:uiPriority w:val="99"/>
    <w:qFormat/>
    <w:locked/>
    <w:rPr>
      <w:rFonts w:ascii="Arial" w:hAnsi="Arial"/>
      <w:sz w:val="24"/>
    </w:rPr>
  </w:style>
  <w:style w:type="character" w:customStyle="1" w:styleId="mediumtext1">
    <w:name w:val="medium_text1"/>
    <w:rPr>
      <w:sz w:val="18"/>
      <w:szCs w:val="18"/>
    </w:rPr>
  </w:style>
  <w:style w:type="character" w:customStyle="1" w:styleId="NoSpacingChar">
    <w:name w:val="No Spacing Char"/>
    <w:link w:val="1ffb"/>
    <w:rPr>
      <w:rFonts w:ascii="Arial" w:hAnsi="Arial"/>
      <w:sz w:val="24"/>
      <w:szCs w:val="24"/>
      <w:lang w:val="fr-FR" w:eastAsia="fr-FR"/>
    </w:rPr>
  </w:style>
  <w:style w:type="character" w:customStyle="1" w:styleId="2CharChar10">
    <w:name w:val="标题 2 Char Char1"/>
    <w:rPr>
      <w:rFonts w:ascii="宋体" w:eastAsia="宋体" w:hAnsi="宋体"/>
      <w:bCs/>
      <w:kern w:val="2"/>
      <w:sz w:val="28"/>
      <w:szCs w:val="32"/>
      <w:lang w:val="en-US" w:eastAsia="zh-CN" w:bidi="ar-SA"/>
    </w:rPr>
  </w:style>
  <w:style w:type="character" w:customStyle="1" w:styleId="WW-WW8Num3z0">
    <w:name w:val="WW-WW8Num3z0"/>
    <w:rPr>
      <w:rFonts w:ascii="Wingdings" w:hAnsi="Wingdings"/>
    </w:rPr>
  </w:style>
  <w:style w:type="character" w:customStyle="1" w:styleId="118">
    <w:name w:val="明显强调11"/>
    <w:rPr>
      <w:b/>
      <w:bCs/>
      <w:i/>
      <w:iCs/>
      <w:color w:val="4F81BD"/>
    </w:rPr>
  </w:style>
  <w:style w:type="character" w:customStyle="1" w:styleId="afffffffffffff0">
    <w:name w:val="样式 四号"/>
    <w:rPr>
      <w:rFonts w:ascii="Times New Roman" w:eastAsia="宋体" w:hAnsi="Times New Roman"/>
      <w:sz w:val="28"/>
      <w:szCs w:val="28"/>
    </w:rPr>
  </w:style>
  <w:style w:type="character" w:customStyle="1" w:styleId="1CharChar6">
    <w:name w:val="样式1 Char Char"/>
    <w:rPr>
      <w:rFonts w:ascii="Arial" w:eastAsia="宋体" w:hAnsi="Arial" w:cs="Arial"/>
      <w:b/>
      <w:bCs/>
      <w:kern w:val="2"/>
      <w:sz w:val="28"/>
      <w:szCs w:val="28"/>
      <w:lang w:val="en-US" w:eastAsia="zh-CN" w:bidi="ar-SA"/>
    </w:rPr>
  </w:style>
  <w:style w:type="character" w:customStyle="1" w:styleId="Arial">
    <w:name w:val="样式 Arial"/>
    <w:rPr>
      <w:rFonts w:ascii="Times New Roman" w:eastAsia="宋体" w:hAnsi="Times New Roman" w:cs="Times New Roman" w:hint="default"/>
      <w:sz w:val="21"/>
      <w:szCs w:val="21"/>
    </w:rPr>
  </w:style>
  <w:style w:type="character" w:customStyle="1" w:styleId="zhuChar">
    <w:name w:val="zhu Char"/>
    <w:link w:val="zhu"/>
    <w:locked/>
    <w:rPr>
      <w:color w:val="000000"/>
      <w:kern w:val="21"/>
      <w:sz w:val="18"/>
      <w:szCs w:val="18"/>
    </w:rPr>
  </w:style>
  <w:style w:type="character" w:customStyle="1" w:styleId="info">
    <w:name w:val="info"/>
  </w:style>
  <w:style w:type="character" w:customStyle="1" w:styleId="CharCharfff0">
    <w:name w:val="项目符号 Char Char"/>
    <w:rPr>
      <w:rFonts w:ascii="Times New Roman" w:hAnsi="Times New Roman"/>
      <w:szCs w:val="24"/>
    </w:rPr>
  </w:style>
  <w:style w:type="character" w:customStyle="1" w:styleId="HeadingCharChar">
    <w:name w:val="Heading Char Char"/>
    <w:rPr>
      <w:rFonts w:ascii="Arial" w:eastAsia="黑体" w:hAnsi="Arial" w:cs="宋体"/>
      <w:bCs/>
      <w:kern w:val="2"/>
      <w:sz w:val="21"/>
      <w:szCs w:val="21"/>
      <w:lang w:val="en-US" w:eastAsia="zh-CN" w:bidi="ar-SA"/>
    </w:rPr>
  </w:style>
  <w:style w:type="character" w:customStyle="1" w:styleId="TextChar0">
    <w:name w:val="Text Char"/>
    <w:link w:val="Text3"/>
    <w:rPr>
      <w:rFonts w:ascii="Arial" w:hAnsi="Arial"/>
      <w:sz w:val="21"/>
      <w:szCs w:val="21"/>
    </w:rPr>
  </w:style>
  <w:style w:type="character" w:styleId="afffffffffffff1">
    <w:name w:val="Intense Reference"/>
    <w:uiPriority w:val="32"/>
    <w:qFormat/>
    <w:rPr>
      <w:b/>
      <w:sz w:val="24"/>
      <w:u w:val="single"/>
    </w:rPr>
  </w:style>
  <w:style w:type="character" w:customStyle="1" w:styleId="CharCharfff1">
    <w:name w:val="应答文本 Char Char"/>
    <w:link w:val="afffffffffffff2"/>
    <w:rPr>
      <w:sz w:val="21"/>
      <w:szCs w:val="21"/>
    </w:rPr>
  </w:style>
  <w:style w:type="character" w:customStyle="1" w:styleId="2CharCharCharCharCharCharCharCharCharCharCh">
    <w:name w:val="编号标题2 Char Char Char Char Char Char Char Char Char Char Ch"/>
    <w:rPr>
      <w:rFonts w:ascii="Arial" w:eastAsia="黑体" w:hAnsi="Arial"/>
      <w:kern w:val="2"/>
      <w:sz w:val="21"/>
      <w:lang w:val="en-US" w:eastAsia="zh-CN"/>
    </w:rPr>
  </w:style>
  <w:style w:type="character" w:customStyle="1" w:styleId="CommentTextChar1">
    <w:name w:val="Comment Text Char1"/>
    <w:uiPriority w:val="99"/>
    <w:qFormat/>
    <w:rPr>
      <w:rFonts w:cs="Times New Roman"/>
    </w:rPr>
  </w:style>
  <w:style w:type="character" w:customStyle="1" w:styleId="119">
    <w:name w:val="未命名11"/>
    <w:rPr>
      <w:color w:val="333333"/>
      <w:sz w:val="18"/>
      <w:szCs w:val="18"/>
    </w:rPr>
  </w:style>
  <w:style w:type="character" w:customStyle="1" w:styleId="xEmph">
    <w:name w:val="x:Emph"/>
    <w:rPr>
      <w:i/>
    </w:rPr>
  </w:style>
  <w:style w:type="character" w:customStyle="1" w:styleId="font31">
    <w:name w:val="font31"/>
    <w:rPr>
      <w:rFonts w:ascii="楷体_GB2312" w:eastAsia="楷体_GB2312" w:hint="eastAsia"/>
      <w:b w:val="0"/>
      <w:bCs w:val="0"/>
      <w:i w:val="0"/>
      <w:iCs w:val="0"/>
      <w:strike w:val="0"/>
      <w:dstrike w:val="0"/>
      <w:color w:val="FF0000"/>
      <w:sz w:val="24"/>
      <w:szCs w:val="24"/>
      <w:u w:val="none"/>
    </w:rPr>
  </w:style>
  <w:style w:type="character" w:customStyle="1" w:styleId="TextChar1Char">
    <w:name w:val="Text Char1 Char"/>
    <w:link w:val="TextChar1"/>
    <w:rPr>
      <w:rFonts w:ascii="Arial" w:hAnsi="Arial"/>
      <w:kern w:val="2"/>
      <w:sz w:val="21"/>
      <w:szCs w:val="21"/>
    </w:rPr>
  </w:style>
  <w:style w:type="character" w:customStyle="1" w:styleId="afffffffffffff3">
    <w:name w:val="列出段落 字符"/>
    <w:link w:val="130"/>
    <w:uiPriority w:val="34"/>
    <w:qFormat/>
    <w:rPr>
      <w:kern w:val="2"/>
      <w:sz w:val="21"/>
    </w:rPr>
  </w:style>
  <w:style w:type="character" w:customStyle="1" w:styleId="font01">
    <w:name w:val="font01"/>
    <w:rPr>
      <w:rFonts w:ascii="宋体" w:eastAsia="宋体" w:hAnsi="宋体" w:cs="宋体" w:hint="eastAsia"/>
      <w:color w:val="000000"/>
      <w:sz w:val="22"/>
      <w:szCs w:val="22"/>
      <w:u w:val="none"/>
    </w:rPr>
  </w:style>
  <w:style w:type="character" w:customStyle="1" w:styleId="cmdname">
    <w:name w:val="cmdname"/>
  </w:style>
  <w:style w:type="character" w:customStyle="1" w:styleId="61">
    <w:name w:val="正文文本 (6)"/>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xCommandcode">
    <w:name w:val="x:Command code"/>
    <w:rPr>
      <w:rFonts w:ascii="Courier New" w:hAnsi="Courier New"/>
      <w:sz w:val="20"/>
    </w:rPr>
  </w:style>
  <w:style w:type="character" w:customStyle="1" w:styleId="1Charf1">
    <w:name w:val="1 工程 Char"/>
    <w:link w:val="1ffc"/>
    <w:rPr>
      <w:rFonts w:ascii="宋体" w:hAnsi="宋体"/>
      <w:kern w:val="44"/>
      <w:sz w:val="32"/>
      <w:szCs w:val="44"/>
    </w:rPr>
  </w:style>
  <w:style w:type="character" w:customStyle="1" w:styleId="Charfffffffff4">
    <w:name w:val="五号线正文 Char"/>
    <w:link w:val="afffffffffffff4"/>
    <w:locked/>
    <w:rPr>
      <w:rFonts w:ascii="宋体" w:hAnsi="宋体"/>
      <w:kern w:val="2"/>
      <w:sz w:val="24"/>
    </w:rPr>
  </w:style>
  <w:style w:type="character" w:customStyle="1" w:styleId="TitleChar">
    <w:name w:val="Title Char"/>
    <w:rPr>
      <w:rFonts w:ascii="Arial" w:eastAsia="宋体" w:hAnsi="Arial"/>
      <w:b/>
      <w:kern w:val="0"/>
      <w:sz w:val="24"/>
    </w:rPr>
  </w:style>
  <w:style w:type="character" w:customStyle="1" w:styleId="A90">
    <w:name w:val="A9"/>
    <w:rPr>
      <w:rFonts w:ascii="DFPHei Std W7" w:eastAsia="DFPHei Std W7" w:cs="DFPHei Std W7"/>
      <w:color w:val="211D1E"/>
      <w:sz w:val="15"/>
      <w:szCs w:val="15"/>
    </w:rPr>
  </w:style>
  <w:style w:type="character" w:customStyle="1" w:styleId="CharCharfff2">
    <w:name w:val="网格 Char Char"/>
    <w:rPr>
      <w:rFonts w:ascii="Arial" w:eastAsia="宋体" w:hAnsi="Arial" w:cs="Arial"/>
      <w:spacing w:val="-4"/>
      <w:kern w:val="2"/>
      <w:sz w:val="21"/>
      <w:szCs w:val="21"/>
      <w:lang w:val="en-US" w:eastAsia="en-US" w:bidi="ar-SA"/>
    </w:rPr>
  </w:style>
  <w:style w:type="character" w:customStyle="1" w:styleId="1pt">
    <w:name w:val="正文文本 + 间距 1 pt"/>
    <w:rPr>
      <w:rFonts w:ascii="MingLiU" w:eastAsia="MingLiU" w:hAnsi="MingLiU" w:cs="MingLiU"/>
      <w:b w:val="0"/>
      <w:bCs w:val="0"/>
      <w:i w:val="0"/>
      <w:iCs w:val="0"/>
      <w:smallCaps w:val="0"/>
      <w:strike w:val="0"/>
      <w:color w:val="000000"/>
      <w:spacing w:val="30"/>
      <w:w w:val="100"/>
      <w:position w:val="0"/>
      <w:sz w:val="22"/>
      <w:szCs w:val="22"/>
      <w:u w:val="none"/>
      <w:shd w:val="clear" w:color="auto" w:fill="FFFFFF"/>
      <w:lang w:val="zh-TW"/>
    </w:rPr>
  </w:style>
  <w:style w:type="character" w:customStyle="1" w:styleId="notetitle">
    <w:name w:val="notetitle"/>
  </w:style>
  <w:style w:type="character" w:customStyle="1" w:styleId="CharCharfff3">
    <w:name w:val="段落 Char Char"/>
    <w:link w:val="afffffffffffff5"/>
    <w:uiPriority w:val="99"/>
    <w:qFormat/>
    <w:locked/>
    <w:rPr>
      <w:rFonts w:hAnsi="宋体"/>
      <w:sz w:val="28"/>
    </w:rPr>
  </w:style>
  <w:style w:type="character" w:customStyle="1" w:styleId="CharCharfff4">
    <w:name w:val="山东表格 Char Char"/>
    <w:link w:val="afffffffffffff6"/>
    <w:uiPriority w:val="99"/>
    <w:qFormat/>
    <w:locked/>
    <w:rPr>
      <w:rFonts w:ascii="仿宋_GB2312" w:eastAsia="仿宋_GB2312" w:hAnsi="仿宋"/>
      <w:sz w:val="32"/>
    </w:rPr>
  </w:style>
  <w:style w:type="character" w:customStyle="1" w:styleId="HeadingChar1">
    <w:name w:val="Heading Char1"/>
    <w:rPr>
      <w:rFonts w:ascii="Arial" w:eastAsia="黑体" w:hAnsi="Arial" w:cs="宋体"/>
      <w:bCs/>
      <w:kern w:val="2"/>
      <w:sz w:val="21"/>
      <w:szCs w:val="21"/>
      <w:lang w:val="en-US" w:eastAsia="zh-CN" w:bidi="ar-SA"/>
    </w:rPr>
  </w:style>
  <w:style w:type="character" w:customStyle="1" w:styleId="2Char23">
    <w:name w:val="样式 正文首行缩进 + 首行缩进:  2 字符 Char2"/>
    <w:link w:val="2fd"/>
    <w:rPr>
      <w:rFonts w:ascii="Arial" w:hAnsi="Arial"/>
      <w:szCs w:val="21"/>
    </w:rPr>
  </w:style>
  <w:style w:type="character" w:customStyle="1" w:styleId="Charfffffffff5">
    <w:name w:val="样式 文档正文 + (符号) 宋体 Char"/>
    <w:rPr>
      <w:rFonts w:ascii="Arial" w:eastAsia="宋体" w:hAnsi="Arial"/>
      <w:spacing w:val="6"/>
      <w:kern w:val="2"/>
      <w:sz w:val="24"/>
      <w:szCs w:val="24"/>
      <w:lang w:val="en-US" w:eastAsia="zh-CN" w:bidi="ar-SA"/>
    </w:rPr>
  </w:style>
  <w:style w:type="character" w:customStyle="1" w:styleId="see">
    <w:name w:val="see"/>
  </w:style>
  <w:style w:type="character" w:customStyle="1" w:styleId="CharCharfff5">
    <w:name w:val="表格文字 Char Char"/>
    <w:rPr>
      <w:rFonts w:ascii="宋体" w:hAnsi="宋体" w:cs="宋体"/>
      <w:kern w:val="2"/>
      <w:sz w:val="21"/>
      <w:szCs w:val="24"/>
    </w:rPr>
  </w:style>
  <w:style w:type="character" w:customStyle="1" w:styleId="StyleArial">
    <w:name w:val="Style Arial"/>
    <w:rPr>
      <w:rFonts w:ascii="Arial" w:hAnsi="Arial"/>
      <w:sz w:val="22"/>
    </w:rPr>
  </w:style>
  <w:style w:type="character" w:customStyle="1" w:styleId="Charfffffffff6">
    <w:name w:val="标书原文 Char"/>
    <w:link w:val="afffffffffffff7"/>
    <w:rPr>
      <w:rFonts w:ascii="Arial" w:eastAsia="楷体_GB2312" w:hAnsi="Arial"/>
      <w:i/>
      <w:sz w:val="21"/>
      <w:szCs w:val="18"/>
      <w:u w:val="words"/>
    </w:rPr>
  </w:style>
  <w:style w:type="character" w:customStyle="1" w:styleId="paragraphChar">
    <w:name w:val="paragraph Char"/>
    <w:link w:val="paragraph"/>
    <w:rPr>
      <w:rFonts w:ascii="Times" w:hAnsi="Times"/>
      <w:kern w:val="2"/>
      <w:sz w:val="24"/>
      <w:szCs w:val="24"/>
      <w:lang w:eastAsia="en-US"/>
    </w:rPr>
  </w:style>
  <w:style w:type="character" w:customStyle="1" w:styleId="ZX-Char">
    <w:name w:val="ZX-正文 Char"/>
    <w:link w:val="ZX-"/>
    <w:rPr>
      <w:rFonts w:ascii="Trebuchet MS" w:hAnsi="FuturaA Bk BT"/>
      <w:sz w:val="24"/>
      <w:szCs w:val="22"/>
    </w:rPr>
  </w:style>
  <w:style w:type="character" w:customStyle="1" w:styleId="2zChar">
    <w:name w:val="2z Char"/>
    <w:rPr>
      <w:rFonts w:ascii="EU-F1" w:eastAsia="黑体"/>
      <w:kern w:val="21"/>
      <w:sz w:val="21"/>
      <w:szCs w:val="21"/>
      <w:lang w:val="en-US" w:eastAsia="zh-CN" w:bidi="ar-SA"/>
    </w:rPr>
  </w:style>
  <w:style w:type="character" w:customStyle="1" w:styleId="font12-blue-bold1">
    <w:name w:val="font12-blue-bold1"/>
    <w:rPr>
      <w:b/>
      <w:color w:val="0249A5"/>
      <w:sz w:val="14"/>
      <w:u w:val="none"/>
    </w:rPr>
  </w:style>
  <w:style w:type="character" w:customStyle="1" w:styleId="javascript">
    <w:name w:val="javascript"/>
  </w:style>
  <w:style w:type="character" w:customStyle="1" w:styleId="2CharChar5">
    <w:name w:val="样式 题注 + 首行缩进:  2 字符 Char Char"/>
    <w:link w:val="2fe"/>
    <w:rPr>
      <w:rFonts w:ascii="Arial" w:hAnsi="Arial" w:cs="宋体"/>
      <w:kern w:val="24"/>
      <w:sz w:val="24"/>
      <w:szCs w:val="24"/>
    </w:rPr>
  </w:style>
  <w:style w:type="character" w:customStyle="1" w:styleId="2H22ndlevelh22Header2l2Titre2Head2Listlevel2CharChar">
    <w:name w:val="样式 标题 2H22nd levelh22Header 2l2Titre2Head 2List level 2... Char Char"/>
    <w:link w:val="2H22ndlevelh22Header2l2Titre2Head2Listlevel2"/>
    <w:uiPriority w:val="99"/>
    <w:qFormat/>
    <w:locked/>
    <w:rPr>
      <w:rFonts w:ascii="Arial" w:eastAsia="黑体" w:hAnsi="Arial"/>
      <w:sz w:val="32"/>
    </w:rPr>
  </w:style>
  <w:style w:type="character" w:customStyle="1" w:styleId="ccc1">
    <w:name w:val="ccc1"/>
    <w:rPr>
      <w:b w:val="0"/>
      <w:bCs w:val="0"/>
      <w:strike w:val="0"/>
      <w:dstrike w:val="0"/>
      <w:color w:val="333333"/>
      <w:sz w:val="18"/>
      <w:szCs w:val="18"/>
      <w:u w:val="none"/>
    </w:rPr>
  </w:style>
  <w:style w:type="character" w:customStyle="1" w:styleId="afffffffffffff8">
    <w:name w:val="样式 小四 加粗"/>
    <w:rPr>
      <w:b/>
      <w:bCs/>
      <w:sz w:val="24"/>
    </w:rPr>
  </w:style>
  <w:style w:type="character" w:customStyle="1" w:styleId="afffffffffffff9">
    <w:name w:val="样式 加粗"/>
    <w:semiHidden/>
    <w:rPr>
      <w:rFonts w:ascii="Arial" w:eastAsia="宋体" w:hAnsi="Arial"/>
      <w:b/>
      <w:bCs/>
      <w:sz w:val="21"/>
    </w:rPr>
  </w:style>
  <w:style w:type="character" w:customStyle="1" w:styleId="Charfffffffff7">
    <w:name w:val="带星星正文 Char"/>
    <w:link w:val="afffffffffffffa"/>
    <w:rPr>
      <w:rFonts w:ascii="Arial" w:hAnsi="Arial"/>
      <w:szCs w:val="24"/>
    </w:rPr>
  </w:style>
  <w:style w:type="character" w:customStyle="1" w:styleId="CharCharCharChar3">
    <w:name w:val="首行缩进 Char Char Char Char"/>
    <w:rPr>
      <w:rFonts w:ascii="宋体" w:hAnsi="宋体" w:cs="宋体"/>
    </w:rPr>
  </w:style>
  <w:style w:type="character" w:customStyle="1" w:styleId="afffffffffffffb">
    <w:name w:val="样式一"/>
    <w:rPr>
      <w:rFonts w:ascii="宋体" w:hAnsi="宋体"/>
      <w:b/>
      <w:bCs/>
      <w:color w:val="000000"/>
      <w:sz w:val="36"/>
    </w:rPr>
  </w:style>
  <w:style w:type="character" w:customStyle="1" w:styleId="321CharChar">
    <w:name w:val="样式 样式3 + 首行缩进:  2 字符1 Char Char"/>
    <w:link w:val="321"/>
    <w:uiPriority w:val="99"/>
    <w:qFormat/>
    <w:locked/>
    <w:rPr>
      <w:rFonts w:ascii="仿宋_GB2312" w:eastAsia="仿宋_GB2312" w:hAnsi="Calibri"/>
      <w:sz w:val="28"/>
    </w:rPr>
  </w:style>
  <w:style w:type="character" w:customStyle="1" w:styleId="2Char16">
    <w:name w:val="样式 首行缩进:  2 字符 Char1"/>
    <w:link w:val="2ff"/>
    <w:rPr>
      <w:rFonts w:cs="宋体"/>
      <w:color w:val="000000"/>
      <w:sz w:val="28"/>
      <w:u w:color="000000"/>
    </w:rPr>
  </w:style>
  <w:style w:type="character" w:customStyle="1" w:styleId="5H5ITTt5PAPicoSection5H5-Heading5h5l5heading55Char">
    <w:name w:val="样式 标题 5H5ITT t5PA Pico Section5H5-Heading 5h5l5heading5...5 Char"/>
    <w:link w:val="5H5ITTt5PAPicoSection5H5-Heading5h5l5heading55"/>
    <w:rPr>
      <w:b/>
      <w:bCs/>
      <w:sz w:val="24"/>
      <w:szCs w:val="28"/>
    </w:rPr>
  </w:style>
  <w:style w:type="character" w:customStyle="1" w:styleId="Charfffffffff8">
    <w:name w:val="注释标题 Char"/>
    <w:link w:val="afffffffffffffc"/>
    <w:rPr>
      <w:rFonts w:ascii="金梅簡體中黑字形" w:eastAsia="金梅簡體中黑字形" w:hAnsi="Arial"/>
      <w:sz w:val="24"/>
      <w:szCs w:val="24"/>
    </w:rPr>
  </w:style>
  <w:style w:type="paragraph" w:customStyle="1" w:styleId="3-20">
    <w:name w:val="样式3-20"/>
    <w:basedOn w:val="3-3"/>
    <w:semiHidden/>
    <w:pPr>
      <w:jc w:val="left"/>
    </w:pPr>
    <w:rPr>
      <w:b/>
    </w:rPr>
  </w:style>
  <w:style w:type="paragraph" w:customStyle="1" w:styleId="TableHeadBold">
    <w:name w:val="Table Head Bold"/>
    <w:basedOn w:val="a"/>
    <w:pPr>
      <w:keepNext/>
      <w:keepLines/>
      <w:widowControl/>
      <w:autoSpaceDE w:val="0"/>
      <w:autoSpaceDN w:val="0"/>
      <w:adjustRightInd w:val="0"/>
      <w:spacing w:before="60" w:after="60" w:line="360" w:lineRule="auto"/>
      <w:ind w:left="60" w:right="60"/>
      <w:jc w:val="center"/>
      <w:textAlignment w:val="baseline"/>
    </w:pPr>
    <w:rPr>
      <w:rFonts w:ascii="Arial" w:hAnsi="Arial"/>
      <w:b/>
      <w:kern w:val="0"/>
      <w:szCs w:val="20"/>
    </w:rPr>
  </w:style>
  <w:style w:type="paragraph" w:customStyle="1" w:styleId="afffffffffffffd">
    <w:name w:val="答复表头"/>
    <w:basedOn w:val="a"/>
    <w:next w:val="a"/>
    <w:semiHidden/>
    <w:pPr>
      <w:widowControl/>
      <w:tabs>
        <w:tab w:val="left" w:pos="480"/>
      </w:tabs>
      <w:autoSpaceDE w:val="0"/>
      <w:autoSpaceDN w:val="0"/>
      <w:adjustRightInd w:val="0"/>
      <w:jc w:val="center"/>
      <w:textAlignment w:val="baseline"/>
    </w:pPr>
    <w:rPr>
      <w:rFonts w:ascii="宋体" w:hAnsi="Tms Rmn" w:cs="宋体"/>
      <w:b/>
      <w:color w:val="000000"/>
      <w:kern w:val="0"/>
    </w:rPr>
  </w:style>
  <w:style w:type="paragraph" w:customStyle="1" w:styleId="xl166">
    <w:name w:val="xl166"/>
    <w:basedOn w:val="a"/>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styleId="HTML">
    <w:name w:val="HTML Address"/>
    <w:basedOn w:val="a"/>
    <w:link w:val="HTMLChar"/>
    <w:qFormat/>
    <w:pPr>
      <w:jc w:val="left"/>
    </w:pPr>
    <w:rPr>
      <w:rFonts w:ascii="DFKai-SB" w:eastAsia="DFKai-SB"/>
      <w:i/>
      <w:iCs/>
      <w:kern w:val="0"/>
      <w:sz w:val="28"/>
    </w:rPr>
  </w:style>
  <w:style w:type="paragraph" w:customStyle="1" w:styleId="ParaCharCharCharCharCharCharCharCharCharCharCharCharCharCharCharChar">
    <w:name w:val="默认段落字体 Para Char Char Char Char Char Char Char Char Char Char Char Char Char Char Char Char"/>
    <w:basedOn w:val="a"/>
    <w:pPr>
      <w:jc w:val="left"/>
    </w:pPr>
    <w:rPr>
      <w:rFonts w:ascii="Tahoma" w:hAnsi="Tahoma"/>
      <w:sz w:val="24"/>
      <w:szCs w:val="20"/>
    </w:rPr>
  </w:style>
  <w:style w:type="paragraph" w:customStyle="1" w:styleId="afffffffffffffe">
    <w:name w:val="项目符号缩进"/>
    <w:basedOn w:val="a"/>
    <w:pPr>
      <w:widowControl/>
      <w:overflowPunct w:val="0"/>
      <w:autoSpaceDE w:val="0"/>
      <w:autoSpaceDN w:val="0"/>
      <w:adjustRightInd w:val="0"/>
      <w:spacing w:line="360" w:lineRule="auto"/>
      <w:ind w:left="913" w:hanging="425"/>
      <w:jc w:val="left"/>
      <w:textAlignment w:val="baseline"/>
    </w:pPr>
    <w:rPr>
      <w:rFonts w:ascii="Tahoma" w:hAnsi="Tahoma" w:cs="Tahoma"/>
      <w:kern w:val="0"/>
      <w:sz w:val="24"/>
    </w:rPr>
  </w:style>
  <w:style w:type="paragraph" w:styleId="48">
    <w:name w:val="toc 4"/>
    <w:basedOn w:val="a"/>
    <w:next w:val="a"/>
    <w:qFormat/>
    <w:pPr>
      <w:widowControl/>
      <w:tabs>
        <w:tab w:val="left" w:pos="1418"/>
        <w:tab w:val="right" w:leader="dot" w:pos="8296"/>
      </w:tabs>
      <w:spacing w:line="360" w:lineRule="auto"/>
      <w:ind w:left="720"/>
      <w:jc w:val="left"/>
    </w:pPr>
    <w:rPr>
      <w:rFonts w:ascii="Calibri" w:eastAsia="仿宋_GB2312" w:hAnsi="Calibri"/>
      <w:kern w:val="0"/>
      <w:sz w:val="18"/>
      <w:szCs w:val="18"/>
      <w:lang w:val="fr-FR" w:eastAsia="fr-FR"/>
    </w:rPr>
  </w:style>
  <w:style w:type="paragraph" w:customStyle="1" w:styleId="361165">
    <w:name w:val="样式 标题 3 + 段前: 6 磅 段后: 11.65 磅 行距: 单倍行距"/>
    <w:basedOn w:val="3"/>
    <w:pPr>
      <w:tabs>
        <w:tab w:val="left" w:pos="1440"/>
      </w:tabs>
      <w:adjustRightInd w:val="0"/>
      <w:snapToGrid w:val="0"/>
      <w:spacing w:before="120" w:after="120"/>
      <w:ind w:left="1440" w:hanging="720"/>
      <w:jc w:val="left"/>
    </w:pPr>
    <w:rPr>
      <w:rFonts w:ascii="宋体" w:eastAsia="仿宋_GB2312" w:hAnsi="宋体" w:cs="宋体"/>
      <w:b w:val="0"/>
      <w:color w:val="000000"/>
      <w:sz w:val="28"/>
      <w:szCs w:val="28"/>
    </w:rPr>
  </w:style>
  <w:style w:type="paragraph" w:customStyle="1" w:styleId="BulletingFirstIndent1">
    <w:name w:val="Bulleting First Indent 1"/>
    <w:basedOn w:val="affffb"/>
    <w:pPr>
      <w:tabs>
        <w:tab w:val="left" w:pos="980"/>
      </w:tabs>
      <w:spacing w:before="20" w:after="20" w:line="300" w:lineRule="auto"/>
      <w:ind w:left="980" w:firstLineChars="0" w:hanging="420"/>
    </w:pPr>
    <w:rPr>
      <w:rFonts w:ascii="Tahoma" w:hAnsi="Tahoma"/>
      <w:bCs w:val="0"/>
      <w:kern w:val="0"/>
      <w:sz w:val="21"/>
      <w:szCs w:val="21"/>
    </w:rPr>
  </w:style>
  <w:style w:type="paragraph" w:customStyle="1" w:styleId="affffffffffffff">
    <w:name w:val="正"/>
    <w:basedOn w:val="a"/>
    <w:next w:val="a"/>
    <w:pPr>
      <w:spacing w:line="480" w:lineRule="exact"/>
      <w:ind w:leftChars="141" w:left="466" w:firstLineChars="9" w:firstLine="28"/>
      <w:jc w:val="left"/>
    </w:pPr>
    <w:rPr>
      <w:rFonts w:ascii="宋体" w:hAnsi="宋体" w:cs="宋体"/>
      <w:kern w:val="0"/>
      <w:sz w:val="28"/>
      <w:szCs w:val="28"/>
    </w:rPr>
  </w:style>
  <w:style w:type="paragraph" w:styleId="affffffffffffff0">
    <w:name w:val="table of authorities"/>
    <w:basedOn w:val="a"/>
    <w:next w:val="a"/>
    <w:qFormat/>
    <w:pPr>
      <w:ind w:leftChars="200" w:left="420"/>
    </w:pPr>
    <w:rPr>
      <w:rFonts w:eastAsia="方正楷体简体"/>
      <w:sz w:val="28"/>
      <w:szCs w:val="20"/>
    </w:rPr>
  </w:style>
  <w:style w:type="paragraph" w:styleId="afd">
    <w:name w:val="header"/>
    <w:basedOn w:val="a"/>
    <w:link w:val="Char12"/>
    <w:qFormat/>
    <w:pPr>
      <w:pBdr>
        <w:bottom w:val="single" w:sz="6" w:space="1" w:color="auto"/>
      </w:pBdr>
      <w:tabs>
        <w:tab w:val="center" w:pos="4153"/>
        <w:tab w:val="right" w:pos="8306"/>
      </w:tabs>
      <w:snapToGrid w:val="0"/>
      <w:jc w:val="center"/>
    </w:pPr>
    <w:rPr>
      <w:sz w:val="18"/>
      <w:szCs w:val="20"/>
    </w:rPr>
  </w:style>
  <w:style w:type="paragraph" w:customStyle="1" w:styleId="1230">
    <w:name w:val="123"/>
    <w:basedOn w:val="a"/>
    <w:pPr>
      <w:tabs>
        <w:tab w:val="left" w:pos="0"/>
        <w:tab w:val="left" w:pos="420"/>
        <w:tab w:val="left" w:pos="1134"/>
      </w:tabs>
      <w:autoSpaceDE w:val="0"/>
      <w:autoSpaceDN w:val="0"/>
      <w:adjustRightInd w:val="0"/>
      <w:spacing w:line="360" w:lineRule="auto"/>
      <w:ind w:left="315" w:firstLineChars="200" w:firstLine="200"/>
      <w:jc w:val="left"/>
    </w:pPr>
    <w:rPr>
      <w:rFonts w:ascii="宋体" w:hAnsi="宋体"/>
      <w:kern w:val="0"/>
      <w:szCs w:val="20"/>
    </w:rPr>
  </w:style>
  <w:style w:type="paragraph" w:styleId="afffffffffff7">
    <w:name w:val="Balloon Text"/>
    <w:basedOn w:val="a"/>
    <w:link w:val="Char1fb"/>
    <w:qFormat/>
    <w:rPr>
      <w:sz w:val="18"/>
      <w:szCs w:val="18"/>
    </w:rPr>
  </w:style>
  <w:style w:type="paragraph" w:styleId="3f1">
    <w:name w:val="List Continue 3"/>
    <w:basedOn w:val="a"/>
    <w:pPr>
      <w:spacing w:after="120"/>
      <w:ind w:left="1260"/>
      <w:jc w:val="left"/>
    </w:pPr>
    <w:rPr>
      <w:rFonts w:ascii="宋体" w:hAnsi="宋体"/>
    </w:rPr>
  </w:style>
  <w:style w:type="paragraph" w:customStyle="1" w:styleId="1115">
    <w:name w:val="±êÌâ111"/>
    <w:basedOn w:val="a"/>
    <w:pPr>
      <w:widowControl/>
      <w:overflowPunct w:val="0"/>
      <w:autoSpaceDE w:val="0"/>
      <w:autoSpaceDN w:val="0"/>
      <w:adjustRightInd w:val="0"/>
      <w:spacing w:before="120" w:after="120"/>
      <w:jc w:val="left"/>
      <w:textAlignment w:val="baseline"/>
    </w:pPr>
    <w:rPr>
      <w:rFonts w:ascii="Arial Black" w:hAnsi="Arial Black"/>
      <w:b/>
      <w:kern w:val="0"/>
      <w:sz w:val="31"/>
      <w:szCs w:val="20"/>
    </w:rPr>
  </w:style>
  <w:style w:type="paragraph" w:styleId="afffffffff0">
    <w:name w:val="Date"/>
    <w:basedOn w:val="a"/>
    <w:next w:val="a"/>
    <w:link w:val="Char1f2"/>
    <w:qFormat/>
    <w:pPr>
      <w:ind w:leftChars="2500" w:left="100"/>
    </w:pPr>
  </w:style>
  <w:style w:type="paragraph" w:customStyle="1" w:styleId="elenchettopallino">
    <w:name w:val="elenchetto pallino"/>
    <w:basedOn w:val="TESTO"/>
    <w:pPr>
      <w:tabs>
        <w:tab w:val="left" w:pos="426"/>
        <w:tab w:val="left" w:pos="800"/>
        <w:tab w:val="left" w:pos="840"/>
      </w:tabs>
      <w:ind w:left="432" w:hanging="432"/>
    </w:pPr>
    <w:rPr>
      <w:lang w:val="en-US"/>
    </w:rPr>
  </w:style>
  <w:style w:type="paragraph" w:styleId="2ff0">
    <w:name w:val="List Continue 2"/>
    <w:basedOn w:val="a"/>
    <w:pPr>
      <w:spacing w:after="120"/>
      <w:ind w:leftChars="400" w:left="840"/>
      <w:jc w:val="left"/>
    </w:pPr>
    <w:rPr>
      <w:rFonts w:ascii="宋体" w:hAnsi="宋体"/>
      <w:szCs w:val="20"/>
    </w:rPr>
  </w:style>
  <w:style w:type="paragraph" w:styleId="affffb">
    <w:name w:val="Body Text First Indent"/>
    <w:basedOn w:val="afffffffffffd"/>
    <w:link w:val="Charfff4"/>
    <w:pPr>
      <w:spacing w:after="120" w:line="240" w:lineRule="auto"/>
      <w:ind w:firstLineChars="100" w:firstLine="420"/>
    </w:pPr>
    <w:rPr>
      <w:rFonts w:ascii="宋体" w:eastAsia="宋体" w:hAnsi="宋体"/>
      <w:sz w:val="24"/>
    </w:rPr>
  </w:style>
  <w:style w:type="paragraph" w:customStyle="1" w:styleId="55">
    <w:name w:val="标题 5 + 黑色"/>
    <w:basedOn w:val="5"/>
    <w:pPr>
      <w:keepNext w:val="0"/>
      <w:keepLines/>
      <w:widowControl/>
      <w:tabs>
        <w:tab w:val="left" w:pos="360"/>
        <w:tab w:val="left" w:pos="3420"/>
      </w:tabs>
      <w:snapToGrid w:val="0"/>
      <w:spacing w:before="80" w:after="80"/>
      <w:jc w:val="left"/>
    </w:pPr>
    <w:rPr>
      <w:rFonts w:ascii="宋体" w:eastAsia="宋体" w:hAnsi="宋体"/>
      <w:b/>
      <w:bCs w:val="0"/>
      <w:sz w:val="21"/>
      <w:szCs w:val="21"/>
    </w:rPr>
  </w:style>
  <w:style w:type="paragraph" w:styleId="3f2">
    <w:name w:val="toc 3"/>
    <w:basedOn w:val="a"/>
    <w:next w:val="a"/>
    <w:uiPriority w:val="39"/>
    <w:qFormat/>
    <w:pPr>
      <w:widowControl/>
      <w:spacing w:line="360" w:lineRule="auto"/>
      <w:ind w:left="480"/>
      <w:jc w:val="left"/>
    </w:pPr>
    <w:rPr>
      <w:rFonts w:ascii="Calibri" w:eastAsia="仿宋_GB2312" w:hAnsi="Calibri"/>
      <w:i/>
      <w:iCs/>
      <w:kern w:val="0"/>
      <w:sz w:val="20"/>
      <w:szCs w:val="20"/>
      <w:lang w:val="fr-FR" w:eastAsia="fr-FR"/>
    </w:rPr>
  </w:style>
  <w:style w:type="paragraph" w:styleId="49">
    <w:name w:val="index 4"/>
    <w:basedOn w:val="a"/>
    <w:next w:val="a"/>
    <w:qFormat/>
    <w:pPr>
      <w:adjustRightInd w:val="0"/>
      <w:spacing w:line="360" w:lineRule="auto"/>
      <w:ind w:left="960" w:hanging="240"/>
      <w:jc w:val="left"/>
      <w:textAlignment w:val="baseline"/>
    </w:pPr>
    <w:rPr>
      <w:sz w:val="20"/>
      <w:szCs w:val="20"/>
    </w:rPr>
  </w:style>
  <w:style w:type="paragraph" w:customStyle="1" w:styleId="2ff1">
    <w:name w:val="±êÌâ2"/>
    <w:basedOn w:val="a"/>
    <w:pPr>
      <w:widowControl/>
      <w:overflowPunct w:val="0"/>
      <w:autoSpaceDE w:val="0"/>
      <w:autoSpaceDN w:val="0"/>
      <w:adjustRightInd w:val="0"/>
      <w:spacing w:before="120" w:after="120"/>
      <w:jc w:val="left"/>
      <w:textAlignment w:val="baseline"/>
    </w:pPr>
    <w:rPr>
      <w:rFonts w:ascii="Arial" w:hAnsi="Arial"/>
      <w:b/>
      <w:kern w:val="0"/>
      <w:sz w:val="28"/>
      <w:szCs w:val="20"/>
    </w:rPr>
  </w:style>
  <w:style w:type="paragraph" w:styleId="affffffffffffff1">
    <w:name w:val="index heading"/>
    <w:basedOn w:val="a"/>
    <w:next w:val="1ffd"/>
    <w:pPr>
      <w:adjustRightInd w:val="0"/>
      <w:spacing w:before="120" w:after="120" w:line="360" w:lineRule="auto"/>
      <w:ind w:firstLine="425"/>
      <w:jc w:val="left"/>
      <w:textAlignment w:val="baseline"/>
    </w:pPr>
    <w:rPr>
      <w:b/>
      <w:i/>
      <w:sz w:val="20"/>
      <w:szCs w:val="20"/>
    </w:rPr>
  </w:style>
  <w:style w:type="paragraph" w:customStyle="1" w:styleId="affffffffffffff2">
    <w:name w:val="表格文字样式"/>
    <w:basedOn w:val="a"/>
    <w:pPr>
      <w:spacing w:line="360" w:lineRule="auto"/>
      <w:ind w:firstLineChars="200" w:firstLine="200"/>
      <w:jc w:val="center"/>
    </w:pPr>
    <w:rPr>
      <w:rFonts w:ascii="宋体" w:hAnsi="宋体"/>
      <w:sz w:val="24"/>
      <w:szCs w:val="21"/>
    </w:rPr>
  </w:style>
  <w:style w:type="paragraph" w:customStyle="1" w:styleId="2110">
    <w:name w:val="样式 正文缩进 + 首行缩进:  2 字符 段前: 1 行 段后: 1 行"/>
    <w:basedOn w:val="1f6"/>
    <w:pPr>
      <w:spacing w:beforeLines="100" w:before="312" w:afterLines="100" w:after="312" w:line="360" w:lineRule="auto"/>
      <w:ind w:firstLine="0"/>
      <w:jc w:val="left"/>
    </w:pPr>
    <w:rPr>
      <w:rFonts w:ascii="宋体" w:hAnsi="宋体" w:cs="宋体"/>
      <w:kern w:val="0"/>
      <w:sz w:val="20"/>
    </w:rPr>
  </w:style>
  <w:style w:type="paragraph" w:customStyle="1" w:styleId="n">
    <w:name w:val="n"/>
    <w:basedOn w:val="a"/>
    <w:pPr>
      <w:topLinePunct/>
      <w:jc w:val="center"/>
    </w:pPr>
    <w:rPr>
      <w:rFonts w:ascii="黑体" w:eastAsia="黑体" w:hAnsi="宋体"/>
      <w:color w:val="000000"/>
      <w:szCs w:val="20"/>
    </w:rPr>
  </w:style>
  <w:style w:type="paragraph" w:styleId="2ff2">
    <w:name w:val="List Number 2"/>
    <w:basedOn w:val="a"/>
    <w:qFormat/>
    <w:pPr>
      <w:tabs>
        <w:tab w:val="left" w:pos="1800"/>
      </w:tabs>
      <w:spacing w:beforeLines="50" w:before="156" w:afterLines="50" w:after="156" w:line="360" w:lineRule="auto"/>
      <w:ind w:left="1800" w:hanging="420"/>
    </w:pPr>
    <w:rPr>
      <w:rFonts w:eastAsia="方正楷体简体"/>
      <w:sz w:val="24"/>
    </w:rPr>
  </w:style>
  <w:style w:type="paragraph" w:customStyle="1" w:styleId="117117171">
    <w:name w:val="样式 样式 正文1 + 悬挂缩进: 1.71 字符 + 左侧:  1.7 字符 悬挂缩进: 1.71 字符"/>
    <w:basedOn w:val="1171"/>
    <w:link w:val="117117171Char"/>
    <w:pPr>
      <w:ind w:leftChars="50" w:left="221"/>
    </w:pPr>
    <w:rPr>
      <w:bCs w:val="0"/>
    </w:rPr>
  </w:style>
  <w:style w:type="paragraph" w:styleId="afff5">
    <w:name w:val="Signature"/>
    <w:basedOn w:val="a"/>
    <w:link w:val="Charff2"/>
    <w:qFormat/>
    <w:pPr>
      <w:ind w:leftChars="1800" w:left="100"/>
      <w:jc w:val="left"/>
    </w:pPr>
    <w:rPr>
      <w:rFonts w:ascii="DFKai-SB" w:eastAsia="DFKai-SB"/>
      <w:kern w:val="0"/>
      <w:sz w:val="28"/>
    </w:rPr>
  </w:style>
  <w:style w:type="paragraph" w:customStyle="1" w:styleId="afffffffffffff5">
    <w:name w:val="段落"/>
    <w:basedOn w:val="a"/>
    <w:link w:val="CharCharfff3"/>
    <w:uiPriority w:val="99"/>
    <w:qFormat/>
    <w:pPr>
      <w:spacing w:line="360" w:lineRule="auto"/>
      <w:ind w:firstLineChars="200" w:firstLine="200"/>
    </w:pPr>
    <w:rPr>
      <w:rFonts w:hAnsi="宋体"/>
      <w:kern w:val="0"/>
      <w:sz w:val="28"/>
      <w:szCs w:val="20"/>
    </w:rPr>
  </w:style>
  <w:style w:type="paragraph" w:customStyle="1" w:styleId="3f3">
    <w:name w:val="西安 标题3"/>
    <w:basedOn w:val="3"/>
    <w:pPr>
      <w:tabs>
        <w:tab w:val="num" w:pos="1330"/>
      </w:tabs>
      <w:spacing w:beforeLines="30" w:afterLines="30" w:line="240" w:lineRule="auto"/>
    </w:pPr>
    <w:rPr>
      <w:rFonts w:ascii="宋体" w:hAnsi="宋体"/>
      <w:b w:val="0"/>
      <w:sz w:val="24"/>
      <w:szCs w:val="24"/>
    </w:rPr>
  </w:style>
  <w:style w:type="paragraph" w:customStyle="1" w:styleId="1ffe">
    <w:name w:val="李新五级目录1"/>
    <w:basedOn w:val="afffffe"/>
    <w:pPr>
      <w:tabs>
        <w:tab w:val="left" w:pos="360"/>
        <w:tab w:val="left" w:pos="420"/>
        <w:tab w:val="left" w:pos="2485"/>
      </w:tabs>
      <w:ind w:left="2485" w:firstLineChars="0" w:firstLine="0"/>
    </w:pPr>
  </w:style>
  <w:style w:type="paragraph" w:styleId="4a">
    <w:name w:val="List Bullet 4"/>
    <w:basedOn w:val="a"/>
    <w:qFormat/>
    <w:pPr>
      <w:tabs>
        <w:tab w:val="left" w:pos="1620"/>
      </w:tabs>
      <w:ind w:leftChars="600" w:left="1620" w:hangingChars="200" w:hanging="360"/>
    </w:pPr>
  </w:style>
  <w:style w:type="paragraph" w:customStyle="1" w:styleId="affffff6">
    <w:name w:val="四级标题"/>
    <w:basedOn w:val="4"/>
    <w:next w:val="a"/>
    <w:link w:val="Charffffc"/>
    <w:qFormat/>
    <w:pPr>
      <w:keepNext w:val="0"/>
      <w:keepLines w:val="0"/>
      <w:numPr>
        <w:ilvl w:val="3"/>
      </w:numPr>
      <w:adjustRightInd w:val="0"/>
      <w:spacing w:before="120" w:after="120" w:line="240" w:lineRule="auto"/>
      <w:ind w:firstLineChars="200" w:firstLine="200"/>
      <w:textAlignment w:val="baseline"/>
    </w:pPr>
    <w:rPr>
      <w:rFonts w:ascii="黑体" w:hAnsi="黑体"/>
      <w:bCs w:val="0"/>
      <w:spacing w:val="8"/>
      <w:kern w:val="0"/>
      <w:sz w:val="30"/>
      <w:szCs w:val="20"/>
      <w:u w:color="000000"/>
    </w:rPr>
  </w:style>
  <w:style w:type="paragraph" w:customStyle="1" w:styleId="4aaa">
    <w:name w:val="标题 4aaa"/>
    <w:basedOn w:val="a"/>
    <w:pPr>
      <w:keepNext/>
      <w:keepLines/>
      <w:widowControl/>
      <w:tabs>
        <w:tab w:val="left" w:pos="360"/>
        <w:tab w:val="left" w:pos="1134"/>
      </w:tabs>
      <w:spacing w:line="360" w:lineRule="auto"/>
      <w:ind w:left="1134" w:hanging="567"/>
      <w:jc w:val="left"/>
    </w:pPr>
    <w:rPr>
      <w:rFonts w:ascii="宋体" w:hAnsi="宋体"/>
      <w:b/>
      <w:kern w:val="0"/>
      <w:sz w:val="24"/>
    </w:rPr>
  </w:style>
  <w:style w:type="paragraph" w:customStyle="1" w:styleId="affffffffffffff3">
    <w:name w:val="正文标注"/>
    <w:pPr>
      <w:keepNext/>
      <w:widowControl w:val="0"/>
      <w:tabs>
        <w:tab w:val="left" w:pos="2410"/>
      </w:tabs>
      <w:spacing w:before="120" w:line="360" w:lineRule="auto"/>
      <w:ind w:firstLine="880"/>
    </w:pPr>
    <w:rPr>
      <w:rFonts w:eastAsia="创艺简楷体"/>
      <w:sz w:val="26"/>
    </w:rPr>
  </w:style>
  <w:style w:type="paragraph" w:styleId="afffffff2">
    <w:name w:val="footer"/>
    <w:basedOn w:val="a"/>
    <w:link w:val="Char1c"/>
    <w:qFormat/>
    <w:pPr>
      <w:tabs>
        <w:tab w:val="center" w:pos="4153"/>
        <w:tab w:val="right" w:pos="8306"/>
      </w:tabs>
      <w:snapToGrid w:val="0"/>
      <w:jc w:val="left"/>
    </w:pPr>
    <w:rPr>
      <w:sz w:val="18"/>
      <w:szCs w:val="20"/>
    </w:rPr>
  </w:style>
  <w:style w:type="paragraph" w:customStyle="1" w:styleId="affffffffffffff4">
    <w:name w:val="正文条款"/>
    <w:basedOn w:val="a"/>
    <w:next w:val="a"/>
    <w:pPr>
      <w:widowControl/>
      <w:spacing w:afterLines="50" w:line="320" w:lineRule="exact"/>
      <w:ind w:leftChars="200" w:left="200" w:firstLineChars="200" w:firstLine="200"/>
      <w:jc w:val="left"/>
    </w:pPr>
    <w:rPr>
      <w:rFonts w:ascii="Arial" w:hAnsi="Arial" w:cs="Arial"/>
      <w:snapToGrid w:val="0"/>
      <w:color w:val="0000FF"/>
      <w:kern w:val="0"/>
      <w:szCs w:val="21"/>
    </w:rPr>
  </w:style>
  <w:style w:type="paragraph" w:styleId="1ffd">
    <w:name w:val="index 1"/>
    <w:basedOn w:val="a"/>
    <w:next w:val="a"/>
  </w:style>
  <w:style w:type="paragraph" w:customStyle="1" w:styleId="affffffffffffff5">
    <w:name w:val="表格字体"/>
    <w:basedOn w:val="a"/>
    <w:pPr>
      <w:spacing w:line="300" w:lineRule="auto"/>
      <w:jc w:val="left"/>
    </w:pPr>
    <w:rPr>
      <w:rFonts w:hAnsi="宋体"/>
      <w:spacing w:val="1"/>
      <w:sz w:val="24"/>
      <w:szCs w:val="20"/>
    </w:rPr>
  </w:style>
  <w:style w:type="paragraph" w:customStyle="1" w:styleId="CharCharCharChar4">
    <w:name w:val="字元 字元 Char 字元 字元 Char Char Char 字元 字元"/>
    <w:basedOn w:val="a"/>
    <w:pPr>
      <w:shd w:val="clear" w:color="auto" w:fill="000080"/>
      <w:adjustRightInd w:val="0"/>
      <w:spacing w:line="436" w:lineRule="exact"/>
      <w:ind w:left="357"/>
      <w:jc w:val="left"/>
      <w:outlineLvl w:val="3"/>
    </w:pPr>
    <w:rPr>
      <w:rFonts w:ascii="Tahoma" w:hAnsi="Tahoma"/>
      <w:b/>
      <w:sz w:val="24"/>
    </w:rPr>
  </w:style>
  <w:style w:type="paragraph" w:styleId="29">
    <w:name w:val="Body Text Indent 2"/>
    <w:basedOn w:val="a"/>
    <w:link w:val="2Char10"/>
    <w:pPr>
      <w:spacing w:line="360" w:lineRule="auto"/>
      <w:ind w:firstLineChars="228" w:firstLine="638"/>
    </w:pPr>
    <w:rPr>
      <w:rFonts w:ascii="楷体_GB2312" w:eastAsia="楷体_GB2312"/>
      <w:bCs/>
      <w:sz w:val="28"/>
    </w:rPr>
  </w:style>
  <w:style w:type="paragraph" w:customStyle="1" w:styleId="CF">
    <w:name w:val="表头CF"/>
    <w:basedOn w:val="a"/>
    <w:pPr>
      <w:adjustRightInd w:val="0"/>
      <w:snapToGrid w:val="0"/>
      <w:spacing w:line="360" w:lineRule="auto"/>
      <w:jc w:val="center"/>
    </w:pPr>
    <w:rPr>
      <w:rFonts w:ascii="Calibri" w:eastAsia="黑体" w:hAnsi="Calibri"/>
      <w:b/>
      <w:szCs w:val="21"/>
    </w:rPr>
  </w:style>
  <w:style w:type="paragraph" w:customStyle="1" w:styleId="11114">
    <w:name w:val="1.1.1.1标题4"/>
    <w:basedOn w:val="4"/>
    <w:pPr>
      <w:widowControl/>
      <w:numPr>
        <w:ilvl w:val="4"/>
      </w:numPr>
      <w:topLinePunct/>
      <w:adjustRightInd w:val="0"/>
      <w:snapToGrid w:val="0"/>
      <w:spacing w:before="160" w:after="160" w:line="240" w:lineRule="atLeast"/>
      <w:ind w:left="420"/>
      <w:jc w:val="left"/>
    </w:pPr>
    <w:rPr>
      <w:rFonts w:ascii="Times New Roman" w:eastAsia="宋体" w:hAnsi="Times New Roman"/>
      <w:sz w:val="21"/>
      <w:szCs w:val="21"/>
    </w:rPr>
  </w:style>
  <w:style w:type="paragraph" w:styleId="afffffffffd">
    <w:name w:val="Message Header"/>
    <w:basedOn w:val="a"/>
    <w:link w:val="Charfffffff1"/>
    <w:qFormat/>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jc w:val="left"/>
    </w:pPr>
    <w:rPr>
      <w:rFonts w:ascii="Arial" w:eastAsia="DFKai-SB" w:hAnsi="Arial" w:cs="Arial"/>
      <w:sz w:val="24"/>
      <w:lang w:eastAsia="zh-TW"/>
    </w:rPr>
  </w:style>
  <w:style w:type="paragraph" w:customStyle="1" w:styleId="Afffffffff3">
    <w:name w:val="项目编号A"/>
    <w:link w:val="ACharChar"/>
    <w:pPr>
      <w:tabs>
        <w:tab w:val="left" w:pos="840"/>
      </w:tabs>
      <w:spacing w:line="360" w:lineRule="auto"/>
    </w:pPr>
    <w:rPr>
      <w:sz w:val="24"/>
      <w:szCs w:val="24"/>
    </w:rPr>
  </w:style>
  <w:style w:type="paragraph" w:customStyle="1" w:styleId="411">
    <w:name w:val="标题 41"/>
    <w:basedOn w:val="a"/>
    <w:pPr>
      <w:tabs>
        <w:tab w:val="left" w:pos="1680"/>
      </w:tabs>
      <w:ind w:left="1680" w:hanging="420"/>
      <w:jc w:val="left"/>
    </w:pPr>
    <w:rPr>
      <w:szCs w:val="20"/>
    </w:rPr>
  </w:style>
  <w:style w:type="paragraph" w:styleId="72">
    <w:name w:val="toc 7"/>
    <w:basedOn w:val="a"/>
    <w:next w:val="a"/>
    <w:qFormat/>
    <w:pPr>
      <w:widowControl/>
      <w:spacing w:line="360" w:lineRule="auto"/>
      <w:ind w:left="1440"/>
      <w:jc w:val="left"/>
    </w:pPr>
    <w:rPr>
      <w:rFonts w:ascii="Calibri" w:eastAsia="仿宋_GB2312" w:hAnsi="Calibri"/>
      <w:kern w:val="0"/>
      <w:sz w:val="18"/>
      <w:szCs w:val="18"/>
      <w:lang w:val="fr-FR" w:eastAsia="fr-FR"/>
    </w:rPr>
  </w:style>
  <w:style w:type="paragraph" w:customStyle="1" w:styleId="43">
    <w:name w:val="机场线4级标题"/>
    <w:basedOn w:val="4"/>
    <w:link w:val="4Char3"/>
    <w:unhideWhenUsed/>
    <w:pPr>
      <w:keepNext w:val="0"/>
      <w:keepLines w:val="0"/>
      <w:widowControl/>
      <w:numPr>
        <w:ilvl w:val="3"/>
      </w:numPr>
      <w:spacing w:beforeLines="50" w:before="60" w:afterLines="50" w:after="0" w:line="240" w:lineRule="auto"/>
      <w:jc w:val="left"/>
    </w:pPr>
    <w:rPr>
      <w:rFonts w:ascii="黑体" w:hAnsi="宋体" w:cs="宋体"/>
      <w:b w:val="0"/>
      <w:bCs w:val="0"/>
      <w:kern w:val="0"/>
      <w:sz w:val="24"/>
      <w:szCs w:val="20"/>
    </w:rPr>
  </w:style>
  <w:style w:type="paragraph" w:styleId="4b">
    <w:name w:val="List Number 4"/>
    <w:basedOn w:val="a"/>
    <w:pPr>
      <w:tabs>
        <w:tab w:val="left" w:pos="570"/>
        <w:tab w:val="left" w:pos="1620"/>
      </w:tabs>
      <w:ind w:left="1020" w:hanging="1020"/>
      <w:jc w:val="left"/>
    </w:pPr>
    <w:rPr>
      <w:rFonts w:ascii="宋体" w:hAnsi="宋体"/>
    </w:rPr>
  </w:style>
  <w:style w:type="paragraph" w:customStyle="1" w:styleId="bodytextbold">
    <w:name w:val="body text bold"/>
    <w:basedOn w:val="afffffffffffd"/>
    <w:pPr>
      <w:widowControl/>
      <w:spacing w:line="240" w:lineRule="auto"/>
      <w:jc w:val="left"/>
    </w:pPr>
    <w:rPr>
      <w:rFonts w:ascii="Futura Hv" w:eastAsia="宋体" w:hAnsi="Futura Hv"/>
      <w:bCs w:val="0"/>
      <w:kern w:val="0"/>
      <w:sz w:val="18"/>
      <w:szCs w:val="20"/>
      <w:lang w:eastAsia="en-US"/>
    </w:rPr>
  </w:style>
  <w:style w:type="paragraph" w:customStyle="1" w:styleId="affffffd">
    <w:name w:val="样式 正文文本 + 小四"/>
    <w:basedOn w:val="afffffffffffd"/>
    <w:link w:val="Charfffff2"/>
    <w:pPr>
      <w:widowControl/>
      <w:tabs>
        <w:tab w:val="left" w:pos="-2340"/>
      </w:tabs>
      <w:spacing w:before="20"/>
      <w:ind w:firstLineChars="200" w:firstLine="480"/>
      <w:jc w:val="left"/>
    </w:pPr>
    <w:rPr>
      <w:rFonts w:ascii="宋体" w:eastAsia="宋体" w:hAnsi="宋体"/>
      <w:bCs w:val="0"/>
      <w:sz w:val="24"/>
      <w:szCs w:val="21"/>
    </w:rPr>
  </w:style>
  <w:style w:type="paragraph" w:styleId="93">
    <w:name w:val="toc 9"/>
    <w:basedOn w:val="a"/>
    <w:next w:val="a"/>
    <w:qFormat/>
    <w:pPr>
      <w:widowControl/>
      <w:spacing w:line="360" w:lineRule="auto"/>
      <w:ind w:left="1920"/>
      <w:jc w:val="left"/>
    </w:pPr>
    <w:rPr>
      <w:rFonts w:ascii="Calibri" w:eastAsia="仿宋_GB2312" w:hAnsi="Calibri"/>
      <w:kern w:val="0"/>
      <w:sz w:val="18"/>
      <w:szCs w:val="18"/>
      <w:lang w:val="fr-FR" w:eastAsia="fr-FR"/>
    </w:rPr>
  </w:style>
  <w:style w:type="paragraph" w:customStyle="1" w:styleId="3h3Heading3-oldLevel3HeadH3level3PIM3sect12">
    <w:name w:val="样式 标题 3h3Heading 3 - oldLevel 3 HeadH3level_3PIM 3sect1.2..."/>
    <w:basedOn w:val="3"/>
    <w:pPr>
      <w:tabs>
        <w:tab w:val="left" w:pos="720"/>
        <w:tab w:val="num" w:pos="1330"/>
      </w:tabs>
      <w:spacing w:before="200" w:after="120" w:line="300" w:lineRule="auto"/>
      <w:ind w:left="1330" w:hanging="210"/>
    </w:pPr>
    <w:rPr>
      <w:rFonts w:cs="宋体"/>
      <w:b w:val="0"/>
      <w:szCs w:val="20"/>
    </w:rPr>
  </w:style>
  <w:style w:type="paragraph" w:styleId="affffff4">
    <w:name w:val="E-mail Signature"/>
    <w:basedOn w:val="a"/>
    <w:link w:val="Charffff9"/>
    <w:pPr>
      <w:jc w:val="left"/>
    </w:pPr>
    <w:rPr>
      <w:rFonts w:ascii="DFKai-SB" w:eastAsia="DFKai-SB"/>
      <w:kern w:val="0"/>
      <w:sz w:val="28"/>
    </w:rPr>
  </w:style>
  <w:style w:type="paragraph" w:customStyle="1" w:styleId="affffffffffffff6">
    <w:name w:val="机场线章"/>
    <w:basedOn w:val="1"/>
    <w:unhideWhenUsed/>
    <w:pPr>
      <w:keepLines/>
      <w:widowControl/>
      <w:adjustRightInd/>
      <w:snapToGrid/>
      <w:spacing w:beforeLines="50" w:before="240" w:afterLines="50" w:after="120" w:line="360" w:lineRule="auto"/>
      <w:jc w:val="left"/>
    </w:pPr>
    <w:rPr>
      <w:rFonts w:ascii="黑体" w:eastAsia="宋体" w:hAnsi="宋体" w:cs="宋体"/>
      <w:bCs w:val="0"/>
      <w:kern w:val="44"/>
      <w:sz w:val="30"/>
      <w:szCs w:val="20"/>
    </w:rPr>
  </w:style>
  <w:style w:type="paragraph" w:styleId="56">
    <w:name w:val="List Bullet 5"/>
    <w:basedOn w:val="a"/>
    <w:pPr>
      <w:tabs>
        <w:tab w:val="left" w:pos="450"/>
        <w:tab w:val="left" w:pos="2040"/>
      </w:tabs>
      <w:ind w:left="420" w:hanging="420"/>
      <w:jc w:val="left"/>
    </w:pPr>
    <w:rPr>
      <w:rFonts w:ascii="宋体" w:hAnsi="宋体"/>
    </w:rPr>
  </w:style>
  <w:style w:type="paragraph" w:customStyle="1" w:styleId="2ff3">
    <w:name w:val="修订2"/>
    <w:uiPriority w:val="99"/>
    <w:qFormat/>
    <w:pPr>
      <w:spacing w:line="360" w:lineRule="auto"/>
    </w:pPr>
  </w:style>
  <w:style w:type="paragraph" w:customStyle="1" w:styleId="ListBullet-t">
    <w:name w:val="List Bullet-t"/>
    <w:pPr>
      <w:tabs>
        <w:tab w:val="left" w:pos="357"/>
        <w:tab w:val="left" w:pos="567"/>
        <w:tab w:val="left" w:pos="1134"/>
      </w:tabs>
      <w:spacing w:before="120"/>
      <w:ind w:left="357" w:hanging="357"/>
    </w:pPr>
    <w:rPr>
      <w:rFonts w:ascii="Arial" w:hAnsi="Arial"/>
      <w:lang w:val="en-GB" w:eastAsia="en-US"/>
    </w:rPr>
  </w:style>
  <w:style w:type="paragraph" w:customStyle="1" w:styleId="3f4">
    <w:name w:val="文3"/>
    <w:basedOn w:val="affffffffffffff7"/>
    <w:pPr>
      <w:tabs>
        <w:tab w:val="left" w:pos="720"/>
      </w:tabs>
      <w:adjustRightInd w:val="0"/>
      <w:spacing w:before="60" w:after="60" w:line="400" w:lineRule="atLeast"/>
      <w:ind w:leftChars="0" w:left="0" w:firstLineChars="0" w:firstLine="0"/>
      <w:textAlignment w:val="baseline"/>
    </w:pPr>
    <w:rPr>
      <w:rFonts w:ascii="宋体" w:eastAsia="宋体" w:hAnsi="宋体"/>
      <w:color w:val="000000"/>
      <w:spacing w:val="10"/>
      <w:kern w:val="0"/>
      <w:sz w:val="24"/>
      <w:szCs w:val="20"/>
      <w:lang w:eastAsia="zh-CN"/>
    </w:rPr>
  </w:style>
  <w:style w:type="paragraph" w:styleId="1fff">
    <w:name w:val="toc 1"/>
    <w:basedOn w:val="a"/>
    <w:next w:val="a"/>
    <w:uiPriority w:val="39"/>
    <w:qFormat/>
    <w:pPr>
      <w:widowControl/>
      <w:tabs>
        <w:tab w:val="left" w:pos="480"/>
        <w:tab w:val="right" w:leader="dot" w:pos="8296"/>
      </w:tabs>
      <w:spacing w:before="120" w:after="120" w:line="360" w:lineRule="auto"/>
      <w:jc w:val="left"/>
    </w:pPr>
    <w:rPr>
      <w:rFonts w:ascii="Calibri" w:eastAsia="仿宋_GB2312" w:hAnsi="Calibri"/>
      <w:b/>
      <w:bCs/>
      <w:caps/>
      <w:kern w:val="0"/>
      <w:sz w:val="20"/>
      <w:szCs w:val="20"/>
      <w:lang w:val="fr-FR" w:eastAsia="fr-FR"/>
    </w:rPr>
  </w:style>
  <w:style w:type="paragraph" w:customStyle="1" w:styleId="affffffffffffff8">
    <w:name w:val="工程建设款标题"/>
    <w:basedOn w:val="affffffffffffff9"/>
    <w:semiHidden/>
    <w:pPr>
      <w:numPr>
        <w:ilvl w:val="0"/>
      </w:numPr>
      <w:ind w:left="780" w:hanging="360"/>
      <w:outlineLvl w:val="9"/>
    </w:pPr>
  </w:style>
  <w:style w:type="paragraph" w:customStyle="1" w:styleId="affff4">
    <w:name w:val="符号"/>
    <w:basedOn w:val="a"/>
    <w:link w:val="Charfff"/>
    <w:pPr>
      <w:tabs>
        <w:tab w:val="left" w:pos="570"/>
        <w:tab w:val="left" w:pos="663"/>
        <w:tab w:val="left" w:pos="710"/>
      </w:tabs>
      <w:topLinePunct/>
      <w:spacing w:line="360" w:lineRule="auto"/>
      <w:ind w:left="570" w:hanging="360"/>
      <w:jc w:val="left"/>
    </w:pPr>
    <w:rPr>
      <w:rFonts w:ascii="宋体" w:hAnsi="宋体"/>
      <w:sz w:val="24"/>
    </w:rPr>
  </w:style>
  <w:style w:type="paragraph" w:customStyle="1" w:styleId="NOTEText">
    <w:name w:val="NOTE Text"/>
    <w:basedOn w:val="a"/>
    <w:pPr>
      <w:keepNext/>
      <w:keepLines/>
      <w:widowControl/>
      <w:topLinePunct/>
      <w:adjustRightInd w:val="0"/>
      <w:snapToGrid w:val="0"/>
      <w:spacing w:before="40" w:after="80" w:line="200" w:lineRule="atLeast"/>
      <w:ind w:left="2075"/>
      <w:jc w:val="left"/>
    </w:pPr>
    <w:rPr>
      <w:rFonts w:ascii="Book Antiqua" w:eastAsia="楷体_GB2312" w:hAnsi="Book Antiqua" w:cs="Arial"/>
      <w:iCs/>
      <w:sz w:val="18"/>
      <w:szCs w:val="18"/>
    </w:rPr>
  </w:style>
  <w:style w:type="paragraph" w:styleId="afffffffffffffc">
    <w:name w:val="Note Heading"/>
    <w:basedOn w:val="a"/>
    <w:next w:val="a"/>
    <w:link w:val="Charfffffffff8"/>
    <w:qFormat/>
    <w:pPr>
      <w:jc w:val="center"/>
    </w:pPr>
    <w:rPr>
      <w:rFonts w:ascii="金梅簡體中黑字形" w:eastAsia="金梅簡體中黑字形" w:hAnsi="Arial"/>
      <w:kern w:val="0"/>
      <w:sz w:val="24"/>
    </w:rPr>
  </w:style>
  <w:style w:type="paragraph" w:customStyle="1" w:styleId="2ff4">
    <w:name w:val="项目编号2"/>
    <w:basedOn w:val="a"/>
    <w:pPr>
      <w:tabs>
        <w:tab w:val="left" w:pos="840"/>
      </w:tabs>
      <w:ind w:left="840" w:hanging="420"/>
      <w:jc w:val="left"/>
    </w:pPr>
    <w:rPr>
      <w:rFonts w:ascii="宋体" w:hAnsi="宋体"/>
      <w:szCs w:val="20"/>
    </w:rPr>
  </w:style>
  <w:style w:type="paragraph" w:customStyle="1" w:styleId="affffffffffffffa">
    <w:name w:val="总体解决方案正文"/>
    <w:basedOn w:val="a"/>
    <w:pPr>
      <w:spacing w:line="360" w:lineRule="auto"/>
      <w:ind w:firstLineChars="200" w:firstLine="480"/>
      <w:jc w:val="left"/>
    </w:pPr>
    <w:rPr>
      <w:rFonts w:ascii="宋体" w:hAnsi="宋体" w:cs="宋体"/>
      <w:sz w:val="24"/>
      <w:szCs w:val="20"/>
    </w:rPr>
  </w:style>
  <w:style w:type="paragraph" w:styleId="affffffffffffffb">
    <w:name w:val="envelope return"/>
    <w:basedOn w:val="a"/>
    <w:pPr>
      <w:tabs>
        <w:tab w:val="left" w:pos="1630"/>
      </w:tabs>
      <w:snapToGrid w:val="0"/>
      <w:jc w:val="left"/>
    </w:pPr>
    <w:rPr>
      <w:rFonts w:ascii="Arial" w:eastAsia="DFKai-SB" w:hAnsi="Arial" w:cs="Arial"/>
      <w:sz w:val="28"/>
      <w:lang w:eastAsia="zh-TW"/>
    </w:rPr>
  </w:style>
  <w:style w:type="paragraph" w:customStyle="1" w:styleId="tabletextchar10">
    <w:name w:val="tabletextchar1"/>
    <w:basedOn w:val="a"/>
    <w:pPr>
      <w:widowControl/>
      <w:snapToGrid w:val="0"/>
      <w:spacing w:before="80" w:after="80"/>
      <w:jc w:val="left"/>
    </w:pPr>
    <w:rPr>
      <w:rFonts w:ascii="Arial" w:hAnsi="Arial" w:cs="Arial"/>
      <w:kern w:val="0"/>
      <w:sz w:val="18"/>
      <w:szCs w:val="18"/>
    </w:rPr>
  </w:style>
  <w:style w:type="paragraph" w:customStyle="1" w:styleId="affffffffffffffc">
    <w:name w:val="大兴线正文首行缩进"/>
    <w:basedOn w:val="a"/>
    <w:pPr>
      <w:spacing w:before="280" w:after="290" w:line="360" w:lineRule="auto"/>
      <w:ind w:firstLineChars="200" w:firstLine="200"/>
    </w:pPr>
    <w:rPr>
      <w:rFonts w:ascii="宋体" w:cs="Arial"/>
      <w:sz w:val="24"/>
      <w:szCs w:val="21"/>
    </w:rPr>
  </w:style>
  <w:style w:type="paragraph" w:styleId="2ff5">
    <w:name w:val="index 2"/>
    <w:basedOn w:val="a"/>
    <w:next w:val="a"/>
    <w:pPr>
      <w:adjustRightInd w:val="0"/>
      <w:spacing w:line="360" w:lineRule="auto"/>
      <w:ind w:left="480" w:hanging="240"/>
      <w:jc w:val="left"/>
      <w:textAlignment w:val="baseline"/>
    </w:pPr>
    <w:rPr>
      <w:sz w:val="20"/>
      <w:szCs w:val="20"/>
    </w:rPr>
  </w:style>
  <w:style w:type="paragraph" w:customStyle="1" w:styleId="affffffffffffffd">
    <w:name w:val="图居中"/>
    <w:basedOn w:val="a"/>
    <w:pPr>
      <w:spacing w:beforeLines="50" w:before="156" w:line="360" w:lineRule="auto"/>
      <w:ind w:firstLineChars="200" w:firstLine="200"/>
      <w:jc w:val="center"/>
    </w:pPr>
    <w:rPr>
      <w:rFonts w:hAnsi="宋体"/>
      <w:b/>
      <w:sz w:val="24"/>
      <w:szCs w:val="21"/>
    </w:rPr>
  </w:style>
  <w:style w:type="paragraph" w:customStyle="1" w:styleId="1fff0">
    <w:name w:val="自控1"/>
    <w:basedOn w:val="a"/>
    <w:pPr>
      <w:tabs>
        <w:tab w:val="left" w:pos="907"/>
      </w:tabs>
      <w:topLinePunct/>
      <w:spacing w:line="312" w:lineRule="exact"/>
      <w:ind w:left="908" w:hanging="488"/>
      <w:jc w:val="left"/>
    </w:pPr>
    <w:rPr>
      <w:rFonts w:ascii="宋体" w:hAnsi="宋体"/>
      <w:szCs w:val="21"/>
    </w:rPr>
  </w:style>
  <w:style w:type="paragraph" w:styleId="affffffffb">
    <w:name w:val="endnote text"/>
    <w:basedOn w:val="a"/>
    <w:link w:val="Charffffff6"/>
    <w:qFormat/>
    <w:pPr>
      <w:snapToGrid w:val="0"/>
      <w:jc w:val="left"/>
    </w:pPr>
    <w:rPr>
      <w:rFonts w:ascii="DFKai-SB" w:eastAsia="DFKai-SB"/>
      <w:kern w:val="0"/>
      <w:sz w:val="28"/>
    </w:rPr>
  </w:style>
  <w:style w:type="paragraph" w:customStyle="1" w:styleId="9105">
    <w:name w:val="9105正文"/>
    <w:basedOn w:val="a"/>
    <w:pPr>
      <w:spacing w:afterLines="50" w:after="156" w:line="360" w:lineRule="auto"/>
      <w:ind w:firstLineChars="200" w:firstLine="480"/>
      <w:jc w:val="left"/>
    </w:pPr>
    <w:rPr>
      <w:sz w:val="24"/>
    </w:rPr>
  </w:style>
  <w:style w:type="paragraph" w:customStyle="1" w:styleId="xl168">
    <w:name w:val="xl168"/>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fff1">
    <w:name w:val="±í¸ñ1"/>
    <w:basedOn w:val="a"/>
    <w:pPr>
      <w:widowControl/>
      <w:overflowPunct w:val="0"/>
      <w:autoSpaceDE w:val="0"/>
      <w:autoSpaceDN w:val="0"/>
      <w:adjustRightInd w:val="0"/>
      <w:jc w:val="center"/>
      <w:textAlignment w:val="baseline"/>
    </w:pPr>
    <w:rPr>
      <w:rFonts w:ascii="宋体" w:hAnsi="宋体"/>
      <w:b/>
      <w:kern w:val="0"/>
      <w:sz w:val="18"/>
      <w:szCs w:val="20"/>
    </w:rPr>
  </w:style>
  <w:style w:type="paragraph" w:styleId="HTML8">
    <w:name w:val="HTML Preformatted"/>
    <w:basedOn w:val="a"/>
    <w:link w:val="HTMLChar0"/>
    <w:qFormat/>
    <w:pPr>
      <w:jc w:val="left"/>
    </w:pPr>
    <w:rPr>
      <w:rFonts w:ascii="Courier New" w:eastAsia="DFKai-SB" w:hAnsi="Courier New"/>
      <w:kern w:val="0"/>
      <w:sz w:val="20"/>
      <w:szCs w:val="20"/>
    </w:rPr>
  </w:style>
  <w:style w:type="paragraph" w:customStyle="1" w:styleId="affffffffffffffe">
    <w:name w:val="封面二"/>
    <w:basedOn w:val="a"/>
    <w:pPr>
      <w:overflowPunct w:val="0"/>
      <w:autoSpaceDE w:val="0"/>
      <w:autoSpaceDN w:val="0"/>
      <w:adjustRightInd w:val="0"/>
      <w:snapToGrid w:val="0"/>
      <w:spacing w:beforeLines="50"/>
      <w:jc w:val="center"/>
      <w:textAlignment w:val="baseline"/>
    </w:pPr>
    <w:rPr>
      <w:rFonts w:ascii="宋体" w:hAnsi="宋体"/>
      <w:b/>
      <w:sz w:val="32"/>
      <w:szCs w:val="32"/>
    </w:rPr>
  </w:style>
  <w:style w:type="paragraph" w:styleId="affffffffff7">
    <w:name w:val="annotation subject"/>
    <w:basedOn w:val="affffffffffa"/>
    <w:next w:val="affffffffffa"/>
    <w:link w:val="Char1f6"/>
    <w:qFormat/>
    <w:pPr>
      <w:widowControl w:val="0"/>
      <w:spacing w:before="0"/>
    </w:pPr>
    <w:rPr>
      <w:b/>
      <w:bCs/>
      <w:kern w:val="2"/>
      <w:sz w:val="21"/>
      <w:lang w:eastAsia="zh-CN"/>
    </w:rPr>
  </w:style>
  <w:style w:type="paragraph" w:styleId="80">
    <w:name w:val="toc 8"/>
    <w:basedOn w:val="a"/>
    <w:next w:val="a"/>
    <w:qFormat/>
    <w:pPr>
      <w:widowControl/>
      <w:spacing w:line="360" w:lineRule="auto"/>
      <w:ind w:left="1680"/>
      <w:jc w:val="left"/>
    </w:pPr>
    <w:rPr>
      <w:rFonts w:ascii="Calibri" w:eastAsia="仿宋_GB2312" w:hAnsi="Calibri"/>
      <w:kern w:val="0"/>
      <w:sz w:val="18"/>
      <w:szCs w:val="18"/>
      <w:lang w:val="fr-FR" w:eastAsia="fr-FR"/>
    </w:rPr>
  </w:style>
  <w:style w:type="paragraph" w:customStyle="1" w:styleId="90">
    <w:name w:val="9号线正文"/>
    <w:basedOn w:val="a"/>
    <w:link w:val="9Char"/>
    <w:pPr>
      <w:spacing w:line="360" w:lineRule="auto"/>
      <w:ind w:firstLineChars="200" w:firstLine="480"/>
      <w:jc w:val="left"/>
    </w:pPr>
    <w:rPr>
      <w:rFonts w:ascii="宋体" w:hAnsi="宋体"/>
      <w:sz w:val="24"/>
    </w:rPr>
  </w:style>
  <w:style w:type="paragraph" w:styleId="2f3">
    <w:name w:val="Body Text 2"/>
    <w:basedOn w:val="a"/>
    <w:link w:val="2Chard"/>
    <w:qFormat/>
    <w:pPr>
      <w:spacing w:line="360" w:lineRule="auto"/>
      <w:ind w:right="211"/>
    </w:pPr>
    <w:rPr>
      <w:rFonts w:ascii="楷体_GB2312" w:eastAsia="楷体_GB2312"/>
      <w:bCs/>
      <w:sz w:val="28"/>
      <w:szCs w:val="20"/>
      <w:u w:val="single"/>
    </w:rPr>
  </w:style>
  <w:style w:type="paragraph" w:styleId="affff6">
    <w:name w:val="Plain Text"/>
    <w:basedOn w:val="a"/>
    <w:link w:val="Charfff1"/>
    <w:qFormat/>
    <w:rPr>
      <w:rFonts w:ascii="宋体" w:hAnsi="Courier New" w:cs="Courier New"/>
      <w:szCs w:val="21"/>
    </w:rPr>
  </w:style>
  <w:style w:type="paragraph" w:customStyle="1" w:styleId="Text">
    <w:name w:val="Text(尾)"/>
    <w:basedOn w:val="a"/>
    <w:link w:val="TextChar"/>
    <w:pPr>
      <w:autoSpaceDE w:val="0"/>
      <w:autoSpaceDN w:val="0"/>
      <w:adjustRightInd w:val="0"/>
      <w:spacing w:line="0" w:lineRule="atLeast"/>
      <w:jc w:val="right"/>
      <w:textAlignment w:val="center"/>
    </w:pPr>
    <w:rPr>
      <w:rFonts w:ascii="Arial" w:hAnsi="Arial" w:cs="Arial"/>
      <w:sz w:val="18"/>
      <w:szCs w:val="18"/>
    </w:rPr>
  </w:style>
  <w:style w:type="paragraph" w:customStyle="1" w:styleId="CharCharChar1CharCharCharCharChar">
    <w:name w:val="Char Char Char1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
    <w:name w:val="项"/>
    <w:basedOn w:val="a"/>
    <w:pPr>
      <w:tabs>
        <w:tab w:val="left" w:pos="780"/>
      </w:tabs>
      <w:spacing w:line="360" w:lineRule="auto"/>
      <w:ind w:left="780" w:hanging="420"/>
      <w:jc w:val="left"/>
    </w:pPr>
    <w:rPr>
      <w:rFonts w:ascii="宋体" w:hAnsi="宋体"/>
      <w:sz w:val="24"/>
      <w:szCs w:val="20"/>
      <w:lang w:eastAsia="en-US"/>
    </w:rPr>
  </w:style>
  <w:style w:type="paragraph" w:customStyle="1" w:styleId="ST2017">
    <w:name w:val="ST20_17"/>
    <w:basedOn w:val="4"/>
    <w:pPr>
      <w:spacing w:before="240" w:after="60" w:line="240" w:lineRule="atLeast"/>
      <w:outlineLvl w:val="9"/>
    </w:pPr>
    <w:rPr>
      <w:rFonts w:ascii="Calibri" w:eastAsia="宋体" w:hAnsi="Tms Rmn"/>
      <w:kern w:val="0"/>
    </w:rPr>
  </w:style>
  <w:style w:type="paragraph" w:customStyle="1" w:styleId="elect">
    <w:name w:val="elect"/>
    <w:basedOn w:val="a"/>
    <w:pPr>
      <w:tabs>
        <w:tab w:val="left" w:pos="425"/>
        <w:tab w:val="left" w:pos="850"/>
        <w:tab w:val="left" w:pos="1077"/>
      </w:tabs>
      <w:adjustRightInd w:val="0"/>
      <w:snapToGrid w:val="0"/>
      <w:spacing w:line="312" w:lineRule="atLeast"/>
      <w:ind w:left="850"/>
      <w:jc w:val="left"/>
      <w:textAlignment w:val="baseline"/>
    </w:pPr>
    <w:rPr>
      <w:kern w:val="0"/>
      <w:szCs w:val="20"/>
    </w:rPr>
  </w:style>
  <w:style w:type="paragraph" w:styleId="4c">
    <w:name w:val="List Continue 4"/>
    <w:basedOn w:val="a"/>
    <w:pPr>
      <w:spacing w:after="120"/>
      <w:ind w:left="1680"/>
      <w:jc w:val="left"/>
    </w:pPr>
    <w:rPr>
      <w:rFonts w:ascii="宋体" w:hAnsi="宋体"/>
    </w:rPr>
  </w:style>
  <w:style w:type="paragraph" w:customStyle="1" w:styleId="afffffffffffffff0">
    <w:name w:val="注意说明内容"/>
    <w:basedOn w:val="a"/>
    <w:pPr>
      <w:pBdr>
        <w:top w:val="single" w:sz="6" w:space="7" w:color="auto"/>
        <w:bottom w:val="single" w:sz="6" w:space="7" w:color="auto"/>
      </w:pBdr>
      <w:autoSpaceDE w:val="0"/>
      <w:autoSpaceDN w:val="0"/>
      <w:adjustRightInd w:val="0"/>
      <w:spacing w:before="80" w:after="80" w:line="300" w:lineRule="auto"/>
      <w:ind w:left="1134"/>
      <w:jc w:val="left"/>
    </w:pPr>
    <w:rPr>
      <w:rFonts w:ascii="宋体" w:hAnsi="宋体" w:cs="Arial"/>
      <w:kern w:val="0"/>
      <w:szCs w:val="21"/>
    </w:rPr>
  </w:style>
  <w:style w:type="paragraph" w:styleId="afffffffffa">
    <w:name w:val="macro"/>
    <w:link w:val="Charffffffd"/>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PMingLiU" w:hAnsi="Courier New" w:cs="Courier New"/>
      <w:kern w:val="2"/>
      <w:sz w:val="24"/>
      <w:szCs w:val="24"/>
      <w:lang w:eastAsia="zh-TW"/>
    </w:rPr>
  </w:style>
  <w:style w:type="paragraph" w:customStyle="1" w:styleId="01">
    <w:name w:val="样式 01"/>
    <w:basedOn w:val="afffffffffffd"/>
    <w:pPr>
      <w:widowControl/>
      <w:spacing w:after="120" w:line="240" w:lineRule="auto"/>
      <w:jc w:val="center"/>
    </w:pPr>
    <w:rPr>
      <w:rFonts w:ascii="宋体" w:eastAsia="宋体" w:hAnsi="宋体" w:cs="宋体"/>
      <w:b/>
      <w:color w:val="000000"/>
      <w:spacing w:val="6"/>
      <w:kern w:val="0"/>
      <w:sz w:val="48"/>
      <w:szCs w:val="20"/>
    </w:rPr>
  </w:style>
  <w:style w:type="paragraph" w:styleId="2a">
    <w:name w:val="Body Text First Indent 2"/>
    <w:basedOn w:val="affffffffc"/>
    <w:link w:val="2Char7"/>
    <w:pPr>
      <w:spacing w:after="120"/>
      <w:ind w:leftChars="200" w:left="480" w:firstLineChars="100" w:firstLine="210"/>
      <w:jc w:val="left"/>
    </w:pPr>
    <w:rPr>
      <w:rFonts w:ascii="DFKai-SB" w:eastAsia="DFKai-SB"/>
      <w:spacing w:val="-8"/>
    </w:rPr>
  </w:style>
  <w:style w:type="paragraph" w:customStyle="1" w:styleId="Tablehead">
    <w:name w:val="Table head"/>
    <w:link w:val="TableheadChar"/>
    <w:pPr>
      <w:tabs>
        <w:tab w:val="left" w:pos="540"/>
        <w:tab w:val="left" w:pos="1134"/>
      </w:tabs>
    </w:pPr>
    <w:rPr>
      <w:rFonts w:ascii="Arial" w:hAnsi="Arial"/>
      <w:kern w:val="2"/>
      <w:sz w:val="18"/>
      <w:szCs w:val="24"/>
    </w:rPr>
  </w:style>
  <w:style w:type="paragraph" w:styleId="afffffffff8">
    <w:name w:val="Title"/>
    <w:basedOn w:val="a"/>
    <w:next w:val="a"/>
    <w:link w:val="Char1f3"/>
    <w:qFormat/>
    <w:pPr>
      <w:spacing w:before="240" w:after="60"/>
      <w:jc w:val="center"/>
      <w:outlineLvl w:val="0"/>
    </w:pPr>
    <w:rPr>
      <w:rFonts w:ascii="Cambria" w:hAnsi="Cambria"/>
      <w:b/>
      <w:bCs/>
      <w:sz w:val="32"/>
      <w:szCs w:val="32"/>
    </w:rPr>
  </w:style>
  <w:style w:type="paragraph" w:customStyle="1" w:styleId="SubRequirement">
    <w:name w:val="SubRequirement"/>
    <w:basedOn w:val="a"/>
    <w:pPr>
      <w:widowControl/>
      <w:tabs>
        <w:tab w:val="left" w:pos="1476"/>
      </w:tabs>
      <w:spacing w:before="60" w:after="60"/>
      <w:ind w:left="1476" w:hanging="360"/>
      <w:jc w:val="left"/>
    </w:pPr>
    <w:rPr>
      <w:rFonts w:ascii="Futura Bk" w:hAnsi="Futura Bk"/>
      <w:kern w:val="0"/>
      <w:sz w:val="28"/>
      <w:szCs w:val="20"/>
    </w:rPr>
  </w:style>
  <w:style w:type="paragraph" w:styleId="57">
    <w:name w:val="List Continue 5"/>
    <w:basedOn w:val="a"/>
    <w:pPr>
      <w:spacing w:after="120"/>
      <w:ind w:left="2100"/>
      <w:jc w:val="left"/>
    </w:pPr>
    <w:rPr>
      <w:rFonts w:ascii="宋体" w:hAnsi="宋体"/>
    </w:rPr>
  </w:style>
  <w:style w:type="paragraph" w:customStyle="1" w:styleId="CharChar1100">
    <w:name w:val="Char Char110"/>
    <w:basedOn w:val="a"/>
    <w:pPr>
      <w:jc w:val="left"/>
    </w:pPr>
    <w:rPr>
      <w:rFonts w:ascii="Arial" w:hAnsi="Arial" w:cs="Arial"/>
    </w:rPr>
  </w:style>
  <w:style w:type="paragraph" w:customStyle="1" w:styleId="02BodyText">
    <w:name w:val="02 BodyText"/>
    <w:basedOn w:val="a"/>
    <w:pPr>
      <w:widowControl/>
      <w:spacing w:after="220"/>
      <w:ind w:left="2597" w:hanging="2597"/>
      <w:jc w:val="left"/>
    </w:pPr>
    <w:rPr>
      <w:rFonts w:ascii="Arial" w:hAnsi="Arial"/>
      <w:kern w:val="0"/>
      <w:sz w:val="22"/>
      <w:szCs w:val="20"/>
      <w:lang w:eastAsia="en-US"/>
    </w:rPr>
  </w:style>
  <w:style w:type="paragraph" w:styleId="affffff1">
    <w:name w:val="Normal (Web)"/>
    <w:basedOn w:val="a"/>
    <w:link w:val="Charffff7"/>
    <w:uiPriority w:val="99"/>
    <w:qFormat/>
    <w:pPr>
      <w:widowControl/>
      <w:spacing w:before="100" w:beforeAutospacing="1" w:after="100" w:afterAutospacing="1"/>
      <w:jc w:val="left"/>
    </w:pPr>
    <w:rPr>
      <w:rFonts w:ascii="宋体" w:hAnsi="宋体"/>
      <w:kern w:val="0"/>
      <w:sz w:val="24"/>
    </w:rPr>
  </w:style>
  <w:style w:type="paragraph" w:customStyle="1" w:styleId="PARA5">
    <w:name w:val="PARA 5"/>
    <w:basedOn w:val="PARA4"/>
    <w:pPr>
      <w:tabs>
        <w:tab w:val="left" w:pos="1843"/>
      </w:tabs>
      <w:ind w:left="1134"/>
    </w:pPr>
  </w:style>
  <w:style w:type="paragraph" w:customStyle="1" w:styleId="Normal2">
    <w:name w:val="Normal 2"/>
    <w:basedOn w:val="a"/>
    <w:pPr>
      <w:keepNext/>
      <w:keepLines/>
      <w:widowControl/>
      <w:tabs>
        <w:tab w:val="left" w:pos="720"/>
      </w:tabs>
      <w:suppressAutoHyphens/>
      <w:ind w:left="720" w:right="170" w:hanging="720"/>
      <w:jc w:val="left"/>
    </w:pPr>
    <w:rPr>
      <w:rFonts w:ascii="宋体" w:hAnsi="宋体" w:cs="宋体"/>
      <w:snapToGrid w:val="0"/>
      <w:kern w:val="0"/>
      <w:sz w:val="24"/>
    </w:rPr>
  </w:style>
  <w:style w:type="paragraph" w:styleId="3f5">
    <w:name w:val="List 3"/>
    <w:basedOn w:val="a"/>
    <w:qFormat/>
    <w:pPr>
      <w:ind w:leftChars="400" w:left="600" w:hangingChars="200" w:hanging="200"/>
    </w:pPr>
  </w:style>
  <w:style w:type="paragraph" w:customStyle="1" w:styleId="1-3">
    <w:name w:val="样式1-3"/>
    <w:basedOn w:val="a"/>
    <w:semiHidden/>
    <w:pPr>
      <w:keepNext/>
      <w:tabs>
        <w:tab w:val="left" w:pos="360"/>
        <w:tab w:val="left" w:pos="1134"/>
      </w:tabs>
      <w:spacing w:line="360" w:lineRule="auto"/>
      <w:ind w:left="1134" w:hanging="567"/>
      <w:jc w:val="left"/>
    </w:pPr>
    <w:rPr>
      <w:rFonts w:ascii="宋体" w:eastAsia="仿宋_GB2312" w:hAnsi="宋体"/>
      <w:b/>
      <w:bCs/>
      <w:kern w:val="28"/>
      <w:sz w:val="28"/>
      <w:szCs w:val="20"/>
    </w:rPr>
  </w:style>
  <w:style w:type="paragraph" w:customStyle="1" w:styleId="Bulletedo1">
    <w:name w:val="Bulleted o 1"/>
    <w:basedOn w:val="11BodyText"/>
    <w:pPr>
      <w:spacing w:before="0"/>
      <w:ind w:left="1655" w:hanging="357"/>
    </w:pPr>
  </w:style>
  <w:style w:type="paragraph" w:styleId="3f6">
    <w:name w:val="index 3"/>
    <w:basedOn w:val="a"/>
    <w:next w:val="a"/>
    <w:pPr>
      <w:adjustRightInd w:val="0"/>
      <w:spacing w:line="360" w:lineRule="auto"/>
      <w:ind w:left="720" w:hanging="240"/>
      <w:jc w:val="left"/>
      <w:textAlignment w:val="baseline"/>
    </w:pPr>
    <w:rPr>
      <w:sz w:val="20"/>
      <w:szCs w:val="20"/>
    </w:rPr>
  </w:style>
  <w:style w:type="paragraph" w:customStyle="1" w:styleId="txtp0">
    <w:name w:val="txt:p:0"/>
    <w:semiHidden/>
    <w:pPr>
      <w:keepLines/>
      <w:widowControl w:val="0"/>
      <w:tabs>
        <w:tab w:val="left" w:pos="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pacing w:before="20"/>
      <w:jc w:val="both"/>
    </w:pPr>
    <w:rPr>
      <w:rFonts w:ascii="Helvetica" w:hAnsi="Helvetica"/>
    </w:rPr>
  </w:style>
  <w:style w:type="paragraph" w:styleId="2ff6">
    <w:name w:val="List 2"/>
    <w:basedOn w:val="a"/>
    <w:pPr>
      <w:ind w:leftChars="200" w:left="100" w:hangingChars="200" w:hanging="200"/>
      <w:jc w:val="left"/>
    </w:pPr>
    <w:rPr>
      <w:rFonts w:ascii="宋体" w:hAnsi="宋体"/>
    </w:rPr>
  </w:style>
  <w:style w:type="paragraph" w:customStyle="1" w:styleId="EHL">
    <w:name w:val="EHL三级项目"/>
    <w:basedOn w:val="a"/>
    <w:link w:val="EHLChar"/>
    <w:pPr>
      <w:tabs>
        <w:tab w:val="left" w:pos="1260"/>
        <w:tab w:val="left" w:pos="2114"/>
      </w:tabs>
      <w:spacing w:before="50" w:after="50" w:line="360" w:lineRule="auto"/>
      <w:ind w:hanging="420"/>
      <w:jc w:val="left"/>
    </w:pPr>
    <w:rPr>
      <w:rFonts w:ascii="宋体" w:hAnsi="宋体"/>
      <w:b/>
      <w:sz w:val="24"/>
    </w:rPr>
  </w:style>
  <w:style w:type="paragraph" w:customStyle="1" w:styleId="wuff32">
    <w:name w:val="wuff32"/>
    <w:basedOn w:val="affff6"/>
    <w:pPr>
      <w:jc w:val="center"/>
    </w:pPr>
    <w:rPr>
      <w:rFonts w:ascii="黑体" w:eastAsia="黑体" w:cs="Times New Roman"/>
      <w:sz w:val="24"/>
      <w:szCs w:val="20"/>
    </w:rPr>
  </w:style>
  <w:style w:type="paragraph" w:styleId="3f7">
    <w:name w:val="List Bullet 3"/>
    <w:basedOn w:val="a"/>
    <w:pPr>
      <w:tabs>
        <w:tab w:val="left" w:pos="780"/>
        <w:tab w:val="left" w:pos="1200"/>
      </w:tabs>
      <w:ind w:left="1020" w:hanging="1020"/>
      <w:jc w:val="left"/>
    </w:pPr>
    <w:rPr>
      <w:rFonts w:ascii="宋体" w:hAnsi="宋体"/>
    </w:rPr>
  </w:style>
  <w:style w:type="paragraph" w:customStyle="1" w:styleId="CharCharChar1CharCharCharCharCharChar">
    <w:name w:val="Char Char Char1 Char Char Char Char Char Char"/>
    <w:basedOn w:val="a"/>
    <w:semiHidden/>
    <w:pPr>
      <w:keepNext/>
      <w:widowControl/>
      <w:tabs>
        <w:tab w:val="left" w:pos="425"/>
      </w:tabs>
      <w:autoSpaceDE w:val="0"/>
      <w:autoSpaceDN w:val="0"/>
      <w:adjustRightInd w:val="0"/>
      <w:spacing w:before="80" w:after="80" w:line="360" w:lineRule="atLeast"/>
      <w:ind w:hanging="425"/>
      <w:jc w:val="left"/>
      <w:textAlignment w:val="baseline"/>
    </w:pPr>
    <w:rPr>
      <w:rFonts w:ascii="Arial" w:hAnsi="Arial"/>
      <w:sz w:val="20"/>
      <w:szCs w:val="20"/>
    </w:rPr>
  </w:style>
  <w:style w:type="paragraph" w:customStyle="1" w:styleId="12BodyText">
    <w:name w:val="12 BodyText"/>
    <w:basedOn w:val="a"/>
    <w:pPr>
      <w:widowControl/>
      <w:spacing w:after="220"/>
      <w:ind w:left="2596" w:hanging="1298"/>
      <w:jc w:val="left"/>
    </w:pPr>
    <w:rPr>
      <w:rFonts w:ascii="Arial" w:hAnsi="Arial"/>
      <w:kern w:val="0"/>
      <w:sz w:val="22"/>
      <w:szCs w:val="20"/>
      <w:lang w:eastAsia="en-US"/>
    </w:rPr>
  </w:style>
  <w:style w:type="paragraph" w:customStyle="1" w:styleId="CharChar1CharCharCharCharCharCharCharCharCharCharCharCharCharCharCharChar">
    <w:name w:val="Char Char1 Char Char Char Char Char Char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Level-4T">
    <w:name w:val="Level-4T"/>
    <w:basedOn w:val="a"/>
    <w:pPr>
      <w:widowControl/>
      <w:adjustRightInd w:val="0"/>
      <w:snapToGrid w:val="0"/>
      <w:spacing w:before="120" w:after="120"/>
      <w:ind w:left="1800"/>
      <w:jc w:val="left"/>
    </w:pPr>
    <w:rPr>
      <w:rFonts w:ascii="宋体" w:eastAsia="PMingLiU" w:hAnsi="宋体"/>
      <w:kern w:val="0"/>
      <w:sz w:val="24"/>
      <w:szCs w:val="20"/>
      <w:lang w:eastAsia="zh-TW"/>
    </w:rPr>
  </w:style>
  <w:style w:type="paragraph" w:customStyle="1" w:styleId="afffffffffffffff1">
    <w:name w:val="其他发布部门"/>
    <w:basedOn w:val="afffffffffffffff2"/>
    <w:semiHidden/>
    <w:pPr>
      <w:framePr w:wrap="around"/>
      <w:spacing w:line="0" w:lineRule="atLeast"/>
    </w:pPr>
    <w:rPr>
      <w:rFonts w:ascii="黑体" w:eastAsia="黑体"/>
      <w:b w:val="0"/>
    </w:rPr>
  </w:style>
  <w:style w:type="paragraph" w:styleId="62">
    <w:name w:val="index 6"/>
    <w:basedOn w:val="a"/>
    <w:next w:val="a"/>
    <w:pPr>
      <w:adjustRightInd w:val="0"/>
      <w:spacing w:line="360" w:lineRule="auto"/>
      <w:ind w:left="1440" w:hanging="240"/>
      <w:jc w:val="left"/>
      <w:textAlignment w:val="baseline"/>
    </w:pPr>
    <w:rPr>
      <w:sz w:val="20"/>
      <w:szCs w:val="20"/>
    </w:rPr>
  </w:style>
  <w:style w:type="paragraph" w:customStyle="1" w:styleId="affffffff">
    <w:name w:val="正文左缩近"/>
    <w:basedOn w:val="a"/>
    <w:link w:val="Charffffff"/>
    <w:pPr>
      <w:ind w:leftChars="600" w:left="600"/>
      <w:jc w:val="left"/>
    </w:pPr>
    <w:rPr>
      <w:rFonts w:ascii="Arial" w:eastAsia="Arial" w:hAnsi="Arial"/>
      <w:szCs w:val="21"/>
    </w:rPr>
  </w:style>
  <w:style w:type="paragraph" w:customStyle="1" w:styleId="CM47">
    <w:name w:val="CM47"/>
    <w:basedOn w:val="Default"/>
    <w:next w:val="Default"/>
    <w:pPr>
      <w:spacing w:line="468" w:lineRule="atLeast"/>
    </w:pPr>
    <w:rPr>
      <w:rFonts w:ascii="黑体" w:eastAsia="黑体" w:cs="Times New Roman"/>
      <w:color w:val="auto"/>
    </w:rPr>
  </w:style>
  <w:style w:type="paragraph" w:customStyle="1" w:styleId="Niv5Puce2">
    <w:name w:val="Niv5 Puce2"/>
    <w:basedOn w:val="Niv4Puce2"/>
    <w:pPr>
      <w:ind w:left="1702"/>
    </w:pPr>
  </w:style>
  <w:style w:type="paragraph" w:styleId="afffffffffffffff3">
    <w:name w:val="envelope address"/>
    <w:basedOn w:val="a"/>
    <w:pPr>
      <w:tabs>
        <w:tab w:val="left" w:pos="361"/>
      </w:tabs>
      <w:snapToGrid w:val="0"/>
      <w:ind w:leftChars="1200" w:left="100"/>
      <w:jc w:val="left"/>
    </w:pPr>
    <w:rPr>
      <w:rFonts w:ascii="Arial" w:eastAsia="DFKai-SB" w:hAnsi="Arial" w:cs="Arial"/>
      <w:sz w:val="24"/>
      <w:lang w:eastAsia="zh-TW"/>
    </w:rPr>
  </w:style>
  <w:style w:type="paragraph" w:styleId="affff7">
    <w:name w:val="Normal Indent"/>
    <w:basedOn w:val="a"/>
    <w:link w:val="Char1a"/>
    <w:qFormat/>
    <w:pPr>
      <w:widowControl/>
      <w:ind w:firstLine="420"/>
      <w:jc w:val="left"/>
    </w:pPr>
    <w:rPr>
      <w:rFonts w:eastAsia="楷体_GB2312"/>
      <w:kern w:val="0"/>
      <w:sz w:val="24"/>
      <w:szCs w:val="20"/>
    </w:rPr>
  </w:style>
  <w:style w:type="paragraph" w:customStyle="1" w:styleId="1fff2">
    <w:name w:val="总1"/>
    <w:basedOn w:val="a"/>
    <w:unhideWhenUsed/>
    <w:pPr>
      <w:widowControl/>
      <w:spacing w:line="360" w:lineRule="auto"/>
      <w:jc w:val="left"/>
    </w:pPr>
    <w:rPr>
      <w:rFonts w:ascii="宋体" w:hAnsi="宋体" w:cs="宋体"/>
      <w:b/>
      <w:bCs/>
      <w:kern w:val="0"/>
      <w:sz w:val="24"/>
    </w:rPr>
  </w:style>
  <w:style w:type="paragraph" w:customStyle="1" w:styleId="ParaCharCharCharCharCharCharCharChar">
    <w:name w:val="默认段落字体 Para Char Char Char Char Char Char Char Char"/>
    <w:basedOn w:val="a"/>
    <w:pPr>
      <w:jc w:val="left"/>
    </w:pPr>
    <w:rPr>
      <w:rFonts w:ascii="Tahoma" w:hAnsi="Tahoma"/>
      <w:sz w:val="24"/>
      <w:szCs w:val="20"/>
    </w:rPr>
  </w:style>
  <w:style w:type="paragraph" w:styleId="2ff7">
    <w:name w:val="List Bullet 2"/>
    <w:basedOn w:val="a"/>
    <w:qFormat/>
    <w:pPr>
      <w:tabs>
        <w:tab w:val="left" w:pos="1220"/>
      </w:tabs>
      <w:spacing w:beforeLines="50" w:before="156" w:afterLines="50" w:after="156" w:line="360" w:lineRule="auto"/>
      <w:ind w:left="1220" w:rightChars="200" w:right="480" w:hanging="420"/>
    </w:pPr>
    <w:rPr>
      <w:rFonts w:eastAsia="方正楷体简体"/>
      <w:sz w:val="24"/>
    </w:rPr>
  </w:style>
  <w:style w:type="paragraph" w:customStyle="1" w:styleId="124">
    <w:name w:val="正文缩进12"/>
    <w:basedOn w:val="a"/>
    <w:semiHidden/>
    <w:pPr>
      <w:spacing w:after="120" w:line="360" w:lineRule="auto"/>
      <w:ind w:firstLineChars="200" w:firstLine="200"/>
      <w:jc w:val="left"/>
    </w:pPr>
    <w:rPr>
      <w:rFonts w:ascii="宋体" w:hAnsi="宋体"/>
      <w:sz w:val="24"/>
      <w:szCs w:val="20"/>
    </w:rPr>
  </w:style>
  <w:style w:type="paragraph" w:customStyle="1" w:styleId="1f5">
    <w:name w:val="正文文本缩进1"/>
    <w:basedOn w:val="a"/>
    <w:link w:val="BodyTextIndentChar"/>
    <w:pPr>
      <w:ind w:firstLine="480"/>
      <w:jc w:val="left"/>
    </w:pPr>
    <w:rPr>
      <w:kern w:val="0"/>
      <w:sz w:val="20"/>
      <w:szCs w:val="21"/>
    </w:rPr>
  </w:style>
  <w:style w:type="paragraph" w:styleId="3f8">
    <w:name w:val="List Number 3"/>
    <w:basedOn w:val="a"/>
    <w:pPr>
      <w:tabs>
        <w:tab w:val="left" w:pos="360"/>
        <w:tab w:val="left" w:pos="450"/>
        <w:tab w:val="left" w:pos="1200"/>
      </w:tabs>
      <w:ind w:left="450" w:hanging="450"/>
      <w:jc w:val="left"/>
    </w:pPr>
    <w:rPr>
      <w:rFonts w:ascii="宋体" w:hAnsi="宋体"/>
    </w:rPr>
  </w:style>
  <w:style w:type="paragraph" w:customStyle="1" w:styleId="affffffff5">
    <w:name w:val="二级标题"/>
    <w:basedOn w:val="2"/>
    <w:link w:val="Charffffff2"/>
    <w:pPr>
      <w:tabs>
        <w:tab w:val="left" w:pos="6840"/>
      </w:tabs>
      <w:autoSpaceDE w:val="0"/>
      <w:autoSpaceDN w:val="0"/>
      <w:adjustRightInd w:val="0"/>
      <w:spacing w:beforeLines="100" w:before="240" w:afterLines="50" w:after="240" w:line="240" w:lineRule="auto"/>
      <w:ind w:firstLineChars="200" w:firstLine="200"/>
      <w:textAlignment w:val="baseline"/>
    </w:pPr>
    <w:rPr>
      <w:kern w:val="0"/>
      <w:sz w:val="24"/>
      <w:szCs w:val="24"/>
    </w:rPr>
  </w:style>
  <w:style w:type="paragraph" w:customStyle="1" w:styleId="ParaCharCharChar">
    <w:name w:val="默认段落字体 Para Char Char Char"/>
    <w:basedOn w:val="a"/>
    <w:pPr>
      <w:jc w:val="left"/>
    </w:pPr>
    <w:rPr>
      <w:rFonts w:ascii="宋体" w:hAnsi="宋体"/>
    </w:rPr>
  </w:style>
  <w:style w:type="paragraph" w:customStyle="1" w:styleId="3f9">
    <w:name w:val="技术标题3"/>
    <w:basedOn w:val="5"/>
    <w:pPr>
      <w:keepNext w:val="0"/>
      <w:widowControl/>
      <w:numPr>
        <w:ilvl w:val="4"/>
      </w:numPr>
      <w:adjustRightInd w:val="0"/>
      <w:snapToGrid w:val="0"/>
      <w:spacing w:beforeLines="50" w:beforeAutospacing="1" w:after="100" w:afterAutospacing="1"/>
      <w:jc w:val="center"/>
    </w:pPr>
    <w:rPr>
      <w:rFonts w:ascii="宋体" w:eastAsia="宋体" w:hAnsi="宋体" w:cs="宋体"/>
      <w:sz w:val="24"/>
      <w:szCs w:val="28"/>
    </w:rPr>
  </w:style>
  <w:style w:type="paragraph" w:styleId="afffff8">
    <w:name w:val="Closing"/>
    <w:basedOn w:val="a"/>
    <w:link w:val="Charfffe"/>
    <w:qFormat/>
    <w:pPr>
      <w:ind w:leftChars="1800" w:left="100"/>
      <w:jc w:val="left"/>
    </w:pPr>
    <w:rPr>
      <w:rFonts w:ascii="金梅簡體中黑字形" w:eastAsia="金梅簡體中黑字形" w:hAnsi="Arial"/>
      <w:kern w:val="0"/>
      <w:sz w:val="24"/>
    </w:rPr>
  </w:style>
  <w:style w:type="paragraph" w:customStyle="1" w:styleId="cucd-0">
    <w:name w:val="cucd-0"/>
    <w:pPr>
      <w:spacing w:line="360" w:lineRule="auto"/>
      <w:ind w:firstLineChars="200" w:firstLine="480"/>
    </w:pPr>
    <w:rPr>
      <w:kern w:val="2"/>
      <w:sz w:val="24"/>
      <w:szCs w:val="24"/>
    </w:rPr>
  </w:style>
  <w:style w:type="paragraph" w:styleId="81">
    <w:name w:val="index 8"/>
    <w:basedOn w:val="a"/>
    <w:next w:val="a"/>
    <w:qFormat/>
    <w:pPr>
      <w:adjustRightInd w:val="0"/>
      <w:spacing w:line="360" w:lineRule="auto"/>
      <w:ind w:left="1920" w:hanging="240"/>
      <w:jc w:val="left"/>
      <w:textAlignment w:val="baseline"/>
    </w:pPr>
    <w:rPr>
      <w:sz w:val="20"/>
      <w:szCs w:val="20"/>
    </w:rPr>
  </w:style>
  <w:style w:type="paragraph" w:styleId="afffffffffffffff4">
    <w:name w:val="List Bullet"/>
    <w:basedOn w:val="a"/>
    <w:qFormat/>
    <w:pPr>
      <w:tabs>
        <w:tab w:val="left" w:pos="360"/>
        <w:tab w:val="left" w:pos="1104"/>
      </w:tabs>
      <w:ind w:left="1104" w:hanging="696"/>
    </w:pPr>
    <w:rPr>
      <w:szCs w:val="20"/>
    </w:rPr>
  </w:style>
  <w:style w:type="paragraph" w:customStyle="1" w:styleId="Signature2">
    <w:name w:val="Signature 2"/>
    <w:basedOn w:val="afff5"/>
    <w:next w:val="afff5"/>
    <w:pPr>
      <w:tabs>
        <w:tab w:val="left" w:pos="2808"/>
        <w:tab w:val="left" w:pos="5040"/>
        <w:tab w:val="left" w:pos="7200"/>
        <w:tab w:val="left" w:pos="7632"/>
      </w:tabs>
      <w:suppressAutoHyphens/>
      <w:adjustRightInd w:val="0"/>
      <w:snapToGrid w:val="0"/>
      <w:spacing w:after="240"/>
      <w:ind w:leftChars="0" w:left="2880"/>
    </w:pPr>
    <w:rPr>
      <w:rFonts w:ascii="Times New Roman" w:eastAsia="PMingLiU"/>
      <w:snapToGrid w:val="0"/>
      <w:sz w:val="24"/>
      <w:szCs w:val="20"/>
      <w:lang w:eastAsia="en-US"/>
    </w:rPr>
  </w:style>
  <w:style w:type="paragraph" w:styleId="affb">
    <w:name w:val="List Number"/>
    <w:basedOn w:val="a"/>
    <w:link w:val="Charf6"/>
    <w:qFormat/>
    <w:pPr>
      <w:tabs>
        <w:tab w:val="left" w:pos="720"/>
        <w:tab w:val="left" w:pos="762"/>
      </w:tabs>
      <w:snapToGrid w:val="0"/>
      <w:spacing w:after="60" w:line="300" w:lineRule="auto"/>
      <w:ind w:left="762" w:hanging="210"/>
    </w:pPr>
    <w:rPr>
      <w:sz w:val="24"/>
      <w:szCs w:val="20"/>
    </w:rPr>
  </w:style>
  <w:style w:type="paragraph" w:customStyle="1" w:styleId="afffffffffffffff5">
    <w:name w:val="每章一级标题*。*"/>
    <w:basedOn w:val="a"/>
    <w:pPr>
      <w:widowControl/>
      <w:spacing w:afterLines="100"/>
      <w:jc w:val="left"/>
    </w:pPr>
    <w:rPr>
      <w:rFonts w:ascii="宋体" w:hAnsi="宋体"/>
      <w:b/>
      <w:kern w:val="0"/>
      <w:sz w:val="28"/>
      <w:szCs w:val="20"/>
    </w:rPr>
  </w:style>
  <w:style w:type="paragraph" w:customStyle="1" w:styleId="3MSGothic105CharCharCharCharCharCharCharCharCharCharChar">
    <w:name w:val="樣式 標題 3 + (中文) MS Gothic 10.5 點 Char Char Char Char Char Char Char Char Char Char Char"/>
    <w:basedOn w:val="3"/>
    <w:link w:val="3MSGothic105CharCharCharCharCharCharCharCharCharCharCharChar"/>
    <w:pPr>
      <w:numPr>
        <w:ilvl w:val="2"/>
      </w:numPr>
      <w:tabs>
        <w:tab w:val="left" w:pos="1260"/>
        <w:tab w:val="left" w:pos="1571"/>
      </w:tabs>
      <w:adjustRightInd w:val="0"/>
      <w:snapToGrid w:val="0"/>
      <w:spacing w:before="0" w:after="0" w:line="240" w:lineRule="auto"/>
      <w:ind w:left="1418" w:hanging="567"/>
      <w:jc w:val="left"/>
    </w:pPr>
    <w:rPr>
      <w:rFonts w:eastAsia="MS Gothic" w:hAnsi="PMingLiU"/>
      <w:b w:val="0"/>
      <w:snapToGrid w:val="0"/>
      <w:sz w:val="24"/>
      <w:szCs w:val="24"/>
      <w:lang w:val="en-AU" w:eastAsia="zh-TW"/>
    </w:rPr>
  </w:style>
  <w:style w:type="paragraph" w:customStyle="1" w:styleId="CF0">
    <w:name w:val="表格CF"/>
    <w:basedOn w:val="a"/>
    <w:pPr>
      <w:widowControl/>
      <w:adjustRightInd w:val="0"/>
      <w:snapToGrid w:val="0"/>
      <w:spacing w:line="360" w:lineRule="auto"/>
      <w:jc w:val="left"/>
    </w:pPr>
    <w:rPr>
      <w:rFonts w:ascii="宋体" w:hAnsi="宋体"/>
      <w:szCs w:val="21"/>
    </w:rPr>
  </w:style>
  <w:style w:type="paragraph" w:customStyle="1" w:styleId="CM4">
    <w:name w:val="CM4"/>
    <w:basedOn w:val="Default"/>
    <w:next w:val="Default"/>
    <w:uiPriority w:val="99"/>
    <w:pPr>
      <w:spacing w:after="200" w:line="276" w:lineRule="auto"/>
    </w:pPr>
    <w:rPr>
      <w:rFonts w:ascii="方正舒体" w:eastAsia="方正舒体" w:hAnsi="Calibri" w:cs="方正舒体"/>
    </w:rPr>
  </w:style>
  <w:style w:type="paragraph" w:styleId="affffffffffa">
    <w:name w:val="annotation text"/>
    <w:basedOn w:val="a"/>
    <w:link w:val="Char1f7"/>
    <w:qFormat/>
    <w:pPr>
      <w:widowControl/>
      <w:spacing w:before="120"/>
      <w:jc w:val="left"/>
    </w:pPr>
    <w:rPr>
      <w:kern w:val="0"/>
      <w:sz w:val="20"/>
      <w:szCs w:val="20"/>
      <w:lang w:eastAsia="en-US"/>
    </w:rPr>
  </w:style>
  <w:style w:type="paragraph" w:styleId="58">
    <w:name w:val="toc 5"/>
    <w:basedOn w:val="a"/>
    <w:next w:val="a"/>
    <w:qFormat/>
    <w:pPr>
      <w:widowControl/>
      <w:spacing w:line="360" w:lineRule="auto"/>
      <w:ind w:left="960"/>
      <w:jc w:val="left"/>
    </w:pPr>
    <w:rPr>
      <w:rFonts w:ascii="Calibri" w:eastAsia="仿宋_GB2312" w:hAnsi="Calibri"/>
      <w:kern w:val="0"/>
      <w:sz w:val="18"/>
      <w:szCs w:val="18"/>
      <w:lang w:val="fr-FR" w:eastAsia="fr-FR"/>
    </w:rPr>
  </w:style>
  <w:style w:type="paragraph" w:customStyle="1" w:styleId="xl331">
    <w:name w:val="xl331"/>
    <w:basedOn w:val="a"/>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styleId="afffffffffffffff6">
    <w:name w:val="List Continue"/>
    <w:basedOn w:val="a"/>
    <w:pPr>
      <w:spacing w:after="120"/>
      <w:ind w:left="420"/>
      <w:jc w:val="left"/>
    </w:pPr>
    <w:rPr>
      <w:rFonts w:ascii="宋体" w:hAnsi="宋体"/>
    </w:rPr>
  </w:style>
  <w:style w:type="paragraph" w:customStyle="1" w:styleId="ListVariable5">
    <w:name w:val="List Variable 5"/>
    <w:basedOn w:val="ListVariable"/>
    <w:pPr>
      <w:tabs>
        <w:tab w:val="clear" w:pos="2835"/>
        <w:tab w:val="left" w:pos="5103"/>
      </w:tabs>
      <w:ind w:left="5103" w:hanging="2835"/>
    </w:pPr>
  </w:style>
  <w:style w:type="paragraph" w:customStyle="1" w:styleId="xl117">
    <w:name w:val="xl117"/>
    <w:basedOn w:val="a"/>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PARANote">
    <w:name w:val="PARA Note"/>
    <w:basedOn w:val="a"/>
    <w:pPr>
      <w:widowControl/>
      <w:spacing w:after="120"/>
      <w:ind w:left="1134" w:right="1134"/>
      <w:jc w:val="left"/>
    </w:pPr>
    <w:rPr>
      <w:rFonts w:ascii="宋体" w:hAnsi="宋体"/>
      <w:kern w:val="0"/>
      <w:sz w:val="24"/>
      <w:szCs w:val="20"/>
    </w:rPr>
  </w:style>
  <w:style w:type="paragraph" w:customStyle="1" w:styleId="CharCharCharCharCharChar3">
    <w:name w:val="Char Char 字元 字元 字元 Char Char Char Char"/>
    <w:basedOn w:val="a"/>
    <w:pPr>
      <w:adjustRightInd w:val="0"/>
      <w:spacing w:line="360" w:lineRule="auto"/>
    </w:pPr>
    <w:rPr>
      <w:rFonts w:ascii="Arial" w:hAnsi="Arial" w:cs="Arial"/>
      <w:kern w:val="0"/>
      <w:sz w:val="24"/>
      <w:szCs w:val="20"/>
    </w:rPr>
  </w:style>
  <w:style w:type="paragraph" w:styleId="afffffffffff">
    <w:name w:val="Salutation"/>
    <w:basedOn w:val="a"/>
    <w:next w:val="a"/>
    <w:link w:val="Charfffffffa"/>
    <w:qFormat/>
    <w:rPr>
      <w:sz w:val="28"/>
    </w:rPr>
  </w:style>
  <w:style w:type="paragraph" w:customStyle="1" w:styleId="2ff8">
    <w:name w:val="小标题2"/>
    <w:basedOn w:val="a"/>
    <w:semiHidden/>
    <w:pPr>
      <w:widowControl/>
      <w:spacing w:line="300" w:lineRule="auto"/>
      <w:ind w:firstLineChars="200" w:firstLine="200"/>
      <w:jc w:val="left"/>
    </w:pPr>
    <w:rPr>
      <w:rFonts w:ascii="宋体" w:hAnsi="宋体" w:cs="宋体"/>
      <w:sz w:val="24"/>
    </w:rPr>
  </w:style>
  <w:style w:type="paragraph" w:customStyle="1" w:styleId="afffffffffffffff7">
    <w:name w:val="项目符号一级"/>
    <w:basedOn w:val="afffffffffffffff8"/>
    <w:pPr>
      <w:tabs>
        <w:tab w:val="left" w:pos="1134"/>
      </w:tabs>
      <w:ind w:leftChars="0" w:left="0" w:firstLineChars="0" w:firstLine="0"/>
    </w:pPr>
  </w:style>
  <w:style w:type="paragraph" w:customStyle="1" w:styleId="221">
    <w:name w:val="样式 样式 样式 首行缩进:  2 字符 + 首行缩进:  2 字符1 + (符号) 华文细黑"/>
    <w:basedOn w:val="a"/>
    <w:link w:val="221Char"/>
    <w:pPr>
      <w:widowControl/>
      <w:adjustRightInd w:val="0"/>
      <w:snapToGrid w:val="0"/>
      <w:ind w:firstLineChars="200" w:firstLine="480"/>
      <w:jc w:val="left"/>
    </w:pPr>
    <w:rPr>
      <w:rFonts w:cs="宋体"/>
      <w:sz w:val="28"/>
      <w:szCs w:val="20"/>
    </w:rPr>
  </w:style>
  <w:style w:type="paragraph" w:styleId="afa">
    <w:name w:val="Document Map"/>
    <w:basedOn w:val="a"/>
    <w:link w:val="Char11"/>
    <w:qFormat/>
    <w:pPr>
      <w:shd w:val="clear" w:color="auto" w:fill="000080"/>
    </w:pPr>
    <w:rPr>
      <w:szCs w:val="20"/>
    </w:rPr>
  </w:style>
  <w:style w:type="paragraph" w:customStyle="1" w:styleId="1fff3">
    <w:name w:val="ÕýÎÄ 1"/>
    <w:basedOn w:val="a"/>
    <w:pPr>
      <w:widowControl/>
      <w:overflowPunct w:val="0"/>
      <w:autoSpaceDE w:val="0"/>
      <w:autoSpaceDN w:val="0"/>
      <w:adjustRightInd w:val="0"/>
      <w:spacing w:before="80" w:after="80" w:line="360" w:lineRule="auto"/>
      <w:ind w:left="1417"/>
      <w:textAlignment w:val="baseline"/>
    </w:pPr>
    <w:rPr>
      <w:kern w:val="0"/>
      <w:szCs w:val="20"/>
    </w:rPr>
  </w:style>
  <w:style w:type="paragraph" w:styleId="affd">
    <w:name w:val="caption"/>
    <w:basedOn w:val="a"/>
    <w:next w:val="a"/>
    <w:link w:val="Charf8"/>
    <w:qFormat/>
    <w:rPr>
      <w:rFonts w:ascii="Arial" w:eastAsia="黑体" w:hAnsi="Arial"/>
      <w:sz w:val="20"/>
      <w:szCs w:val="20"/>
    </w:rPr>
  </w:style>
  <w:style w:type="paragraph" w:customStyle="1" w:styleId="-0">
    <w:name w:val="内容-表格内文字（五号字）"/>
    <w:basedOn w:val="a"/>
    <w:uiPriority w:val="99"/>
    <w:qFormat/>
    <w:pPr>
      <w:jc w:val="center"/>
    </w:pPr>
    <w:rPr>
      <w:rFonts w:ascii="宋体" w:hAnsi="宋体" w:cs="黑体"/>
      <w:szCs w:val="21"/>
    </w:rPr>
  </w:style>
  <w:style w:type="paragraph" w:styleId="afffffffffffd">
    <w:name w:val="Body Text"/>
    <w:basedOn w:val="a"/>
    <w:link w:val="Char1fd"/>
    <w:qFormat/>
    <w:pPr>
      <w:spacing w:line="360" w:lineRule="auto"/>
    </w:pPr>
    <w:rPr>
      <w:rFonts w:ascii="楷体_GB2312" w:eastAsia="楷体_GB2312"/>
      <w:bCs/>
      <w:sz w:val="28"/>
    </w:rPr>
  </w:style>
  <w:style w:type="paragraph" w:customStyle="1" w:styleId="CM67">
    <w:name w:val="CM67"/>
    <w:basedOn w:val="Default"/>
    <w:next w:val="Default"/>
    <w:pPr>
      <w:spacing w:line="468" w:lineRule="atLeast"/>
    </w:pPr>
    <w:rPr>
      <w:rFonts w:ascii="黑体" w:eastAsia="黑体" w:cs="Times New Roman"/>
      <w:color w:val="auto"/>
    </w:rPr>
  </w:style>
  <w:style w:type="paragraph" w:styleId="afffffffffffffff9">
    <w:name w:val="Block Text"/>
    <w:basedOn w:val="a"/>
    <w:qFormat/>
    <w:pPr>
      <w:spacing w:after="120"/>
      <w:ind w:leftChars="700" w:left="1440" w:rightChars="700" w:right="1440"/>
    </w:pPr>
  </w:style>
  <w:style w:type="paragraph" w:customStyle="1" w:styleId="2HEADLINE">
    <w:name w:val="2. HEADLINE"/>
    <w:next w:val="a"/>
    <w:pPr>
      <w:keepLines/>
      <w:spacing w:line="360" w:lineRule="atLeast"/>
    </w:pPr>
    <w:rPr>
      <w:rFonts w:ascii="Garamond" w:eastAsia="Times New Roman" w:hAnsi="Garamond"/>
      <w:b/>
      <w:sz w:val="24"/>
      <w:lang w:eastAsia="en-US"/>
    </w:rPr>
  </w:style>
  <w:style w:type="paragraph" w:styleId="affffffffc">
    <w:name w:val="Body Text Indent"/>
    <w:basedOn w:val="a"/>
    <w:link w:val="Char1f0"/>
    <w:qFormat/>
    <w:pPr>
      <w:ind w:firstLineChars="200" w:firstLine="420"/>
    </w:pPr>
    <w:rPr>
      <w:rFonts w:ascii="宋体" w:hAnsi="宋体"/>
    </w:rPr>
  </w:style>
  <w:style w:type="paragraph" w:customStyle="1" w:styleId="-4">
    <w:name w:val="目录（目录以下文字）-四号字"/>
    <w:uiPriority w:val="99"/>
    <w:qFormat/>
    <w:pPr>
      <w:spacing w:line="360" w:lineRule="auto"/>
    </w:pPr>
    <w:rPr>
      <w:rFonts w:ascii="黑体" w:hAnsi="黑体"/>
      <w:sz w:val="28"/>
      <w:szCs w:val="44"/>
    </w:rPr>
  </w:style>
  <w:style w:type="paragraph" w:customStyle="1" w:styleId="afffffffffffffffa">
    <w:name w:val="è±ê???±?"/>
    <w:basedOn w:val="a"/>
    <w:pPr>
      <w:autoSpaceDE w:val="0"/>
      <w:autoSpaceDN w:val="0"/>
      <w:adjustRightInd w:val="0"/>
      <w:spacing w:before="20" w:after="20" w:line="400" w:lineRule="exact"/>
      <w:ind w:firstLine="504"/>
      <w:jc w:val="left"/>
    </w:pPr>
    <w:rPr>
      <w:rFonts w:ascii="宋体" w:hAnsi="宋体" w:cs="宋体"/>
      <w:kern w:val="0"/>
      <w:sz w:val="24"/>
    </w:rPr>
  </w:style>
  <w:style w:type="paragraph" w:customStyle="1" w:styleId="2p2p">
    <w:name w:val="2 p2p"/>
    <w:basedOn w:val="a"/>
    <w:pPr>
      <w:widowControl/>
      <w:tabs>
        <w:tab w:val="left" w:pos="360"/>
        <w:tab w:val="left" w:pos="840"/>
        <w:tab w:val="num" w:pos="1134"/>
      </w:tabs>
      <w:spacing w:before="100" w:beforeAutospacing="1" w:after="100" w:afterAutospacing="1"/>
      <w:jc w:val="left"/>
    </w:pPr>
    <w:rPr>
      <w:rFonts w:ascii="Arial Unicode MS" w:eastAsia="Arial Unicode MS" w:hAnsi="Arial Unicode MS" w:cs="Arial Unicode MS"/>
      <w:color w:val="000000"/>
      <w:kern w:val="0"/>
      <w:sz w:val="24"/>
    </w:rPr>
  </w:style>
  <w:style w:type="paragraph" w:styleId="3d">
    <w:name w:val="Body Text 3"/>
    <w:basedOn w:val="a"/>
    <w:link w:val="3Char8"/>
    <w:rPr>
      <w:rFonts w:ascii="仿宋_GB2312" w:eastAsia="仿宋_GB2312"/>
      <w:sz w:val="24"/>
    </w:rPr>
  </w:style>
  <w:style w:type="paragraph" w:customStyle="1" w:styleId="NotesHeadinginTable">
    <w:name w:val="Notes Heading in Table"/>
    <w:next w:val="NotesTextinTable"/>
    <w:link w:val="NotesHeadinginTableChar"/>
    <w:pPr>
      <w:keepNext/>
      <w:adjustRightInd w:val="0"/>
      <w:snapToGrid w:val="0"/>
      <w:spacing w:before="80" w:after="40" w:line="240" w:lineRule="atLeast"/>
    </w:pPr>
    <w:rPr>
      <w:rFonts w:eastAsia="黑体" w:cs="Arial"/>
      <w:bCs/>
      <w:kern w:val="2"/>
      <w:sz w:val="18"/>
      <w:szCs w:val="18"/>
    </w:rPr>
  </w:style>
  <w:style w:type="paragraph" w:customStyle="1" w:styleId="afffffffffffffffb">
    <w:name w:val="白皮书正文"/>
    <w:basedOn w:val="a"/>
    <w:pPr>
      <w:autoSpaceDE w:val="0"/>
      <w:adjustRightInd w:val="0"/>
      <w:spacing w:line="360" w:lineRule="auto"/>
      <w:ind w:firstLineChars="200" w:firstLine="420"/>
      <w:jc w:val="left"/>
      <w:textAlignment w:val="top"/>
    </w:pPr>
    <w:rPr>
      <w:rFonts w:ascii="宋体" w:hAnsi="宋体"/>
      <w:bCs/>
      <w:szCs w:val="21"/>
    </w:rPr>
  </w:style>
  <w:style w:type="paragraph" w:styleId="afffffffffffffffc">
    <w:name w:val="toa heading"/>
    <w:basedOn w:val="a"/>
    <w:next w:val="a"/>
    <w:pPr>
      <w:spacing w:before="120"/>
    </w:pPr>
    <w:rPr>
      <w:rFonts w:ascii="Arial" w:eastAsia="方正楷体简体" w:hAnsi="Arial"/>
      <w:b/>
      <w:bCs/>
      <w:sz w:val="28"/>
    </w:rPr>
  </w:style>
  <w:style w:type="paragraph" w:customStyle="1" w:styleId="CM32">
    <w:name w:val="CM32"/>
    <w:basedOn w:val="Default"/>
    <w:next w:val="Default"/>
    <w:pPr>
      <w:spacing w:line="468" w:lineRule="atLeast"/>
    </w:pPr>
    <w:rPr>
      <w:rFonts w:ascii="黑体" w:eastAsia="黑体" w:cs="Times New Roman"/>
      <w:color w:val="auto"/>
    </w:rPr>
  </w:style>
  <w:style w:type="paragraph" w:customStyle="1" w:styleId="afffffffffffffffd">
    <w:name w:val="正文带点"/>
    <w:basedOn w:val="a"/>
    <w:pPr>
      <w:spacing w:line="360" w:lineRule="auto"/>
      <w:ind w:left="360"/>
      <w:jc w:val="left"/>
    </w:pPr>
    <w:rPr>
      <w:rFonts w:ascii="宋体" w:hAnsi="宋体"/>
      <w:bCs/>
      <w:iCs/>
      <w:kern w:val="0"/>
      <w:sz w:val="24"/>
    </w:rPr>
  </w:style>
  <w:style w:type="paragraph" w:styleId="59">
    <w:name w:val="index 5"/>
    <w:basedOn w:val="a"/>
    <w:next w:val="a"/>
    <w:pPr>
      <w:adjustRightInd w:val="0"/>
      <w:spacing w:line="360" w:lineRule="auto"/>
      <w:ind w:left="1200" w:hanging="240"/>
      <w:jc w:val="left"/>
      <w:textAlignment w:val="baseline"/>
    </w:pPr>
    <w:rPr>
      <w:sz w:val="20"/>
      <w:szCs w:val="20"/>
    </w:rPr>
  </w:style>
  <w:style w:type="paragraph" w:customStyle="1" w:styleId="Tabletext1">
    <w:name w:val="Table text"/>
    <w:basedOn w:val="a"/>
    <w:link w:val="TabletextCharChar0"/>
    <w:pPr>
      <w:widowControl/>
      <w:jc w:val="left"/>
    </w:pPr>
    <w:rPr>
      <w:rFonts w:ascii="Futura Bk" w:hAnsi="Futura Bk"/>
      <w:kern w:val="0"/>
      <w:sz w:val="28"/>
      <w:szCs w:val="20"/>
    </w:rPr>
  </w:style>
  <w:style w:type="paragraph" w:customStyle="1" w:styleId="Z1">
    <w:name w:val="Z1"/>
    <w:basedOn w:val="a"/>
    <w:next w:val="Z2"/>
    <w:pPr>
      <w:pageBreakBefore/>
      <w:tabs>
        <w:tab w:val="left" w:pos="1320"/>
      </w:tabs>
      <w:spacing w:before="960" w:after="720"/>
      <w:jc w:val="center"/>
      <w:outlineLvl w:val="0"/>
    </w:pPr>
    <w:rPr>
      <w:rFonts w:ascii="Tahoma" w:eastAsia="幼圆" w:hAnsi="Tahoma"/>
      <w:b/>
      <w:caps/>
      <w:spacing w:val="60"/>
      <w:sz w:val="48"/>
      <w:szCs w:val="20"/>
    </w:rPr>
  </w:style>
  <w:style w:type="paragraph" w:customStyle="1" w:styleId="TableBullet">
    <w:name w:val="Table Bullet"/>
    <w:basedOn w:val="a"/>
    <w:pPr>
      <w:widowControl/>
      <w:tabs>
        <w:tab w:val="left" w:pos="216"/>
      </w:tabs>
      <w:spacing w:after="60"/>
      <w:jc w:val="left"/>
    </w:pPr>
    <w:rPr>
      <w:rFonts w:ascii="Futura Bk" w:hAnsi="Futura Bk"/>
      <w:kern w:val="0"/>
      <w:sz w:val="18"/>
      <w:szCs w:val="20"/>
      <w:lang w:eastAsia="en-US"/>
    </w:rPr>
  </w:style>
  <w:style w:type="paragraph" w:styleId="affffffffd">
    <w:name w:val="Subtitle"/>
    <w:basedOn w:val="a"/>
    <w:next w:val="a"/>
    <w:link w:val="Char1f1"/>
    <w:qFormat/>
    <w:pPr>
      <w:spacing w:before="240" w:after="60" w:line="312" w:lineRule="auto"/>
      <w:jc w:val="center"/>
      <w:outlineLvl w:val="1"/>
    </w:pPr>
    <w:rPr>
      <w:rFonts w:ascii="Cambria" w:hAnsi="Cambria"/>
      <w:b/>
      <w:bCs/>
      <w:kern w:val="28"/>
      <w:sz w:val="32"/>
      <w:szCs w:val="32"/>
    </w:rPr>
  </w:style>
  <w:style w:type="paragraph" w:customStyle="1" w:styleId="afffffffffffffffe">
    <w:name w:val="第六级"/>
    <w:basedOn w:val="a"/>
    <w:pPr>
      <w:widowControl/>
      <w:spacing w:before="100" w:after="100"/>
      <w:ind w:left="629"/>
      <w:jc w:val="left"/>
    </w:pPr>
  </w:style>
  <w:style w:type="paragraph" w:styleId="5a">
    <w:name w:val="List Number 5"/>
    <w:basedOn w:val="a"/>
    <w:pPr>
      <w:tabs>
        <w:tab w:val="left" w:pos="2040"/>
      </w:tabs>
      <w:ind w:left="420" w:hanging="420"/>
      <w:jc w:val="left"/>
    </w:pPr>
    <w:rPr>
      <w:rFonts w:ascii="宋体" w:hAnsi="宋体"/>
    </w:rPr>
  </w:style>
  <w:style w:type="paragraph" w:customStyle="1" w:styleId="dsTableBodyBullet1">
    <w:name w:val="ds_TableBodyBullet1"/>
    <w:basedOn w:val="a"/>
    <w:pPr>
      <w:widowControl/>
      <w:tabs>
        <w:tab w:val="left" w:pos="180"/>
        <w:tab w:val="left" w:pos="240"/>
        <w:tab w:val="left" w:pos="360"/>
      </w:tabs>
      <w:spacing w:before="60" w:line="220" w:lineRule="exact"/>
      <w:ind w:left="360" w:hanging="360"/>
      <w:jc w:val="left"/>
    </w:pPr>
    <w:rPr>
      <w:rFonts w:ascii="Arial" w:hAnsi="Arial"/>
      <w:kern w:val="0"/>
      <w:sz w:val="18"/>
      <w:szCs w:val="20"/>
      <w:lang w:eastAsia="en-US"/>
    </w:rPr>
  </w:style>
  <w:style w:type="paragraph" w:customStyle="1" w:styleId="affffffffffffffff">
    <w:name w:val="表格数字"/>
    <w:basedOn w:val="a"/>
    <w:pPr>
      <w:spacing w:line="360" w:lineRule="auto"/>
      <w:jc w:val="center"/>
    </w:pPr>
    <w:rPr>
      <w:rFonts w:ascii="宋体" w:eastAsia="Times New Roman" w:hAnsi="宋体" w:cs="黑体"/>
      <w:szCs w:val="22"/>
    </w:rPr>
  </w:style>
  <w:style w:type="paragraph" w:customStyle="1" w:styleId="affffffffffffffff0">
    <w:name w:val="专用"/>
    <w:basedOn w:val="a"/>
    <w:pPr>
      <w:widowControl/>
      <w:tabs>
        <w:tab w:val="left" w:pos="824"/>
      </w:tabs>
      <w:spacing w:beforeLines="100" w:line="360" w:lineRule="auto"/>
      <w:jc w:val="left"/>
    </w:pPr>
    <w:rPr>
      <w:rFonts w:ascii="宋体" w:hAnsi="宋体" w:cs="宋体"/>
      <w:b/>
      <w:sz w:val="24"/>
    </w:rPr>
  </w:style>
  <w:style w:type="paragraph" w:styleId="affffffffffffff7">
    <w:name w:val="List"/>
    <w:basedOn w:val="a"/>
    <w:qFormat/>
    <w:pPr>
      <w:ind w:leftChars="200" w:left="100" w:hangingChars="200" w:hanging="200"/>
      <w:jc w:val="left"/>
    </w:pPr>
    <w:rPr>
      <w:rFonts w:ascii="DFKai-SB" w:eastAsia="DFKai-SB"/>
      <w:sz w:val="28"/>
      <w:lang w:eastAsia="zh-TW"/>
    </w:rPr>
  </w:style>
  <w:style w:type="paragraph" w:customStyle="1" w:styleId="itemstep1">
    <w:name w:val="itemstep"/>
    <w:basedOn w:val="a"/>
    <w:pPr>
      <w:widowControl/>
      <w:spacing w:before="100" w:beforeAutospacing="1" w:after="100" w:afterAutospacing="1"/>
      <w:jc w:val="left"/>
    </w:pPr>
    <w:rPr>
      <w:rFonts w:ascii="宋体" w:hAnsi="宋体" w:cs="宋体"/>
      <w:kern w:val="0"/>
      <w:sz w:val="24"/>
    </w:rPr>
  </w:style>
  <w:style w:type="paragraph" w:styleId="afffffffffff3">
    <w:name w:val="footnote text"/>
    <w:basedOn w:val="a"/>
    <w:link w:val="Charfffffffd"/>
    <w:qFormat/>
    <w:pPr>
      <w:adjustRightInd w:val="0"/>
      <w:spacing w:line="315" w:lineRule="atLeast"/>
      <w:textAlignment w:val="baseline"/>
    </w:pPr>
    <w:rPr>
      <w:rFonts w:ascii="宋体"/>
      <w:kern w:val="0"/>
      <w:sz w:val="24"/>
      <w:szCs w:val="20"/>
    </w:rPr>
  </w:style>
  <w:style w:type="paragraph" w:customStyle="1" w:styleId="5b">
    <w:name w:val="表格中 5号居中无空格"/>
    <w:basedOn w:val="a"/>
    <w:pPr>
      <w:spacing w:line="360" w:lineRule="auto"/>
      <w:jc w:val="center"/>
    </w:pPr>
    <w:rPr>
      <w:rFonts w:hAnsi="宋体" w:cs="宋体"/>
      <w:bCs/>
      <w:spacing w:val="1"/>
      <w:szCs w:val="20"/>
    </w:rPr>
  </w:style>
  <w:style w:type="paragraph" w:customStyle="1" w:styleId="Textepointe1">
    <w:name w:val="Texte_pointe[1]"/>
    <w:pPr>
      <w:tabs>
        <w:tab w:val="left" w:pos="1133"/>
        <w:tab w:val="left" w:pos="2551"/>
        <w:tab w:val="left" w:pos="5952"/>
      </w:tabs>
      <w:spacing w:before="120" w:after="120" w:line="278" w:lineRule="auto"/>
      <w:ind w:left="1133" w:hanging="284"/>
      <w:jc w:val="both"/>
    </w:pPr>
    <w:rPr>
      <w:color w:val="C0C0C0"/>
      <w:sz w:val="24"/>
    </w:rPr>
  </w:style>
  <w:style w:type="paragraph" w:customStyle="1" w:styleId="6sub-dashsd55H6BOD4L6PIM6h6ThirdSubhea1">
    <w:name w:val="样式 标题 6sub-dashsd5标题5H6BOD 4L6第五层条PIM 6h6Third Subhea...1"/>
    <w:basedOn w:val="6"/>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rPr>
  </w:style>
  <w:style w:type="paragraph" w:styleId="63">
    <w:name w:val="toc 6"/>
    <w:basedOn w:val="a"/>
    <w:next w:val="a"/>
    <w:qFormat/>
    <w:pPr>
      <w:widowControl/>
      <w:spacing w:line="360" w:lineRule="auto"/>
      <w:ind w:left="1200"/>
      <w:jc w:val="left"/>
    </w:pPr>
    <w:rPr>
      <w:rFonts w:ascii="Calibri" w:eastAsia="仿宋_GB2312" w:hAnsi="Calibri"/>
      <w:kern w:val="0"/>
      <w:sz w:val="18"/>
      <w:szCs w:val="18"/>
      <w:lang w:val="fr-FR" w:eastAsia="fr-FR"/>
    </w:rPr>
  </w:style>
  <w:style w:type="paragraph" w:styleId="5c">
    <w:name w:val="List 5"/>
    <w:basedOn w:val="a"/>
    <w:pPr>
      <w:ind w:leftChars="800" w:left="100" w:hangingChars="200" w:hanging="200"/>
      <w:jc w:val="left"/>
    </w:pPr>
    <w:rPr>
      <w:rFonts w:ascii="宋体" w:hAnsi="宋体"/>
    </w:rPr>
  </w:style>
  <w:style w:type="paragraph" w:customStyle="1" w:styleId="xl333">
    <w:name w:val="xl333"/>
    <w:basedOn w:val="a"/>
    <w:pPr>
      <w:widowControl/>
      <w:pBdr>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styleId="31">
    <w:name w:val="Body Text Indent 3"/>
    <w:basedOn w:val="a"/>
    <w:link w:val="3Char10"/>
    <w:qFormat/>
    <w:pPr>
      <w:spacing w:line="400" w:lineRule="exact"/>
      <w:ind w:firstLineChars="228" w:firstLine="479"/>
    </w:pPr>
    <w:rPr>
      <w:rFonts w:ascii="仿宋_GB2312" w:eastAsia="仿宋_GB2312"/>
    </w:rPr>
  </w:style>
  <w:style w:type="paragraph" w:customStyle="1" w:styleId="xl125">
    <w:name w:val="xl125"/>
    <w:basedOn w:val="a"/>
    <w:pPr>
      <w:widowControl/>
      <w:pBdr>
        <w:bottom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2ff9">
    <w:name w:val="投标标题2"/>
    <w:basedOn w:val="2"/>
    <w:pPr>
      <w:widowControl/>
      <w:numPr>
        <w:ilvl w:val="1"/>
      </w:numPr>
      <w:tabs>
        <w:tab w:val="left" w:pos="0"/>
      </w:tabs>
      <w:spacing w:line="360" w:lineRule="auto"/>
      <w:jc w:val="left"/>
    </w:pPr>
    <w:rPr>
      <w:rFonts w:ascii="FuturaA Bk BT" w:eastAsia="FuturaA Bk BT" w:hAnsi="宋体" w:cs="宋体"/>
      <w:b w:val="0"/>
      <w:sz w:val="24"/>
    </w:rPr>
  </w:style>
  <w:style w:type="paragraph" w:styleId="73">
    <w:name w:val="index 7"/>
    <w:basedOn w:val="a"/>
    <w:next w:val="a"/>
    <w:qFormat/>
    <w:pPr>
      <w:adjustRightInd w:val="0"/>
      <w:spacing w:line="360" w:lineRule="auto"/>
      <w:ind w:left="1680" w:hanging="240"/>
      <w:jc w:val="left"/>
      <w:textAlignment w:val="baseline"/>
    </w:pPr>
    <w:rPr>
      <w:sz w:val="20"/>
      <w:szCs w:val="20"/>
    </w:rPr>
  </w:style>
  <w:style w:type="paragraph" w:customStyle="1" w:styleId="affffffffffffffff1">
    <w:name w:val="正文！"/>
    <w:basedOn w:val="a"/>
    <w:pPr>
      <w:spacing w:line="360" w:lineRule="auto"/>
      <w:ind w:firstLineChars="200" w:firstLine="420"/>
      <w:jc w:val="left"/>
    </w:pPr>
    <w:rPr>
      <w:rFonts w:ascii="宋体" w:hAnsi="宋体"/>
      <w:kern w:val="0"/>
      <w:szCs w:val="21"/>
    </w:rPr>
  </w:style>
  <w:style w:type="paragraph" w:customStyle="1" w:styleId="zFooterodd">
    <w:name w:val="z:Footer_odd"/>
    <w:basedOn w:val="afffffff2"/>
    <w:pPr>
      <w:tabs>
        <w:tab w:val="clear" w:pos="4153"/>
        <w:tab w:val="clear" w:pos="8306"/>
      </w:tabs>
      <w:snapToGrid/>
      <w:spacing w:before="60" w:line="480" w:lineRule="exact"/>
    </w:pPr>
    <w:rPr>
      <w:rFonts w:ascii="Arial" w:hAnsi="Arial"/>
      <w:kern w:val="0"/>
      <w:sz w:val="16"/>
      <w:lang w:eastAsia="en-US"/>
    </w:rPr>
  </w:style>
  <w:style w:type="paragraph" w:styleId="94">
    <w:name w:val="index 9"/>
    <w:basedOn w:val="a"/>
    <w:next w:val="a"/>
    <w:qFormat/>
    <w:pPr>
      <w:adjustRightInd w:val="0"/>
      <w:spacing w:line="360" w:lineRule="auto"/>
      <w:ind w:left="2160" w:hanging="240"/>
      <w:jc w:val="left"/>
      <w:textAlignment w:val="baseline"/>
    </w:pPr>
    <w:rPr>
      <w:sz w:val="20"/>
      <w:szCs w:val="20"/>
    </w:rPr>
  </w:style>
  <w:style w:type="paragraph" w:customStyle="1" w:styleId="affffffffffffffff2">
    <w:name w:val="招标文件正文"/>
    <w:unhideWhenUsed/>
    <w:locked/>
    <w:pPr>
      <w:spacing w:before="120" w:after="120" w:line="300" w:lineRule="auto"/>
      <w:ind w:firstLineChars="200" w:firstLine="200"/>
    </w:pPr>
    <w:rPr>
      <w:rFonts w:ascii="宋体"/>
      <w:spacing w:val="10"/>
      <w:w w:val="95"/>
      <w:sz w:val="24"/>
    </w:rPr>
  </w:style>
  <w:style w:type="paragraph" w:styleId="affffffffffffffff3">
    <w:name w:val="table of figures"/>
    <w:basedOn w:val="a"/>
    <w:next w:val="a"/>
    <w:qFormat/>
    <w:pPr>
      <w:adjustRightInd w:val="0"/>
      <w:spacing w:line="360" w:lineRule="auto"/>
      <w:ind w:left="480" w:hanging="480"/>
      <w:jc w:val="left"/>
      <w:textAlignment w:val="baseline"/>
    </w:pPr>
    <w:rPr>
      <w:smallCaps/>
      <w:sz w:val="20"/>
      <w:szCs w:val="20"/>
    </w:rPr>
  </w:style>
  <w:style w:type="paragraph" w:customStyle="1" w:styleId="affffffffffffffff4">
    <w:name w:val="图文框"/>
    <w:basedOn w:val="a"/>
    <w:pPr>
      <w:widowControl/>
      <w:overflowPunct w:val="0"/>
      <w:adjustRightInd w:val="0"/>
      <w:snapToGrid w:val="0"/>
      <w:spacing w:line="220" w:lineRule="exact"/>
      <w:jc w:val="left"/>
    </w:pPr>
    <w:rPr>
      <w:rFonts w:ascii="黑体" w:eastAsia="黑体" w:hAnsi="宋体" w:cs="宋体"/>
      <w:snapToGrid w:val="0"/>
      <w:sz w:val="18"/>
    </w:rPr>
  </w:style>
  <w:style w:type="paragraph" w:customStyle="1" w:styleId="2h2sub-sectheading2IndentLeft025inhead1">
    <w:name w:val="样式 标题 2h2sub-sect正文二级标题heading 2 + Indent: Left 0.25 inhead...1"/>
    <w:basedOn w:val="1"/>
    <w:pPr>
      <w:keepLines/>
      <w:tabs>
        <w:tab w:val="left" w:pos="432"/>
      </w:tabs>
      <w:adjustRightInd/>
      <w:snapToGrid/>
      <w:spacing w:before="480" w:after="330" w:line="360" w:lineRule="auto"/>
      <w:ind w:left="629" w:hanging="391"/>
    </w:pPr>
    <w:rPr>
      <w:rFonts w:ascii="宋体" w:eastAsia="宋体" w:hAnsi="宋体" w:cs="宋体"/>
      <w:b w:val="0"/>
      <w:kern w:val="44"/>
      <w:sz w:val="32"/>
      <w:szCs w:val="20"/>
    </w:rPr>
  </w:style>
  <w:style w:type="paragraph" w:styleId="2ffa">
    <w:name w:val="toc 2"/>
    <w:basedOn w:val="a"/>
    <w:next w:val="a"/>
    <w:uiPriority w:val="39"/>
    <w:qFormat/>
    <w:pPr>
      <w:widowControl/>
      <w:tabs>
        <w:tab w:val="left" w:pos="960"/>
        <w:tab w:val="right" w:leader="dot" w:pos="8296"/>
      </w:tabs>
      <w:ind w:left="240" w:firstLineChars="22" w:firstLine="22"/>
      <w:jc w:val="left"/>
    </w:pPr>
    <w:rPr>
      <w:rFonts w:ascii="Calibri" w:eastAsia="仿宋_GB2312" w:hAnsi="Calibri"/>
      <w:smallCaps/>
      <w:kern w:val="0"/>
      <w:sz w:val="20"/>
      <w:szCs w:val="20"/>
      <w:lang w:val="fr-FR" w:eastAsia="fr-FR"/>
    </w:rPr>
  </w:style>
  <w:style w:type="paragraph" w:customStyle="1" w:styleId="CM37">
    <w:name w:val="CM37"/>
    <w:basedOn w:val="Default"/>
    <w:next w:val="Default"/>
    <w:pPr>
      <w:spacing w:line="468" w:lineRule="atLeast"/>
    </w:pPr>
    <w:rPr>
      <w:rFonts w:ascii="黑体" w:eastAsia="黑体" w:cs="Times New Roman"/>
      <w:color w:val="auto"/>
    </w:rPr>
  </w:style>
  <w:style w:type="paragraph" w:customStyle="1" w:styleId="affffffffffffffff5">
    <w:name w:val="招标文件》"/>
    <w:basedOn w:val="affffffffffffffff2"/>
    <w:unhideWhenUsed/>
    <w:locked/>
    <w:pPr>
      <w:tabs>
        <w:tab w:val="left" w:pos="560"/>
      </w:tabs>
      <w:ind w:left="200" w:firstLineChars="0" w:firstLine="0"/>
    </w:pPr>
  </w:style>
  <w:style w:type="paragraph" w:styleId="4d">
    <w:name w:val="List 4"/>
    <w:basedOn w:val="a"/>
    <w:pPr>
      <w:ind w:leftChars="600" w:left="100" w:hangingChars="200" w:hanging="200"/>
      <w:jc w:val="left"/>
    </w:pPr>
    <w:rPr>
      <w:rFonts w:ascii="宋体" w:hAnsi="宋体"/>
    </w:rPr>
  </w:style>
  <w:style w:type="paragraph" w:customStyle="1" w:styleId="140">
    <w:name w:val="样式14"/>
    <w:basedOn w:val="a"/>
    <w:semiHidden/>
    <w:pPr>
      <w:keepNext/>
      <w:tabs>
        <w:tab w:val="left" w:pos="567"/>
        <w:tab w:val="left" w:pos="1134"/>
        <w:tab w:val="left" w:pos="1985"/>
      </w:tabs>
      <w:spacing w:line="360" w:lineRule="auto"/>
      <w:ind w:left="567" w:hanging="567"/>
      <w:jc w:val="center"/>
    </w:pPr>
    <w:rPr>
      <w:rFonts w:ascii="黑体" w:eastAsia="仿宋_GB2312" w:hAnsi="宋体"/>
      <w:b/>
      <w:bCs/>
      <w:kern w:val="28"/>
      <w:sz w:val="28"/>
      <w:szCs w:val="20"/>
    </w:rPr>
  </w:style>
  <w:style w:type="paragraph" w:customStyle="1" w:styleId="xl50">
    <w:name w:val="xl50"/>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149">
    <w:name w:val="xl149"/>
    <w:basedOn w:val="a"/>
    <w:pPr>
      <w:widowControl/>
      <w:pBdr>
        <w:top w:val="single" w:sz="4" w:space="0" w:color="auto"/>
        <w:bottom w:val="single" w:sz="4" w:space="0" w:color="auto"/>
      </w:pBdr>
      <w:spacing w:before="100" w:beforeAutospacing="1" w:after="100" w:afterAutospacing="1"/>
      <w:jc w:val="left"/>
      <w:textAlignment w:val="center"/>
    </w:pPr>
    <w:rPr>
      <w:rFonts w:ascii="Arial" w:hAnsi="Arial" w:cs="Arial"/>
      <w:b/>
      <w:bCs/>
      <w:kern w:val="0"/>
      <w:sz w:val="20"/>
      <w:szCs w:val="20"/>
    </w:rPr>
  </w:style>
  <w:style w:type="paragraph" w:customStyle="1" w:styleId="affffffffffffffff6">
    <w:name w:val="小(a)"/>
    <w:basedOn w:val="affff6"/>
    <w:qFormat/>
    <w:pPr>
      <w:snapToGrid w:val="0"/>
      <w:spacing w:line="500" w:lineRule="atLeast"/>
      <w:ind w:left="3430" w:hanging="425"/>
    </w:pPr>
    <w:rPr>
      <w:rFonts w:ascii="文新字海-粗楷" w:eastAsia="文新字海-粗楷" w:cs="Times New Roman"/>
      <w:sz w:val="28"/>
      <w:szCs w:val="20"/>
      <w:lang w:eastAsia="zh-TW"/>
    </w:rPr>
  </w:style>
  <w:style w:type="paragraph" w:customStyle="1" w:styleId="xl60">
    <w:name w:val="xl60"/>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1new">
    <w:name w:val="国标1级new"/>
    <w:basedOn w:val="1fff4"/>
    <w:semiHidden/>
  </w:style>
  <w:style w:type="paragraph" w:customStyle="1" w:styleId="affffffffffffffff7">
    <w:name w:val="內容"/>
    <w:basedOn w:val="afffffffffffd"/>
    <w:qFormat/>
    <w:pPr>
      <w:widowControl/>
      <w:spacing w:line="240" w:lineRule="auto"/>
      <w:ind w:left="238" w:firstLine="482"/>
      <w:jc w:val="left"/>
    </w:pPr>
    <w:rPr>
      <w:rFonts w:ascii="Verdana" w:eastAsia="DFKai-SB" w:hAnsi="Verdana"/>
      <w:bCs w:val="0"/>
      <w:kern w:val="0"/>
      <w:szCs w:val="20"/>
      <w:lang w:eastAsia="en-US"/>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8">
    <w:name w:val="须知"/>
    <w:basedOn w:val="a"/>
    <w:semiHidden/>
    <w:pPr>
      <w:widowControl/>
      <w:spacing w:line="360" w:lineRule="auto"/>
      <w:jc w:val="left"/>
    </w:pPr>
    <w:rPr>
      <w:rFonts w:ascii="宋体" w:hAnsi="宋体" w:cs="宋体"/>
      <w:b/>
      <w:bCs/>
      <w:kern w:val="0"/>
      <w:sz w:val="24"/>
    </w:rPr>
  </w:style>
  <w:style w:type="paragraph" w:customStyle="1" w:styleId="BalloonText1">
    <w:name w:val="Balloon Text1"/>
    <w:basedOn w:val="a"/>
    <w:semiHidden/>
    <w:pPr>
      <w:jc w:val="left"/>
    </w:pPr>
    <w:rPr>
      <w:rFonts w:ascii="宋体" w:hAnsi="宋体"/>
      <w:sz w:val="16"/>
      <w:szCs w:val="16"/>
    </w:rPr>
  </w:style>
  <w:style w:type="paragraph" w:customStyle="1" w:styleId="11a">
    <w:name w:val="1.1內文"/>
    <w:basedOn w:val="a"/>
    <w:qFormat/>
    <w:pPr>
      <w:snapToGrid w:val="0"/>
      <w:spacing w:afterLines="30" w:after="93" w:line="440" w:lineRule="exact"/>
      <w:ind w:leftChars="177" w:left="425" w:firstLineChars="186" w:firstLine="484"/>
      <w:jc w:val="left"/>
    </w:pPr>
    <w:rPr>
      <w:rFonts w:eastAsia="DFKai-SB"/>
      <w:sz w:val="26"/>
      <w:szCs w:val="20"/>
      <w:lang w:eastAsia="zh-TW"/>
    </w:rPr>
  </w:style>
  <w:style w:type="paragraph" w:customStyle="1" w:styleId="documenttitleoncover">
    <w:name w:val="document title on cover"/>
    <w:basedOn w:val="a"/>
    <w:pPr>
      <w:widowControl/>
      <w:autoSpaceDE w:val="0"/>
      <w:autoSpaceDN w:val="0"/>
      <w:adjustRightInd w:val="0"/>
      <w:spacing w:line="360" w:lineRule="auto"/>
      <w:jc w:val="center"/>
    </w:pPr>
    <w:rPr>
      <w:rFonts w:ascii="Arial" w:hAnsi="Arial"/>
      <w:b/>
      <w:kern w:val="0"/>
      <w:sz w:val="56"/>
      <w:szCs w:val="20"/>
    </w:rPr>
  </w:style>
  <w:style w:type="paragraph" w:customStyle="1" w:styleId="PlainText1">
    <w:name w:val="Plain Text1"/>
    <w:basedOn w:val="a"/>
    <w:link w:val="PlainTextCharChar"/>
    <w:uiPriority w:val="99"/>
    <w:qFormat/>
    <w:rPr>
      <w:rFonts w:ascii="宋体" w:hAnsi="Courier New"/>
      <w:kern w:val="0"/>
      <w:sz w:val="20"/>
      <w:szCs w:val="20"/>
    </w:rPr>
  </w:style>
  <w:style w:type="paragraph" w:customStyle="1" w:styleId="affffffffffffffff9">
    <w:name w:val="表号去除自动编号"/>
    <w:basedOn w:val="a"/>
    <w:pPr>
      <w:keepNext/>
      <w:autoSpaceDE w:val="0"/>
      <w:autoSpaceDN w:val="0"/>
      <w:adjustRightInd w:val="0"/>
      <w:spacing w:line="360" w:lineRule="auto"/>
      <w:jc w:val="center"/>
    </w:pPr>
    <w:rPr>
      <w:rFonts w:ascii="宋体" w:hAnsi="宋体"/>
      <w:kern w:val="0"/>
      <w:szCs w:val="20"/>
    </w:rPr>
  </w:style>
  <w:style w:type="paragraph" w:customStyle="1" w:styleId="CharCharCharCharCharCharCharCharCharCharCharChar2Char">
    <w:name w:val="Char Char Char Char Char Char Char Char Char Char Char Char2 Char"/>
    <w:basedOn w:val="a"/>
    <w:next w:val="a"/>
    <w:pPr>
      <w:jc w:val="left"/>
    </w:pPr>
    <w:rPr>
      <w:rFonts w:eastAsia="仿宋_GB2312"/>
      <w:szCs w:val="20"/>
    </w:rPr>
  </w:style>
  <w:style w:type="paragraph" w:customStyle="1" w:styleId="Question">
    <w:name w:val="Question"/>
    <w:basedOn w:val="a"/>
    <w:next w:val="a"/>
    <w:pPr>
      <w:keepNext/>
      <w:keepLines/>
      <w:widowControl/>
      <w:spacing w:before="280" w:after="40"/>
      <w:jc w:val="left"/>
    </w:pPr>
    <w:rPr>
      <w:rFonts w:ascii="Arial" w:hAnsi="Arial"/>
      <w:b/>
      <w:color w:val="008080"/>
      <w:kern w:val="0"/>
      <w:sz w:val="20"/>
      <w:szCs w:val="20"/>
      <w:lang w:val="en-AU" w:eastAsia="en-US"/>
    </w:rPr>
  </w:style>
  <w:style w:type="paragraph" w:customStyle="1" w:styleId="affffffffffffffffa">
    <w:name w:val="目录一"/>
    <w:basedOn w:val="a"/>
    <w:pPr>
      <w:tabs>
        <w:tab w:val="left" w:pos="1134"/>
      </w:tabs>
      <w:spacing w:line="360" w:lineRule="auto"/>
      <w:ind w:hanging="567"/>
      <w:jc w:val="left"/>
    </w:pPr>
    <w:rPr>
      <w:rFonts w:ascii="宋体" w:hAnsi="宋体"/>
      <w:b/>
      <w:sz w:val="24"/>
    </w:rPr>
  </w:style>
  <w:style w:type="paragraph" w:customStyle="1" w:styleId="NormalParagraphStyle">
    <w:name w:val="NormalParagraphStyle"/>
    <w:basedOn w:val="a"/>
    <w:qFormat/>
    <w:pPr>
      <w:autoSpaceDE w:val="0"/>
      <w:autoSpaceDN w:val="0"/>
      <w:adjustRightInd w:val="0"/>
      <w:spacing w:line="288" w:lineRule="auto"/>
      <w:textAlignment w:val="center"/>
    </w:pPr>
    <w:rPr>
      <w:rFonts w:ascii="宋体" w:cs="宋体"/>
      <w:color w:val="000000"/>
      <w:kern w:val="0"/>
      <w:sz w:val="24"/>
      <w:lang w:val="zh-CN"/>
    </w:rPr>
  </w:style>
  <w:style w:type="paragraph" w:customStyle="1" w:styleId="figuretext0">
    <w:name w:val="figuretext"/>
    <w:basedOn w:val="a"/>
    <w:pPr>
      <w:widowControl/>
      <w:spacing w:before="100" w:beforeAutospacing="1" w:after="100" w:afterAutospacing="1"/>
      <w:jc w:val="left"/>
    </w:pPr>
    <w:rPr>
      <w:rFonts w:ascii="宋体" w:hAnsi="宋体" w:cs="宋体"/>
      <w:kern w:val="0"/>
      <w:sz w:val="24"/>
    </w:rPr>
  </w:style>
  <w:style w:type="paragraph" w:customStyle="1" w:styleId="affffffffffffffffb">
    <w:name w:val="封面命名"/>
    <w:basedOn w:val="afffffffffff6"/>
    <w:pPr>
      <w:widowControl w:val="0"/>
      <w:tabs>
        <w:tab w:val="clear" w:pos="907"/>
      </w:tabs>
      <w:spacing w:before="120" w:after="120"/>
      <w:ind w:left="0" w:firstLine="0"/>
      <w:jc w:val="center"/>
      <w:textAlignment w:val="baseline"/>
    </w:pPr>
    <w:rPr>
      <w:rFonts w:ascii="宋体"/>
      <w:color w:val="000000"/>
      <w:kern w:val="2"/>
      <w:sz w:val="52"/>
      <w:szCs w:val="24"/>
    </w:rPr>
  </w:style>
  <w:style w:type="paragraph" w:customStyle="1" w:styleId="afffffffffff6">
    <w:name w:val="摘要"/>
    <w:basedOn w:val="a"/>
    <w:link w:val="Charffffffff2"/>
    <w:pPr>
      <w:widowControl/>
      <w:tabs>
        <w:tab w:val="left" w:pos="907"/>
      </w:tabs>
      <w:autoSpaceDE w:val="0"/>
      <w:autoSpaceDN w:val="0"/>
      <w:adjustRightInd w:val="0"/>
      <w:spacing w:line="360" w:lineRule="auto"/>
      <w:ind w:left="879" w:hanging="879"/>
      <w:jc w:val="left"/>
    </w:pPr>
    <w:rPr>
      <w:rFonts w:ascii="Arial" w:hAnsi="Arial"/>
      <w:b/>
      <w:kern w:val="0"/>
      <w:sz w:val="24"/>
      <w:szCs w:val="21"/>
    </w:rPr>
  </w:style>
  <w:style w:type="paragraph" w:customStyle="1" w:styleId="xl41">
    <w:name w:val="xl4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affff9">
    <w:name w:val="正文（黑体）"/>
    <w:basedOn w:val="a"/>
    <w:next w:val="a"/>
    <w:link w:val="Charfff2"/>
    <w:qFormat/>
    <w:pPr>
      <w:spacing w:beforeLines="50" w:before="156" w:afterLines="50" w:after="156" w:line="360" w:lineRule="auto"/>
      <w:ind w:firstLineChars="200" w:firstLine="480"/>
    </w:pPr>
    <w:rPr>
      <w:rFonts w:ascii="黑体" w:eastAsia="黑体"/>
      <w:color w:val="000080"/>
      <w:sz w:val="24"/>
    </w:rPr>
  </w:style>
  <w:style w:type="paragraph" w:customStyle="1" w:styleId="TableDescriptioninAppendix">
    <w:name w:val="Table Description in Appendix"/>
    <w:basedOn w:val="TableDescription"/>
    <w:next w:val="a"/>
    <w:pPr>
      <w:tabs>
        <w:tab w:val="left" w:pos="3360"/>
      </w:tabs>
      <w:topLinePunct w:val="0"/>
      <w:ind w:left="3360" w:hanging="420"/>
      <w:outlineLvl w:val="6"/>
    </w:pPr>
    <w:rPr>
      <w:rFonts w:eastAsia="宋体" w:cs="Times New Roman" w:hint="default"/>
      <w:kern w:val="0"/>
      <w:sz w:val="20"/>
    </w:rPr>
  </w:style>
  <w:style w:type="paragraph" w:customStyle="1" w:styleId="Tiret0">
    <w:name w:val="Tiret[0]"/>
    <w:basedOn w:val="a"/>
    <w:pPr>
      <w:widowControl/>
      <w:spacing w:before="60" w:after="60"/>
      <w:ind w:left="567" w:hanging="283"/>
      <w:jc w:val="left"/>
    </w:pPr>
    <w:rPr>
      <w:rFonts w:ascii="宋体" w:hAnsi="宋体"/>
      <w:kern w:val="0"/>
      <w:sz w:val="24"/>
      <w:szCs w:val="20"/>
    </w:rPr>
  </w:style>
  <w:style w:type="paragraph" w:customStyle="1" w:styleId="HeadingA">
    <w:name w:val="Heading A"/>
    <w:basedOn w:val="1"/>
    <w:next w:val="afffffffffffd"/>
    <w:pPr>
      <w:keepLines/>
      <w:pageBreakBefore/>
      <w:widowControl/>
      <w:tabs>
        <w:tab w:val="left" w:pos="1330"/>
      </w:tabs>
      <w:overflowPunct w:val="0"/>
      <w:autoSpaceDE w:val="0"/>
      <w:autoSpaceDN w:val="0"/>
      <w:snapToGrid/>
      <w:spacing w:before="142" w:after="113" w:line="360" w:lineRule="auto"/>
      <w:jc w:val="left"/>
      <w:textAlignment w:val="baseline"/>
      <w:outlineLvl w:val="9"/>
    </w:pPr>
    <w:rPr>
      <w:rFonts w:ascii="宋体" w:eastAsia="华文细黑" w:hAnsi="宋体" w:cs="Arial"/>
      <w:b w:val="0"/>
      <w:bCs w:val="0"/>
      <w:kern w:val="28"/>
      <w:sz w:val="36"/>
      <w:szCs w:val="20"/>
    </w:rPr>
  </w:style>
  <w:style w:type="paragraph" w:customStyle="1" w:styleId="QB0">
    <w:name w:val="QB图"/>
    <w:basedOn w:val="a"/>
    <w:next w:val="a"/>
    <w:pPr>
      <w:widowControl/>
      <w:autoSpaceDE w:val="0"/>
      <w:autoSpaceDN w:val="0"/>
      <w:ind w:left="1276" w:hanging="1276"/>
      <w:jc w:val="center"/>
    </w:pPr>
    <w:rPr>
      <w:rFonts w:ascii="宋体" w:hAnsi="宋体"/>
      <w:kern w:val="0"/>
      <w:szCs w:val="20"/>
    </w:rPr>
  </w:style>
  <w:style w:type="paragraph" w:customStyle="1" w:styleId="l92">
    <w:name w:val="l9标题2"/>
    <w:basedOn w:val="a"/>
    <w:pPr>
      <w:widowControl/>
      <w:tabs>
        <w:tab w:val="left" w:pos="567"/>
      </w:tabs>
      <w:spacing w:beforeLines="100" w:afterLines="50" w:line="360" w:lineRule="auto"/>
      <w:ind w:left="567" w:hanging="567"/>
      <w:jc w:val="left"/>
    </w:pPr>
    <w:rPr>
      <w:rFonts w:ascii="宋体" w:hAnsi="宋体" w:cs="宋体"/>
      <w:b/>
      <w:bCs/>
      <w:sz w:val="24"/>
    </w:rPr>
  </w:style>
  <w:style w:type="paragraph" w:customStyle="1" w:styleId="82">
    <w:name w:val="样式8"/>
    <w:basedOn w:val="a"/>
    <w:pPr>
      <w:keepNext/>
      <w:tabs>
        <w:tab w:val="left" w:pos="1023"/>
        <w:tab w:val="left" w:pos="1134"/>
      </w:tabs>
      <w:spacing w:line="360" w:lineRule="auto"/>
      <w:jc w:val="center"/>
    </w:pPr>
    <w:rPr>
      <w:rFonts w:ascii="仿宋_GB2312" w:eastAsia="仿宋_GB2312" w:hAnsi="宋体"/>
      <w:b/>
      <w:bCs/>
      <w:kern w:val="28"/>
      <w:sz w:val="28"/>
      <w:szCs w:val="20"/>
    </w:rPr>
  </w:style>
  <w:style w:type="paragraph" w:customStyle="1" w:styleId="1H111HuvudrubrikPIM1h1AppendixHeading0Level1">
    <w:name w:val="样式 标题 1H1标题 11HuvudrubrikPIM 1h1AppendixHeading 0Level 1..."/>
    <w:basedOn w:val="1"/>
    <w:pPr>
      <w:keepLines/>
      <w:tabs>
        <w:tab w:val="left" w:pos="420"/>
        <w:tab w:val="left" w:pos="1330"/>
      </w:tabs>
      <w:adjustRightInd/>
      <w:snapToGrid/>
      <w:spacing w:line="578" w:lineRule="auto"/>
    </w:pPr>
    <w:rPr>
      <w:rFonts w:ascii="黑体" w:eastAsia="宋体" w:hAnsi="黑体"/>
      <w:b w:val="0"/>
      <w:kern w:val="44"/>
      <w:sz w:val="44"/>
      <w:szCs w:val="44"/>
    </w:rPr>
  </w:style>
  <w:style w:type="paragraph" w:customStyle="1" w:styleId="230">
    <w:name w:val="样式23"/>
    <w:basedOn w:val="a"/>
    <w:semiHidden/>
    <w:pPr>
      <w:keepNext/>
      <w:keepLines/>
      <w:suppressLineNumbers/>
      <w:tabs>
        <w:tab w:val="left" w:pos="1134"/>
        <w:tab w:val="left" w:pos="1620"/>
        <w:tab w:val="left" w:pos="2722"/>
      </w:tabs>
      <w:suppressAutoHyphens/>
      <w:spacing w:line="360" w:lineRule="auto"/>
      <w:ind w:left="1620" w:hanging="360"/>
      <w:jc w:val="left"/>
    </w:pPr>
    <w:rPr>
      <w:rFonts w:eastAsia="仿宋_GB2312" w:hAnsi="宋体"/>
      <w:b/>
      <w:bCs/>
      <w:kern w:val="28"/>
      <w:sz w:val="28"/>
      <w:szCs w:val="20"/>
    </w:rPr>
  </w:style>
  <w:style w:type="paragraph" w:customStyle="1" w:styleId="466">
    <w:name w:val="样式 标题 4 + 段前: 6 磅 段后: 6 磅 行距: 单倍行距"/>
    <w:basedOn w:val="4"/>
    <w:uiPriority w:val="99"/>
    <w:qFormat/>
    <w:pPr>
      <w:numPr>
        <w:ilvl w:val="3"/>
      </w:numPr>
      <w:spacing w:before="0" w:after="0" w:line="360" w:lineRule="auto"/>
    </w:pPr>
    <w:rPr>
      <w:rFonts w:ascii="Cambria" w:eastAsia="宋体" w:hAnsi="Cambria" w:cs="宋体"/>
      <w:b w:val="0"/>
      <w:szCs w:val="20"/>
    </w:rPr>
  </w:style>
  <w:style w:type="paragraph" w:customStyle="1" w:styleId="-12">
    <w:name w:val="編號-1"/>
    <w:basedOn w:val="a"/>
    <w:qFormat/>
    <w:pPr>
      <w:tabs>
        <w:tab w:val="left" w:pos="1130"/>
      </w:tabs>
      <w:adjustRightInd w:val="0"/>
      <w:snapToGrid w:val="0"/>
      <w:spacing w:line="360" w:lineRule="auto"/>
      <w:ind w:left="1130" w:hanging="420"/>
      <w:jc w:val="left"/>
      <w:outlineLvl w:val="0"/>
    </w:pPr>
    <w:rPr>
      <w:rFonts w:ascii="DFKai-SB" w:eastAsia="DFKai-SB"/>
      <w:sz w:val="28"/>
      <w:lang w:eastAsia="zh-TW"/>
    </w:rPr>
  </w:style>
  <w:style w:type="paragraph" w:customStyle="1" w:styleId="affffffffffffffffc">
    <w:name w:val="五号线表格内顶格文字"/>
    <w:basedOn w:val="a"/>
    <w:pPr>
      <w:tabs>
        <w:tab w:val="left" w:pos="2740"/>
      </w:tabs>
      <w:snapToGrid w:val="0"/>
      <w:jc w:val="left"/>
    </w:pPr>
    <w:rPr>
      <w:rFonts w:ascii="宋体" w:hAnsi="宋体"/>
      <w:snapToGrid w:val="0"/>
      <w:kern w:val="0"/>
      <w:szCs w:val="21"/>
    </w:rPr>
  </w:style>
  <w:style w:type="paragraph" w:customStyle="1" w:styleId="2015">
    <w:name w:val="样式 目录 2 + 分散对齐 左侧:  0 厘米 行距: 1.5 倍行距"/>
    <w:basedOn w:val="2ffa"/>
    <w:pPr>
      <w:widowControl w:val="0"/>
      <w:tabs>
        <w:tab w:val="clear" w:pos="960"/>
      </w:tabs>
      <w:spacing w:line="360" w:lineRule="auto"/>
      <w:ind w:left="0" w:firstLineChars="0" w:firstLine="0"/>
      <w:jc w:val="distribute"/>
    </w:pPr>
    <w:rPr>
      <w:rFonts w:ascii="宋体" w:eastAsia="宋体" w:hAnsi="Arial" w:cs="宋体"/>
      <w:kern w:val="2"/>
      <w:sz w:val="24"/>
      <w:lang w:val="en-US" w:eastAsia="zh-CN"/>
    </w:rPr>
  </w:style>
  <w:style w:type="paragraph" w:customStyle="1" w:styleId="aff0">
    <w:name w:val="正文（编号）"/>
    <w:basedOn w:val="affffe"/>
    <w:link w:val="Chare"/>
    <w:qFormat/>
    <w:pPr>
      <w:widowControl w:val="0"/>
      <w:tabs>
        <w:tab w:val="left" w:pos="360"/>
        <w:tab w:val="left" w:pos="720"/>
        <w:tab w:val="left" w:pos="900"/>
        <w:tab w:val="left" w:pos="1380"/>
      </w:tabs>
      <w:spacing w:beforeLines="50" w:afterLines="50" w:line="360" w:lineRule="auto"/>
      <w:ind w:left="900" w:firstLineChars="0" w:firstLine="0"/>
      <w:jc w:val="both"/>
    </w:pPr>
    <w:rPr>
      <w:kern w:val="2"/>
    </w:rPr>
  </w:style>
  <w:style w:type="paragraph" w:customStyle="1" w:styleId="Level-4a">
    <w:name w:val="Level-4a"/>
    <w:basedOn w:val="Level-4"/>
    <w:pPr>
      <w:tabs>
        <w:tab w:val="clear" w:pos="993"/>
        <w:tab w:val="left" w:pos="425"/>
      </w:tabs>
      <w:spacing w:before="0" w:after="60"/>
      <w:ind w:left="425" w:hanging="425"/>
    </w:pPr>
  </w:style>
  <w:style w:type="paragraph" w:customStyle="1" w:styleId="affffffffffffffffd">
    <w:name w:val="特殊段"/>
    <w:basedOn w:val="a"/>
    <w:pPr>
      <w:spacing w:beforeLines="30" w:afterLines="30" w:line="400" w:lineRule="atLeast"/>
      <w:ind w:leftChars="400" w:left="840"/>
      <w:jc w:val="left"/>
    </w:pPr>
    <w:rPr>
      <w:bCs/>
      <w:color w:val="000000"/>
      <w:kern w:val="21"/>
      <w:szCs w:val="44"/>
    </w:rPr>
  </w:style>
  <w:style w:type="paragraph" w:customStyle="1" w:styleId="affffe">
    <w:name w:val="正文（缩进）"/>
    <w:basedOn w:val="a"/>
    <w:link w:val="Charfff5"/>
    <w:qFormat/>
    <w:pPr>
      <w:widowControl/>
      <w:spacing w:before="156" w:after="156"/>
      <w:ind w:firstLineChars="200" w:firstLine="480"/>
      <w:jc w:val="left"/>
    </w:pPr>
    <w:rPr>
      <w:rFonts w:eastAsia="方正楷体简体"/>
      <w:kern w:val="0"/>
      <w:sz w:val="24"/>
    </w:rPr>
  </w:style>
  <w:style w:type="paragraph" w:customStyle="1" w:styleId="BodyTextIndent1">
    <w:name w:val="Body Text Indent1"/>
    <w:basedOn w:val="a"/>
    <w:link w:val="BodyTextIndentCharChar"/>
    <w:qFormat/>
    <w:pPr>
      <w:ind w:firstLineChars="192" w:firstLine="538"/>
    </w:pPr>
    <w:rPr>
      <w:kern w:val="0"/>
      <w:sz w:val="24"/>
      <w:szCs w:val="20"/>
    </w:rPr>
  </w:style>
  <w:style w:type="paragraph" w:customStyle="1" w:styleId="b1">
    <w:name w:val="b"/>
    <w:basedOn w:val="affffffffffff3"/>
    <w:link w:val="bChar1"/>
    <w:pPr>
      <w:keepNext w:val="0"/>
      <w:keepLines w:val="0"/>
      <w:tabs>
        <w:tab w:val="center" w:pos="4706"/>
        <w:tab w:val="right" w:pos="9044"/>
      </w:tabs>
      <w:topLinePunct/>
      <w:spacing w:beforeLines="0" w:before="160" w:afterLines="0" w:after="60" w:line="312" w:lineRule="exact"/>
    </w:pPr>
    <w:rPr>
      <w:bCs w:val="0"/>
    </w:rPr>
  </w:style>
  <w:style w:type="paragraph" w:customStyle="1" w:styleId="Code">
    <w:name w:val="Code"/>
    <w:basedOn w:val="a"/>
    <w:pPr>
      <w:topLinePunct/>
      <w:autoSpaceDE w:val="0"/>
      <w:autoSpaceDN w:val="0"/>
      <w:adjustRightInd w:val="0"/>
      <w:snapToGrid w:val="0"/>
      <w:spacing w:line="360" w:lineRule="auto"/>
      <w:ind w:left="1701"/>
      <w:jc w:val="left"/>
    </w:pPr>
    <w:rPr>
      <w:rFonts w:ascii="Courier New" w:hAnsi="Courier New" w:cs="Arial"/>
      <w:sz w:val="18"/>
      <w:szCs w:val="21"/>
    </w:rPr>
  </w:style>
  <w:style w:type="paragraph" w:customStyle="1" w:styleId="-5">
    <w:name w:val="編號-一"/>
    <w:basedOn w:val="a"/>
    <w:next w:val="a"/>
    <w:qFormat/>
    <w:pPr>
      <w:tabs>
        <w:tab w:val="left" w:pos="720"/>
      </w:tabs>
      <w:adjustRightInd w:val="0"/>
      <w:snapToGrid w:val="0"/>
      <w:spacing w:before="240" w:after="240"/>
      <w:ind w:left="73" w:hanging="357"/>
      <w:jc w:val="left"/>
      <w:outlineLvl w:val="0"/>
    </w:pPr>
    <w:rPr>
      <w:rFonts w:ascii="DFKai-SB" w:eastAsia="DFKai-SB"/>
      <w:sz w:val="32"/>
      <w:lang w:eastAsia="zh-TW"/>
    </w:rPr>
  </w:style>
  <w:style w:type="paragraph" w:customStyle="1" w:styleId="ST209">
    <w:name w:val="ST20_9"/>
    <w:basedOn w:val="a"/>
    <w:pPr>
      <w:autoSpaceDE w:val="0"/>
      <w:autoSpaceDN w:val="0"/>
      <w:adjustRightInd w:val="0"/>
      <w:spacing w:before="240" w:after="60"/>
      <w:jc w:val="center"/>
      <w:textAlignment w:val="baseline"/>
    </w:pPr>
    <w:rPr>
      <w:rFonts w:ascii="宋体" w:hAnsi="Tms Rmn"/>
      <w:b/>
      <w:kern w:val="0"/>
      <w:sz w:val="32"/>
      <w:szCs w:val="20"/>
    </w:rPr>
  </w:style>
  <w:style w:type="paragraph" w:customStyle="1" w:styleId="Tabletext">
    <w:name w:val="Table text + 加粗"/>
    <w:basedOn w:val="Tabletext1"/>
    <w:link w:val="TabletextCharChar"/>
    <w:pPr>
      <w:keepLines/>
      <w:widowControl w:val="0"/>
      <w:spacing w:before="60" w:after="60" w:line="400" w:lineRule="exact"/>
    </w:pPr>
    <w:rPr>
      <w:rFonts w:ascii="Arial" w:hAnsi="Arial"/>
      <w:b/>
      <w:bCs/>
      <w:color w:val="000000"/>
      <w:sz w:val="21"/>
    </w:rPr>
  </w:style>
  <w:style w:type="paragraph" w:customStyle="1" w:styleId="affffffffffffffffe">
    <w:name w:val="注意说明标题"/>
    <w:basedOn w:val="a"/>
    <w:pPr>
      <w:keepLines/>
      <w:pBdr>
        <w:top w:val="single" w:sz="6" w:space="7" w:color="auto"/>
        <w:bottom w:val="single" w:sz="6" w:space="7" w:color="auto"/>
      </w:pBdr>
      <w:autoSpaceDE w:val="0"/>
      <w:autoSpaceDN w:val="0"/>
      <w:adjustRightInd w:val="0"/>
      <w:spacing w:before="80" w:after="80" w:line="300" w:lineRule="auto"/>
      <w:ind w:left="1134"/>
      <w:jc w:val="left"/>
    </w:pPr>
    <w:rPr>
      <w:rFonts w:ascii="Wingdings" w:hAnsi="Wingdings" w:cs="Arial"/>
      <w:kern w:val="0"/>
      <w:szCs w:val="21"/>
    </w:rPr>
  </w:style>
  <w:style w:type="paragraph" w:customStyle="1" w:styleId="CopyrightDeclaration2">
    <w:name w:val="Copyright Declaration2"/>
    <w:pPr>
      <w:spacing w:before="480" w:after="480"/>
    </w:pPr>
    <w:rPr>
      <w:rFonts w:ascii="Arial" w:eastAsia="黑体" w:hAnsi="Arial"/>
      <w:b/>
      <w:sz w:val="36"/>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HeaderFooter">
    <w:name w:val="HeaderFooter"/>
    <w:basedOn w:val="afd"/>
    <w:pPr>
      <w:pBdr>
        <w:bottom w:val="none" w:sz="0" w:space="0" w:color="auto"/>
      </w:pBdr>
      <w:tabs>
        <w:tab w:val="clear" w:pos="4153"/>
        <w:tab w:val="clear" w:pos="8306"/>
      </w:tabs>
      <w:snapToGrid/>
      <w:spacing w:line="360" w:lineRule="auto"/>
      <w:ind w:firstLineChars="200" w:firstLine="200"/>
      <w:jc w:val="both"/>
    </w:pPr>
    <w:rPr>
      <w:rFonts w:ascii="宋体" w:hAnsi="Calibri" w:cs="黑体"/>
      <w:sz w:val="24"/>
      <w:szCs w:val="21"/>
    </w:rPr>
  </w:style>
  <w:style w:type="paragraph" w:customStyle="1" w:styleId="5d">
    <w:name w:val="标题5级"/>
    <w:basedOn w:val="4e"/>
    <w:next w:val="a"/>
    <w:pPr>
      <w:outlineLvl w:val="4"/>
    </w:pPr>
  </w:style>
  <w:style w:type="paragraph" w:customStyle="1" w:styleId="1116">
    <w:name w:val="1.1.1"/>
    <w:basedOn w:val="a"/>
    <w:qFormat/>
    <w:pPr>
      <w:spacing w:beforeLines="50" w:before="156" w:after="180"/>
      <w:jc w:val="left"/>
    </w:pPr>
    <w:rPr>
      <w:rFonts w:ascii="DFKai-SB" w:eastAsia="DFKai-SB" w:hAnsi="DFKai-SB" w:cs="PMingLiU"/>
      <w:sz w:val="26"/>
      <w:szCs w:val="20"/>
      <w:lang w:eastAsia="zh-TW"/>
    </w:rPr>
  </w:style>
  <w:style w:type="paragraph" w:customStyle="1" w:styleId="af8">
    <w:name w:val="正文（标记）"/>
    <w:basedOn w:val="a"/>
    <w:link w:val="Char21"/>
    <w:qFormat/>
    <w:pPr>
      <w:tabs>
        <w:tab w:val="left" w:pos="704"/>
      </w:tabs>
      <w:spacing w:beforeLines="50" w:before="156" w:afterLines="50" w:after="156"/>
      <w:ind w:left="704" w:hanging="420"/>
    </w:pPr>
    <w:rPr>
      <w:rFonts w:eastAsia="方正楷体简体"/>
      <w:sz w:val="24"/>
    </w:rPr>
  </w:style>
  <w:style w:type="paragraph" w:customStyle="1" w:styleId="1fff5">
    <w:name w:val="样式 图名列表 + 小四1"/>
    <w:next w:val="a"/>
    <w:pPr>
      <w:tabs>
        <w:tab w:val="left" w:pos="0"/>
      </w:tabs>
      <w:spacing w:line="400" w:lineRule="exact"/>
      <w:jc w:val="both"/>
    </w:pPr>
    <w:rPr>
      <w:rFonts w:ascii="宋体" w:eastAsia="楷体_GB2312" w:hAnsi="宋体"/>
      <w:kern w:val="2"/>
      <w:sz w:val="24"/>
      <w:szCs w:val="24"/>
    </w:rPr>
  </w:style>
  <w:style w:type="paragraph" w:customStyle="1" w:styleId="CharChar2CharCharCharCharCharCharCharCharChar2">
    <w:name w:val="Char Char2 Char Char Char Char Char Char Char Char Char2"/>
    <w:basedOn w:val="a"/>
    <w:pPr>
      <w:ind w:firstLineChars="150" w:firstLine="360"/>
      <w:jc w:val="left"/>
    </w:pPr>
    <w:rPr>
      <w:rFonts w:ascii="Tahoma" w:hAnsi="Tahoma"/>
      <w:sz w:val="24"/>
      <w:szCs w:val="20"/>
    </w:rPr>
  </w:style>
  <w:style w:type="paragraph" w:customStyle="1" w:styleId="title5">
    <w:name w:val="title5"/>
    <w:basedOn w:val="5"/>
    <w:link w:val="title5Char"/>
    <w:pPr>
      <w:keepLines/>
      <w:snapToGrid w:val="0"/>
      <w:spacing w:before="280" w:after="290" w:line="360" w:lineRule="auto"/>
    </w:pPr>
    <w:rPr>
      <w:rFonts w:ascii="Calibri" w:eastAsia="宋体" w:hAnsi="Calibri"/>
      <w:kern w:val="0"/>
      <w:sz w:val="24"/>
      <w:szCs w:val="28"/>
    </w:rPr>
  </w:style>
  <w:style w:type="paragraph" w:customStyle="1" w:styleId="Afffffffffffffffff">
    <w:name w:val="(A)"/>
    <w:basedOn w:val="1fff6"/>
    <w:qFormat/>
    <w:pPr>
      <w:ind w:left="2268" w:hanging="425"/>
    </w:pPr>
  </w:style>
  <w:style w:type="paragraph" w:customStyle="1" w:styleId="afffffffffffffffff0">
    <w:name w:val="页码（通用）"/>
    <w:basedOn w:val="afffffff2"/>
    <w:uiPriority w:val="99"/>
    <w:qFormat/>
    <w:pPr>
      <w:jc w:val="center"/>
    </w:pPr>
    <w:rPr>
      <w:szCs w:val="18"/>
    </w:rPr>
  </w:style>
  <w:style w:type="paragraph" w:customStyle="1" w:styleId="Style13">
    <w:name w:val="_Style 13"/>
    <w:basedOn w:val="a"/>
    <w:next w:val="affff7"/>
    <w:semiHidden/>
    <w:pPr>
      <w:ind w:firstLine="420"/>
      <w:jc w:val="left"/>
    </w:pPr>
    <w:rPr>
      <w:rFonts w:ascii="宋体" w:hAnsi="宋体"/>
      <w:szCs w:val="20"/>
    </w:rPr>
  </w:style>
  <w:style w:type="paragraph" w:customStyle="1" w:styleId="3-30">
    <w:name w:val="样式3-30"/>
    <w:basedOn w:val="3-9"/>
    <w:semiHidden/>
  </w:style>
  <w:style w:type="paragraph" w:customStyle="1" w:styleId="CharCharfff6">
    <w:name w:val="Char Char"/>
    <w:next w:val="a"/>
    <w:pPr>
      <w:keepNext/>
      <w:keepLines/>
      <w:tabs>
        <w:tab w:val="left" w:pos="360"/>
      </w:tabs>
      <w:snapToGrid w:val="0"/>
      <w:spacing w:before="240" w:after="240"/>
      <w:outlineLvl w:val="7"/>
    </w:pPr>
    <w:rPr>
      <w:rFonts w:ascii="Arial" w:hAnsi="Arial" w:cs="Arial"/>
      <w:kern w:val="2"/>
    </w:rPr>
  </w:style>
  <w:style w:type="paragraph" w:customStyle="1" w:styleId="CM226">
    <w:name w:val="CM226"/>
    <w:basedOn w:val="a"/>
    <w:next w:val="a"/>
    <w:pPr>
      <w:autoSpaceDE w:val="0"/>
      <w:autoSpaceDN w:val="0"/>
      <w:adjustRightInd w:val="0"/>
      <w:spacing w:after="2445"/>
      <w:jc w:val="left"/>
    </w:pPr>
    <w:rPr>
      <w:rFonts w:ascii="宋体" w:hAnsi="宋体"/>
      <w:kern w:val="0"/>
      <w:sz w:val="24"/>
    </w:rPr>
  </w:style>
  <w:style w:type="paragraph" w:customStyle="1" w:styleId="afffff5">
    <w:name w:val="表格文字+加粗"/>
    <w:basedOn w:val="affff7"/>
    <w:link w:val="Charfffb"/>
    <w:pPr>
      <w:widowControl w:val="0"/>
      <w:adjustRightInd w:val="0"/>
      <w:snapToGrid w:val="0"/>
      <w:ind w:firstLine="0"/>
      <w:jc w:val="center"/>
    </w:pPr>
    <w:rPr>
      <w:rFonts w:eastAsia="宋体"/>
      <w:b/>
      <w:bCs/>
      <w:kern w:val="2"/>
      <w:sz w:val="21"/>
      <w:szCs w:val="21"/>
    </w:rPr>
  </w:style>
  <w:style w:type="paragraph" w:customStyle="1" w:styleId="affffffffa">
    <w:name w:val="图"/>
    <w:basedOn w:val="aff0"/>
    <w:link w:val="Charffffff5"/>
    <w:qFormat/>
    <w:pPr>
      <w:spacing w:beforeLines="0" w:before="0" w:afterLines="0" w:after="0"/>
      <w:ind w:left="720" w:hanging="720"/>
    </w:pPr>
  </w:style>
  <w:style w:type="paragraph" w:customStyle="1" w:styleId="xl97">
    <w:name w:val="xl9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1">
    <w:name w:val="A.內文"/>
    <w:basedOn w:val="Afffffffffffffffff2"/>
    <w:qFormat/>
    <w:pPr>
      <w:adjustRightInd/>
      <w:spacing w:line="500" w:lineRule="atLeast"/>
      <w:ind w:firstLine="567"/>
      <w:textAlignment w:val="auto"/>
    </w:pPr>
    <w:rPr>
      <w:rFonts w:ascii="文新字海-粗楷" w:eastAsia="文新字海-粗楷" w:hAnsi="Courier New"/>
      <w:kern w:val="2"/>
      <w:sz w:val="28"/>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332">
    <w:name w:val="xl332"/>
    <w:basedOn w:val="a"/>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378020">
    <w:name w:val="样式 标题 3 + (中文) 黑体 小四 非加粗 段前: 7.8 磅 段后: 0 磅 行距: 固定值 20 磅"/>
    <w:basedOn w:val="3"/>
    <w:pPr>
      <w:spacing w:before="0" w:after="0" w:line="400" w:lineRule="exact"/>
    </w:pPr>
    <w:rPr>
      <w:rFonts w:ascii="Calibri" w:hAnsi="Calibri" w:cs="宋体"/>
      <w:bCs w:val="0"/>
      <w:szCs w:val="20"/>
    </w:rPr>
  </w:style>
  <w:style w:type="paragraph" w:customStyle="1" w:styleId="2Charf6">
    <w:name w:val="样式 正文首行缩进 + 首行缩进:  2 字符 Char"/>
    <w:basedOn w:val="affffb"/>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2fa">
    <w:name w:val="无间隔2"/>
    <w:basedOn w:val="a"/>
    <w:link w:val="2Charf1"/>
    <w:qFormat/>
    <w:pPr>
      <w:widowControl/>
      <w:spacing w:line="360" w:lineRule="auto"/>
      <w:jc w:val="left"/>
    </w:pPr>
    <w:rPr>
      <w:rFonts w:ascii="Arial" w:hAnsi="Arial"/>
      <w:kern w:val="0"/>
      <w:sz w:val="24"/>
      <w:lang w:val="fr-FR" w:eastAsia="fr-FR"/>
    </w:rPr>
  </w:style>
  <w:style w:type="paragraph" w:customStyle="1" w:styleId="Example">
    <w:name w:val="Example"/>
    <w:basedOn w:val="a"/>
    <w:next w:val="a"/>
    <w:pPr>
      <w:widowControl/>
      <w:spacing w:after="140"/>
      <w:ind w:left="2268"/>
      <w:jc w:val="left"/>
    </w:pPr>
    <w:rPr>
      <w:kern w:val="0"/>
      <w:sz w:val="24"/>
      <w:szCs w:val="20"/>
      <w:lang w:val="en-GB" w:eastAsia="en-US"/>
    </w:rPr>
  </w:style>
  <w:style w:type="paragraph" w:customStyle="1" w:styleId="02">
    <w:name w:val="样式 列表 + 加粗 居中 左侧:  0 厘米 悬挂缩进: 2 字符"/>
    <w:basedOn w:val="affd"/>
    <w:next w:val="affd"/>
    <w:pPr>
      <w:keepNext/>
      <w:spacing w:line="240" w:lineRule="atLeast"/>
      <w:ind w:left="422" w:hanging="422"/>
      <w:jc w:val="center"/>
    </w:pPr>
    <w:rPr>
      <w:rFonts w:eastAsia="宋体"/>
      <w:b/>
      <w:kern w:val="0"/>
    </w:rPr>
  </w:style>
  <w:style w:type="paragraph" w:customStyle="1" w:styleId="afffffffffffffffff3">
    <w:name w:val="正文表标题"/>
    <w:next w:val="a"/>
    <w:qFormat/>
    <w:pPr>
      <w:tabs>
        <w:tab w:val="left" w:pos="1269"/>
      </w:tabs>
      <w:ind w:left="1269" w:hanging="720"/>
      <w:jc w:val="center"/>
    </w:pPr>
    <w:rPr>
      <w:rFonts w:ascii="黑体" w:eastAsia="黑体"/>
      <w:sz w:val="21"/>
    </w:rPr>
  </w:style>
  <w:style w:type="paragraph" w:customStyle="1" w:styleId="afffffffffffffffff4">
    <w:name w:val="模板正文"/>
    <w:basedOn w:val="affffb"/>
    <w:pPr>
      <w:spacing w:after="0" w:line="360" w:lineRule="auto"/>
      <w:ind w:firstLineChars="200" w:firstLine="200"/>
    </w:pPr>
    <w:rPr>
      <w:rFonts w:ascii="仿宋_GB2312" w:eastAsia="仿宋_GB2312"/>
      <w:bCs w:val="0"/>
      <w:kern w:val="0"/>
    </w:rPr>
  </w:style>
  <w:style w:type="paragraph" w:customStyle="1" w:styleId="dsTableBodyBullet2">
    <w:name w:val="ds_TableBodyBullet2"/>
    <w:basedOn w:val="dsTableBodyBullet1"/>
    <w:pPr>
      <w:tabs>
        <w:tab w:val="clear" w:pos="180"/>
        <w:tab w:val="clear" w:pos="240"/>
        <w:tab w:val="clear" w:pos="360"/>
        <w:tab w:val="left" w:pos="402"/>
        <w:tab w:val="left" w:pos="720"/>
        <w:tab w:val="left" w:pos="6840"/>
        <w:tab w:val="left" w:pos="7332"/>
        <w:tab w:val="left" w:pos="8502"/>
      </w:tabs>
      <w:ind w:left="402"/>
    </w:pPr>
  </w:style>
  <w:style w:type="paragraph" w:customStyle="1" w:styleId="Normalrduit">
    <w:name w:val="Normal réduit"/>
    <w:basedOn w:val="a"/>
    <w:pPr>
      <w:widowControl/>
      <w:ind w:left="57"/>
      <w:jc w:val="left"/>
    </w:pPr>
    <w:rPr>
      <w:rFonts w:ascii="宋体" w:hAnsi="宋体"/>
      <w:kern w:val="0"/>
      <w:sz w:val="20"/>
      <w:szCs w:val="20"/>
    </w:rPr>
  </w:style>
  <w:style w:type="paragraph" w:customStyle="1" w:styleId="l97">
    <w:name w:val="l9标题7"/>
    <w:basedOn w:val="l96"/>
    <w:pPr>
      <w:tabs>
        <w:tab w:val="clear" w:pos="2818"/>
        <w:tab w:val="left" w:pos="3238"/>
      </w:tabs>
      <w:ind w:left="3238" w:hanging="720"/>
    </w:pPr>
  </w:style>
  <w:style w:type="paragraph" w:customStyle="1" w:styleId="Pa1">
    <w:name w:val="Pa1"/>
    <w:basedOn w:val="a"/>
    <w:next w:val="a"/>
    <w:pPr>
      <w:autoSpaceDE w:val="0"/>
      <w:autoSpaceDN w:val="0"/>
      <w:adjustRightInd w:val="0"/>
      <w:spacing w:line="241" w:lineRule="atLeast"/>
      <w:jc w:val="left"/>
    </w:pPr>
    <w:rPr>
      <w:rFonts w:ascii="FZXiHei I-Z08S" w:eastAsia="FZXiHei I-Z08S" w:hAnsi="Calibri"/>
      <w:kern w:val="0"/>
      <w:sz w:val="24"/>
    </w:rPr>
  </w:style>
  <w:style w:type="paragraph" w:customStyle="1" w:styleId="555">
    <w:name w:val="555"/>
    <w:link w:val="555Char"/>
    <w:pPr>
      <w:tabs>
        <w:tab w:val="left" w:pos="297"/>
      </w:tabs>
      <w:spacing w:line="360" w:lineRule="auto"/>
      <w:ind w:firstLineChars="200" w:firstLine="200"/>
    </w:pPr>
    <w:rPr>
      <w:kern w:val="2"/>
      <w:sz w:val="28"/>
      <w:szCs w:val="28"/>
    </w:rPr>
  </w:style>
  <w:style w:type="paragraph" w:customStyle="1" w:styleId="afffffffffffffffff5">
    <w:name w:val="带数字排列文字项"/>
    <w:basedOn w:val="a"/>
    <w:pPr>
      <w:tabs>
        <w:tab w:val="left" w:pos="480"/>
        <w:tab w:val="left" w:pos="840"/>
      </w:tabs>
      <w:spacing w:line="360" w:lineRule="auto"/>
      <w:ind w:left="840" w:hanging="420"/>
      <w:jc w:val="left"/>
    </w:pPr>
    <w:rPr>
      <w:rFonts w:ascii="宋体" w:hAnsi="宋体"/>
      <w:sz w:val="24"/>
    </w:rPr>
  </w:style>
  <w:style w:type="paragraph" w:customStyle="1" w:styleId="afffffffffffffffff6">
    <w:name w:val="突出重点"/>
    <w:basedOn w:val="a"/>
    <w:pPr>
      <w:widowControl/>
      <w:spacing w:before="80"/>
      <w:ind w:left="1287"/>
      <w:jc w:val="left"/>
    </w:pPr>
    <w:rPr>
      <w:rFonts w:ascii="Arial" w:hAnsi="Arial" w:cs="宋体"/>
      <w:b/>
      <w:bCs/>
      <w:color w:val="000000"/>
      <w:sz w:val="24"/>
      <w:szCs w:val="21"/>
    </w:rPr>
  </w:style>
  <w:style w:type="paragraph" w:customStyle="1" w:styleId="2ffb">
    <w:name w:val="项目符号2"/>
    <w:basedOn w:val="a"/>
    <w:uiPriority w:val="99"/>
    <w:qFormat/>
    <w:pPr>
      <w:ind w:left="1585" w:hanging="420"/>
    </w:pPr>
    <w:rPr>
      <w:rFonts w:ascii="Calibri" w:hAnsi="Calibri"/>
      <w:szCs w:val="22"/>
    </w:rPr>
  </w:style>
  <w:style w:type="paragraph" w:customStyle="1" w:styleId="CharCharCharCharCharCharCharCharChar0">
    <w:name w:val="样式 正文首行缩进 + 五号 Char Char Char Char Char Char Char Char Char"/>
    <w:basedOn w:val="affffb"/>
    <w:pPr>
      <w:spacing w:after="0" w:line="360" w:lineRule="auto"/>
      <w:ind w:firstLineChars="0" w:firstLine="482"/>
    </w:pPr>
    <w:rPr>
      <w:rFonts w:ascii="Arial" w:hAnsi="Arial"/>
      <w:bCs w:val="0"/>
      <w:szCs w:val="20"/>
    </w:rPr>
  </w:style>
  <w:style w:type="paragraph" w:customStyle="1" w:styleId="afffffffffffffffff7">
    <w:name w:val="总题目"/>
    <w:basedOn w:val="a"/>
    <w:next w:val="affffb"/>
    <w:qFormat/>
    <w:pPr>
      <w:spacing w:beforeLines="100" w:before="312" w:afterLines="100" w:after="312" w:line="360" w:lineRule="auto"/>
      <w:jc w:val="center"/>
    </w:pPr>
    <w:rPr>
      <w:rFonts w:eastAsia="方正楷体简体" w:cs="宋体"/>
      <w:b/>
      <w:bCs/>
      <w:sz w:val="48"/>
      <w:szCs w:val="20"/>
    </w:rPr>
  </w:style>
  <w:style w:type="paragraph" w:customStyle="1" w:styleId="afffffffffffffffff8">
    <w:name w:val="表后段落"/>
    <w:basedOn w:val="afffffffffffff5"/>
    <w:uiPriority w:val="99"/>
    <w:qFormat/>
    <w:pPr>
      <w:spacing w:beforeLines="100"/>
    </w:pPr>
    <w:rPr>
      <w:rFonts w:ascii="Calibri" w:hAnsi="Calibri"/>
      <w:szCs w:val="28"/>
    </w:rPr>
  </w:style>
  <w:style w:type="paragraph" w:customStyle="1" w:styleId="214">
    <w:name w:val="标题21"/>
    <w:basedOn w:val="2"/>
    <w:semiHidden/>
    <w:pPr>
      <w:numPr>
        <w:ilvl w:val="1"/>
      </w:numPr>
      <w:tabs>
        <w:tab w:val="left" w:pos="851"/>
      </w:tabs>
      <w:spacing w:before="0" w:after="0" w:line="360" w:lineRule="auto"/>
      <w:ind w:left="851" w:hanging="851"/>
      <w:jc w:val="left"/>
    </w:pPr>
    <w:rPr>
      <w:rFonts w:ascii="仿宋_GB2312" w:eastAsia="仿宋_GB2312" w:hAnsi="宋体"/>
      <w:bCs w:val="0"/>
      <w:kern w:val="28"/>
      <w:szCs w:val="20"/>
    </w:rPr>
  </w:style>
  <w:style w:type="paragraph" w:customStyle="1" w:styleId="SS">
    <w:name w:val="SS正文首行缩进 +"/>
    <w:basedOn w:val="affffb"/>
    <w:qFormat/>
    <w:pPr>
      <w:widowControl/>
      <w:spacing w:beforeLines="50" w:afterLines="50" w:line="360" w:lineRule="auto"/>
      <w:ind w:firstLineChars="200" w:firstLine="480"/>
    </w:pPr>
  </w:style>
  <w:style w:type="paragraph" w:customStyle="1" w:styleId="3Heading3Char1Heading3CharCharHeading3Charheadi1">
    <w:name w:val="样式 标题 3Heading 3 Char1Heading 3 Char CharHeading 3 Charheadi...1"/>
    <w:basedOn w:val="3"/>
    <w:pPr>
      <w:keepLines w:val="0"/>
      <w:widowControl/>
      <w:tabs>
        <w:tab w:val="left" w:pos="900"/>
      </w:tabs>
      <w:spacing w:before="0" w:afterLines="50" w:after="120" w:line="480" w:lineRule="auto"/>
      <w:jc w:val="left"/>
    </w:pPr>
    <w:rPr>
      <w:rFonts w:ascii="宋体" w:hAnsi="宋体" w:cs="宋体"/>
      <w:b w:val="0"/>
      <w:bCs w:val="0"/>
      <w:sz w:val="28"/>
      <w:szCs w:val="21"/>
    </w:rPr>
  </w:style>
  <w:style w:type="paragraph" w:customStyle="1" w:styleId="feng">
    <w:name w:val="feng"/>
    <w:basedOn w:val="a"/>
    <w:link w:val="fengCharChar"/>
    <w:uiPriority w:val="99"/>
    <w:qFormat/>
    <w:pPr>
      <w:widowControl/>
      <w:spacing w:line="360" w:lineRule="auto"/>
      <w:ind w:firstLineChars="200" w:firstLine="480"/>
      <w:jc w:val="left"/>
    </w:pPr>
    <w:rPr>
      <w:kern w:val="0"/>
      <w:sz w:val="24"/>
      <w:szCs w:val="20"/>
    </w:rPr>
  </w:style>
  <w:style w:type="paragraph" w:customStyle="1" w:styleId="ZX-">
    <w:name w:val="ZX-正文"/>
    <w:link w:val="ZX-Char"/>
    <w:pPr>
      <w:spacing w:beforeLines="50"/>
      <w:ind w:firstLineChars="200" w:firstLine="480"/>
    </w:pPr>
    <w:rPr>
      <w:rFonts w:ascii="Trebuchet MS" w:hAnsi="FuturaA Bk BT"/>
      <w:sz w:val="24"/>
      <w:szCs w:val="22"/>
    </w:rPr>
  </w:style>
  <w:style w:type="paragraph" w:customStyle="1" w:styleId="3-15">
    <w:name w:val="样式3-15"/>
    <w:basedOn w:val="3-24"/>
    <w:semiHidden/>
    <w:pPr>
      <w:ind w:left="0" w:firstLine="0"/>
    </w:pPr>
  </w:style>
  <w:style w:type="paragraph" w:customStyle="1" w:styleId="CharCharfff7">
    <w:name w:val="正文文本 Char Char"/>
    <w:basedOn w:val="a"/>
    <w:qFormat/>
    <w:pPr>
      <w:jc w:val="center"/>
    </w:pPr>
    <w:rPr>
      <w:rFonts w:ascii="方正大黑简体" w:eastAsia="方正大黑简体" w:hint="eastAsia"/>
      <w:kern w:val="44"/>
      <w:position w:val="6"/>
      <w:sz w:val="30"/>
      <w:szCs w:val="20"/>
    </w:rPr>
  </w:style>
  <w:style w:type="paragraph" w:customStyle="1" w:styleId="1fff4">
    <w:name w:val="国标1级"/>
    <w:basedOn w:val="1"/>
    <w:semiHidden/>
    <w:pPr>
      <w:keepLines/>
      <w:adjustRightInd/>
      <w:snapToGrid/>
      <w:spacing w:beforeLines="50" w:before="240" w:afterLines="50" w:after="240" w:line="312" w:lineRule="exact"/>
    </w:pPr>
    <w:rPr>
      <w:rFonts w:ascii="黑体" w:eastAsia="宋体"/>
      <w:bCs w:val="0"/>
      <w:snapToGrid w:val="0"/>
      <w:kern w:val="0"/>
      <w:szCs w:val="21"/>
    </w:rPr>
  </w:style>
  <w:style w:type="paragraph" w:customStyle="1" w:styleId="style14">
    <w:name w:val="style14"/>
    <w:basedOn w:val="a"/>
    <w:pPr>
      <w:widowControl/>
      <w:spacing w:before="100" w:beforeAutospacing="1" w:after="100" w:afterAutospacing="1" w:line="360" w:lineRule="auto"/>
      <w:jc w:val="left"/>
    </w:pPr>
    <w:rPr>
      <w:rFonts w:ascii="宋体" w:hAnsi="宋体" w:cs="宋体"/>
      <w:color w:val="000000"/>
      <w:kern w:val="0"/>
      <w:sz w:val="24"/>
    </w:rPr>
  </w:style>
  <w:style w:type="paragraph" w:customStyle="1" w:styleId="CaptionTable">
    <w:name w:val="Caption Table"/>
    <w:basedOn w:val="affd"/>
    <w:pPr>
      <w:keepNext/>
      <w:keepLines/>
      <w:widowControl/>
      <w:spacing w:before="320" w:after="120"/>
      <w:jc w:val="center"/>
    </w:pPr>
    <w:rPr>
      <w:rFonts w:ascii="Times New Roman" w:eastAsia="宋体" w:hAnsi="Times New Roman"/>
      <w:b/>
      <w:kern w:val="0"/>
      <w:sz w:val="22"/>
      <w:lang w:val="en-AU" w:eastAsia="en-US"/>
    </w:rPr>
  </w:style>
  <w:style w:type="paragraph" w:customStyle="1" w:styleId="afffffffa">
    <w:name w:val="正文 居中（图示文字）"/>
    <w:basedOn w:val="a"/>
    <w:link w:val="Charfffff9"/>
    <w:pPr>
      <w:jc w:val="center"/>
    </w:pPr>
    <w:rPr>
      <w:rFonts w:ascii="Calibri" w:hAnsi="Calibri"/>
      <w:kern w:val="0"/>
      <w:sz w:val="20"/>
      <w:szCs w:val="21"/>
    </w:rPr>
  </w:style>
  <w:style w:type="paragraph" w:customStyle="1" w:styleId="2ffc">
    <w:name w:val="正文（2）"/>
    <w:basedOn w:val="a"/>
    <w:pPr>
      <w:spacing w:before="60" w:after="60" w:line="400" w:lineRule="atLeast"/>
      <w:ind w:leftChars="200" w:left="200" w:firstLineChars="200" w:firstLine="420"/>
      <w:jc w:val="left"/>
    </w:pPr>
    <w:rPr>
      <w:bCs/>
      <w:color w:val="000000"/>
      <w:kern w:val="21"/>
      <w:szCs w:val="44"/>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l96">
    <w:name w:val="l9标题6"/>
    <w:basedOn w:val="l95"/>
    <w:pPr>
      <w:tabs>
        <w:tab w:val="clear" w:pos="567"/>
        <w:tab w:val="left" w:pos="2818"/>
      </w:tabs>
      <w:ind w:left="2098" w:firstLine="0"/>
    </w:pPr>
  </w:style>
  <w:style w:type="paragraph" w:customStyle="1" w:styleId="affffffffffff5">
    <w:name w:val="表格文本"/>
    <w:link w:val="Charffffffffc"/>
    <w:qFormat/>
    <w:pPr>
      <w:tabs>
        <w:tab w:val="decimal" w:pos="0"/>
      </w:tabs>
    </w:pPr>
    <w:rPr>
      <w:rFonts w:ascii="Arial" w:hAnsi="Arial"/>
      <w:sz w:val="21"/>
      <w:szCs w:val="21"/>
    </w:rPr>
  </w:style>
  <w:style w:type="paragraph" w:customStyle="1" w:styleId="CharCharCharChar1CharCharChar">
    <w:name w:val="Char Char Char Char1 Char Char Char"/>
    <w:basedOn w:val="a"/>
    <w:rPr>
      <w:szCs w:val="20"/>
    </w:rPr>
  </w:style>
  <w:style w:type="paragraph" w:customStyle="1" w:styleId="afffffffffffffffff9">
    <w:name w:val="注标题"/>
    <w:basedOn w:val="a"/>
    <w:pPr>
      <w:topLinePunct/>
      <w:jc w:val="left"/>
    </w:pPr>
    <w:rPr>
      <w:rFonts w:ascii="宋体" w:hAnsi="宋体"/>
      <w:sz w:val="18"/>
      <w:szCs w:val="20"/>
    </w:rPr>
  </w:style>
  <w:style w:type="paragraph" w:customStyle="1" w:styleId="2ffd">
    <w:name w:val="通信2"/>
    <w:basedOn w:val="2"/>
    <w:pPr>
      <w:keepLines w:val="0"/>
      <w:widowControl/>
      <w:spacing w:before="240" w:after="240" w:line="240" w:lineRule="auto"/>
      <w:ind w:left="284" w:hanging="284"/>
    </w:pPr>
    <w:rPr>
      <w:rFonts w:ascii="Cambria" w:eastAsia="宋体" w:hAnsi="Cambria"/>
      <w:b w:val="0"/>
      <w:sz w:val="24"/>
    </w:rPr>
  </w:style>
  <w:style w:type="paragraph" w:customStyle="1" w:styleId="Char2CharCharChar1">
    <w:name w:val="Char2 Char Char Char1"/>
    <w:basedOn w:val="a"/>
    <w:pPr>
      <w:widowControl/>
      <w:spacing w:after="160" w:line="240" w:lineRule="exact"/>
      <w:ind w:firstLineChars="200" w:firstLine="200"/>
      <w:jc w:val="left"/>
    </w:pPr>
    <w:rPr>
      <w:rFonts w:ascii="Verdana" w:eastAsia="仿宋_GB2312" w:hAnsi="Verdana"/>
      <w:kern w:val="0"/>
      <w:sz w:val="24"/>
      <w:szCs w:val="20"/>
      <w:lang w:eastAsia="en-US"/>
    </w:rPr>
  </w:style>
  <w:style w:type="paragraph" w:customStyle="1" w:styleId="xl43">
    <w:name w:val="xl43"/>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GB231215">
    <w:name w:val="样式 楷体_GB2312 小四 行距: 1.5 倍行距"/>
    <w:basedOn w:val="a"/>
    <w:pPr>
      <w:tabs>
        <w:tab w:val="left" w:pos="874"/>
      </w:tabs>
      <w:spacing w:line="360" w:lineRule="auto"/>
      <w:ind w:left="874" w:hanging="420"/>
    </w:pPr>
    <w:rPr>
      <w:rFonts w:ascii="楷体_GB2312" w:eastAsia="仿宋_GB2312"/>
      <w:sz w:val="24"/>
      <w:szCs w:val="20"/>
    </w:rPr>
  </w:style>
  <w:style w:type="paragraph" w:customStyle="1" w:styleId="1CharCharChar1Char">
    <w:name w:val="1 Char Char Char1 Char"/>
    <w:basedOn w:val="a"/>
    <w:pPr>
      <w:shd w:val="clear" w:color="auto" w:fill="000080"/>
      <w:adjustRightInd w:val="0"/>
      <w:spacing w:line="436" w:lineRule="exact"/>
      <w:ind w:left="357"/>
      <w:jc w:val="left"/>
      <w:outlineLvl w:val="3"/>
    </w:pPr>
    <w:rPr>
      <w:rFonts w:ascii="Verdana" w:eastAsia="仿宋_GB2312" w:hAnsi="Verdana"/>
      <w:kern w:val="0"/>
      <w:sz w:val="24"/>
      <w:szCs w:val="20"/>
      <w:lang w:eastAsia="en-US"/>
    </w:rPr>
  </w:style>
  <w:style w:type="paragraph" w:customStyle="1" w:styleId="dsTableBodyBullet2Txt">
    <w:name w:val="ds_TableBodyBullet2Txt"/>
    <w:basedOn w:val="dsTableBodyBullet2"/>
    <w:pPr>
      <w:tabs>
        <w:tab w:val="clear" w:pos="720"/>
      </w:tabs>
      <w:ind w:left="403" w:firstLine="0"/>
    </w:pPr>
  </w:style>
  <w:style w:type="paragraph" w:customStyle="1" w:styleId="SubItemList">
    <w:name w:val="Sub Item List"/>
    <w:basedOn w:val="a"/>
    <w:link w:val="SubItemListChar"/>
    <w:pPr>
      <w:widowControl/>
      <w:tabs>
        <w:tab w:val="left" w:pos="540"/>
      </w:tabs>
      <w:topLinePunct/>
      <w:adjustRightInd w:val="0"/>
      <w:snapToGrid w:val="0"/>
      <w:spacing w:before="80" w:after="80" w:line="240" w:lineRule="atLeast"/>
      <w:ind w:left="540" w:hanging="360"/>
      <w:jc w:val="left"/>
    </w:pPr>
    <w:rPr>
      <w:rFonts w:ascii="Arial" w:hAnsi="Arial" w:cs="Arial"/>
      <w:szCs w:val="21"/>
    </w:rPr>
  </w:style>
  <w:style w:type="paragraph" w:customStyle="1" w:styleId="Pa3">
    <w:name w:val="Pa3"/>
    <w:basedOn w:val="Default"/>
    <w:next w:val="Default"/>
    <w:pPr>
      <w:spacing w:line="241" w:lineRule="atLeast"/>
    </w:pPr>
    <w:rPr>
      <w:rFonts w:ascii="HelveticaNeueLT Std" w:eastAsia="HelveticaNeueLT Std" w:cs="Times New Roman"/>
      <w:color w:val="auto"/>
    </w:rPr>
  </w:style>
  <w:style w:type="paragraph" w:customStyle="1" w:styleId="SubItemListText">
    <w:name w:val="Sub Item List Text"/>
    <w:pPr>
      <w:adjustRightInd w:val="0"/>
      <w:snapToGrid w:val="0"/>
      <w:spacing w:before="80" w:after="80" w:line="240" w:lineRule="atLeast"/>
      <w:ind w:left="2410"/>
    </w:pPr>
    <w:rPr>
      <w:rFonts w:cs="Arial" w:hint="eastAsia"/>
      <w:kern w:val="2"/>
      <w:sz w:val="21"/>
      <w:szCs w:val="21"/>
    </w:rPr>
  </w:style>
  <w:style w:type="paragraph" w:customStyle="1" w:styleId="215">
    <w:name w:val="样式 正文首行缩进 + 首行缩进:  2 字符1"/>
    <w:basedOn w:val="affffb"/>
    <w:next w:val="affffb"/>
    <w:unhideWhenUsed/>
    <w:pPr>
      <w:widowControl/>
      <w:adjustRightInd w:val="0"/>
      <w:spacing w:after="0" w:line="360" w:lineRule="auto"/>
      <w:ind w:firstLineChars="200" w:firstLine="480"/>
      <w:jc w:val="left"/>
    </w:pPr>
    <w:rPr>
      <w:rFonts w:cs="宋体"/>
      <w:bCs w:val="0"/>
    </w:rPr>
  </w:style>
  <w:style w:type="paragraph" w:customStyle="1" w:styleId="zDocNo11p3bC">
    <w:name w:val="zDocNo11p3bC"/>
    <w:semiHidden/>
    <w:pPr>
      <w:widowControl w:val="0"/>
      <w:spacing w:before="60"/>
      <w:ind w:left="57" w:right="57"/>
      <w:jc w:val="center"/>
    </w:pPr>
    <w:rPr>
      <w:rFonts w:ascii="Arial" w:hAnsi="Arial"/>
      <w:sz w:val="22"/>
      <w:lang w:eastAsia="en-US"/>
    </w:rPr>
  </w:style>
  <w:style w:type="paragraph" w:customStyle="1" w:styleId="CharCharCharChar5">
    <w:name w:val="Char Char Char Char"/>
    <w:basedOn w:val="a"/>
    <w:qFormat/>
    <w:rPr>
      <w:rFonts w:ascii="仿宋_GB2312" w:eastAsia="仿宋_GB2312"/>
      <w:b/>
      <w:sz w:val="32"/>
      <w:szCs w:val="32"/>
    </w:rPr>
  </w:style>
  <w:style w:type="paragraph" w:customStyle="1" w:styleId="afffffffffffffffffa">
    <w:name w:val="表格标题文字"/>
    <w:pPr>
      <w:snapToGrid w:val="0"/>
      <w:spacing w:before="120" w:line="240" w:lineRule="exact"/>
    </w:pPr>
    <w:rPr>
      <w:rFonts w:ascii="Arial" w:eastAsia="黑体" w:hAnsi="Arial"/>
      <w:kern w:val="2"/>
      <w:sz w:val="18"/>
      <w:szCs w:val="21"/>
    </w:rPr>
  </w:style>
  <w:style w:type="paragraph" w:customStyle="1" w:styleId="1fff7">
    <w:name w:val="国网标准1级"/>
    <w:basedOn w:val="1"/>
    <w:semiHidden/>
    <w:pPr>
      <w:keepLines/>
      <w:adjustRightInd/>
      <w:snapToGrid/>
      <w:spacing w:beforeLines="50" w:before="240" w:afterLines="50" w:after="240" w:line="312" w:lineRule="exact"/>
    </w:pPr>
    <w:rPr>
      <w:rFonts w:ascii="黑体" w:eastAsia="宋体"/>
      <w:b w:val="0"/>
      <w:snapToGrid w:val="0"/>
      <w:kern w:val="0"/>
      <w:szCs w:val="21"/>
    </w:rPr>
  </w:style>
  <w:style w:type="paragraph" w:customStyle="1" w:styleId="44dashddash4CharGB2312">
    <w:name w:val="样式 标题 44 dashddash标题 4 Char + 仿宋_GB2312"/>
    <w:basedOn w:val="4"/>
    <w:pPr>
      <w:numPr>
        <w:ilvl w:val="5"/>
      </w:numPr>
      <w:tabs>
        <w:tab w:val="left" w:pos="1152"/>
      </w:tabs>
      <w:snapToGrid w:val="0"/>
      <w:spacing w:before="120" w:after="120" w:line="240" w:lineRule="auto"/>
      <w:ind w:left="1152" w:firstLineChars="200" w:hanging="1152"/>
      <w:jc w:val="left"/>
    </w:pPr>
    <w:rPr>
      <w:rFonts w:ascii="仿宋_GB2312" w:eastAsia="仿宋_GB2312" w:hAnsi="仿宋_GB2312"/>
      <w:szCs w:val="30"/>
    </w:rPr>
  </w:style>
  <w:style w:type="paragraph" w:customStyle="1" w:styleId="S07-Synchronisation">
    <w:name w:val="S07-Synchronisation"/>
    <w:basedOn w:val="a"/>
    <w:next w:val="a"/>
    <w:semiHidden/>
    <w:pPr>
      <w:widowControl/>
      <w:jc w:val="left"/>
    </w:pPr>
    <w:rPr>
      <w:rFonts w:ascii="Arial" w:hAnsi="Arial"/>
      <w:kern w:val="0"/>
      <w:sz w:val="22"/>
      <w:szCs w:val="20"/>
      <w:lang w:eastAsia="en-US"/>
    </w:rPr>
  </w:style>
  <w:style w:type="paragraph" w:customStyle="1" w:styleId="afffffffffffffffffb">
    <w:name w:val="正文样式"/>
    <w:basedOn w:val="a"/>
    <w:qFormat/>
    <w:pPr>
      <w:spacing w:line="360" w:lineRule="auto"/>
      <w:ind w:firstLineChars="200" w:firstLine="480"/>
    </w:pPr>
    <w:rPr>
      <w:sz w:val="24"/>
    </w:rPr>
  </w:style>
  <w:style w:type="paragraph" w:customStyle="1" w:styleId="afffffffffffffffffc">
    <w:name w:val="表格题目"/>
    <w:basedOn w:val="a"/>
    <w:uiPriority w:val="99"/>
    <w:qFormat/>
    <w:pPr>
      <w:spacing w:beforeLines="100"/>
      <w:jc w:val="center"/>
    </w:pPr>
    <w:rPr>
      <w:rFonts w:ascii="Calibri" w:hAnsi="Calibri"/>
      <w:b/>
      <w:sz w:val="24"/>
      <w:szCs w:val="22"/>
    </w:rPr>
  </w:style>
  <w:style w:type="paragraph" w:customStyle="1" w:styleId="1fff8">
    <w:name w:val="编号1."/>
    <w:basedOn w:val="a"/>
    <w:pPr>
      <w:tabs>
        <w:tab w:val="left" w:pos="547"/>
        <w:tab w:val="left" w:pos="840"/>
        <w:tab w:val="left" w:pos="907"/>
        <w:tab w:val="left" w:pos="1080"/>
        <w:tab w:val="left" w:pos="2445"/>
      </w:tabs>
      <w:spacing w:line="480" w:lineRule="atLeast"/>
      <w:ind w:left="840" w:hanging="420"/>
      <w:jc w:val="left"/>
    </w:pPr>
    <w:rPr>
      <w:rFonts w:ascii="宋体" w:hAnsi="宋体"/>
      <w:sz w:val="28"/>
    </w:rPr>
  </w:style>
  <w:style w:type="paragraph" w:customStyle="1" w:styleId="EHL0505">
    <w:name w:val="样式 EHL二级项目 + 段前: 0.5 行 段后: 0.5 行"/>
    <w:basedOn w:val="a"/>
    <w:link w:val="EHL0505Char"/>
    <w:pPr>
      <w:tabs>
        <w:tab w:val="left" w:pos="900"/>
        <w:tab w:val="left" w:pos="1446"/>
      </w:tabs>
      <w:spacing w:beforeLines="50" w:afterLines="50" w:line="360" w:lineRule="auto"/>
      <w:ind w:hanging="420"/>
      <w:jc w:val="left"/>
    </w:pPr>
    <w:rPr>
      <w:rFonts w:ascii="宋体" w:hAnsi="宋体"/>
      <w:b/>
      <w:sz w:val="24"/>
      <w:szCs w:val="20"/>
    </w:rPr>
  </w:style>
  <w:style w:type="paragraph" w:customStyle="1" w:styleId="PARAGRAPH0">
    <w:name w:val="PARAGRAPH"/>
    <w:semiHidden/>
    <w:pPr>
      <w:tabs>
        <w:tab w:val="center" w:pos="4536"/>
        <w:tab w:val="right" w:pos="9072"/>
      </w:tabs>
      <w:spacing w:before="100" w:after="200"/>
      <w:jc w:val="both"/>
    </w:pPr>
    <w:rPr>
      <w:rFonts w:ascii="Arial" w:hAnsi="Arial"/>
      <w:spacing w:val="8"/>
      <w:lang w:eastAsia="en-US"/>
    </w:rPr>
  </w:style>
  <w:style w:type="paragraph" w:customStyle="1" w:styleId="afffffffffffffffffd">
    <w:name w:val="基线点缩进"/>
    <w:basedOn w:val="a"/>
    <w:pPr>
      <w:tabs>
        <w:tab w:val="left" w:pos="1080"/>
        <w:tab w:val="left" w:pos="1152"/>
        <w:tab w:val="left" w:pos="1200"/>
      </w:tabs>
      <w:autoSpaceDE w:val="0"/>
      <w:autoSpaceDN w:val="0"/>
      <w:adjustRightInd w:val="0"/>
      <w:spacing w:beforeLines="25" w:afterLines="25"/>
      <w:ind w:left="1080" w:hanging="228"/>
      <w:jc w:val="left"/>
    </w:pPr>
    <w:rPr>
      <w:rFonts w:ascii="Arial" w:hAnsi="Arial" w:cs="Arial"/>
      <w:kern w:val="0"/>
      <w:szCs w:val="21"/>
    </w:rPr>
  </w:style>
  <w:style w:type="paragraph" w:customStyle="1" w:styleId="4f">
    <w:name w:val="设计联络文件标题4"/>
    <w:basedOn w:val="a"/>
    <w:pPr>
      <w:keepNext/>
      <w:keepLines/>
      <w:spacing w:before="100" w:beforeAutospacing="1" w:after="100" w:afterAutospacing="1" w:line="360" w:lineRule="auto"/>
      <w:jc w:val="left"/>
      <w:outlineLvl w:val="3"/>
    </w:pPr>
    <w:rPr>
      <w:bCs/>
      <w:sz w:val="28"/>
      <w:szCs w:val="32"/>
    </w:rPr>
  </w:style>
  <w:style w:type="paragraph" w:customStyle="1" w:styleId="Figure1">
    <w:name w:val="Figure 1"/>
    <w:basedOn w:val="a"/>
    <w:pPr>
      <w:widowControl/>
      <w:pBdr>
        <w:top w:val="single" w:sz="4" w:space="1" w:color="auto"/>
      </w:pBdr>
      <w:spacing w:before="240" w:after="240" w:line="360" w:lineRule="atLeast"/>
      <w:jc w:val="left"/>
    </w:pPr>
    <w:rPr>
      <w:rFonts w:ascii="楷体" w:eastAsia="楷体" w:hAnsi="宋体"/>
      <w:snapToGrid w:val="0"/>
      <w:kern w:val="0"/>
      <w:sz w:val="20"/>
      <w:szCs w:val="20"/>
      <w:lang w:eastAsia="en-US"/>
    </w:rPr>
  </w:style>
  <w:style w:type="paragraph" w:customStyle="1" w:styleId="1fff9">
    <w:name w:val="正文首行缩进1"/>
    <w:basedOn w:val="afffffffffffd"/>
    <w:pPr>
      <w:spacing w:after="120" w:line="240" w:lineRule="auto"/>
      <w:ind w:firstLineChars="100" w:firstLine="420"/>
      <w:jc w:val="left"/>
    </w:pPr>
    <w:rPr>
      <w:rFonts w:ascii="Arial" w:eastAsia="宋体" w:hAnsi="宋体" w:cs="宋体"/>
      <w:bCs w:val="0"/>
      <w:sz w:val="22"/>
    </w:rPr>
  </w:style>
  <w:style w:type="paragraph" w:customStyle="1" w:styleId="ItemListinTable">
    <w:name w:val="Item List in Table"/>
    <w:basedOn w:val="a"/>
    <w:link w:val="ItemListinTableCharChar"/>
    <w:qFormat/>
    <w:pPr>
      <w:tabs>
        <w:tab w:val="left" w:pos="840"/>
      </w:tabs>
      <w:ind w:left="840" w:hanging="420"/>
      <w:jc w:val="left"/>
    </w:pPr>
    <w:rPr>
      <w:rFonts w:ascii="Tahoma" w:hAnsi="Tahoma"/>
      <w:kern w:val="0"/>
      <w:sz w:val="20"/>
      <w:szCs w:val="20"/>
    </w:rPr>
  </w:style>
  <w:style w:type="paragraph" w:customStyle="1" w:styleId="2ffe">
    <w:name w:val="封面－标题2"/>
    <w:semiHidden/>
    <w:pPr>
      <w:tabs>
        <w:tab w:val="left" w:pos="599"/>
        <w:tab w:val="left" w:pos="2580"/>
      </w:tabs>
      <w:spacing w:before="40" w:after="60" w:line="300" w:lineRule="auto"/>
      <w:jc w:val="center"/>
    </w:pPr>
    <w:rPr>
      <w:rFonts w:cs="Arial"/>
      <w:b/>
      <w:iCs/>
      <w:color w:val="000000"/>
      <w:sz w:val="36"/>
      <w:szCs w:val="36"/>
    </w:rPr>
  </w:style>
  <w:style w:type="paragraph" w:customStyle="1" w:styleId="313">
    <w:name w:val="样式31"/>
    <w:basedOn w:val="a"/>
    <w:semiHidden/>
    <w:pPr>
      <w:keepNext/>
      <w:spacing w:line="360" w:lineRule="auto"/>
      <w:jc w:val="left"/>
      <w:outlineLvl w:val="2"/>
    </w:pPr>
    <w:rPr>
      <w:rFonts w:ascii="宋体" w:eastAsia="仿宋_GB2312" w:hAnsi="宋体"/>
      <w:b/>
      <w:kern w:val="28"/>
      <w:sz w:val="28"/>
      <w:szCs w:val="32"/>
    </w:rPr>
  </w:style>
  <w:style w:type="paragraph" w:customStyle="1" w:styleId="TM">
    <w:name w:val="TM"/>
    <w:unhideWhenUsed/>
    <w:pPr>
      <w:tabs>
        <w:tab w:val="left" w:pos="576"/>
        <w:tab w:val="left" w:pos="720"/>
        <w:tab w:val="left" w:pos="864"/>
        <w:tab w:val="left" w:pos="1008"/>
        <w:tab w:val="left" w:pos="1152"/>
        <w:tab w:val="left" w:pos="1296"/>
        <w:tab w:val="right" w:leader="dot" w:pos="9648"/>
      </w:tabs>
    </w:pPr>
    <w:rPr>
      <w:rFonts w:ascii="Univers (W1)" w:hAnsi="Univers (W1)"/>
      <w:sz w:val="22"/>
      <w:lang w:eastAsia="en-US"/>
    </w:rPr>
  </w:style>
  <w:style w:type="paragraph" w:customStyle="1" w:styleId="10PTBULLETFACTSHEET">
    <w:name w:val="10PT_BULLET_FACTSHEET"/>
    <w:basedOn w:val="a"/>
    <w:pPr>
      <w:widowControl/>
      <w:tabs>
        <w:tab w:val="left" w:pos="720"/>
      </w:tabs>
      <w:spacing w:before="120"/>
      <w:ind w:left="3067" w:hanging="360"/>
      <w:jc w:val="left"/>
    </w:pPr>
    <w:rPr>
      <w:rFonts w:ascii="Futura Bk" w:eastAsia="Times" w:hAnsi="Futura Bk"/>
      <w:snapToGrid w:val="0"/>
      <w:color w:val="000000"/>
      <w:kern w:val="0"/>
      <w:sz w:val="20"/>
      <w:szCs w:val="20"/>
    </w:rPr>
  </w:style>
  <w:style w:type="paragraph" w:customStyle="1" w:styleId="Bullet3">
    <w:name w:val="Bullet 3"/>
    <w:basedOn w:val="a"/>
    <w:pPr>
      <w:tabs>
        <w:tab w:val="left" w:pos="1418"/>
      </w:tabs>
      <w:spacing w:beforeLines="20" w:afterLines="20"/>
      <w:ind w:left="1418" w:hanging="578"/>
      <w:jc w:val="left"/>
    </w:pPr>
    <w:rPr>
      <w:rFonts w:ascii="宋体" w:hAnsi="宋体"/>
    </w:rPr>
  </w:style>
  <w:style w:type="paragraph" w:customStyle="1" w:styleId="DefaultParagraphCharCharCharChar">
    <w:name w:val="Default Paragraph Char Char Char Char"/>
    <w:basedOn w:val="a"/>
    <w:next w:val="a"/>
    <w:qFormat/>
    <w:pPr>
      <w:widowControl/>
      <w:spacing w:line="360" w:lineRule="auto"/>
      <w:jc w:val="left"/>
    </w:pPr>
    <w:rPr>
      <w:rFonts w:eastAsia="方正楷体简体"/>
      <w:kern w:val="0"/>
      <w:sz w:val="28"/>
      <w:szCs w:val="20"/>
      <w:lang w:eastAsia="en-US"/>
    </w:rPr>
  </w:style>
  <w:style w:type="paragraph" w:customStyle="1" w:styleId="CharCharChar1CharCharCharCharCharCharChar">
    <w:name w:val="Char Char Char1 Char Char Char Char Char Char Char"/>
    <w:basedOn w:val="a"/>
    <w:pPr>
      <w:shd w:val="clear" w:color="auto" w:fill="000080"/>
      <w:tabs>
        <w:tab w:val="left" w:pos="3360"/>
      </w:tabs>
      <w:ind w:hanging="420"/>
      <w:jc w:val="left"/>
    </w:pPr>
    <w:rPr>
      <w:rFonts w:ascii="Tahoma" w:hAnsi="Tahoma" w:cs="Tahoma"/>
      <w:kern w:val="0"/>
      <w:sz w:val="18"/>
    </w:rPr>
  </w:style>
  <w:style w:type="paragraph" w:customStyle="1" w:styleId="CharCharCharCharCharCharCharCharCharCharCharChar">
    <w:name w:val="Char Char Char Char Char Char Char Char Char Char Char Char"/>
    <w:basedOn w:val="a"/>
    <w:rPr>
      <w:rFonts w:ascii="仿宋_GB2312" w:eastAsia="仿宋_GB2312"/>
      <w:b/>
      <w:sz w:val="32"/>
      <w:szCs w:val="32"/>
    </w:rPr>
  </w:style>
  <w:style w:type="paragraph" w:customStyle="1" w:styleId="xl138">
    <w:name w:val="xl13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ymtable">
    <w:name w:val="ymtable"/>
    <w:basedOn w:val="ymtext"/>
    <w:pPr>
      <w:spacing w:after="0" w:line="320" w:lineRule="atLeast"/>
      <w:ind w:firstLine="0"/>
      <w:jc w:val="both"/>
    </w:pPr>
    <w:rPr>
      <w:spacing w:val="0"/>
      <w:sz w:val="22"/>
    </w:rPr>
  </w:style>
  <w:style w:type="paragraph" w:customStyle="1" w:styleId="Cambrian">
    <w:name w:val="Cambrian"/>
    <w:basedOn w:val="a"/>
    <w:pPr>
      <w:widowControl/>
      <w:spacing w:before="120" w:after="120"/>
      <w:ind w:left="360"/>
      <w:jc w:val="left"/>
    </w:pPr>
    <w:rPr>
      <w:rFonts w:ascii="Tahoma" w:eastAsia="Times New Roman" w:hAnsi="Tahoma"/>
      <w:kern w:val="0"/>
      <w:sz w:val="20"/>
      <w:szCs w:val="20"/>
      <w:lang w:eastAsia="en-US"/>
    </w:rPr>
  </w:style>
  <w:style w:type="paragraph" w:customStyle="1" w:styleId="afffffffffffffffffe">
    <w:name w:val="分发表内容"/>
    <w:basedOn w:val="a"/>
    <w:pPr>
      <w:adjustRightInd w:val="0"/>
      <w:spacing w:before="120" w:after="120"/>
      <w:jc w:val="center"/>
      <w:textAlignment w:val="baseline"/>
    </w:pPr>
    <w:rPr>
      <w:rFonts w:ascii="仿宋_GB2312" w:eastAsia="仿宋_GB2312" w:hAnsi="宋体" w:cs="Tahoma"/>
      <w:kern w:val="0"/>
    </w:rPr>
  </w:style>
  <w:style w:type="paragraph" w:customStyle="1" w:styleId="CharCharChar1CharCharCharCharCharCharCharCharCharCharCharCharCharCharCharCharCharCharCharCharChar1">
    <w:name w:val="Char Char Char1 Char Char Char Char Char Char Char Char Char Char Char Char Char Char Char Char Char Char Char Char Char1"/>
    <w:basedOn w:val="a"/>
    <w:pPr>
      <w:jc w:val="left"/>
    </w:pPr>
    <w:rPr>
      <w:rFonts w:ascii="Tahoma" w:hAnsi="Tahoma"/>
      <w:sz w:val="24"/>
      <w:szCs w:val="20"/>
    </w:rPr>
  </w:style>
  <w:style w:type="paragraph" w:customStyle="1" w:styleId="catalog5">
    <w:name w:val="catalog 5"/>
    <w:basedOn w:val="a"/>
    <w:pPr>
      <w:autoSpaceDE w:val="0"/>
      <w:autoSpaceDN w:val="0"/>
      <w:adjustRightInd w:val="0"/>
      <w:ind w:left="680"/>
      <w:jc w:val="left"/>
    </w:pPr>
    <w:rPr>
      <w:rFonts w:ascii="宋体" w:hAnsi="宋体"/>
      <w:kern w:val="0"/>
      <w:szCs w:val="20"/>
    </w:rPr>
  </w:style>
  <w:style w:type="paragraph" w:customStyle="1" w:styleId="Cover4">
    <w:name w:val="Cover 4"/>
    <w:basedOn w:val="a"/>
    <w:pPr>
      <w:adjustRightInd w:val="0"/>
      <w:snapToGrid w:val="0"/>
      <w:spacing w:before="80" w:after="80" w:line="240" w:lineRule="atLeast"/>
      <w:jc w:val="left"/>
    </w:pPr>
    <w:rPr>
      <w:rFonts w:ascii="Arial" w:eastAsia="黑体" w:hAnsi="Arial" w:cs="Arial"/>
      <w:b/>
      <w:sz w:val="22"/>
      <w:szCs w:val="22"/>
    </w:rPr>
  </w:style>
  <w:style w:type="paragraph" w:customStyle="1" w:styleId="Char5CharCharCharCharCharChar">
    <w:name w:val="Char5 Char Char Char Char Char Char"/>
    <w:basedOn w:val="a"/>
    <w:qFormat/>
    <w:rPr>
      <w:rFonts w:ascii="Tahoma" w:hAnsi="Tahoma"/>
      <w:sz w:val="24"/>
      <w:szCs w:val="20"/>
    </w:rPr>
  </w:style>
  <w:style w:type="paragraph" w:customStyle="1" w:styleId="216">
    <w:name w:val="标题 21"/>
    <w:basedOn w:val="a"/>
    <w:pPr>
      <w:widowControl/>
      <w:tabs>
        <w:tab w:val="left" w:pos="992"/>
        <w:tab w:val="num" w:pos="1620"/>
      </w:tabs>
      <w:spacing w:before="80" w:after="80"/>
      <w:ind w:left="1620" w:hanging="360"/>
      <w:jc w:val="left"/>
    </w:pPr>
    <w:rPr>
      <w:rFonts w:ascii="Arial" w:hAnsi="Arial" w:cs="Arial"/>
      <w:szCs w:val="20"/>
    </w:rPr>
  </w:style>
  <w:style w:type="paragraph" w:customStyle="1" w:styleId="3-32">
    <w:name w:val="样式3-32"/>
    <w:basedOn w:val="3-10"/>
    <w:semiHidden/>
    <w:pPr>
      <w:tabs>
        <w:tab w:val="left" w:pos="0"/>
        <w:tab w:val="left" w:pos="907"/>
        <w:tab w:val="left" w:pos="1134"/>
      </w:tabs>
      <w:ind w:hanging="425"/>
    </w:pPr>
  </w:style>
  <w:style w:type="paragraph" w:customStyle="1" w:styleId="affffffffffffffffff">
    <w:name w:val="封面标准英文名称"/>
    <w:semiHidden/>
    <w:pPr>
      <w:widowControl w:val="0"/>
      <w:spacing w:before="370" w:line="400" w:lineRule="exact"/>
      <w:jc w:val="center"/>
    </w:pPr>
    <w:rPr>
      <w:sz w:val="28"/>
    </w:rPr>
  </w:style>
  <w:style w:type="paragraph" w:customStyle="1" w:styleId="affffffffffffffffff0">
    <w:name w:val="样式"/>
    <w:pPr>
      <w:widowControl w:val="0"/>
      <w:adjustRightInd w:val="0"/>
      <w:spacing w:after="200" w:line="360" w:lineRule="auto"/>
      <w:ind w:firstLine="482"/>
      <w:jc w:val="both"/>
    </w:pPr>
    <w:rPr>
      <w:sz w:val="24"/>
      <w:szCs w:val="22"/>
    </w:rPr>
  </w:style>
  <w:style w:type="paragraph" w:customStyle="1" w:styleId="MTDisplayEquation">
    <w:name w:val="MTDisplayEquation"/>
    <w:basedOn w:val="a"/>
    <w:next w:val="a"/>
    <w:uiPriority w:val="99"/>
    <w:qFormat/>
    <w:pPr>
      <w:tabs>
        <w:tab w:val="center" w:pos="4160"/>
        <w:tab w:val="right" w:pos="8300"/>
      </w:tabs>
      <w:spacing w:line="360" w:lineRule="auto"/>
      <w:ind w:firstLine="480"/>
    </w:pPr>
    <w:rPr>
      <w:sz w:val="24"/>
    </w:rPr>
  </w:style>
  <w:style w:type="paragraph" w:customStyle="1" w:styleId="11111">
    <w:name w:val="样式1 标题 1 + 段前: 1 行 段后: 1 行"/>
    <w:basedOn w:val="a"/>
    <w:semiHidden/>
    <w:pPr>
      <w:tabs>
        <w:tab w:val="left" w:pos="360"/>
        <w:tab w:val="left" w:pos="2520"/>
      </w:tabs>
      <w:spacing w:beforeLines="50" w:afterLines="50"/>
      <w:jc w:val="left"/>
      <w:outlineLvl w:val="0"/>
    </w:pPr>
    <w:rPr>
      <w:rFonts w:ascii="宋体" w:eastAsia="黑体" w:hAnsi="宋体"/>
      <w:b/>
      <w:bCs/>
      <w:kern w:val="21"/>
      <w:szCs w:val="21"/>
    </w:rPr>
  </w:style>
  <w:style w:type="paragraph" w:customStyle="1" w:styleId="affffffffffffffffff1">
    <w:name w:val="字母编号列项（一级）"/>
    <w:semiHidden/>
    <w:pPr>
      <w:tabs>
        <w:tab w:val="left" w:pos="1200"/>
      </w:tabs>
      <w:ind w:leftChars="200" w:left="200" w:hangingChars="200" w:hanging="200"/>
      <w:jc w:val="both"/>
    </w:pPr>
    <w:rPr>
      <w:rFonts w:ascii="宋体"/>
      <w:sz w:val="21"/>
    </w:rPr>
  </w:style>
  <w:style w:type="paragraph" w:customStyle="1" w:styleId="2fff">
    <w:name w:val="样式 编写建议 + 首行缩进:  2 字符"/>
    <w:basedOn w:val="a"/>
    <w:next w:val="affffb"/>
    <w:pPr>
      <w:widowControl/>
      <w:autoSpaceDE w:val="0"/>
      <w:autoSpaceDN w:val="0"/>
      <w:adjustRightInd w:val="0"/>
      <w:spacing w:line="360" w:lineRule="auto"/>
      <w:ind w:firstLineChars="200" w:firstLine="420"/>
      <w:jc w:val="left"/>
    </w:pPr>
    <w:rPr>
      <w:rFonts w:ascii="Arial" w:hAnsi="Arial" w:cs="宋体"/>
      <w:i/>
      <w:iCs/>
      <w:color w:val="0000FF"/>
      <w:kern w:val="0"/>
      <w:szCs w:val="20"/>
    </w:rPr>
  </w:style>
  <w:style w:type="paragraph" w:customStyle="1" w:styleId="4f0">
    <w:name w:val="标题4居中"/>
    <w:basedOn w:val="4"/>
    <w:qFormat/>
    <w:pPr>
      <w:keepNext w:val="0"/>
      <w:keepLines w:val="0"/>
      <w:spacing w:before="0" w:after="0" w:line="240" w:lineRule="auto"/>
      <w:jc w:val="center"/>
      <w:outlineLvl w:val="9"/>
    </w:pPr>
    <w:rPr>
      <w:rFonts w:ascii="Times New Roman" w:eastAsia="仿宋_GB2312" w:hAnsi="Times New Roman"/>
      <w:sz w:val="30"/>
      <w:szCs w:val="20"/>
    </w:rPr>
  </w:style>
  <w:style w:type="paragraph" w:customStyle="1" w:styleId="affffffffffffffffff2">
    <w:name w:val="●"/>
    <w:basedOn w:val="a"/>
    <w:semiHidden/>
    <w:pPr>
      <w:tabs>
        <w:tab w:val="left" w:pos="1134"/>
        <w:tab w:val="left" w:leader="dot" w:pos="1701"/>
        <w:tab w:val="left" w:pos="2485"/>
        <w:tab w:val="left" w:pos="9072"/>
      </w:tabs>
      <w:snapToGrid w:val="0"/>
      <w:spacing w:before="120" w:after="120" w:line="360" w:lineRule="atLeast"/>
      <w:ind w:left="846" w:hanging="420"/>
      <w:jc w:val="left"/>
    </w:pPr>
    <w:rPr>
      <w:rFonts w:ascii="宋体" w:hAnsi="宋体"/>
      <w:kern w:val="21"/>
      <w:szCs w:val="20"/>
    </w:rPr>
  </w:style>
  <w:style w:type="paragraph" w:customStyle="1" w:styleId="550">
    <w:name w:val="样式 宋体 小四 段前: 5 磅 段后: 5 磅"/>
    <w:basedOn w:val="a"/>
    <w:pPr>
      <w:spacing w:before="100" w:after="100"/>
      <w:ind w:leftChars="200" w:left="420"/>
      <w:jc w:val="left"/>
    </w:pPr>
    <w:rPr>
      <w:rFonts w:ascii="宋体" w:hAnsi="宋体" w:cs="宋体"/>
      <w:sz w:val="24"/>
      <w:szCs w:val="20"/>
    </w:rPr>
  </w:style>
  <w:style w:type="paragraph" w:styleId="affffffffffffffffff3">
    <w:name w:val="List Paragraph"/>
    <w:basedOn w:val="a"/>
    <w:uiPriority w:val="99"/>
    <w:qFormat/>
    <w:pPr>
      <w:ind w:firstLineChars="200" w:firstLine="420"/>
    </w:pPr>
    <w:rPr>
      <w:rFonts w:ascii="Calibri" w:hAnsi="Calibri"/>
      <w:szCs w:val="22"/>
    </w:rPr>
  </w:style>
  <w:style w:type="paragraph" w:customStyle="1" w:styleId="affffffffffffffffff4">
    <w:name w:val="测试项目标题"/>
    <w:basedOn w:val="a"/>
    <w:pPr>
      <w:jc w:val="center"/>
    </w:pPr>
    <w:rPr>
      <w:rFonts w:ascii="宋体" w:eastAsia="黑体" w:hAnsi="宋体"/>
      <w:b/>
      <w:bCs/>
      <w:szCs w:val="20"/>
    </w:rPr>
  </w:style>
  <w:style w:type="paragraph" w:customStyle="1" w:styleId="xl323">
    <w:name w:val="xl323"/>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olor w:val="000000"/>
      <w:kern w:val="0"/>
      <w:sz w:val="15"/>
      <w:szCs w:val="15"/>
    </w:rPr>
  </w:style>
  <w:style w:type="paragraph" w:customStyle="1" w:styleId="2f7">
    <w:name w:val="样式 标题 2 + 五号"/>
    <w:basedOn w:val="2"/>
    <w:link w:val="2Charf"/>
    <w:semiHidden/>
    <w:pPr>
      <w:autoSpaceDE w:val="0"/>
      <w:autoSpaceDN w:val="0"/>
      <w:adjustRightInd w:val="0"/>
      <w:spacing w:before="0" w:after="0" w:line="240" w:lineRule="auto"/>
      <w:ind w:firstLine="420"/>
      <w:textAlignment w:val="baseline"/>
    </w:pPr>
    <w:rPr>
      <w:rFonts w:ascii="Times New Roman" w:hAnsi="Times New Roman"/>
      <w:b w:val="0"/>
      <w:sz w:val="18"/>
      <w:szCs w:val="21"/>
    </w:rPr>
  </w:style>
  <w:style w:type="paragraph" w:customStyle="1" w:styleId="Numberedlist23">
    <w:name w:val="Numbered list 2.3"/>
    <w:basedOn w:val="3"/>
    <w:next w:val="a"/>
    <w:pPr>
      <w:keepLines w:val="0"/>
      <w:widowControl/>
      <w:tabs>
        <w:tab w:val="left" w:pos="1080"/>
        <w:tab w:val="num" w:pos="1330"/>
        <w:tab w:val="left" w:pos="1800"/>
      </w:tabs>
      <w:spacing w:before="240" w:after="60" w:line="240" w:lineRule="auto"/>
      <w:ind w:left="1800" w:hanging="210"/>
    </w:pPr>
    <w:rPr>
      <w:rFonts w:ascii="宋体" w:hAnsi="宋体"/>
      <w:b w:val="0"/>
      <w:bCs w:val="0"/>
      <w:kern w:val="0"/>
      <w:sz w:val="26"/>
      <w:szCs w:val="20"/>
    </w:rPr>
  </w:style>
  <w:style w:type="paragraph" w:customStyle="1" w:styleId="xl316">
    <w:name w:val="xl316"/>
    <w:basedOn w:val="a"/>
    <w:pPr>
      <w:widowControl/>
      <w:shd w:val="clear" w:color="000000" w:fill="F2F2F2"/>
      <w:spacing w:before="100" w:beforeAutospacing="1" w:after="100" w:afterAutospacing="1"/>
      <w:jc w:val="left"/>
    </w:pPr>
    <w:rPr>
      <w:rFonts w:ascii="宋体" w:hAnsi="宋体" w:cs="宋体"/>
      <w:color w:val="000000"/>
      <w:kern w:val="0"/>
      <w:sz w:val="24"/>
    </w:rPr>
  </w:style>
  <w:style w:type="paragraph" w:customStyle="1" w:styleId="xl101">
    <w:name w:val="xl10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p82">
    <w:name w:val="p82"/>
    <w:basedOn w:val="a"/>
    <w:pPr>
      <w:widowControl/>
      <w:tabs>
        <w:tab w:val="left" w:pos="460"/>
      </w:tabs>
      <w:overflowPunct w:val="0"/>
      <w:autoSpaceDE w:val="0"/>
      <w:autoSpaceDN w:val="0"/>
      <w:adjustRightInd w:val="0"/>
      <w:spacing w:line="320" w:lineRule="atLeast"/>
      <w:jc w:val="left"/>
      <w:textAlignment w:val="baseline"/>
    </w:pPr>
    <w:rPr>
      <w:rFonts w:ascii="宋体" w:hAnsi="宋体"/>
      <w:kern w:val="0"/>
      <w:sz w:val="24"/>
      <w:szCs w:val="20"/>
      <w:lang w:val="en-GB"/>
    </w:rPr>
  </w:style>
  <w:style w:type="paragraph" w:customStyle="1" w:styleId="Char220">
    <w:name w:val="Char22"/>
    <w:basedOn w:val="a"/>
    <w:unhideWhenUsed/>
    <w:pPr>
      <w:widowControl/>
      <w:spacing w:line="360" w:lineRule="auto"/>
      <w:ind w:firstLineChars="200" w:firstLine="200"/>
      <w:jc w:val="left"/>
    </w:pPr>
    <w:rPr>
      <w:rFonts w:ascii="Tahoma" w:hAnsi="Tahoma" w:cs="宋体"/>
      <w:sz w:val="24"/>
    </w:rPr>
  </w:style>
  <w:style w:type="paragraph" w:customStyle="1" w:styleId="ListParagraph1">
    <w:name w:val="List Paragraph1"/>
    <w:basedOn w:val="a"/>
    <w:qFormat/>
    <w:pPr>
      <w:ind w:firstLineChars="200" w:firstLine="420"/>
    </w:pPr>
    <w:rPr>
      <w:rFonts w:ascii="等线" w:eastAsia="等线" w:hAnsi="等线"/>
      <w:szCs w:val="22"/>
    </w:rPr>
  </w:style>
  <w:style w:type="paragraph" w:customStyle="1" w:styleId="Char1CharCharCharCharCharCharCharChar">
    <w:name w:val="Char1 Char Char Char Char Char Char Char Char"/>
    <w:basedOn w:val="a"/>
    <w:pPr>
      <w:jc w:val="left"/>
    </w:pPr>
    <w:rPr>
      <w:rFonts w:ascii="宋体" w:hAnsi="宋体"/>
    </w:rPr>
  </w:style>
  <w:style w:type="paragraph" w:customStyle="1" w:styleId="420">
    <w:name w:val="正文列4_2"/>
    <w:basedOn w:val="a"/>
    <w:pPr>
      <w:spacing w:line="360" w:lineRule="exact"/>
      <w:ind w:firstLine="403"/>
      <w:jc w:val="left"/>
    </w:pPr>
    <w:rPr>
      <w:rFonts w:ascii="宋体" w:hAnsi="宋体" w:cs="Tahoma"/>
      <w:sz w:val="24"/>
    </w:rPr>
  </w:style>
  <w:style w:type="paragraph" w:customStyle="1" w:styleId="xl339">
    <w:name w:val="xl339"/>
    <w:basedOn w:val="a"/>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5">
    <w:name w:val="联络正文"/>
    <w:basedOn w:val="affff6"/>
    <w:link w:val="Charf0"/>
    <w:pPr>
      <w:spacing w:before="120" w:after="120" w:line="360" w:lineRule="auto"/>
      <w:ind w:firstLineChars="200" w:firstLine="200"/>
      <w:jc w:val="left"/>
    </w:pPr>
    <w:rPr>
      <w:bCs/>
      <w:color w:val="000000"/>
      <w:kern w:val="21"/>
      <w:sz w:val="24"/>
    </w:rPr>
  </w:style>
  <w:style w:type="paragraph" w:customStyle="1" w:styleId="StyleCaptionNotItalic">
    <w:name w:val="Style Caption + Not Italic"/>
    <w:basedOn w:val="affd"/>
    <w:link w:val="StyleCaptionNotItalicChar"/>
    <w:pPr>
      <w:widowControl/>
      <w:tabs>
        <w:tab w:val="left" w:pos="1134"/>
      </w:tabs>
      <w:spacing w:before="120" w:after="120"/>
      <w:jc w:val="left"/>
    </w:pPr>
    <w:rPr>
      <w:rFonts w:eastAsia="宋体" w:cs="宋体"/>
      <w:b/>
      <w:kern w:val="0"/>
      <w:szCs w:val="24"/>
      <w:lang w:eastAsia="en-US"/>
    </w:rPr>
  </w:style>
  <w:style w:type="paragraph" w:customStyle="1" w:styleId="affffffffffffffffff5">
    <w:name w:val="四号线第五级"/>
    <w:basedOn w:val="a"/>
    <w:unhideWhenUsed/>
    <w:pPr>
      <w:widowControl/>
      <w:jc w:val="left"/>
    </w:pPr>
    <w:rPr>
      <w:rFonts w:ascii="宋体" w:hAnsi="宋体" w:cs="宋体"/>
    </w:rPr>
  </w:style>
  <w:style w:type="paragraph" w:customStyle="1" w:styleId="217">
    <w:name w:val="样式 黑体 二号 行距: 2 倍行距1"/>
    <w:basedOn w:val="a"/>
    <w:pPr>
      <w:tabs>
        <w:tab w:val="left" w:pos="1021"/>
      </w:tabs>
      <w:ind w:left="1021" w:hanging="420"/>
      <w:jc w:val="left"/>
    </w:pPr>
    <w:rPr>
      <w:rFonts w:ascii="宋体" w:hAnsi="宋体"/>
      <w:sz w:val="28"/>
      <w:szCs w:val="28"/>
    </w:rPr>
  </w:style>
  <w:style w:type="paragraph" w:customStyle="1" w:styleId="Char2CharCharCharCharCharChar">
    <w:name w:val="Char2 Char Char Char Char Char Char"/>
    <w:basedOn w:val="a"/>
    <w:next w:val="a"/>
    <w:qFormat/>
    <w:pPr>
      <w:keepNext/>
      <w:keepLines/>
      <w:widowControl/>
      <w:tabs>
        <w:tab w:val="left" w:pos="2880"/>
      </w:tabs>
      <w:spacing w:before="240" w:after="240" w:line="360" w:lineRule="auto"/>
      <w:ind w:left="1440" w:hanging="1440"/>
      <w:jc w:val="left"/>
      <w:outlineLvl w:val="7"/>
    </w:pPr>
    <w:rPr>
      <w:rFonts w:ascii="Arial" w:eastAsia="黑体" w:hAnsi="Arial" w:cs="Arial"/>
      <w:kern w:val="0"/>
      <w:szCs w:val="21"/>
    </w:rPr>
  </w:style>
  <w:style w:type="paragraph" w:customStyle="1" w:styleId="Niv5Puce5">
    <w:name w:val="Niv5 Puce5"/>
    <w:basedOn w:val="Niv4Puce5"/>
    <w:pPr>
      <w:ind w:left="2608"/>
    </w:pPr>
  </w:style>
  <w:style w:type="paragraph" w:customStyle="1" w:styleId="hierarchicalhdr">
    <w:name w:val="hierarchicalhdr"/>
    <w:basedOn w:val="a"/>
    <w:pPr>
      <w:widowControl/>
      <w:spacing w:before="100" w:beforeAutospacing="1" w:after="100" w:afterAutospacing="1"/>
      <w:jc w:val="left"/>
    </w:pPr>
    <w:rPr>
      <w:rFonts w:ascii="Verdana" w:hAnsi="Verdana"/>
      <w:color w:val="999999"/>
      <w:kern w:val="0"/>
      <w:sz w:val="18"/>
      <w:szCs w:val="18"/>
    </w:rPr>
  </w:style>
  <w:style w:type="paragraph" w:customStyle="1" w:styleId="afffff6">
    <w:name w:val="正文文字 红色"/>
    <w:basedOn w:val="a"/>
    <w:link w:val="Charfffc"/>
    <w:pPr>
      <w:ind w:left="420"/>
      <w:jc w:val="left"/>
    </w:pPr>
    <w:rPr>
      <w:rFonts w:ascii="Calibri" w:hAnsi="Calibri"/>
      <w:color w:val="FF0000"/>
      <w:kern w:val="0"/>
      <w:sz w:val="2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1CharChar">
    <w:name w:val="Char Char Char1 Char Char"/>
    <w:basedOn w:val="a"/>
    <w:semiHidden/>
    <w:pPr>
      <w:shd w:val="clear" w:color="auto" w:fill="000080"/>
      <w:tabs>
        <w:tab w:val="left" w:pos="3360"/>
      </w:tabs>
      <w:ind w:hanging="420"/>
      <w:jc w:val="left"/>
    </w:pPr>
    <w:rPr>
      <w:rFonts w:ascii="Tahoma" w:hAnsi="Tahoma" w:cs="Tahoma"/>
      <w:kern w:val="0"/>
      <w:sz w:val="18"/>
    </w:rPr>
  </w:style>
  <w:style w:type="paragraph" w:customStyle="1" w:styleId="font18">
    <w:name w:val="font18"/>
    <w:basedOn w:val="a"/>
    <w:pPr>
      <w:widowControl/>
      <w:spacing w:before="100" w:beforeAutospacing="1" w:after="100" w:afterAutospacing="1"/>
      <w:jc w:val="left"/>
    </w:pPr>
    <w:rPr>
      <w:rFonts w:ascii="宋体" w:hAnsi="宋体" w:cs="宋体"/>
      <w:kern w:val="0"/>
      <w:sz w:val="18"/>
      <w:szCs w:val="18"/>
    </w:rPr>
  </w:style>
  <w:style w:type="paragraph" w:customStyle="1" w:styleId="Image">
    <w:name w:val="Image"/>
    <w:basedOn w:val="a"/>
    <w:next w:val="a"/>
    <w:pPr>
      <w:widowControl/>
      <w:tabs>
        <w:tab w:val="left" w:pos="1440"/>
      </w:tabs>
      <w:spacing w:before="120" w:after="120"/>
      <w:jc w:val="center"/>
    </w:pPr>
    <w:rPr>
      <w:rFonts w:ascii="Arial" w:hAnsi="Arial"/>
      <w:kern w:val="0"/>
      <w:sz w:val="20"/>
      <w:szCs w:val="20"/>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Level-4B">
    <w:name w:val="Level-4B"/>
    <w:basedOn w:val="Level-4a"/>
    <w:pPr>
      <w:tabs>
        <w:tab w:val="clear" w:pos="425"/>
        <w:tab w:val="left" w:pos="2736"/>
      </w:tabs>
      <w:ind w:left="0" w:firstLine="0"/>
    </w:pPr>
  </w:style>
  <w:style w:type="paragraph" w:customStyle="1" w:styleId="Level-4">
    <w:name w:val="Level-4"/>
    <w:basedOn w:val="a"/>
    <w:link w:val="Level-4Char"/>
    <w:pPr>
      <w:widowControl/>
      <w:tabs>
        <w:tab w:val="left" w:pos="993"/>
      </w:tabs>
      <w:adjustRightInd w:val="0"/>
      <w:snapToGrid w:val="0"/>
      <w:spacing w:before="120" w:after="120"/>
      <w:jc w:val="left"/>
    </w:pPr>
    <w:rPr>
      <w:rFonts w:eastAsia="PMingLiU"/>
      <w:kern w:val="0"/>
      <w:sz w:val="24"/>
      <w:szCs w:val="20"/>
      <w:lang w:eastAsia="zh-TW"/>
    </w:rPr>
  </w:style>
  <w:style w:type="paragraph" w:customStyle="1" w:styleId="affffffffffffffffff6">
    <w:name w:val="文件名称"/>
    <w:basedOn w:val="a"/>
    <w:pPr>
      <w:spacing w:before="120" w:after="120"/>
      <w:jc w:val="center"/>
    </w:pPr>
    <w:rPr>
      <w:rFonts w:ascii="Arial" w:eastAsia="隶书" w:hAnsi="Arial" w:cs="Arial"/>
      <w:b/>
      <w:kern w:val="0"/>
      <w:sz w:val="72"/>
      <w:szCs w:val="21"/>
    </w:rPr>
  </w:style>
  <w:style w:type="paragraph" w:customStyle="1" w:styleId="tabledescription0">
    <w:name w:val="table description"/>
    <w:basedOn w:val="a"/>
    <w:pPr>
      <w:keepLines/>
      <w:widowControl/>
      <w:tabs>
        <w:tab w:val="left" w:pos="420"/>
        <w:tab w:val="left" w:pos="1077"/>
        <w:tab w:val="left" w:pos="1134"/>
      </w:tabs>
      <w:autoSpaceDE w:val="0"/>
      <w:autoSpaceDN w:val="0"/>
      <w:adjustRightInd w:val="0"/>
      <w:spacing w:line="360" w:lineRule="auto"/>
      <w:ind w:left="420" w:hanging="420"/>
      <w:jc w:val="center"/>
    </w:pPr>
    <w:rPr>
      <w:rFonts w:ascii="宋体" w:hAnsi="宋体"/>
      <w:kern w:val="0"/>
      <w:szCs w:val="20"/>
    </w:rPr>
  </w:style>
  <w:style w:type="paragraph" w:customStyle="1" w:styleId="commandparameterChar1">
    <w:name w:val="command parameter Char1"/>
    <w:basedOn w:val="a"/>
    <w:next w:val="a"/>
    <w:link w:val="commandparameterCharChar"/>
    <w:pPr>
      <w:widowControl/>
      <w:snapToGrid w:val="0"/>
      <w:spacing w:before="80" w:after="80" w:line="300" w:lineRule="auto"/>
      <w:ind w:left="1134"/>
      <w:jc w:val="left"/>
    </w:pPr>
    <w:rPr>
      <w:rFonts w:ascii="Arial" w:hAnsi="Arial" w:cs="Arial"/>
      <w:i/>
      <w:iCs/>
      <w:kern w:val="0"/>
      <w:sz w:val="20"/>
      <w:szCs w:val="21"/>
    </w:rPr>
  </w:style>
  <w:style w:type="paragraph" w:customStyle="1" w:styleId="legal">
    <w:name w:val="legal"/>
    <w:basedOn w:val="a"/>
    <w:pPr>
      <w:widowControl/>
      <w:spacing w:line="180" w:lineRule="exact"/>
      <w:jc w:val="left"/>
    </w:pPr>
    <w:rPr>
      <w:rFonts w:ascii="Futura Bk" w:hAnsi="Futura Bk" w:cs="Futura Bk"/>
      <w:kern w:val="0"/>
      <w:sz w:val="13"/>
      <w:szCs w:val="13"/>
    </w:rPr>
  </w:style>
  <w:style w:type="paragraph" w:customStyle="1" w:styleId="affffffffffffffffff7">
    <w:name w:val="附录标识"/>
    <w:basedOn w:val="affffffffffffffffff8"/>
    <w:next w:val="affffffffffff7"/>
    <w:semiHidden/>
    <w:pPr>
      <w:tabs>
        <w:tab w:val="left" w:pos="360"/>
      </w:tabs>
      <w:spacing w:after="200"/>
      <w:ind w:left="360" w:hanging="360"/>
    </w:pPr>
    <w:rPr>
      <w:b/>
      <w:sz w:val="21"/>
    </w:rPr>
  </w:style>
  <w:style w:type="paragraph" w:customStyle="1" w:styleId="2h2sect12H22ndlevel2Header2l2Titre2Head2">
    <w:name w:val="样式 标题 2h2sect 1.2二级H22nd level2Header 2l2Titre2Head 2..."/>
    <w:basedOn w:val="2"/>
    <w:qFormat/>
    <w:pPr>
      <w:tabs>
        <w:tab w:val="left" w:pos="1792"/>
      </w:tabs>
      <w:spacing w:before="120" w:after="120" w:line="360" w:lineRule="auto"/>
    </w:pPr>
    <w:rPr>
      <w:rFonts w:ascii="Times New Roman" w:eastAsia="方正楷体简体" w:hAnsi="Times New Roman" w:cs="宋体"/>
      <w:sz w:val="30"/>
      <w:szCs w:val="3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2Char">
    <w:name w:val="Char Char2 Char"/>
    <w:basedOn w:val="a"/>
    <w:pPr>
      <w:keepNext/>
      <w:keepLines/>
      <w:pageBreakBefore/>
      <w:tabs>
        <w:tab w:val="left" w:pos="845"/>
      </w:tabs>
      <w:ind w:left="845" w:hanging="420"/>
      <w:jc w:val="left"/>
    </w:pPr>
    <w:rPr>
      <w:rFonts w:ascii="Tahoma" w:hAnsi="Tahoma"/>
      <w:sz w:val="24"/>
      <w:szCs w:val="20"/>
    </w:rPr>
  </w:style>
  <w:style w:type="paragraph" w:customStyle="1" w:styleId="Niv1Puce1">
    <w:name w:val="Niv1 Puce1"/>
    <w:basedOn w:val="a"/>
    <w:pPr>
      <w:widowControl/>
      <w:spacing w:before="60" w:after="60"/>
      <w:ind w:left="738" w:right="454" w:hanging="284"/>
      <w:jc w:val="left"/>
    </w:pPr>
    <w:rPr>
      <w:rFonts w:ascii="宋体" w:hAnsi="宋体"/>
      <w:kern w:val="0"/>
      <w:sz w:val="24"/>
      <w:szCs w:val="20"/>
    </w:rPr>
  </w:style>
  <w:style w:type="paragraph" w:customStyle="1" w:styleId="Bulleted-1">
    <w:name w:val="Bulleted - 1"/>
    <w:basedOn w:val="Bulletedo1"/>
  </w:style>
  <w:style w:type="paragraph" w:customStyle="1" w:styleId="CharChar1CharCharCharChar1CharCharChar">
    <w:name w:val="Char Char1 Char Char Char Char1 Char Char Char"/>
    <w:basedOn w:val="a"/>
    <w:pPr>
      <w:jc w:val="left"/>
    </w:pPr>
    <w:rPr>
      <w:rFonts w:ascii="Tahoma" w:hAnsi="Tahoma"/>
      <w:sz w:val="24"/>
      <w:szCs w:val="20"/>
    </w:rPr>
  </w:style>
  <w:style w:type="paragraph" w:customStyle="1" w:styleId="CharChar1CharCharCharCharCharCharChar">
    <w:name w:val="Char Char1 Char Char Char Char Char Char Char"/>
    <w:basedOn w:val="a"/>
    <w:rPr>
      <w:rFonts w:ascii="Tahoma" w:hAnsi="Tahoma"/>
      <w:sz w:val="24"/>
      <w:szCs w:val="20"/>
    </w:rPr>
  </w:style>
  <w:style w:type="paragraph" w:customStyle="1" w:styleId="1fffa">
    <w:name w:val="正文1缩进"/>
    <w:basedOn w:val="125"/>
    <w:unhideWhenUsed/>
    <w:locked/>
    <w:pPr>
      <w:widowControl/>
      <w:snapToGrid w:val="0"/>
      <w:spacing w:after="120" w:line="360" w:lineRule="auto"/>
      <w:ind w:leftChars="350" w:left="840" w:firstLineChars="200" w:firstLine="200"/>
      <w:textAlignment w:val="auto"/>
    </w:pPr>
    <w:rPr>
      <w:rFonts w:hAnsi="宋体" w:cs="宋体"/>
      <w:color w:val="000000"/>
      <w:kern w:val="2"/>
      <w:szCs w:val="24"/>
    </w:rPr>
  </w:style>
  <w:style w:type="paragraph" w:customStyle="1" w:styleId="TOCHeading">
    <w:name w:val="TOC_Heading"/>
    <w:basedOn w:val="a"/>
    <w:next w:val="a"/>
    <w:pPr>
      <w:keepNext/>
      <w:widowControl/>
      <w:spacing w:before="80" w:after="120"/>
      <w:jc w:val="left"/>
    </w:pPr>
    <w:rPr>
      <w:rFonts w:ascii="Arial" w:eastAsia="Times New Roman" w:hAnsi="Arial"/>
      <w:b/>
      <w:kern w:val="0"/>
      <w:sz w:val="24"/>
      <w:szCs w:val="20"/>
      <w:lang w:val="en-GB" w:eastAsia="en-US"/>
    </w:rPr>
  </w:style>
  <w:style w:type="paragraph" w:customStyle="1" w:styleId="itemlistintable0">
    <w:name w:val="itemlistintable"/>
    <w:basedOn w:val="a"/>
    <w:unhideWhenUsed/>
    <w:pPr>
      <w:widowControl/>
      <w:spacing w:before="100" w:beforeAutospacing="1" w:after="100" w:afterAutospacing="1"/>
      <w:jc w:val="left"/>
    </w:pPr>
    <w:rPr>
      <w:rFonts w:ascii="宋体" w:hAnsi="宋体" w:cs="宋体"/>
      <w:kern w:val="0"/>
      <w:sz w:val="24"/>
    </w:rPr>
  </w:style>
  <w:style w:type="paragraph" w:customStyle="1" w:styleId="22ndlevelh22Header2l2Titre2Head2H2Heading2Hi">
    <w:name w:val="样式 标题 22nd levelh22Header 2l2Titre2Head 2H2Heading 2 Hi..."/>
    <w:basedOn w:val="2"/>
    <w:pPr>
      <w:numPr>
        <w:ilvl w:val="1"/>
      </w:numPr>
      <w:spacing w:before="100" w:beforeAutospacing="1" w:after="100" w:afterAutospacing="1" w:line="360" w:lineRule="auto"/>
      <w:ind w:left="567" w:hanging="567"/>
    </w:pPr>
    <w:rPr>
      <w:rFonts w:ascii="宋体" w:eastAsia="宋体" w:hAnsi="宋体" w:cs="宋体"/>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1fe">
    <w:name w:val="商务1"/>
    <w:basedOn w:val="1"/>
    <w:link w:val="1Charb"/>
    <w:pPr>
      <w:keepLines/>
      <w:tabs>
        <w:tab w:val="left" w:pos="1134"/>
        <w:tab w:val="left" w:pos="2485"/>
      </w:tabs>
      <w:adjustRightInd/>
      <w:snapToGrid/>
      <w:spacing w:before="20" w:after="20" w:line="360" w:lineRule="auto"/>
      <w:ind w:left="2485" w:hanging="360"/>
      <w:jc w:val="left"/>
    </w:pPr>
    <w:rPr>
      <w:rFonts w:ascii="Times New Roman" w:eastAsia="宋体"/>
      <w:b w:val="0"/>
      <w:bCs w:val="0"/>
      <w:kern w:val="44"/>
      <w:sz w:val="36"/>
      <w:szCs w:val="20"/>
    </w:rPr>
  </w:style>
  <w:style w:type="paragraph" w:customStyle="1" w:styleId="12110">
    <w:name w:val="样式 标题 1 + 首行缩进:  2 字符 段前: 1 行 段后: 1 行"/>
    <w:basedOn w:val="1"/>
    <w:pPr>
      <w:keepLines/>
      <w:adjustRightInd/>
      <w:snapToGrid/>
      <w:spacing w:beforeLines="100" w:before="240" w:afterLines="100" w:after="240" w:line="240" w:lineRule="auto"/>
    </w:pPr>
    <w:rPr>
      <w:rFonts w:ascii="Times New Roman" w:eastAsia="宋体" w:cs="宋体"/>
      <w:bCs w:val="0"/>
      <w:kern w:val="44"/>
      <w:sz w:val="32"/>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pPr>
      <w:ind w:firstLineChars="257" w:firstLine="617"/>
    </w:pPr>
    <w:rPr>
      <w:rFonts w:ascii="仿宋_GB2312" w:eastAsia="仿宋_GB2312" w:hAnsi="Tahoma" w:cs="Arial"/>
      <w:sz w:val="24"/>
    </w:rPr>
  </w:style>
  <w:style w:type="paragraph" w:customStyle="1" w:styleId="affffffffffffffffff9">
    <w:name w:val="章标题"/>
    <w:next w:val="a"/>
    <w:pPr>
      <w:spacing w:beforeLines="50" w:before="156" w:afterLines="50" w:after="156"/>
      <w:jc w:val="both"/>
      <w:outlineLvl w:val="1"/>
    </w:pPr>
    <w:rPr>
      <w:rFonts w:ascii="黑体" w:eastAsia="黑体"/>
      <w:sz w:val="21"/>
    </w:rPr>
  </w:style>
  <w:style w:type="paragraph" w:customStyle="1" w:styleId="Section0">
    <w:name w:val="Section[0]"/>
    <w:pPr>
      <w:keepNext/>
      <w:tabs>
        <w:tab w:val="left" w:pos="850"/>
      </w:tabs>
      <w:spacing w:before="419" w:after="200" w:line="319" w:lineRule="auto"/>
      <w:ind w:left="1417" w:hanging="1418"/>
    </w:pPr>
    <w:rPr>
      <w:b/>
      <w:color w:val="C0C0C0"/>
      <w:sz w:val="28"/>
    </w:rPr>
  </w:style>
  <w:style w:type="paragraph" w:customStyle="1" w:styleId="CellBodyItalic">
    <w:name w:val="CellBodyItalic"/>
    <w:basedOn w:val="a"/>
    <w:semiHidden/>
    <w:pPr>
      <w:widowControl/>
      <w:overflowPunct w:val="0"/>
      <w:autoSpaceDE w:val="0"/>
      <w:autoSpaceDN w:val="0"/>
      <w:adjustRightInd w:val="0"/>
      <w:spacing w:before="60" w:after="60"/>
      <w:ind w:firstLine="540"/>
      <w:jc w:val="left"/>
      <w:textAlignment w:val="baseline"/>
    </w:pPr>
    <w:rPr>
      <w:rFonts w:ascii="Arial" w:eastAsia="仿宋_GB2312" w:hAnsi="Arial" w:cs="Arial"/>
      <w:i/>
      <w:iCs/>
      <w:color w:val="000000"/>
      <w:kern w:val="0"/>
      <w:sz w:val="24"/>
      <w:szCs w:val="21"/>
    </w:rPr>
  </w:style>
  <w:style w:type="paragraph" w:customStyle="1" w:styleId="1fffb">
    <w:name w:val="批注文字1"/>
    <w:basedOn w:val="a"/>
    <w:pPr>
      <w:jc w:val="left"/>
    </w:pPr>
    <w:rPr>
      <w:rFonts w:ascii="宋体" w:eastAsia="Times New Roman" w:hAnsi="宋体"/>
      <w:kern w:val="0"/>
      <w:szCs w:val="21"/>
    </w:rPr>
  </w:style>
  <w:style w:type="paragraph" w:customStyle="1" w:styleId="ymtitle">
    <w:name w:val="ymtitle"/>
    <w:basedOn w:val="ymtext"/>
    <w:pPr>
      <w:spacing w:before="120" w:after="120" w:line="480" w:lineRule="atLeast"/>
      <w:ind w:firstLine="504"/>
      <w:jc w:val="both"/>
    </w:pPr>
    <w:rPr>
      <w:b/>
      <w:spacing w:val="0"/>
    </w:rPr>
  </w:style>
  <w:style w:type="paragraph" w:customStyle="1" w:styleId="afffffff8">
    <w:name w:val="表格文字图表文字"/>
    <w:basedOn w:val="a"/>
    <w:link w:val="Charfffff8"/>
    <w:pPr>
      <w:snapToGrid w:val="0"/>
      <w:jc w:val="center"/>
    </w:pPr>
    <w:rPr>
      <w:rFonts w:cs="宋体"/>
      <w:szCs w:val="20"/>
    </w:rPr>
  </w:style>
  <w:style w:type="paragraph" w:customStyle="1" w:styleId="affffffffffffffffffa">
    <w:name w:val="第二级"/>
    <w:basedOn w:val="2"/>
    <w:pPr>
      <w:widowControl/>
      <w:spacing w:before="200" w:after="200" w:line="240" w:lineRule="auto"/>
      <w:ind w:left="2251"/>
    </w:pPr>
    <w:rPr>
      <w:rFonts w:ascii="Times New Roman" w:hAnsi="Times New Roman" w:cs="宋体"/>
      <w:b w:val="0"/>
      <w:bCs w:val="0"/>
      <w:sz w:val="28"/>
      <w:szCs w:val="20"/>
    </w:rPr>
  </w:style>
  <w:style w:type="paragraph" w:customStyle="1" w:styleId="SideBar">
    <w:name w:val="SideBar"/>
    <w:basedOn w:val="a"/>
    <w:pPr>
      <w:widowControl/>
      <w:spacing w:before="120"/>
      <w:jc w:val="left"/>
    </w:pPr>
    <w:rPr>
      <w:rFonts w:ascii="New Century Schlbk" w:hAnsi="New Century Schlbk"/>
      <w:kern w:val="0"/>
      <w:sz w:val="22"/>
    </w:rPr>
  </w:style>
  <w:style w:type="paragraph" w:customStyle="1" w:styleId="affffffffffffffffffb">
    <w:name w:val="表内正文"/>
    <w:basedOn w:val="a"/>
    <w:pPr>
      <w:keepNext/>
      <w:widowControl/>
      <w:adjustRightInd w:val="0"/>
      <w:spacing w:beforeLines="50"/>
      <w:jc w:val="left"/>
      <w:textAlignment w:val="baseline"/>
    </w:pPr>
    <w:rPr>
      <w:rFonts w:ascii="宋体" w:hAnsi="宋体"/>
      <w:kern w:val="0"/>
      <w:szCs w:val="21"/>
    </w:rPr>
  </w:style>
  <w:style w:type="paragraph" w:customStyle="1" w:styleId="Char1CharCharCharCharCharCharCharCharCharCharChar">
    <w:name w:val="Char1 Char Char Char Char Char Char Char Char Char Char Char"/>
    <w:basedOn w:val="a"/>
    <w:pPr>
      <w:pageBreakBefore/>
      <w:tabs>
        <w:tab w:val="left" w:pos="432"/>
      </w:tabs>
      <w:ind w:left="432" w:hanging="432"/>
      <w:jc w:val="left"/>
    </w:pPr>
    <w:rPr>
      <w:rFonts w:ascii="Tahoma" w:hAnsi="Tahoma"/>
      <w:sz w:val="24"/>
      <w:szCs w:val="20"/>
    </w:rPr>
  </w:style>
  <w:style w:type="paragraph" w:customStyle="1" w:styleId="CoverText">
    <w:name w:val="Cover Text"/>
    <w:pPr>
      <w:adjustRightInd w:val="0"/>
      <w:snapToGrid w:val="0"/>
      <w:spacing w:before="80" w:after="80" w:line="240" w:lineRule="atLeast"/>
      <w:jc w:val="both"/>
    </w:pPr>
    <w:rPr>
      <w:rFonts w:ascii="Arial" w:eastAsia="黑体" w:hAnsi="Arial" w:cs="Arial"/>
      <w:snapToGrid w:val="0"/>
    </w:rPr>
  </w:style>
  <w:style w:type="paragraph" w:customStyle="1" w:styleId="CharCharCharCharCharChar4">
    <w:name w:val="Char Char Char Char Char Char"/>
    <w:basedOn w:val="a"/>
    <w:pPr>
      <w:adjustRightInd w:val="0"/>
      <w:spacing w:line="360" w:lineRule="auto"/>
    </w:pPr>
    <w:rPr>
      <w:szCs w:val="20"/>
    </w:rPr>
  </w:style>
  <w:style w:type="paragraph" w:customStyle="1" w:styleId="Char70">
    <w:name w:val="Char7"/>
    <w:basedOn w:val="a"/>
    <w:unhideWhenUsed/>
    <w:pPr>
      <w:shd w:val="clear" w:color="auto" w:fill="000080"/>
      <w:adjustRightInd w:val="0"/>
      <w:spacing w:line="436" w:lineRule="exact"/>
      <w:ind w:left="357"/>
      <w:jc w:val="left"/>
      <w:outlineLvl w:val="3"/>
    </w:pPr>
    <w:rPr>
      <w:rFonts w:ascii="Tahoma" w:hAnsi="Tahoma"/>
      <w:b/>
      <w:sz w:val="24"/>
    </w:rPr>
  </w:style>
  <w:style w:type="paragraph" w:customStyle="1" w:styleId="affffffffffffffffffc">
    <w:name w:val="编号"/>
    <w:basedOn w:val="affff7"/>
    <w:pPr>
      <w:widowControl w:val="0"/>
      <w:spacing w:line="360" w:lineRule="auto"/>
      <w:ind w:left="1260" w:hanging="420"/>
    </w:pPr>
    <w:rPr>
      <w:rFonts w:eastAsia="宋体"/>
      <w:kern w:val="2"/>
      <w:szCs w:val="24"/>
    </w:rPr>
  </w:style>
  <w:style w:type="paragraph" w:customStyle="1" w:styleId="Section1">
    <w:name w:val="Section[1]"/>
    <w:pPr>
      <w:keepNext/>
      <w:tabs>
        <w:tab w:val="left" w:pos="1133"/>
      </w:tabs>
      <w:spacing w:before="240" w:after="120" w:line="278" w:lineRule="auto"/>
      <w:ind w:left="1133" w:hanging="1134"/>
    </w:pPr>
    <w:rPr>
      <w:b/>
      <w:color w:val="C0C0C0"/>
      <w:sz w:val="24"/>
    </w:rPr>
  </w:style>
  <w:style w:type="paragraph" w:customStyle="1" w:styleId="affe">
    <w:name w:val="表蕊"/>
    <w:basedOn w:val="a"/>
    <w:link w:val="Char14"/>
    <w:qFormat/>
    <w:pPr>
      <w:adjustRightInd w:val="0"/>
      <w:spacing w:line="320" w:lineRule="atLeast"/>
      <w:jc w:val="left"/>
      <w:textAlignment w:val="baseline"/>
    </w:pPr>
    <w:rPr>
      <w:rFonts w:eastAsia="楷体_GB2312"/>
      <w:spacing w:val="-10"/>
      <w:kern w:val="0"/>
      <w:szCs w:val="20"/>
    </w:rPr>
  </w:style>
  <w:style w:type="paragraph" w:customStyle="1" w:styleId="858D7CFB-ED40-4347-BF05-701D383B685F858D7CFB-ED40-4347-BF05-701D383B685F">
    <w:name w:val="题注[858D7CFB-ED40-4347-BF05-701D383B685F][858D7CFB-ED40-4347-BF05-701D383B685F]"/>
    <w:basedOn w:val="a"/>
    <w:next w:val="a"/>
    <w:locked/>
    <w:pPr>
      <w:suppressAutoHyphens/>
      <w:jc w:val="left"/>
    </w:pPr>
    <w:rPr>
      <w:rFonts w:ascii="Arial" w:eastAsia="黑体" w:hAnsi="Arial"/>
      <w:kern w:val="1"/>
      <w:sz w:val="20"/>
      <w:szCs w:val="20"/>
      <w:lang w:eastAsia="ar-SA"/>
    </w:rPr>
  </w:style>
  <w:style w:type="paragraph" w:customStyle="1" w:styleId="1200">
    <w:name w:val="样式1 样式 标题 2 + 段前: 0行"/>
    <w:basedOn w:val="2"/>
    <w:next w:val="a"/>
    <w:semiHidden/>
    <w:pPr>
      <w:keepNext w:val="0"/>
      <w:keepLines w:val="0"/>
      <w:tabs>
        <w:tab w:val="left" w:pos="210"/>
        <w:tab w:val="left" w:pos="360"/>
        <w:tab w:val="left" w:pos="3000"/>
      </w:tabs>
      <w:snapToGrid w:val="0"/>
      <w:spacing w:before="0" w:after="0" w:line="300" w:lineRule="auto"/>
      <w:ind w:left="2920" w:hanging="420"/>
    </w:pPr>
    <w:rPr>
      <w:rFonts w:ascii="Times New Roman" w:eastAsia="宋体" w:hAnsi="Times New Roman"/>
      <w:sz w:val="21"/>
      <w:szCs w:val="21"/>
    </w:rPr>
  </w:style>
  <w:style w:type="paragraph" w:customStyle="1" w:styleId="220">
    <w:name w:val="样式  + 左侧:  2 字符 首行缩进:  2 字符"/>
    <w:basedOn w:val="a"/>
    <w:qFormat/>
    <w:pPr>
      <w:spacing w:line="360" w:lineRule="auto"/>
      <w:ind w:firstLineChars="200" w:firstLine="200"/>
    </w:pPr>
    <w:rPr>
      <w:sz w:val="24"/>
    </w:rPr>
  </w:style>
  <w:style w:type="paragraph" w:customStyle="1" w:styleId="1-5">
    <w:name w:val="样式1-5"/>
    <w:basedOn w:val="a"/>
    <w:semiHidden/>
    <w:pPr>
      <w:keepNext/>
      <w:keepLines/>
      <w:widowControl/>
      <w:suppressLineNumbers/>
      <w:tabs>
        <w:tab w:val="left" w:pos="1134"/>
      </w:tabs>
      <w:suppressAutoHyphens/>
      <w:spacing w:line="360" w:lineRule="auto"/>
      <w:ind w:left="1134" w:hanging="567"/>
      <w:jc w:val="left"/>
    </w:pPr>
    <w:rPr>
      <w:rFonts w:ascii="仿宋_GB2312" w:eastAsia="仿宋_GB2312" w:hAnsi="宋体"/>
      <w:bCs/>
      <w:kern w:val="28"/>
      <w:sz w:val="28"/>
      <w:szCs w:val="20"/>
    </w:rPr>
  </w:style>
  <w:style w:type="paragraph" w:customStyle="1" w:styleId="TableNumber">
    <w:name w:val="TableNumber"/>
    <w:basedOn w:val="a"/>
    <w:next w:val="TableTitle"/>
    <w:pPr>
      <w:keepNext/>
      <w:widowControl/>
      <w:suppressAutoHyphens/>
      <w:spacing w:before="75" w:after="40" w:line="260" w:lineRule="exact"/>
      <w:jc w:val="center"/>
    </w:pPr>
    <w:rPr>
      <w:rFonts w:ascii="IDCSansSerif" w:hAnsi="IDCSansSerif"/>
      <w:b/>
      <w:kern w:val="16"/>
      <w:sz w:val="22"/>
      <w:szCs w:val="20"/>
    </w:rPr>
  </w:style>
  <w:style w:type="paragraph" w:customStyle="1" w:styleId="BodyIndentBullet2">
    <w:name w:val="Body Indent Bullet 2"/>
    <w:basedOn w:val="BodyIndentBullet1"/>
    <w:pPr>
      <w:tabs>
        <w:tab w:val="clear" w:pos="420"/>
        <w:tab w:val="left" w:pos="1260"/>
      </w:tabs>
      <w:ind w:left="1260"/>
    </w:pPr>
    <w:rPr>
      <w:lang w:eastAsia="en-US"/>
    </w:rPr>
  </w:style>
  <w:style w:type="paragraph" w:customStyle="1" w:styleId="2fff0">
    <w:name w:val="表格文字2"/>
    <w:basedOn w:val="affffffffffffffffffd"/>
    <w:qFormat/>
    <w:pPr>
      <w:widowControl w:val="0"/>
      <w:ind w:rightChars="-10" w:right="-24"/>
    </w:pPr>
    <w:rPr>
      <w:rFonts w:ascii="宋体" w:eastAsia="方正楷体简体" w:hAnsi="宋体" w:cs="Arial"/>
      <w:bCs/>
      <w:spacing w:val="-4"/>
      <w:kern w:val="2"/>
      <w:szCs w:val="24"/>
    </w:rPr>
  </w:style>
  <w:style w:type="paragraph" w:customStyle="1" w:styleId="1fff6">
    <w:name w:val="(1) 字元"/>
    <w:basedOn w:val="a"/>
    <w:qFormat/>
    <w:pPr>
      <w:spacing w:line="480" w:lineRule="atLeast"/>
      <w:ind w:left="1559" w:hanging="567"/>
    </w:pPr>
    <w:rPr>
      <w:rFonts w:ascii="DFKai-SB" w:eastAsia="DFKai-SB"/>
      <w:sz w:val="26"/>
      <w:szCs w:val="20"/>
      <w:lang w:eastAsia="zh-TW"/>
    </w:rPr>
  </w:style>
  <w:style w:type="paragraph" w:customStyle="1" w:styleId="affffffffffffffffffe">
    <w:name w:val="正文－恩普"/>
    <w:basedOn w:val="affff7"/>
    <w:pPr>
      <w:framePr w:wrap="around" w:vAnchor="text" w:hAnchor="text" w:y="1"/>
      <w:spacing w:line="360" w:lineRule="auto"/>
      <w:ind w:firstLineChars="200" w:firstLine="200"/>
    </w:pPr>
    <w:rPr>
      <w:rFonts w:ascii="Calibri" w:eastAsia="宋体" w:hAnsi="Calibri"/>
      <w:kern w:val="2"/>
      <w:szCs w:val="24"/>
    </w:rPr>
  </w:style>
  <w:style w:type="paragraph" w:customStyle="1" w:styleId="afffffffffffff2">
    <w:name w:val="应答文本"/>
    <w:basedOn w:val="a"/>
    <w:link w:val="CharCharfff1"/>
    <w:pPr>
      <w:adjustRightInd w:val="0"/>
      <w:snapToGrid w:val="0"/>
      <w:spacing w:afterLines="50" w:after="156" w:line="360" w:lineRule="auto"/>
      <w:ind w:leftChars="200" w:left="200" w:firstLineChars="200" w:firstLine="200"/>
      <w:jc w:val="left"/>
    </w:pPr>
    <w:rPr>
      <w:kern w:val="0"/>
      <w:szCs w:val="21"/>
    </w:rPr>
  </w:style>
  <w:style w:type="paragraph" w:customStyle="1" w:styleId="afffffffffffffffffff">
    <w:name w:val="标题下顺序"/>
    <w:basedOn w:val="a"/>
    <w:pPr>
      <w:spacing w:beforeLines="50" w:line="0" w:lineRule="atLeast"/>
      <w:ind w:left="2700"/>
      <w:jc w:val="left"/>
    </w:pPr>
    <w:rPr>
      <w:rFonts w:ascii="宋体" w:hAnsi="宋体"/>
      <w:sz w:val="28"/>
      <w:szCs w:val="20"/>
    </w:rPr>
  </w:style>
  <w:style w:type="paragraph" w:customStyle="1" w:styleId="HS-307397">
    <w:name w:val="样式 HS-正文3 + 左侧:  0.7 厘米 悬挂缩进: 3.97 字符"/>
    <w:basedOn w:val="a"/>
    <w:qFormat/>
    <w:pPr>
      <w:tabs>
        <w:tab w:val="left" w:pos="840"/>
      </w:tabs>
      <w:ind w:left="840" w:hanging="420"/>
    </w:pPr>
    <w:rPr>
      <w:rFonts w:eastAsia="方正楷体简体"/>
      <w:sz w:val="28"/>
    </w:rPr>
  </w:style>
  <w:style w:type="paragraph" w:customStyle="1" w:styleId="4f1">
    <w:name w:val="四十投标标题4"/>
    <w:pPr>
      <w:tabs>
        <w:tab w:val="left" w:pos="1265"/>
      </w:tabs>
      <w:spacing w:line="480" w:lineRule="atLeast"/>
      <w:ind w:left="1265" w:hanging="420"/>
      <w:outlineLvl w:val="3"/>
    </w:pPr>
    <w:rPr>
      <w:rFonts w:ascii="宋体"/>
      <w:b/>
      <w:sz w:val="28"/>
    </w:rPr>
  </w:style>
  <w:style w:type="paragraph" w:customStyle="1" w:styleId="1fffc">
    <w:name w:val="正文符号1"/>
    <w:basedOn w:val="a"/>
    <w:pPr>
      <w:tabs>
        <w:tab w:val="left" w:pos="360"/>
        <w:tab w:val="left" w:pos="840"/>
        <w:tab w:val="left" w:pos="1080"/>
      </w:tabs>
      <w:ind w:firstLine="420"/>
    </w:pPr>
    <w:rPr>
      <w:rFonts w:ascii="Arial" w:eastAsia="楷体_GB2312" w:hAnsi="Arial" w:cs="Arial"/>
      <w:kern w:val="44"/>
      <w:sz w:val="28"/>
      <w:szCs w:val="21"/>
    </w:rPr>
  </w:style>
  <w:style w:type="paragraph" w:customStyle="1" w:styleId="ymtext">
    <w:name w:val="ymtext"/>
    <w:basedOn w:val="a"/>
    <w:pPr>
      <w:widowControl/>
      <w:spacing w:after="100" w:line="500" w:lineRule="atLeast"/>
      <w:ind w:firstLine="547"/>
      <w:jc w:val="left"/>
    </w:pPr>
    <w:rPr>
      <w:rFonts w:ascii="宋体" w:hAnsi="宋体"/>
      <w:spacing w:val="40"/>
      <w:kern w:val="0"/>
      <w:sz w:val="24"/>
      <w:szCs w:val="20"/>
    </w:rPr>
  </w:style>
  <w:style w:type="paragraph" w:customStyle="1" w:styleId="BodyIndentBullet1">
    <w:name w:val="Body Indent Bullet 1"/>
    <w:basedOn w:val="BodyIndent"/>
    <w:pPr>
      <w:tabs>
        <w:tab w:val="left" w:pos="420"/>
      </w:tabs>
      <w:spacing w:before="60" w:after="60"/>
      <w:ind w:left="420" w:hanging="420"/>
    </w:pPr>
  </w:style>
  <w:style w:type="paragraph" w:customStyle="1" w:styleId="BodyIndent">
    <w:name w:val="Body Indent"/>
    <w:basedOn w:val="a"/>
    <w:pPr>
      <w:widowControl/>
      <w:spacing w:before="180" w:after="120"/>
      <w:ind w:left="2520"/>
      <w:jc w:val="left"/>
    </w:pPr>
    <w:rPr>
      <w:rFonts w:ascii="宋体" w:hAnsi="宋体"/>
      <w:kern w:val="0"/>
      <w:sz w:val="22"/>
      <w:szCs w:val="20"/>
    </w:rPr>
  </w:style>
  <w:style w:type="paragraph" w:customStyle="1" w:styleId="CAUTIONHeading">
    <w:name w:val="CAUTION Heading"/>
    <w:basedOn w:val="a"/>
    <w:pPr>
      <w:keepNext/>
      <w:widowControl/>
      <w:pBdr>
        <w:top w:val="single" w:sz="12" w:space="4" w:color="auto"/>
      </w:pBdr>
      <w:topLinePunct/>
      <w:adjustRightInd w:val="0"/>
      <w:snapToGrid w:val="0"/>
      <w:spacing w:before="80" w:after="80" w:line="240" w:lineRule="atLeast"/>
      <w:ind w:left="1701"/>
      <w:jc w:val="left"/>
    </w:pPr>
    <w:rPr>
      <w:rFonts w:ascii="Book Antiqua" w:eastAsia="黑体" w:hAnsi="Book Antiqua" w:cs="Arial"/>
      <w:bCs/>
      <w:szCs w:val="21"/>
    </w:rPr>
  </w:style>
  <w:style w:type="paragraph" w:customStyle="1" w:styleId="TOC4">
    <w:name w:val="TOC4"/>
    <w:basedOn w:val="TOC3"/>
    <w:qFormat/>
    <w:pPr>
      <w:ind w:left="1701"/>
    </w:pPr>
  </w:style>
  <w:style w:type="paragraph" w:customStyle="1" w:styleId="body0">
    <w:name w:val="body"/>
    <w:basedOn w:val="a"/>
    <w:semiHidden/>
    <w:pPr>
      <w:adjustRightInd w:val="0"/>
      <w:spacing w:after="120"/>
      <w:jc w:val="left"/>
      <w:textAlignment w:val="baseline"/>
    </w:pPr>
    <w:rPr>
      <w:rFonts w:ascii="宋体" w:hAnsi="宋体"/>
      <w:kern w:val="0"/>
      <w:sz w:val="24"/>
      <w:szCs w:val="20"/>
    </w:rPr>
  </w:style>
  <w:style w:type="paragraph" w:customStyle="1" w:styleId="TimesNewRoman22">
    <w:name w:val="样式 Times New Roman 首行缩进:  2 字符 左  2 字符"/>
    <w:basedOn w:val="a"/>
    <w:unhideWhenUsed/>
    <w:pPr>
      <w:widowControl/>
      <w:spacing w:line="560" w:lineRule="exact"/>
      <w:ind w:leftChars="200" w:left="600" w:firstLineChars="200" w:firstLine="600"/>
      <w:jc w:val="left"/>
    </w:pPr>
    <w:rPr>
      <w:rFonts w:ascii="宋体" w:hAnsi="宋体" w:cs="宋体"/>
      <w:sz w:val="28"/>
    </w:rPr>
  </w:style>
  <w:style w:type="paragraph" w:customStyle="1" w:styleId="Annexe">
    <w:name w:val="Annexe"/>
    <w:basedOn w:val="a"/>
    <w:pPr>
      <w:widowControl/>
      <w:pBdr>
        <w:top w:val="triple" w:sz="4" w:space="14" w:color="auto"/>
        <w:left w:val="triple" w:sz="4" w:space="4" w:color="auto"/>
        <w:bottom w:val="triple" w:sz="4" w:space="22" w:color="auto"/>
        <w:right w:val="triple" w:sz="4" w:space="4" w:color="auto"/>
      </w:pBdr>
      <w:shd w:val="pct10" w:color="auto" w:fill="FFFFFF"/>
      <w:jc w:val="center"/>
      <w:outlineLvl w:val="0"/>
    </w:pPr>
    <w:rPr>
      <w:rFonts w:ascii="宋体" w:hAnsi="宋体"/>
      <w:kern w:val="0"/>
      <w:sz w:val="96"/>
      <w:szCs w:val="20"/>
    </w:rPr>
  </w:style>
  <w:style w:type="paragraph" w:customStyle="1" w:styleId="CharCharCharCharCharCharCharCharCharChar0">
    <w:name w:val="Char Char Char Char Char Char Char Char Char Char"/>
    <w:basedOn w:val="a"/>
    <w:rPr>
      <w:szCs w:val="20"/>
    </w:rPr>
  </w:style>
  <w:style w:type="paragraph" w:customStyle="1" w:styleId="CM7">
    <w:name w:val="CM7"/>
    <w:basedOn w:val="Default"/>
    <w:next w:val="Default"/>
    <w:pPr>
      <w:spacing w:line="283" w:lineRule="atLeast"/>
    </w:pPr>
    <w:rPr>
      <w:rFonts w:ascii="黑体...." w:eastAsia="黑体...." w:hAnsi="Calibri" w:cs="Times New Roman"/>
      <w:color w:val="auto"/>
      <w:lang w:eastAsia="zh-TW"/>
    </w:rPr>
  </w:style>
  <w:style w:type="paragraph" w:customStyle="1" w:styleId="afffffffffffffffffff0">
    <w:name w:val="È±Ê¡ÎÄ±¾"/>
    <w:basedOn w:val="a"/>
    <w:qFormat/>
    <w:pPr>
      <w:widowControl/>
      <w:overflowPunct w:val="0"/>
      <w:autoSpaceDE w:val="0"/>
      <w:autoSpaceDN w:val="0"/>
      <w:adjustRightInd w:val="0"/>
      <w:jc w:val="left"/>
      <w:textAlignment w:val="baseline"/>
    </w:pPr>
    <w:rPr>
      <w:kern w:val="0"/>
      <w:sz w:val="24"/>
      <w:szCs w:val="20"/>
    </w:rPr>
  </w:style>
  <w:style w:type="paragraph" w:customStyle="1" w:styleId="Char40">
    <w:name w:val="Char4"/>
    <w:basedOn w:val="a"/>
    <w:qFormat/>
    <w:pPr>
      <w:tabs>
        <w:tab w:val="left" w:pos="360"/>
      </w:tabs>
    </w:pPr>
    <w:rPr>
      <w:sz w:val="24"/>
    </w:rPr>
  </w:style>
  <w:style w:type="paragraph" w:customStyle="1" w:styleId="CharCharChar3">
    <w:name w:val="Char Char Char"/>
    <w:basedOn w:val="a"/>
    <w:qFormat/>
    <w:rPr>
      <w:rFonts w:ascii="Tahoma" w:eastAsia="方正楷体简体" w:hAnsi="Tahoma" w:cs="Arial"/>
      <w:sz w:val="24"/>
      <w:szCs w:val="20"/>
    </w:rPr>
  </w:style>
  <w:style w:type="paragraph" w:customStyle="1" w:styleId="afffffffffffffffffff1">
    <w:name w:val="表身（左）"/>
    <w:qFormat/>
    <w:pPr>
      <w:adjustRightInd w:val="0"/>
      <w:snapToGrid w:val="0"/>
      <w:spacing w:line="300" w:lineRule="auto"/>
      <w:textAlignment w:val="center"/>
    </w:pPr>
    <w:rPr>
      <w:sz w:val="16"/>
    </w:rPr>
  </w:style>
  <w:style w:type="paragraph" w:customStyle="1" w:styleId="a21">
    <w:name w:val="a2"/>
    <w:basedOn w:val="a"/>
    <w:qFormat/>
    <w:pPr>
      <w:widowControl/>
      <w:spacing w:before="100" w:beforeAutospacing="1" w:after="100" w:afterAutospacing="1"/>
      <w:jc w:val="left"/>
    </w:pPr>
    <w:rPr>
      <w:rFonts w:ascii="宋体" w:hAnsi="宋体" w:cs="宋体"/>
      <w:kern w:val="0"/>
      <w:sz w:val="24"/>
    </w:rPr>
  </w:style>
  <w:style w:type="paragraph" w:customStyle="1" w:styleId="font7">
    <w:name w:val="font7"/>
    <w:basedOn w:val="a"/>
    <w:qFormat/>
    <w:pPr>
      <w:widowControl/>
      <w:spacing w:before="100" w:beforeAutospacing="1" w:after="100" w:afterAutospacing="1"/>
      <w:jc w:val="left"/>
    </w:pPr>
    <w:rPr>
      <w:b/>
      <w:bCs/>
      <w:i/>
      <w:iCs/>
      <w:kern w:val="0"/>
      <w:sz w:val="20"/>
      <w:szCs w:val="20"/>
    </w:rPr>
  </w:style>
  <w:style w:type="paragraph" w:customStyle="1" w:styleId="GB231224212">
    <w:name w:val="样式 (西文) 宋体 (中文) 仿宋_GB2312 行距: 固定值 24 磅 首行缩进:  2.12 字符"/>
    <w:basedOn w:val="a"/>
    <w:qFormat/>
    <w:pPr>
      <w:adjustRightInd w:val="0"/>
      <w:snapToGrid w:val="0"/>
      <w:spacing w:after="120" w:line="360" w:lineRule="auto"/>
      <w:ind w:firstLineChars="200" w:firstLine="480"/>
      <w:textAlignment w:val="baseline"/>
    </w:pPr>
    <w:rPr>
      <w:rFonts w:ascii="宋体" w:hAnsi="宋体"/>
      <w:kern w:val="44"/>
      <w:sz w:val="24"/>
      <w:szCs w:val="20"/>
    </w:rPr>
  </w:style>
  <w:style w:type="paragraph" w:customStyle="1" w:styleId="affffffffffff3">
    <w:name w:val="表头"/>
    <w:basedOn w:val="6"/>
    <w:link w:val="Charffffffffa"/>
    <w:qFormat/>
    <w:pPr>
      <w:widowControl w:val="0"/>
      <w:spacing w:beforeLines="50" w:before="156" w:afterLines="50" w:after="156" w:line="240" w:lineRule="auto"/>
      <w:jc w:val="center"/>
      <w:outlineLvl w:val="9"/>
    </w:pPr>
    <w:rPr>
      <w:rFonts w:ascii="Arial" w:eastAsia="黑体" w:hAnsi="Arial"/>
      <w:b w:val="0"/>
      <w:sz w:val="21"/>
      <w:szCs w:val="21"/>
      <w:lang w:val="en-US" w:eastAsia="zh-CN"/>
    </w:rPr>
  </w:style>
  <w:style w:type="paragraph" w:customStyle="1" w:styleId="Afffffffffffffffff2">
    <w:name w:val="A."/>
    <w:basedOn w:val="a"/>
    <w:pPr>
      <w:adjustRightInd w:val="0"/>
      <w:snapToGrid w:val="0"/>
      <w:spacing w:afterLines="30" w:after="93" w:line="440" w:lineRule="exact"/>
      <w:ind w:left="2268" w:hanging="425"/>
      <w:textAlignment w:val="baseline"/>
    </w:pPr>
    <w:rPr>
      <w:rFonts w:eastAsia="DFKai-SB"/>
      <w:kern w:val="0"/>
      <w:sz w:val="26"/>
      <w:szCs w:val="20"/>
      <w:lang w:eastAsia="zh-TW"/>
    </w:rPr>
  </w:style>
  <w:style w:type="paragraph" w:customStyle="1" w:styleId="-6">
    <w:name w:val="内容-表头（四号字）"/>
    <w:basedOn w:val="-7"/>
    <w:uiPriority w:val="99"/>
    <w:qFormat/>
  </w:style>
  <w:style w:type="paragraph" w:customStyle="1" w:styleId="1117">
    <w:name w:val="招标文件1.1.1"/>
    <w:unhideWhenUsed/>
    <w:locked/>
    <w:pPr>
      <w:tabs>
        <w:tab w:val="left" w:pos="1680"/>
      </w:tabs>
      <w:spacing w:before="120" w:after="120" w:line="480" w:lineRule="exact"/>
      <w:ind w:left="1680" w:hanging="420"/>
      <w:outlineLvl w:val="3"/>
    </w:pPr>
    <w:rPr>
      <w:rFonts w:ascii="宋体"/>
      <w:b/>
      <w:spacing w:val="10"/>
      <w:w w:val="95"/>
      <w:sz w:val="21"/>
    </w:rPr>
  </w:style>
  <w:style w:type="paragraph" w:customStyle="1" w:styleId="Char230">
    <w:name w:val="Char23"/>
    <w:basedOn w:val="a"/>
    <w:pPr>
      <w:spacing w:line="360" w:lineRule="auto"/>
      <w:ind w:firstLineChars="200" w:firstLine="200"/>
      <w:jc w:val="left"/>
    </w:pPr>
    <w:rPr>
      <w:rFonts w:ascii="Tahoma" w:hAnsi="Tahoma"/>
      <w:sz w:val="24"/>
      <w:szCs w:val="20"/>
    </w:rPr>
  </w:style>
  <w:style w:type="paragraph" w:customStyle="1" w:styleId="3-4">
    <w:name w:val="样式3-4"/>
    <w:basedOn w:val="a"/>
    <w:semiHidden/>
    <w:pPr>
      <w:keepNext/>
      <w:keepLines/>
      <w:widowControl/>
      <w:suppressLineNumbers/>
      <w:suppressAutoHyphens/>
      <w:snapToGrid w:val="0"/>
      <w:spacing w:line="360" w:lineRule="auto"/>
      <w:jc w:val="center"/>
    </w:pPr>
    <w:rPr>
      <w:rFonts w:ascii="宋体" w:hAnsi="宋体"/>
      <w:bCs/>
      <w:snapToGrid w:val="0"/>
      <w:color w:val="FF0000"/>
      <w:spacing w:val="6"/>
      <w:kern w:val="28"/>
      <w:sz w:val="28"/>
      <w:szCs w:val="20"/>
    </w:rPr>
  </w:style>
  <w:style w:type="paragraph" w:customStyle="1" w:styleId="xl58">
    <w:name w:val="xl58"/>
    <w:basedOn w:val="a"/>
    <w:qFormat/>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1fffd">
    <w:name w:val="项目符号1"/>
    <w:basedOn w:val="a"/>
    <w:unhideWhenUsed/>
    <w:pPr>
      <w:widowControl/>
      <w:tabs>
        <w:tab w:val="left" w:pos="360"/>
        <w:tab w:val="left" w:pos="620"/>
        <w:tab w:val="left" w:pos="1260"/>
      </w:tabs>
      <w:overflowPunct w:val="0"/>
      <w:adjustRightInd w:val="0"/>
      <w:snapToGrid w:val="0"/>
      <w:spacing w:before="120" w:line="360" w:lineRule="auto"/>
      <w:ind w:left="1260"/>
      <w:jc w:val="left"/>
    </w:pPr>
    <w:rPr>
      <w:rFonts w:ascii="宋体" w:hAnsi="宋体" w:cs="宋体"/>
      <w:snapToGrid w:val="0"/>
      <w:kern w:val="0"/>
    </w:rPr>
  </w:style>
  <w:style w:type="paragraph" w:customStyle="1" w:styleId="CM21">
    <w:name w:val="CM21"/>
    <w:basedOn w:val="Default"/>
    <w:next w:val="Default"/>
    <w:rPr>
      <w:rFonts w:ascii="黑体...." w:eastAsia="黑体...." w:hAnsi="Calibri" w:cs="Times New Roman"/>
      <w:color w:val="auto"/>
      <w:lang w:eastAsia="zh-TW"/>
    </w:rPr>
  </w:style>
  <w:style w:type="paragraph" w:customStyle="1" w:styleId="2fff1">
    <w:name w:val="表文2"/>
    <w:basedOn w:val="a"/>
    <w:qFormat/>
    <w:pPr>
      <w:jc w:val="left"/>
    </w:pPr>
    <w:rPr>
      <w:rFonts w:eastAsia="PMingLiU"/>
      <w:sz w:val="28"/>
      <w:szCs w:val="20"/>
      <w:lang w:eastAsia="zh-TW"/>
    </w:rPr>
  </w:style>
  <w:style w:type="paragraph" w:customStyle="1" w:styleId="CM59">
    <w:name w:val="CM59"/>
    <w:basedOn w:val="Default"/>
    <w:next w:val="Default"/>
    <w:pPr>
      <w:spacing w:line="468" w:lineRule="atLeast"/>
    </w:pPr>
    <w:rPr>
      <w:rFonts w:ascii="黑体" w:eastAsia="黑体" w:cs="Times New Roman"/>
      <w:color w:val="auto"/>
    </w:rPr>
  </w:style>
  <w:style w:type="paragraph" w:customStyle="1" w:styleId="1fffe">
    <w:name w:val="1."/>
    <w:basedOn w:val="a"/>
    <w:qFormat/>
    <w:pPr>
      <w:spacing w:line="360" w:lineRule="auto"/>
      <w:ind w:firstLineChars="200" w:firstLine="480"/>
    </w:pPr>
    <w:rPr>
      <w:sz w:val="24"/>
    </w:rPr>
  </w:style>
  <w:style w:type="paragraph" w:customStyle="1" w:styleId="xl52">
    <w:name w:val="xl52"/>
    <w:basedOn w:val="a"/>
    <w:qFormat/>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afffffffffffffffffff2">
    <w:name w:val="文档标题"/>
    <w:basedOn w:val="a"/>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paragraph" w:customStyle="1" w:styleId="020">
    <w:name w:val="样式 02"/>
    <w:basedOn w:val="afffffffffffd"/>
    <w:pPr>
      <w:widowControl/>
      <w:spacing w:after="120" w:line="240" w:lineRule="auto"/>
      <w:jc w:val="center"/>
    </w:pPr>
    <w:rPr>
      <w:rFonts w:ascii="宋体" w:eastAsia="宋体" w:hAnsi="宋体" w:cs="宋体"/>
      <w:b/>
      <w:color w:val="000000"/>
      <w:spacing w:val="6"/>
      <w:kern w:val="0"/>
      <w:sz w:val="72"/>
      <w:szCs w:val="20"/>
    </w:rPr>
  </w:style>
  <w:style w:type="paragraph" w:customStyle="1" w:styleId="affffffffffffffffffd">
    <w:name w:val="表格文字"/>
    <w:next w:val="afffffffffffd"/>
    <w:qFormat/>
    <w:pPr>
      <w:jc w:val="center"/>
    </w:pPr>
    <w:rPr>
      <w:rFonts w:eastAsia="楷体_GB2312"/>
      <w:sz w:val="24"/>
    </w:rPr>
  </w:style>
  <w:style w:type="paragraph" w:customStyle="1" w:styleId="xl47">
    <w:name w:val="xl47"/>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57">
    <w:name w:val="xl57"/>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SignatureTitle">
    <w:name w:val="Signature Title"/>
    <w:basedOn w:val="a"/>
    <w:next w:val="afff5"/>
    <w:pPr>
      <w:widowControl/>
      <w:adjustRightInd w:val="0"/>
      <w:snapToGrid w:val="0"/>
      <w:spacing w:before="120" w:after="120"/>
      <w:jc w:val="center"/>
    </w:pPr>
    <w:rPr>
      <w:rFonts w:ascii="Times New Roman Bold" w:eastAsia="PMingLiU" w:hAnsi="Times New Roman Bold"/>
      <w:b/>
      <w:kern w:val="0"/>
      <w:sz w:val="34"/>
      <w:szCs w:val="20"/>
      <w:lang w:eastAsia="zh-TW"/>
    </w:rPr>
  </w:style>
  <w:style w:type="paragraph" w:customStyle="1" w:styleId="affff5">
    <w:name w:val="样式 正文（缩进） + 小四"/>
    <w:basedOn w:val="affffe"/>
    <w:link w:val="Charfff0"/>
    <w:qFormat/>
    <w:pPr>
      <w:widowControl w:val="0"/>
      <w:ind w:firstLineChars="0" w:firstLine="0"/>
      <w:jc w:val="both"/>
    </w:pPr>
    <w:rPr>
      <w:rFonts w:ascii="CG Times" w:hAnsi="CG Times"/>
      <w:kern w:val="2"/>
      <w:sz w:val="28"/>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0">
    <w:name w:val="表格正文"/>
    <w:basedOn w:val="a"/>
    <w:link w:val="Charfffffffb"/>
    <w:qFormat/>
    <w:pPr>
      <w:spacing w:line="240" w:lineRule="atLeast"/>
    </w:pPr>
    <w:rPr>
      <w:rFonts w:eastAsia="楷体_GB2312"/>
      <w:sz w:val="24"/>
    </w:rPr>
  </w:style>
  <w:style w:type="paragraph" w:customStyle="1" w:styleId="S01-General">
    <w:name w:val="S01-General"/>
    <w:basedOn w:val="a"/>
    <w:next w:val="a"/>
    <w:semiHidden/>
    <w:pPr>
      <w:widowControl/>
      <w:jc w:val="left"/>
    </w:pPr>
    <w:rPr>
      <w:rFonts w:ascii="Arial" w:hAnsi="Arial"/>
      <w:kern w:val="0"/>
      <w:sz w:val="22"/>
      <w:szCs w:val="20"/>
      <w:lang w:eastAsia="en-US"/>
    </w:rPr>
  </w:style>
  <w:style w:type="paragraph" w:customStyle="1" w:styleId="Chinese-H3">
    <w:name w:val="Chinese-H3"/>
    <w:basedOn w:val="a"/>
    <w:qFormat/>
    <w:pPr>
      <w:widowControl/>
      <w:tabs>
        <w:tab w:val="left" w:pos="3065"/>
      </w:tabs>
      <w:ind w:left="851"/>
    </w:pPr>
    <w:rPr>
      <w:b/>
      <w:kern w:val="0"/>
      <w:sz w:val="24"/>
      <w:lang w:eastAsia="zh-TW"/>
    </w:rPr>
  </w:style>
  <w:style w:type="paragraph" w:customStyle="1" w:styleId="afffffffffffffffffff3">
    <w:name w:val="九号线项目符号"/>
    <w:basedOn w:val="a"/>
    <w:pPr>
      <w:tabs>
        <w:tab w:val="left" w:pos="620"/>
      </w:tabs>
      <w:spacing w:line="360" w:lineRule="auto"/>
      <w:ind w:left="620" w:hanging="420"/>
      <w:jc w:val="left"/>
    </w:pPr>
    <w:rPr>
      <w:sz w:val="24"/>
    </w:rPr>
  </w:style>
  <w:style w:type="paragraph" w:customStyle="1" w:styleId="afffffffffffffffffff4">
    <w:name w:val="小a"/>
    <w:basedOn w:val="a"/>
    <w:qFormat/>
    <w:pPr>
      <w:spacing w:line="480" w:lineRule="atLeast"/>
      <w:ind w:left="2665" w:hanging="284"/>
    </w:pPr>
    <w:rPr>
      <w:rFonts w:ascii="DFKai-SB" w:eastAsia="DFKai-SB"/>
      <w:sz w:val="26"/>
      <w:szCs w:val="20"/>
      <w:lang w:eastAsia="zh-TW"/>
    </w:rPr>
  </w:style>
  <w:style w:type="paragraph" w:customStyle="1" w:styleId="17">
    <w:name w:val="标题1"/>
    <w:basedOn w:val="a"/>
    <w:next w:val="a"/>
    <w:link w:val="1Char3"/>
    <w:qFormat/>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point-2">
    <w:name w:val="point-2"/>
    <w:basedOn w:val="a"/>
    <w:qFormat/>
    <w:pPr>
      <w:widowControl/>
      <w:tabs>
        <w:tab w:val="left" w:pos="1985"/>
      </w:tabs>
      <w:ind w:left="1985" w:hanging="567"/>
    </w:pPr>
    <w:rPr>
      <w:rFonts w:eastAsia="方正楷体简体"/>
      <w:kern w:val="0"/>
      <w:sz w:val="24"/>
      <w:lang w:eastAsia="zh-TW"/>
    </w:rPr>
  </w:style>
  <w:style w:type="paragraph" w:customStyle="1" w:styleId="afffffffffffffffffff5">
    <w:name w:val="表文"/>
    <w:basedOn w:val="a"/>
    <w:qFormat/>
    <w:pPr>
      <w:jc w:val="center"/>
    </w:pPr>
    <w:rPr>
      <w:rFonts w:eastAsia="PMingLiU"/>
      <w:sz w:val="28"/>
      <w:szCs w:val="20"/>
      <w:lang w:eastAsia="zh-TW"/>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fff6">
    <w:name w:val="公司名称"/>
    <w:qFormat/>
    <w:pPr>
      <w:jc w:val="center"/>
    </w:pPr>
    <w:rPr>
      <w:rFonts w:ascii="Arial" w:hAnsi="Arial"/>
      <w:b/>
      <w:sz w:val="28"/>
      <w:szCs w:val="44"/>
    </w:rPr>
  </w:style>
  <w:style w:type="paragraph" w:customStyle="1" w:styleId="afffffffffffffffffff7">
    <w:name w:val="标题一"/>
    <w:basedOn w:val="1"/>
    <w:semiHidden/>
    <w:pPr>
      <w:keepLines/>
      <w:widowControl/>
      <w:tabs>
        <w:tab w:val="left" w:pos="1200"/>
      </w:tabs>
      <w:adjustRightInd/>
      <w:snapToGrid/>
      <w:spacing w:before="340" w:after="330" w:line="578" w:lineRule="auto"/>
      <w:jc w:val="center"/>
    </w:pPr>
    <w:rPr>
      <w:rFonts w:ascii="宋体" w:eastAsia="宋体" w:hAnsi="宋体" w:cs="宋体"/>
      <w:kern w:val="44"/>
      <w:sz w:val="30"/>
      <w:szCs w:val="32"/>
    </w:rPr>
  </w:style>
  <w:style w:type="paragraph" w:customStyle="1" w:styleId="74">
    <w:name w:val="级别7"/>
    <w:basedOn w:val="a"/>
    <w:pPr>
      <w:tabs>
        <w:tab w:val="left" w:pos="360"/>
        <w:tab w:val="left" w:pos="1134"/>
        <w:tab w:val="left" w:pos="1230"/>
        <w:tab w:val="left" w:pos="1276"/>
        <w:tab w:val="left" w:pos="2100"/>
        <w:tab w:val="left" w:pos="3147"/>
        <w:tab w:val="left" w:pos="3360"/>
        <w:tab w:val="left" w:pos="3567"/>
        <w:tab w:val="left" w:pos="3780"/>
      </w:tabs>
      <w:adjustRightInd w:val="0"/>
      <w:snapToGrid w:val="0"/>
      <w:spacing w:line="360" w:lineRule="auto"/>
      <w:ind w:left="1196" w:hanging="1196"/>
      <w:jc w:val="left"/>
      <w:outlineLvl w:val="6"/>
    </w:pPr>
    <w:rPr>
      <w:rFonts w:ascii="宋体" w:hAnsi="宋体"/>
      <w:kern w:val="0"/>
      <w:sz w:val="24"/>
    </w:rPr>
  </w:style>
  <w:style w:type="paragraph" w:customStyle="1" w:styleId="Andy3">
    <w:name w:val="Andy_3级"/>
    <w:basedOn w:val="a"/>
    <w:link w:val="Andy3Char"/>
    <w:qFormat/>
    <w:pPr>
      <w:spacing w:line="360" w:lineRule="auto"/>
      <w:ind w:firstLine="510"/>
    </w:pPr>
    <w:rPr>
      <w:rFonts w:ascii="Calibri" w:hAnsi="Calibri"/>
      <w:kern w:val="0"/>
      <w:sz w:val="24"/>
      <w:szCs w:val="20"/>
    </w:rPr>
  </w:style>
  <w:style w:type="paragraph" w:customStyle="1" w:styleId="1ffff">
    <w:name w:val="样式1"/>
    <w:basedOn w:val="5"/>
    <w:qFormat/>
    <w:pPr>
      <w:keepLines/>
      <w:widowControl/>
      <w:tabs>
        <w:tab w:val="left" w:pos="0"/>
      </w:tabs>
      <w:spacing w:before="120" w:after="120" w:line="372" w:lineRule="auto"/>
      <w:jc w:val="left"/>
    </w:pPr>
    <w:rPr>
      <w:rFonts w:ascii="仿宋_GB2312" w:eastAsia="仿宋_GB2312" w:hAnsi="Arial"/>
      <w:b/>
      <w:kern w:val="0"/>
      <w:sz w:val="24"/>
      <w:szCs w:val="28"/>
      <w:lang w:val="fr-FR" w:eastAsia="fr-FR"/>
    </w:rPr>
  </w:style>
  <w:style w:type="paragraph" w:customStyle="1" w:styleId="afffffffffffffffffff8">
    <w:name w:val="节一"/>
    <w:basedOn w:val="2"/>
    <w:next w:val="a"/>
    <w:pPr>
      <w:numPr>
        <w:ilvl w:val="1"/>
      </w:numPr>
      <w:spacing w:before="0" w:after="120" w:line="415" w:lineRule="auto"/>
      <w:ind w:left="993"/>
    </w:pPr>
    <w:rPr>
      <w:rFonts w:ascii="宋体" w:eastAsia="宋体" w:hAnsi="宋体"/>
      <w:b w:val="0"/>
      <w:bCs w:val="0"/>
      <w:sz w:val="30"/>
      <w:szCs w:val="20"/>
    </w:rPr>
  </w:style>
  <w:style w:type="paragraph" w:customStyle="1" w:styleId="TableLegend">
    <w:name w:val="Table_Legend"/>
    <w:basedOn w:val="a"/>
    <w:next w:val="a"/>
    <w:pPr>
      <w:keepNext/>
      <w:tabs>
        <w:tab w:val="left" w:pos="454"/>
      </w:tabs>
      <w:autoSpaceDE w:val="0"/>
      <w:autoSpaceDN w:val="0"/>
      <w:adjustRightInd w:val="0"/>
      <w:spacing w:before="86" w:line="199" w:lineRule="exact"/>
      <w:jc w:val="left"/>
      <w:textAlignment w:val="baseline"/>
    </w:pPr>
    <w:rPr>
      <w:rFonts w:ascii="宋体" w:hAnsi="宋体"/>
      <w:kern w:val="0"/>
      <w:sz w:val="18"/>
      <w:szCs w:val="20"/>
    </w:rPr>
  </w:style>
  <w:style w:type="paragraph" w:customStyle="1" w:styleId="Char1CharCharCharCharCharChar1">
    <w:name w:val="Char1 Char Char Char Char Char Char1"/>
    <w:basedOn w:val="a"/>
    <w:pPr>
      <w:spacing w:before="280" w:after="290" w:line="360" w:lineRule="auto"/>
      <w:ind w:firstLineChars="150" w:firstLine="360"/>
    </w:pPr>
    <w:rPr>
      <w:rFonts w:ascii="Tahoma" w:hAnsi="Tahoma"/>
      <w:sz w:val="24"/>
      <w:szCs w:val="20"/>
    </w:rPr>
  </w:style>
  <w:style w:type="paragraph" w:customStyle="1" w:styleId="14">
    <w:name w:val="第1級"/>
    <w:basedOn w:val="afffffffff2"/>
    <w:link w:val="13"/>
    <w:rPr>
      <w:sz w:val="28"/>
      <w:szCs w:val="28"/>
    </w:rPr>
  </w:style>
  <w:style w:type="paragraph" w:customStyle="1" w:styleId="af5">
    <w:name w:val="正文段"/>
    <w:basedOn w:val="a"/>
    <w:link w:val="Char7"/>
    <w:qFormat/>
    <w:pPr>
      <w:widowControl/>
      <w:adjustRightInd w:val="0"/>
      <w:spacing w:after="240" w:line="360" w:lineRule="atLeast"/>
      <w:ind w:firstLine="454"/>
      <w:textAlignment w:val="bottom"/>
    </w:pPr>
    <w:rPr>
      <w:rFonts w:ascii="楷体_GB2312" w:eastAsia="楷体_GB2312"/>
      <w:kern w:val="0"/>
      <w:sz w:val="24"/>
      <w:szCs w:val="20"/>
    </w:rPr>
  </w:style>
  <w:style w:type="paragraph" w:customStyle="1" w:styleId="pic">
    <w:name w:val="pic"/>
    <w:basedOn w:val="afffffffffffff5"/>
    <w:uiPriority w:val="99"/>
    <w:qFormat/>
    <w:pPr>
      <w:ind w:firstLineChars="0" w:firstLine="0"/>
      <w:jc w:val="center"/>
    </w:pPr>
    <w:rPr>
      <w:rFonts w:ascii="Calibri" w:hAnsi="Calibri"/>
      <w:color w:val="000000"/>
      <w:szCs w:val="18"/>
    </w:rPr>
  </w:style>
  <w:style w:type="paragraph" w:customStyle="1" w:styleId="afffffffffffffffffff9">
    <w:name w:val="标注类项目符号"/>
    <w:basedOn w:val="a"/>
    <w:qFormat/>
    <w:pPr>
      <w:tabs>
        <w:tab w:val="left" w:pos="620"/>
      </w:tabs>
      <w:spacing w:beforeLines="50" w:before="156" w:afterLines="50" w:after="156" w:line="360" w:lineRule="auto"/>
      <w:ind w:leftChars="200" w:left="840" w:rightChars="200" w:right="480" w:hangingChars="150" w:hanging="360"/>
    </w:pPr>
    <w:rPr>
      <w:rFonts w:eastAsia="方正楷体简体"/>
      <w:sz w:val="24"/>
    </w:rPr>
  </w:style>
  <w:style w:type="paragraph" w:customStyle="1" w:styleId="xl96">
    <w:name w:val="xl9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CharCharCharCharCharChar1Char">
    <w:name w:val="Char Char Char Char Char Char Char Char Char1 Char"/>
    <w:basedOn w:val="afa"/>
    <w:qFormat/>
    <w:pPr>
      <w:adjustRightInd w:val="0"/>
      <w:snapToGrid w:val="0"/>
      <w:spacing w:line="360" w:lineRule="auto"/>
    </w:pPr>
    <w:rPr>
      <w:rFonts w:ascii="Tahoma" w:hAnsi="Tahoma"/>
      <w:sz w:val="24"/>
      <w:szCs w:val="24"/>
    </w:rPr>
  </w:style>
  <w:style w:type="paragraph" w:customStyle="1" w:styleId="DC-">
    <w:name w:val="DC-正文"/>
    <w:basedOn w:val="a"/>
    <w:qFormat/>
    <w:pPr>
      <w:spacing w:line="360" w:lineRule="auto"/>
      <w:ind w:firstLineChars="200" w:firstLine="200"/>
    </w:pPr>
    <w:rPr>
      <w:sz w:val="24"/>
    </w:rPr>
  </w:style>
  <w:style w:type="paragraph" w:customStyle="1" w:styleId="afffffffffffffffffffa">
    <w:name w:val="标注类"/>
    <w:basedOn w:val="a"/>
    <w:pPr>
      <w:spacing w:beforeLines="50" w:before="156" w:afterLines="50" w:after="156" w:line="360" w:lineRule="auto"/>
      <w:ind w:firstLine="482"/>
    </w:pPr>
    <w:rPr>
      <w:rFonts w:eastAsia="方正楷体简体"/>
      <w:sz w:val="24"/>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afffffffffffffffffffb">
    <w:name w:val="标准_款"/>
    <w:basedOn w:val="a"/>
    <w:uiPriority w:val="99"/>
    <w:qFormat/>
    <w:pPr>
      <w:tabs>
        <w:tab w:val="left" w:pos="0"/>
        <w:tab w:val="left" w:pos="1620"/>
      </w:tabs>
      <w:ind w:leftChars="600" w:left="1620" w:hangingChars="200" w:hanging="360"/>
      <w:jc w:val="left"/>
    </w:pPr>
    <w:rPr>
      <w:szCs w:val="20"/>
    </w:rPr>
  </w:style>
  <w:style w:type="paragraph" w:customStyle="1" w:styleId="TableSmHeadingCenter">
    <w:name w:val="Table_Sm_Heading_Center"/>
    <w:basedOn w:val="a"/>
    <w:pPr>
      <w:keepNext/>
      <w:keepLines/>
      <w:widowControl/>
      <w:tabs>
        <w:tab w:val="left" w:pos="1827"/>
      </w:tabs>
      <w:spacing w:before="60" w:after="40" w:line="360" w:lineRule="auto"/>
      <w:jc w:val="center"/>
    </w:pPr>
    <w:rPr>
      <w:rFonts w:ascii="Arial" w:hAnsi="Arial"/>
      <w:b/>
      <w:kern w:val="0"/>
      <w:sz w:val="16"/>
      <w:szCs w:val="20"/>
      <w:lang w:eastAsia="en-US"/>
    </w:rPr>
  </w:style>
  <w:style w:type="paragraph" w:customStyle="1" w:styleId="afffffffff2">
    <w:name w:val="壹"/>
    <w:basedOn w:val="a"/>
    <w:link w:val="afffffffff1"/>
    <w:pPr>
      <w:widowControl/>
    </w:pPr>
    <w:rPr>
      <w:rFonts w:ascii="FZKai-Z03S" w:eastAsia="FZKai-Z03S"/>
      <w:b/>
      <w:bCs/>
      <w:sz w:val="32"/>
      <w:szCs w:val="32"/>
    </w:rPr>
  </w:style>
  <w:style w:type="paragraph" w:customStyle="1" w:styleId="afffffffffffffffffffc">
    <w:name w:val="封面标准文稿编辑信息"/>
    <w:qFormat/>
    <w:pPr>
      <w:spacing w:before="180" w:line="180" w:lineRule="exact"/>
      <w:jc w:val="center"/>
    </w:pPr>
    <w:rPr>
      <w:rFonts w:ascii="宋体"/>
      <w:sz w:val="21"/>
    </w:rPr>
  </w:style>
  <w:style w:type="paragraph" w:customStyle="1" w:styleId="qw">
    <w:name w:val="qw"/>
    <w:qFormat/>
    <w:pPr>
      <w:widowControl w:val="0"/>
      <w:adjustRightInd w:val="0"/>
      <w:spacing w:line="312" w:lineRule="atLeast"/>
      <w:jc w:val="both"/>
      <w:textAlignment w:val="baseline"/>
    </w:pPr>
    <w:rPr>
      <w:rFonts w:ascii="宋体"/>
      <w:sz w:val="24"/>
    </w:rPr>
  </w:style>
  <w:style w:type="paragraph" w:customStyle="1" w:styleId="xl62">
    <w:name w:val="xl62"/>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M23">
    <w:name w:val="CM23"/>
    <w:basedOn w:val="Default"/>
    <w:next w:val="Default"/>
    <w:qFormat/>
    <w:rPr>
      <w:rFonts w:ascii="黑体...." w:eastAsia="黑体...." w:hAnsi="Calibri" w:cs="Times New Roman"/>
      <w:color w:val="auto"/>
      <w:lang w:eastAsia="zh-TW"/>
    </w:rPr>
  </w:style>
  <w:style w:type="paragraph" w:customStyle="1" w:styleId="1ffff0">
    <w:name w:val="标注类项目符号1"/>
    <w:basedOn w:val="a"/>
    <w:qFormat/>
    <w:pPr>
      <w:tabs>
        <w:tab w:val="left" w:pos="900"/>
      </w:tabs>
      <w:spacing w:beforeLines="50" w:before="156" w:afterLines="50" w:after="156" w:line="360" w:lineRule="auto"/>
      <w:ind w:rightChars="200" w:right="200" w:firstLineChars="400" w:firstLine="400"/>
    </w:pPr>
    <w:rPr>
      <w:rFonts w:eastAsia="方正楷体简体"/>
      <w:sz w:val="24"/>
    </w:rPr>
  </w:style>
  <w:style w:type="paragraph" w:customStyle="1" w:styleId="Tablediscription">
    <w:name w:val="Table discription"/>
    <w:basedOn w:val="a"/>
    <w:link w:val="TablediscriptionChar"/>
    <w:pPr>
      <w:keepNext/>
      <w:keepLines/>
      <w:widowControl/>
      <w:tabs>
        <w:tab w:val="left" w:pos="1276"/>
      </w:tabs>
      <w:autoSpaceDE w:val="0"/>
      <w:autoSpaceDN w:val="0"/>
      <w:snapToGrid w:val="0"/>
      <w:spacing w:before="160" w:after="80" w:line="300" w:lineRule="auto"/>
      <w:ind w:left="1276" w:hanging="1276"/>
      <w:jc w:val="center"/>
    </w:pPr>
    <w:rPr>
      <w:rFonts w:ascii="Arial" w:eastAsia="黑体" w:hAnsi="Arial"/>
      <w:kern w:val="0"/>
      <w:sz w:val="18"/>
      <w:szCs w:val="21"/>
    </w:rPr>
  </w:style>
  <w:style w:type="paragraph" w:customStyle="1" w:styleId="ParaCharCharCharCharChar">
    <w:name w:val="默认段落字体 Para Char Char Char Char Char"/>
    <w:basedOn w:val="a"/>
    <w:pPr>
      <w:jc w:val="left"/>
    </w:pPr>
    <w:rPr>
      <w:rFonts w:ascii="宋体" w:hAnsi="宋体"/>
      <w:b/>
      <w:color w:val="000000"/>
      <w:sz w:val="24"/>
    </w:rPr>
  </w:style>
  <w:style w:type="paragraph" w:customStyle="1" w:styleId="afffffffffffffffffffd">
    <w:name w:val="表文字"/>
    <w:qFormat/>
    <w:rPr>
      <w:rFonts w:ascii="宋体"/>
      <w:kern w:val="2"/>
    </w:rPr>
  </w:style>
  <w:style w:type="paragraph" w:customStyle="1" w:styleId="affffffffff0">
    <w:name w:val="标书正文格式"/>
    <w:link w:val="Char1f4"/>
    <w:qFormat/>
    <w:pPr>
      <w:spacing w:line="360" w:lineRule="auto"/>
      <w:ind w:firstLineChars="200" w:firstLine="200"/>
    </w:pPr>
    <w:rPr>
      <w:rFonts w:eastAsia="楷体_GB2312"/>
      <w:kern w:val="2"/>
      <w:sz w:val="24"/>
      <w:szCs w:val="24"/>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kern w:val="0"/>
      <w:sz w:val="20"/>
      <w:szCs w:val="20"/>
    </w:rPr>
  </w:style>
  <w:style w:type="paragraph" w:customStyle="1" w:styleId="1ffff1">
    <w:name w:val="(1)編號內文 字元"/>
    <w:basedOn w:val="1ffff2"/>
    <w:qFormat/>
    <w:pPr>
      <w:ind w:leftChars="150" w:left="360"/>
    </w:pPr>
    <w:rPr>
      <w:rFonts w:ascii="FZKai-Z03S" w:eastAsia="FZKai-Z03S"/>
      <w:lang w:eastAsia="zh-CN"/>
    </w:rPr>
  </w:style>
  <w:style w:type="paragraph" w:customStyle="1" w:styleId="-8">
    <w:name w:val="内容-图名（小四号字）"/>
    <w:basedOn w:val="a"/>
    <w:uiPriority w:val="99"/>
    <w:qFormat/>
    <w:pPr>
      <w:jc w:val="center"/>
    </w:pPr>
    <w:rPr>
      <w:rFonts w:ascii="宋体" w:hAnsi="宋体" w:cs="黑体"/>
      <w:b/>
      <w:sz w:val="24"/>
    </w:rPr>
  </w:style>
  <w:style w:type="paragraph" w:customStyle="1" w:styleId="212">
    <w:name w:val="正文文本缩进 21"/>
    <w:basedOn w:val="a"/>
    <w:link w:val="BodyTextIndent2Char"/>
    <w:pPr>
      <w:autoSpaceDE w:val="0"/>
      <w:autoSpaceDN w:val="0"/>
      <w:adjustRightInd w:val="0"/>
      <w:ind w:rightChars="-10" w:right="-24" w:firstLine="540"/>
      <w:textAlignment w:val="baseline"/>
    </w:pPr>
    <w:rPr>
      <w:rFonts w:ascii="Arial" w:eastAsia="方正楷体简体" w:hAnsi="Arial" w:cs="Arial"/>
      <w:sz w:val="24"/>
      <w:szCs w:val="20"/>
    </w:rPr>
  </w:style>
  <w:style w:type="paragraph" w:customStyle="1" w:styleId="1ffff2">
    <w:name w:val="(1)編號 字元"/>
    <w:basedOn w:val="a"/>
    <w:qFormat/>
    <w:pPr>
      <w:widowControl/>
      <w:spacing w:afterLines="50" w:after="156" w:line="400" w:lineRule="exact"/>
      <w:jc w:val="left"/>
      <w:textAlignment w:val="center"/>
      <w:outlineLvl w:val="0"/>
    </w:pPr>
    <w:rPr>
      <w:rFonts w:ascii="DFKai-SB" w:eastAsia="DFKai-SB" w:hAnsi="DFKai-SB" w:cs="PMingLiU"/>
      <w:kern w:val="52"/>
      <w:sz w:val="24"/>
      <w:lang w:eastAsia="zh-TW"/>
    </w:rPr>
  </w:style>
  <w:style w:type="paragraph" w:customStyle="1" w:styleId="290">
    <w:name w:val="样式29"/>
    <w:basedOn w:val="a"/>
    <w:qFormat/>
    <w:pPr>
      <w:widowControl/>
      <w:spacing w:line="440" w:lineRule="exact"/>
      <w:ind w:firstLineChars="200" w:firstLine="200"/>
      <w:jc w:val="left"/>
    </w:pPr>
    <w:rPr>
      <w:rFonts w:eastAsia="楷体_GB2312"/>
      <w:spacing w:val="6"/>
      <w:kern w:val="0"/>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szCs w:val="20"/>
    </w:rPr>
  </w:style>
  <w:style w:type="paragraph" w:customStyle="1" w:styleId="affffffffffff7">
    <w:name w:val="段"/>
    <w:link w:val="Charffffffffe"/>
    <w:qFormat/>
    <w:pPr>
      <w:autoSpaceDE w:val="0"/>
      <w:autoSpaceDN w:val="0"/>
      <w:ind w:firstLineChars="200" w:firstLine="200"/>
      <w:jc w:val="both"/>
    </w:pPr>
    <w:rPr>
      <w:rFonts w:ascii="宋体"/>
      <w:sz w:val="21"/>
    </w:rPr>
  </w:style>
  <w:style w:type="paragraph" w:customStyle="1" w:styleId="2fff2">
    <w:name w:val="技术标题2"/>
    <w:basedOn w:val="a"/>
    <w:unhideWhenUsed/>
    <w:pPr>
      <w:keepNext/>
      <w:keepLines/>
      <w:widowControl/>
      <w:adjustRightInd w:val="0"/>
      <w:snapToGrid w:val="0"/>
      <w:spacing w:beforeLines="150" w:afterLines="50"/>
      <w:jc w:val="left"/>
      <w:outlineLvl w:val="3"/>
    </w:pPr>
    <w:rPr>
      <w:rFonts w:ascii="Arial" w:hAnsi="Arial" w:cs="宋体"/>
      <w:b/>
      <w:bCs/>
      <w:color w:val="000000"/>
      <w:spacing w:val="6"/>
      <w:sz w:val="24"/>
      <w:szCs w:val="28"/>
    </w:rPr>
  </w:style>
  <w:style w:type="paragraph" w:customStyle="1" w:styleId="Level-2A">
    <w:name w:val="Level-2A"/>
    <w:basedOn w:val="a"/>
    <w:pPr>
      <w:widowControl/>
      <w:adjustRightInd w:val="0"/>
      <w:snapToGrid w:val="0"/>
      <w:spacing w:after="240"/>
      <w:jc w:val="left"/>
    </w:pPr>
    <w:rPr>
      <w:rFonts w:ascii="宋体" w:eastAsia="PMingLiU" w:hAnsi="宋体"/>
      <w:kern w:val="0"/>
      <w:sz w:val="24"/>
      <w:szCs w:val="20"/>
      <w:lang w:eastAsia="zh-TW"/>
    </w:rPr>
  </w:style>
  <w:style w:type="paragraph" w:customStyle="1" w:styleId="Andy4">
    <w:name w:val="Andy_二级"/>
    <w:basedOn w:val="2fff3"/>
    <w:pPr>
      <w:spacing w:line="360" w:lineRule="auto"/>
      <w:ind w:firstLineChars="0" w:firstLine="0"/>
    </w:pPr>
    <w:rPr>
      <w:rFonts w:cs="Times New Roman"/>
      <w:kern w:val="0"/>
      <w:sz w:val="24"/>
      <w:szCs w:val="22"/>
    </w:rPr>
  </w:style>
  <w:style w:type="paragraph" w:customStyle="1" w:styleId="CharCharChar4">
    <w:name w:val="字元 字元 Char Char Char 字元 字元"/>
    <w:basedOn w:val="a"/>
    <w:pPr>
      <w:shd w:val="clear" w:color="auto" w:fill="000080"/>
      <w:adjustRightInd w:val="0"/>
      <w:spacing w:line="436" w:lineRule="exact"/>
      <w:ind w:left="357"/>
      <w:jc w:val="left"/>
      <w:outlineLvl w:val="3"/>
    </w:pPr>
    <w:rPr>
      <w:rFonts w:ascii="Tahoma" w:hAnsi="Tahoma"/>
      <w:b/>
      <w:sz w:val="24"/>
    </w:rPr>
  </w:style>
  <w:style w:type="paragraph" w:customStyle="1" w:styleId="Point-4">
    <w:name w:val="Point-4"/>
    <w:basedOn w:val="affffffffc"/>
    <w:qFormat/>
    <w:pPr>
      <w:tabs>
        <w:tab w:val="left" w:pos="720"/>
      </w:tabs>
      <w:ind w:firstLineChars="0" w:hanging="720"/>
    </w:pPr>
    <w:rPr>
      <w:kern w:val="0"/>
      <w:sz w:val="24"/>
      <w:szCs w:val="20"/>
    </w:rPr>
  </w:style>
  <w:style w:type="paragraph" w:customStyle="1" w:styleId="Arial2">
    <w:name w:val="样式 Arial 首行缩进:  2 字符"/>
    <w:basedOn w:val="a"/>
    <w:pPr>
      <w:ind w:firstLineChars="200" w:firstLine="403"/>
      <w:jc w:val="left"/>
    </w:pPr>
    <w:rPr>
      <w:rFonts w:ascii="宋体" w:hAnsi="宋体" w:cs="华文新魏"/>
      <w:szCs w:val="21"/>
    </w:rPr>
  </w:style>
  <w:style w:type="paragraph" w:customStyle="1" w:styleId="CharCharCharCharCharCharCharCharCharCharChar1">
    <w:name w:val="Char Char Char Char Char Char Char Char Char Char Char"/>
    <w:qFormat/>
    <w:pPr>
      <w:widowControl w:val="0"/>
      <w:spacing w:line="300" w:lineRule="auto"/>
      <w:ind w:firstLineChars="200" w:firstLine="480"/>
      <w:jc w:val="both"/>
    </w:pPr>
    <w:rPr>
      <w:rFonts w:eastAsia="仿宋_GB2312"/>
      <w:kern w:val="2"/>
      <w:sz w:val="24"/>
      <w:szCs w:val="24"/>
    </w:rPr>
  </w:style>
  <w:style w:type="paragraph" w:customStyle="1" w:styleId="TableText2">
    <w:name w:val="Table_Text"/>
    <w:basedOn w:val="a"/>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Calibri" w:hAnsi="Calibri"/>
      <w:kern w:val="0"/>
      <w:sz w:val="22"/>
      <w:szCs w:val="20"/>
      <w:lang w:val="en-GB"/>
    </w:rPr>
  </w:style>
  <w:style w:type="paragraph" w:customStyle="1" w:styleId="retrait1">
    <w:name w:val="retrait1"/>
    <w:basedOn w:val="a"/>
    <w:pPr>
      <w:widowControl/>
      <w:spacing w:before="20" w:after="20"/>
      <w:ind w:left="284"/>
      <w:jc w:val="left"/>
    </w:pPr>
    <w:rPr>
      <w:rFonts w:ascii="Arial" w:hAnsi="Arial"/>
      <w:kern w:val="0"/>
      <w:sz w:val="24"/>
      <w:szCs w:val="20"/>
      <w:lang w:val="en-GB"/>
    </w:rPr>
  </w:style>
  <w:style w:type="paragraph" w:customStyle="1" w:styleId="affff1">
    <w:name w:val="地铁说明书正文"/>
    <w:basedOn w:val="a"/>
    <w:link w:val="Charffc"/>
    <w:pPr>
      <w:spacing w:line="460" w:lineRule="exact"/>
      <w:ind w:firstLineChars="200" w:firstLine="480"/>
      <w:jc w:val="left"/>
    </w:pPr>
    <w:rPr>
      <w:sz w:val="24"/>
      <w:szCs w:val="20"/>
    </w:rPr>
  </w:style>
  <w:style w:type="paragraph" w:customStyle="1" w:styleId="2fff3">
    <w:name w:val="列出段落2"/>
    <w:basedOn w:val="a"/>
    <w:uiPriority w:val="34"/>
    <w:qFormat/>
    <w:pPr>
      <w:ind w:firstLineChars="200" w:firstLine="420"/>
    </w:pPr>
    <w:rPr>
      <w:rFonts w:ascii="Calibri" w:hAnsi="Calibri" w:cs="黑体"/>
      <w:szCs w:val="21"/>
    </w:rPr>
  </w:style>
  <w:style w:type="paragraph" w:customStyle="1" w:styleId="ZK0">
    <w:name w:val="ZK_列表项目符号"/>
    <w:basedOn w:val="a"/>
    <w:next w:val="a"/>
    <w:pPr>
      <w:tabs>
        <w:tab w:val="left" w:pos="432"/>
        <w:tab w:val="left" w:pos="907"/>
      </w:tabs>
      <w:spacing w:line="300" w:lineRule="auto"/>
      <w:ind w:left="420"/>
    </w:pPr>
    <w:rPr>
      <w:sz w:val="24"/>
      <w:szCs w:val="20"/>
    </w:rPr>
  </w:style>
  <w:style w:type="paragraph" w:customStyle="1" w:styleId="CharCharCharChar40">
    <w:name w:val="Char Char Char Char4"/>
    <w:basedOn w:val="a"/>
    <w:pPr>
      <w:widowControl/>
      <w:jc w:val="left"/>
    </w:pPr>
    <w:rPr>
      <w:kern w:val="0"/>
      <w:sz w:val="24"/>
    </w:rPr>
  </w:style>
  <w:style w:type="paragraph" w:customStyle="1" w:styleId="texte1">
    <w:name w:val="texte1"/>
    <w:basedOn w:val="a"/>
    <w:pPr>
      <w:widowControl/>
      <w:tabs>
        <w:tab w:val="left" w:pos="851"/>
      </w:tabs>
      <w:ind w:left="567"/>
      <w:jc w:val="left"/>
    </w:pPr>
    <w:rPr>
      <w:rFonts w:ascii="Helv" w:hAnsi="Helv"/>
      <w:kern w:val="0"/>
      <w:sz w:val="20"/>
      <w:szCs w:val="20"/>
    </w:rPr>
  </w:style>
  <w:style w:type="paragraph" w:customStyle="1" w:styleId="afffffffffffffffffffe">
    <w:name w:val="图表题注"/>
    <w:basedOn w:val="affd"/>
    <w:next w:val="affff7"/>
    <w:qFormat/>
    <w:pPr>
      <w:spacing w:before="152" w:after="160"/>
      <w:jc w:val="center"/>
    </w:pPr>
    <w:rPr>
      <w:rFonts w:ascii="Times New Roman" w:eastAsia="宋体" w:hAnsi="Times New Roman"/>
      <w:sz w:val="21"/>
    </w:rPr>
  </w:style>
  <w:style w:type="paragraph" w:customStyle="1" w:styleId="1ff">
    <w:name w:val="列出段落1"/>
    <w:basedOn w:val="a"/>
    <w:link w:val="ListParagraphChar"/>
    <w:pPr>
      <w:ind w:firstLineChars="200" w:firstLine="420"/>
    </w:pPr>
    <w:rPr>
      <w:szCs w:val="20"/>
    </w:rPr>
  </w:style>
  <w:style w:type="paragraph" w:customStyle="1" w:styleId="Text4">
    <w:name w:val="Text(中)"/>
    <w:basedOn w:val="a"/>
    <w:pPr>
      <w:autoSpaceDE w:val="0"/>
      <w:autoSpaceDN w:val="0"/>
      <w:adjustRightInd w:val="0"/>
      <w:spacing w:line="0" w:lineRule="atLeast"/>
      <w:jc w:val="center"/>
      <w:textAlignment w:val="center"/>
    </w:pPr>
    <w:rPr>
      <w:rFonts w:ascii="Arial" w:hAnsi="Arial" w:cs="Arial"/>
      <w:sz w:val="18"/>
      <w:szCs w:val="18"/>
    </w:rPr>
  </w:style>
  <w:style w:type="paragraph" w:customStyle="1" w:styleId="Chinese-H4">
    <w:name w:val="Chinese-H4"/>
    <w:basedOn w:val="Chinese-H3"/>
    <w:qFormat/>
    <w:pPr>
      <w:tabs>
        <w:tab w:val="clear" w:pos="3065"/>
      </w:tabs>
      <w:ind w:left="1418"/>
    </w:pPr>
  </w:style>
  <w:style w:type="paragraph" w:customStyle="1" w:styleId="point-3">
    <w:name w:val="point-3"/>
    <w:basedOn w:val="affffffffc"/>
    <w:pPr>
      <w:tabs>
        <w:tab w:val="left" w:pos="360"/>
      </w:tabs>
      <w:spacing w:line="360" w:lineRule="auto"/>
      <w:ind w:firstLineChars="0" w:firstLine="0"/>
    </w:pPr>
    <w:rPr>
      <w:kern w:val="0"/>
      <w:sz w:val="24"/>
      <w:szCs w:val="20"/>
    </w:rPr>
  </w:style>
  <w:style w:type="paragraph" w:customStyle="1" w:styleId="270">
    <w:name w:val="样式27"/>
    <w:basedOn w:val="4"/>
    <w:link w:val="27Char"/>
    <w:pPr>
      <w:tabs>
        <w:tab w:val="left" w:pos="1680"/>
      </w:tabs>
      <w:spacing w:before="0" w:after="0" w:line="240" w:lineRule="auto"/>
      <w:ind w:left="864" w:hanging="144"/>
    </w:pPr>
    <w:rPr>
      <w:rFonts w:ascii="宋体" w:eastAsia="宋体" w:hAnsi="Cambria" w:cs="黑体"/>
      <w:kern w:val="0"/>
      <w:sz w:val="24"/>
    </w:rPr>
  </w:style>
  <w:style w:type="paragraph" w:customStyle="1" w:styleId="def">
    <w:name w:val="def正文"/>
    <w:basedOn w:val="afffffffffffd"/>
    <w:link w:val="defChar"/>
    <w:pPr>
      <w:widowControl/>
      <w:spacing w:line="276" w:lineRule="auto"/>
      <w:jc w:val="center"/>
    </w:pPr>
    <w:rPr>
      <w:rFonts w:ascii="Times New Roman" w:eastAsia="宋体"/>
      <w:bCs w:val="0"/>
      <w:sz w:val="21"/>
      <w:szCs w:val="21"/>
    </w:rPr>
  </w:style>
  <w:style w:type="paragraph" w:customStyle="1" w:styleId="StyleHeading1Justified">
    <w:name w:val="Style Heading 1 + Justified"/>
    <w:basedOn w:val="1"/>
    <w:pPr>
      <w:keepLines/>
      <w:widowControl/>
      <w:tabs>
        <w:tab w:val="left" w:pos="1152"/>
        <w:tab w:val="left" w:pos="2100"/>
        <w:tab w:val="left" w:pos="2160"/>
        <w:tab w:val="left" w:pos="2520"/>
      </w:tabs>
      <w:adjustRightInd/>
      <w:snapToGrid/>
      <w:spacing w:before="120" w:after="360" w:line="240" w:lineRule="auto"/>
      <w:ind w:left="2100" w:hanging="420"/>
    </w:pPr>
    <w:rPr>
      <w:rFonts w:ascii="宋体" w:eastAsia="PMingLiU" w:hAnsi="宋体" w:cs="PMingLiU"/>
      <w:b w:val="0"/>
      <w:bCs w:val="0"/>
      <w:kern w:val="28"/>
      <w:sz w:val="32"/>
      <w:szCs w:val="28"/>
      <w:lang w:eastAsia="zh-TW"/>
    </w:rPr>
  </w:style>
  <w:style w:type="paragraph" w:customStyle="1" w:styleId="affffffe">
    <w:name w:val="汇视源正文"/>
    <w:link w:val="Charfffff3"/>
    <w:qFormat/>
    <w:pPr>
      <w:widowControl w:val="0"/>
      <w:spacing w:line="360" w:lineRule="auto"/>
      <w:ind w:firstLineChars="200" w:firstLine="480"/>
      <w:jc w:val="both"/>
    </w:pPr>
    <w:rPr>
      <w:rFonts w:cs="宋体"/>
      <w:kern w:val="2"/>
      <w:sz w:val="24"/>
    </w:rPr>
  </w:style>
  <w:style w:type="paragraph" w:customStyle="1" w:styleId="BlockLabel">
    <w:name w:val="Block Label"/>
    <w:basedOn w:val="a"/>
    <w:next w:val="a"/>
    <w:link w:val="BlockLabelChar"/>
    <w:qFormat/>
    <w:pPr>
      <w:keepNext/>
      <w:keepLines/>
      <w:widowControl/>
      <w:topLinePunct/>
      <w:adjustRightInd w:val="0"/>
      <w:snapToGrid w:val="0"/>
      <w:spacing w:before="300" w:after="80" w:line="240" w:lineRule="atLeast"/>
      <w:jc w:val="left"/>
      <w:outlineLvl w:val="4"/>
    </w:pPr>
    <w:rPr>
      <w:rFonts w:ascii="Book Antiqua" w:eastAsia="黑体" w:hAnsi="Book Antiqua" w:cs="Book Antiqua" w:hint="eastAsia"/>
      <w:bCs/>
      <w:kern w:val="0"/>
      <w:sz w:val="26"/>
      <w:szCs w:val="26"/>
    </w:rPr>
  </w:style>
  <w:style w:type="paragraph" w:customStyle="1" w:styleId="11b">
    <w:name w:val="标题11"/>
    <w:basedOn w:val="1"/>
    <w:semiHidden/>
    <w:pPr>
      <w:keepLines/>
      <w:tabs>
        <w:tab w:val="left" w:pos="360"/>
        <w:tab w:val="left" w:pos="567"/>
        <w:tab w:val="left" w:pos="1260"/>
      </w:tabs>
      <w:adjustRightInd/>
      <w:snapToGrid/>
      <w:spacing w:line="360" w:lineRule="auto"/>
      <w:ind w:left="567" w:hanging="567"/>
      <w:jc w:val="left"/>
    </w:pPr>
    <w:rPr>
      <w:rFonts w:hAnsi="宋体"/>
      <w:bCs w:val="0"/>
      <w:kern w:val="28"/>
      <w:sz w:val="32"/>
      <w:szCs w:val="20"/>
    </w:rPr>
  </w:style>
  <w:style w:type="paragraph" w:customStyle="1" w:styleId="notesheadingintable0">
    <w:name w:val="notesheadingintable"/>
    <w:basedOn w:val="a"/>
    <w:pPr>
      <w:keepNext/>
      <w:widowControl/>
      <w:spacing w:before="40" w:after="40"/>
      <w:jc w:val="left"/>
    </w:pPr>
    <w:rPr>
      <w:rFonts w:ascii="Arial" w:hAnsi="Arial" w:cs="Arial"/>
      <w:kern w:val="0"/>
      <w:sz w:val="18"/>
      <w:szCs w:val="18"/>
    </w:rPr>
  </w:style>
  <w:style w:type="paragraph" w:customStyle="1" w:styleId="Retrait10">
    <w:name w:val="Retrait 1"/>
    <w:basedOn w:val="a"/>
    <w:pPr>
      <w:widowControl/>
      <w:overflowPunct w:val="0"/>
      <w:autoSpaceDE w:val="0"/>
      <w:autoSpaceDN w:val="0"/>
      <w:adjustRightInd w:val="0"/>
      <w:spacing w:before="120"/>
      <w:ind w:left="851" w:rightChars="-10" w:right="-24"/>
      <w:textAlignment w:val="baseline"/>
    </w:pPr>
    <w:rPr>
      <w:rFonts w:ascii="Arial" w:eastAsia="方正楷体简体" w:hAnsi="Arial" w:cs="Arial"/>
      <w:kern w:val="0"/>
      <w:sz w:val="20"/>
      <w:szCs w:val="20"/>
      <w:lang w:val="en-GB"/>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szCs w:val="20"/>
    </w:rPr>
  </w:style>
  <w:style w:type="paragraph" w:customStyle="1" w:styleId="4H4sect1234RefHeading1rh1sect12341RefHead1">
    <w:name w:val="样式 标题 4H4sect 1.2.3.4Ref Heading 1rh1sect 1.2.3.41Ref Head...1"/>
    <w:basedOn w:val="4"/>
    <w:next w:val="a"/>
    <w:qFormat/>
    <w:pPr>
      <w:spacing w:before="0" w:after="0" w:line="360" w:lineRule="auto"/>
    </w:pPr>
    <w:rPr>
      <w:rFonts w:ascii="Arial Unicode MS" w:hAnsi="Arial Unicode MS" w:cs="宋体"/>
      <w:sz w:val="24"/>
      <w:szCs w:val="24"/>
    </w:rPr>
  </w:style>
  <w:style w:type="paragraph" w:customStyle="1" w:styleId="-13">
    <w:name w:val="編號-(1)"/>
    <w:basedOn w:val="a"/>
    <w:qFormat/>
    <w:pPr>
      <w:tabs>
        <w:tab w:val="left" w:pos="1322"/>
      </w:tabs>
      <w:adjustRightInd w:val="0"/>
      <w:snapToGrid w:val="0"/>
      <w:spacing w:line="360" w:lineRule="auto"/>
      <w:ind w:left="964" w:hanging="482"/>
      <w:jc w:val="left"/>
      <w:outlineLvl w:val="2"/>
    </w:pPr>
    <w:rPr>
      <w:rFonts w:ascii="DFKai-SB" w:eastAsia="DFKai-SB"/>
      <w:sz w:val="28"/>
      <w:lang w:eastAsia="zh-TW"/>
    </w:rPr>
  </w:style>
  <w:style w:type="paragraph" w:customStyle="1" w:styleId="itemlist0">
    <w:name w:val="item list"/>
    <w:basedOn w:val="afffffffffffffff4"/>
    <w:pPr>
      <w:widowControl/>
      <w:tabs>
        <w:tab w:val="clear" w:pos="1104"/>
        <w:tab w:val="left" w:pos="720"/>
        <w:tab w:val="left" w:pos="1134"/>
        <w:tab w:val="left" w:pos="1559"/>
      </w:tabs>
      <w:autoSpaceDE w:val="0"/>
      <w:autoSpaceDN w:val="0"/>
      <w:adjustRightInd w:val="0"/>
      <w:spacing w:line="360" w:lineRule="auto"/>
      <w:ind w:left="1559" w:hanging="567"/>
      <w:jc w:val="left"/>
    </w:pPr>
    <w:rPr>
      <w:rFonts w:ascii="宋体" w:hAnsi="Wingdings"/>
      <w:kern w:val="0"/>
      <w:szCs w:val="21"/>
    </w:rPr>
  </w:style>
  <w:style w:type="paragraph" w:customStyle="1" w:styleId="affffffffffffffffffff">
    <w:name w:val="內文一"/>
    <w:basedOn w:val="a"/>
    <w:qFormat/>
    <w:pPr>
      <w:tabs>
        <w:tab w:val="left" w:pos="361"/>
      </w:tabs>
      <w:adjustRightInd w:val="0"/>
      <w:snapToGrid w:val="0"/>
      <w:spacing w:line="360" w:lineRule="auto"/>
      <w:ind w:leftChars="200" w:left="181" w:right="28" w:hangingChars="200" w:hanging="200"/>
      <w:textAlignment w:val="baseline"/>
    </w:pPr>
    <w:rPr>
      <w:rFonts w:eastAsia="DFKai-SB"/>
      <w:kern w:val="0"/>
      <w:sz w:val="28"/>
      <w:szCs w:val="20"/>
      <w:lang w:eastAsia="zh-TW"/>
    </w:rPr>
  </w:style>
  <w:style w:type="paragraph" w:customStyle="1" w:styleId="affffffffffffffffffff0">
    <w:name w:val="表格题注"/>
    <w:next w:val="a"/>
    <w:qFormat/>
    <w:pPr>
      <w:keepLines/>
      <w:spacing w:beforeLines="100" w:before="240"/>
      <w:jc w:val="center"/>
    </w:pPr>
    <w:rPr>
      <w:rFonts w:ascii="Arial" w:hAnsi="Arial"/>
      <w:sz w:val="18"/>
      <w:szCs w:val="18"/>
    </w:rPr>
  </w:style>
  <w:style w:type="paragraph" w:customStyle="1" w:styleId="Affffffffffffffffffff1">
    <w:name w:val="A內文"/>
    <w:basedOn w:val="affff6"/>
    <w:qFormat/>
    <w:pPr>
      <w:spacing w:line="500" w:lineRule="atLeast"/>
      <w:ind w:left="1843"/>
    </w:pPr>
    <w:rPr>
      <w:rFonts w:ascii="DFKai-SB" w:eastAsia="DFKai-SB" w:cs="Times New Roman"/>
      <w:sz w:val="26"/>
      <w:szCs w:val="26"/>
      <w:lang w:eastAsia="zh-TW"/>
    </w:rPr>
  </w:style>
  <w:style w:type="paragraph" w:customStyle="1" w:styleId="afffff4">
    <w:name w:val="文字列表"/>
    <w:basedOn w:val="affffb"/>
    <w:link w:val="CharCharf"/>
    <w:pPr>
      <w:tabs>
        <w:tab w:val="left" w:pos="840"/>
        <w:tab w:val="left" w:pos="1134"/>
        <w:tab w:val="left" w:pos="1320"/>
        <w:tab w:val="left" w:pos="2722"/>
      </w:tabs>
      <w:spacing w:after="0" w:line="360" w:lineRule="auto"/>
      <w:ind w:left="2722" w:firstLineChars="0" w:firstLine="0"/>
    </w:pPr>
    <w:rPr>
      <w:bCs w:val="0"/>
      <w:szCs w:val="28"/>
    </w:rPr>
  </w:style>
  <w:style w:type="paragraph" w:customStyle="1" w:styleId="1ffff3">
    <w:name w:val="南昌1号线一期正文居中"/>
    <w:basedOn w:val="1ffff4"/>
    <w:next w:val="1ffff4"/>
    <w:pPr>
      <w:jc w:val="center"/>
    </w:pPr>
    <w:rPr>
      <w:rFonts w:hAnsi="Times New Roman"/>
    </w:rPr>
  </w:style>
  <w:style w:type="paragraph" w:customStyle="1" w:styleId="MainHeading">
    <w:name w:val="Main Heading"/>
    <w:pPr>
      <w:spacing w:after="60"/>
    </w:pPr>
    <w:rPr>
      <w:rFonts w:ascii="HPSansBold" w:hAnsi="HPSansBold"/>
      <w:sz w:val="36"/>
      <w:lang w:eastAsia="en-US"/>
    </w:rPr>
  </w:style>
  <w:style w:type="paragraph" w:customStyle="1" w:styleId="42-01">
    <w:name w:val="样式 标题 4 + 首行缩进:  2 字符 右侧:  -0.1 字符"/>
    <w:basedOn w:val="4"/>
    <w:pPr>
      <w:tabs>
        <w:tab w:val="left" w:pos="900"/>
      </w:tabs>
      <w:snapToGrid w:val="0"/>
      <w:spacing w:before="0" w:after="100" w:afterAutospacing="1" w:line="240" w:lineRule="auto"/>
      <w:ind w:right="-10" w:firstLineChars="42" w:firstLine="200"/>
    </w:pPr>
    <w:rPr>
      <w:rFonts w:ascii="宋体" w:hAnsi="宋体" w:cs="宋体"/>
      <w:spacing w:val="-4"/>
      <w:szCs w:val="20"/>
    </w:rPr>
  </w:style>
  <w:style w:type="paragraph" w:customStyle="1" w:styleId="CharCharChar1CharCharChar1">
    <w:name w:val="Char Char Char1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fffff2">
    <w:name w:val="表项"/>
    <w:next w:val="a"/>
    <w:qFormat/>
    <w:pPr>
      <w:keepNext/>
      <w:adjustRightInd w:val="0"/>
      <w:snapToGrid w:val="0"/>
      <w:spacing w:line="300" w:lineRule="auto"/>
      <w:jc w:val="center"/>
      <w:textAlignment w:val="baseline"/>
    </w:pPr>
    <w:rPr>
      <w:rFonts w:ascii="Arial" w:eastAsia="黑体" w:hAnsi="Arial"/>
      <w:sz w:val="18"/>
    </w:rPr>
  </w:style>
  <w:style w:type="paragraph" w:customStyle="1" w:styleId="3f">
    <w:name w:val="标题 #3"/>
    <w:basedOn w:val="a"/>
    <w:link w:val="3e"/>
    <w:pPr>
      <w:shd w:val="clear" w:color="auto" w:fill="FFFFFF"/>
      <w:spacing w:after="240" w:line="0" w:lineRule="atLeast"/>
      <w:ind w:firstLine="360"/>
      <w:jc w:val="distribute"/>
      <w:outlineLvl w:val="2"/>
    </w:pPr>
    <w:rPr>
      <w:rFonts w:ascii="MingLiU" w:eastAsia="MingLiU" w:hAnsi="MingLiU" w:cs="MingLiU"/>
      <w:kern w:val="0"/>
      <w:sz w:val="22"/>
      <w:szCs w:val="20"/>
    </w:rPr>
  </w:style>
  <w:style w:type="paragraph" w:customStyle="1" w:styleId="affffffffffffffffffff3">
    <w:name w:val="表身（中）"/>
    <w:basedOn w:val="a"/>
    <w:qFormat/>
    <w:pPr>
      <w:widowControl/>
      <w:adjustRightInd w:val="0"/>
      <w:snapToGrid w:val="0"/>
      <w:spacing w:line="300" w:lineRule="auto"/>
      <w:jc w:val="center"/>
      <w:textAlignment w:val="center"/>
    </w:pPr>
    <w:rPr>
      <w:kern w:val="0"/>
      <w:sz w:val="18"/>
      <w:szCs w:val="20"/>
    </w:rPr>
  </w:style>
  <w:style w:type="paragraph" w:customStyle="1" w:styleId="affffffffffffffffffff4">
    <w:name w:val="标书表格字体格式"/>
    <w:next w:val="affffffffff0"/>
    <w:qFormat/>
    <w:rPr>
      <w:kern w:val="2"/>
      <w:sz w:val="21"/>
      <w:szCs w:val="24"/>
    </w:rPr>
  </w:style>
  <w:style w:type="paragraph" w:customStyle="1" w:styleId="TableTextTitle">
    <w:name w:val="Table Text/Title"/>
    <w:basedOn w:val="a"/>
    <w:pPr>
      <w:widowControl/>
      <w:spacing w:line="360" w:lineRule="auto"/>
      <w:ind w:firstLineChars="200" w:firstLine="200"/>
      <w:jc w:val="left"/>
      <w:textAlignment w:val="baseline"/>
    </w:pPr>
    <w:rPr>
      <w:rFonts w:ascii="Arial Narrow" w:hAnsi="Arial Narrow" w:cs="Arial"/>
      <w:b/>
      <w:kern w:val="0"/>
      <w:sz w:val="20"/>
      <w:szCs w:val="20"/>
      <w:lang w:eastAsia="en-US"/>
    </w:rPr>
  </w:style>
  <w:style w:type="paragraph" w:customStyle="1" w:styleId="IntitulCellule">
    <w:name w:val="IntitulŽCellule"/>
    <w:pPr>
      <w:spacing w:line="240" w:lineRule="exact"/>
      <w:jc w:val="center"/>
    </w:pPr>
    <w:rPr>
      <w:color w:val="C0C0C0"/>
      <w:sz w:val="24"/>
    </w:rPr>
  </w:style>
  <w:style w:type="paragraph" w:customStyle="1" w:styleId="zzz">
    <w:name w:val="zzz"/>
    <w:basedOn w:val="a"/>
    <w:qFormat/>
    <w:pPr>
      <w:widowControl/>
      <w:spacing w:before="100" w:beforeAutospacing="1" w:after="100" w:afterAutospacing="1" w:line="270" w:lineRule="atLeast"/>
      <w:jc w:val="left"/>
    </w:pPr>
    <w:rPr>
      <w:rFonts w:ascii="PMingLiU" w:eastAsia="PMingLiU" w:hAnsi="PMingLiU" w:cs="PMingLiU"/>
      <w:color w:val="333333"/>
      <w:kern w:val="0"/>
      <w:sz w:val="18"/>
      <w:szCs w:val="18"/>
      <w:lang w:eastAsia="zh-TW"/>
    </w:rPr>
  </w:style>
  <w:style w:type="paragraph" w:customStyle="1" w:styleId="affffffffffffffffffff5">
    <w:name w:val="目录"/>
    <w:basedOn w:val="a"/>
    <w:qFormat/>
    <w:pPr>
      <w:pageBreakBefore/>
      <w:spacing w:line="360" w:lineRule="auto"/>
      <w:ind w:firstLineChars="75" w:firstLine="75"/>
      <w:jc w:val="center"/>
    </w:pPr>
    <w:rPr>
      <w:rFonts w:ascii="宋体" w:eastAsia="方正楷体简体" w:cs="宋体"/>
      <w:b/>
      <w:sz w:val="30"/>
      <w:szCs w:val="20"/>
    </w:rPr>
  </w:style>
  <w:style w:type="paragraph" w:customStyle="1" w:styleId="affffffffffffffffffff6">
    <w:name w:val="方框标题"/>
    <w:basedOn w:val="a"/>
    <w:next w:val="a"/>
    <w:qFormat/>
    <w:pPr>
      <w:tabs>
        <w:tab w:val="left" w:pos="420"/>
      </w:tabs>
      <w:autoSpaceDE w:val="0"/>
      <w:autoSpaceDN w:val="0"/>
      <w:spacing w:line="360" w:lineRule="auto"/>
      <w:ind w:left="420" w:hanging="420"/>
    </w:pPr>
    <w:rPr>
      <w:rFonts w:eastAsia="黑体"/>
      <w:sz w:val="28"/>
    </w:rPr>
  </w:style>
  <w:style w:type="paragraph" w:customStyle="1" w:styleId="1ffff5">
    <w:name w:val="1.內文"/>
    <w:basedOn w:val="affffffffc"/>
    <w:qFormat/>
    <w:pPr>
      <w:snapToGrid w:val="0"/>
      <w:spacing w:afterLines="30" w:after="93" w:line="440" w:lineRule="exact"/>
      <w:ind w:leftChars="590" w:left="1416" w:firstLineChars="218" w:firstLine="567"/>
      <w:jc w:val="left"/>
    </w:pPr>
    <w:rPr>
      <w:rFonts w:ascii="Times New Roman" w:eastAsia="DFKai-SB" w:hAnsi="Times New Roman"/>
      <w:sz w:val="26"/>
      <w:szCs w:val="20"/>
      <w:lang w:eastAsia="zh-TW"/>
    </w:rPr>
  </w:style>
  <w:style w:type="paragraph" w:customStyle="1" w:styleId="Charffe">
    <w:name w:val="首航缩进 Char"/>
    <w:basedOn w:val="a"/>
    <w:link w:val="CharChard"/>
    <w:qFormat/>
    <w:pPr>
      <w:spacing w:line="300" w:lineRule="auto"/>
      <w:ind w:firstLineChars="200" w:firstLine="560"/>
      <w:jc w:val="left"/>
    </w:pPr>
    <w:rPr>
      <w:rFonts w:ascii="宋体" w:eastAsia="方正楷体简体" w:hAnsi="宋体"/>
      <w:color w:val="000000"/>
      <w:sz w:val="28"/>
      <w:szCs w:val="28"/>
    </w:rPr>
  </w:style>
  <w:style w:type="paragraph" w:customStyle="1" w:styleId="ZZT">
    <w:name w:val="ZZT"/>
    <w:basedOn w:val="ZTT"/>
    <w:pPr>
      <w:ind w:left="400" w:firstLine="0"/>
    </w:pPr>
  </w:style>
  <w:style w:type="paragraph" w:customStyle="1" w:styleId="1ffff6">
    <w:name w:val="(1)"/>
    <w:basedOn w:val="Afffffffffffffffff2"/>
    <w:qFormat/>
    <w:pPr>
      <w:spacing w:line="440" w:lineRule="atLeast"/>
      <w:ind w:leftChars="590" w:left="1842" w:hangingChars="164" w:hanging="426"/>
    </w:pPr>
  </w:style>
  <w:style w:type="paragraph" w:customStyle="1" w:styleId="affffffffffffffffffff7">
    <w:name w:val="我的正文样式"/>
    <w:basedOn w:val="a"/>
    <w:pPr>
      <w:spacing w:line="360" w:lineRule="auto"/>
      <w:ind w:firstLineChars="200" w:firstLine="200"/>
      <w:jc w:val="left"/>
    </w:pPr>
    <w:rPr>
      <w:rFonts w:ascii="宋体" w:hAnsi="宋体"/>
      <w:spacing w:val="24"/>
      <w:sz w:val="24"/>
    </w:rPr>
  </w:style>
  <w:style w:type="paragraph" w:customStyle="1" w:styleId="-110">
    <w:name w:val="彩色列表 - 着色 11"/>
    <w:basedOn w:val="a"/>
    <w:uiPriority w:val="34"/>
    <w:qFormat/>
    <w:pPr>
      <w:ind w:firstLineChars="200" w:firstLine="420"/>
    </w:pPr>
    <w:rPr>
      <w:szCs w:val="20"/>
      <w:lang w:val="zh-CN"/>
    </w:rPr>
  </w:style>
  <w:style w:type="paragraph" w:customStyle="1" w:styleId="afffffc">
    <w:name w:val="文档正文"/>
    <w:basedOn w:val="a"/>
    <w:link w:val="Charffff0"/>
    <w:qFormat/>
    <w:pPr>
      <w:adjustRightInd w:val="0"/>
      <w:spacing w:line="312" w:lineRule="atLeast"/>
      <w:ind w:firstLine="567"/>
      <w:textAlignment w:val="baseline"/>
    </w:pPr>
    <w:rPr>
      <w:rFonts w:ascii="长城仿宋" w:eastAsia="长城仿宋"/>
      <w:kern w:val="0"/>
      <w:sz w:val="28"/>
      <w:szCs w:val="20"/>
    </w:rPr>
  </w:style>
  <w:style w:type="paragraph" w:customStyle="1" w:styleId="-111">
    <w:name w:val="彩色列表 - 强调文字颜色 11"/>
    <w:basedOn w:val="a"/>
    <w:qFormat/>
    <w:pPr>
      <w:widowControl/>
      <w:spacing w:before="100" w:beforeAutospacing="1" w:after="100" w:afterAutospacing="1"/>
      <w:ind w:firstLine="420"/>
      <w:jc w:val="left"/>
    </w:pPr>
    <w:rPr>
      <w:rFonts w:ascii="宋体" w:hAnsi="宋体" w:cs="宋体"/>
      <w:kern w:val="0"/>
      <w:sz w:val="24"/>
    </w:rPr>
  </w:style>
  <w:style w:type="paragraph" w:customStyle="1" w:styleId="1ffff7">
    <w:name w:val="缺省文本:1"/>
    <w:basedOn w:val="a"/>
    <w:qFormat/>
    <w:pPr>
      <w:autoSpaceDE w:val="0"/>
      <w:autoSpaceDN w:val="0"/>
      <w:adjustRightInd w:val="0"/>
      <w:spacing w:line="400" w:lineRule="exact"/>
      <w:ind w:firstLine="539"/>
    </w:pPr>
    <w:rPr>
      <w:kern w:val="0"/>
      <w:sz w:val="24"/>
    </w:rPr>
  </w:style>
  <w:style w:type="paragraph" w:customStyle="1" w:styleId="TOC111">
    <w:name w:val="TOC 标题111"/>
    <w:basedOn w:val="1"/>
    <w:next w:val="a"/>
    <w:uiPriority w:val="99"/>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CharCharCharCharChar1">
    <w:name w:val="Char Char Char Char Char"/>
    <w:basedOn w:val="a"/>
    <w:next w:val="a"/>
    <w:qFormat/>
    <w:pPr>
      <w:widowControl/>
      <w:spacing w:line="360" w:lineRule="auto"/>
      <w:jc w:val="left"/>
    </w:pPr>
    <w:rPr>
      <w:kern w:val="0"/>
      <w:szCs w:val="20"/>
      <w:lang w:eastAsia="en-US"/>
    </w:rPr>
  </w:style>
  <w:style w:type="paragraph" w:customStyle="1" w:styleId="D2a">
    <w:name w:val="D2a"/>
    <w:basedOn w:val="2"/>
    <w:pPr>
      <w:topLinePunct/>
      <w:spacing w:before="120" w:line="312" w:lineRule="exact"/>
    </w:pPr>
    <w:rPr>
      <w:rFonts w:ascii="黑体" w:eastAsia="宋体" w:hAnsi="宋体"/>
      <w:color w:val="000000"/>
      <w:sz w:val="21"/>
    </w:rPr>
  </w:style>
  <w:style w:type="paragraph" w:customStyle="1" w:styleId="3Heading3-oldHeading3H3l3CTBOD03h33rdlevel">
    <w:name w:val="样式 标题 3Heading 3 - oldHeading 3H3l3CTBOD 03h33rd level..."/>
    <w:basedOn w:val="3"/>
    <w:pPr>
      <w:tabs>
        <w:tab w:val="left" w:pos="1260"/>
      </w:tabs>
      <w:spacing w:before="120" w:after="120" w:line="360" w:lineRule="auto"/>
      <w:ind w:left="1260" w:hanging="420"/>
      <w:jc w:val="left"/>
    </w:pPr>
    <w:rPr>
      <w:rFonts w:eastAsia="黑体" w:hAnsi="宋体" w:cs="宋体"/>
      <w:b w:val="0"/>
      <w:bCs w:val="0"/>
      <w:sz w:val="28"/>
      <w:szCs w:val="28"/>
    </w:rPr>
  </w:style>
  <w:style w:type="paragraph" w:customStyle="1" w:styleId="1ffff8">
    <w:name w:val="標題1+內文"/>
    <w:basedOn w:val="a"/>
    <w:qFormat/>
    <w:rPr>
      <w:rFonts w:ascii="DFKai-SB" w:eastAsia="DFKai-SB" w:hAnsi="DFKai-SB" w:cs="PMingLiU"/>
      <w:sz w:val="26"/>
      <w:szCs w:val="20"/>
      <w:lang w:eastAsia="zh-TW"/>
    </w:rPr>
  </w:style>
  <w:style w:type="paragraph" w:customStyle="1" w:styleId="3fa">
    <w:name w:val="封面3"/>
    <w:basedOn w:val="a"/>
    <w:pPr>
      <w:spacing w:line="360" w:lineRule="auto"/>
      <w:ind w:rightChars="-10" w:right="-24"/>
      <w:jc w:val="center"/>
    </w:pPr>
    <w:rPr>
      <w:rFonts w:ascii="Arial" w:eastAsia="黑体" w:hAnsi="Arial" w:cs="Arial"/>
      <w:bCs/>
      <w:spacing w:val="-4"/>
      <w:sz w:val="52"/>
      <w:szCs w:val="52"/>
    </w:rPr>
  </w:style>
  <w:style w:type="paragraph" w:customStyle="1" w:styleId="CharCharCharCharCharChar10">
    <w:name w:val="Char Char Char Char Char Char1"/>
    <w:basedOn w:val="a"/>
    <w:qFormat/>
    <w:pPr>
      <w:adjustRightInd w:val="0"/>
      <w:spacing w:line="360" w:lineRule="auto"/>
    </w:pPr>
    <w:rPr>
      <w:szCs w:val="20"/>
    </w:rPr>
  </w:style>
  <w:style w:type="paragraph" w:customStyle="1" w:styleId="affc">
    <w:name w:val="三级标题"/>
    <w:basedOn w:val="3"/>
    <w:next w:val="a"/>
    <w:link w:val="Charf7"/>
    <w:qFormat/>
    <w:pPr>
      <w:keepNext w:val="0"/>
      <w:keepLines w:val="0"/>
      <w:numPr>
        <w:ilvl w:val="2"/>
      </w:numPr>
      <w:spacing w:before="120" w:after="120" w:line="240" w:lineRule="auto"/>
      <w:ind w:firstLineChars="200" w:firstLine="643"/>
    </w:pPr>
    <w:rPr>
      <w:rFonts w:ascii="黑体" w:eastAsia="黑体" w:hAnsi="黑体"/>
      <w:bCs w:val="0"/>
      <w:kern w:val="0"/>
      <w:lang w:eastAsia="en-US"/>
    </w:rPr>
  </w:style>
  <w:style w:type="paragraph" w:customStyle="1" w:styleId="affffffffffffffffffff8">
    <w:name w:val="图表名"/>
    <w:basedOn w:val="a"/>
    <w:qFormat/>
    <w:pPr>
      <w:spacing w:beforeLines="50" w:before="156" w:afterLines="50" w:after="156" w:line="360" w:lineRule="auto"/>
      <w:jc w:val="center"/>
    </w:pPr>
    <w:rPr>
      <w:b/>
      <w:bCs/>
      <w:sz w:val="24"/>
    </w:rPr>
  </w:style>
  <w:style w:type="paragraph" w:customStyle="1" w:styleId="030">
    <w:name w:val="标书正文(0.3 缩进两字)"/>
    <w:basedOn w:val="a"/>
    <w:pPr>
      <w:spacing w:line="360" w:lineRule="auto"/>
      <w:ind w:firstLineChars="200" w:firstLine="504"/>
      <w:jc w:val="left"/>
    </w:pPr>
    <w:rPr>
      <w:rFonts w:ascii="宋体" w:cs="宋体"/>
      <w:spacing w:val="6"/>
      <w:kern w:val="0"/>
      <w:sz w:val="24"/>
      <w:szCs w:val="20"/>
    </w:rPr>
  </w:style>
  <w:style w:type="paragraph" w:customStyle="1" w:styleId="l93">
    <w:name w:val="l9标题3"/>
    <w:basedOn w:val="l92"/>
    <w:pPr>
      <w:tabs>
        <w:tab w:val="clear" w:pos="567"/>
        <w:tab w:val="left" w:pos="709"/>
      </w:tabs>
      <w:spacing w:beforeLines="0"/>
      <w:ind w:left="709" w:hanging="709"/>
    </w:pPr>
    <w:rPr>
      <w:b w:val="0"/>
      <w:snapToGrid w:val="0"/>
      <w:sz w:val="28"/>
      <w:szCs w:val="28"/>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6">
    <w:name w:val="font6"/>
    <w:basedOn w:val="a"/>
    <w:qFormat/>
    <w:pPr>
      <w:widowControl/>
      <w:spacing w:before="100" w:beforeAutospacing="1" w:after="100" w:afterAutospacing="1"/>
      <w:jc w:val="left"/>
    </w:pPr>
    <w:rPr>
      <w:rFonts w:ascii="宋体" w:hAnsi="宋体"/>
      <w:b/>
      <w:bCs/>
      <w:kern w:val="0"/>
      <w:sz w:val="20"/>
      <w:szCs w:val="20"/>
    </w:rPr>
  </w:style>
  <w:style w:type="paragraph" w:customStyle="1" w:styleId="font0">
    <w:name w:val="font0"/>
    <w:basedOn w:val="a"/>
    <w:qFormat/>
    <w:pPr>
      <w:widowControl/>
      <w:spacing w:before="100" w:beforeAutospacing="1" w:after="100" w:afterAutospacing="1"/>
      <w:jc w:val="left"/>
    </w:pPr>
    <w:rPr>
      <w:rFonts w:ascii="宋体" w:hAnsi="宋体" w:cs="宋体"/>
      <w:kern w:val="0"/>
      <w:sz w:val="24"/>
    </w:rPr>
  </w:style>
  <w:style w:type="paragraph" w:customStyle="1" w:styleId="Char0852">
    <w:name w:val="样式 样式 正文缩进 Char + 非加粗 首行缩进:  0.85 厘米 + 首行缩进:  2 字符"/>
    <w:basedOn w:val="a"/>
    <w:qFormat/>
    <w:pPr>
      <w:spacing w:after="100" w:afterAutospacing="1" w:line="360" w:lineRule="auto"/>
      <w:ind w:firstLineChars="200" w:firstLine="482"/>
    </w:pPr>
    <w:rPr>
      <w:rFonts w:cs="宋体"/>
      <w:bCs/>
      <w:sz w:val="24"/>
      <w:szCs w:val="20"/>
    </w:rPr>
  </w:style>
  <w:style w:type="paragraph" w:customStyle="1" w:styleId="affffffffffffffffffff9">
    <w:name w:val="內文一."/>
    <w:qFormat/>
    <w:pPr>
      <w:snapToGrid w:val="0"/>
      <w:spacing w:afterLines="50" w:after="156" w:line="400" w:lineRule="exact"/>
      <w:ind w:leftChars="400" w:left="840" w:firstLineChars="200" w:firstLine="560"/>
      <w:jc w:val="both"/>
    </w:pPr>
    <w:rPr>
      <w:rFonts w:ascii="FZKai-Z03S" w:eastAsia="FZKai-Z03S" w:hAnsi="宋体" w:cs="Courier New"/>
      <w:bCs/>
      <w:sz w:val="28"/>
      <w:szCs w:val="28"/>
    </w:rPr>
  </w:style>
  <w:style w:type="paragraph" w:customStyle="1" w:styleId="affffffffffffffffffffa">
    <w:name w:val="表"/>
    <w:basedOn w:val="a"/>
    <w:qFormat/>
    <w:pPr>
      <w:snapToGrid w:val="0"/>
      <w:spacing w:beforeLines="30" w:before="93" w:afterLines="30" w:after="93" w:line="440" w:lineRule="exact"/>
      <w:jc w:val="center"/>
    </w:pPr>
    <w:rPr>
      <w:rFonts w:eastAsia="DFKai-SB"/>
      <w:b/>
      <w:bCs/>
      <w:sz w:val="26"/>
      <w:szCs w:val="20"/>
      <w:lang w:eastAsia="zh-TW"/>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h4tkstot">
    <w:name w:val="h4tkstot"/>
    <w:basedOn w:val="h4tksto"/>
    <w:semiHidden/>
  </w:style>
  <w:style w:type="paragraph" w:customStyle="1" w:styleId="xl111">
    <w:name w:val="xl111"/>
    <w:basedOn w:val="a"/>
    <w:qFormat/>
    <w:pPr>
      <w:widowControl/>
      <w:spacing w:before="100" w:beforeAutospacing="1" w:after="100" w:afterAutospacing="1"/>
      <w:jc w:val="center"/>
      <w:textAlignment w:val="center"/>
    </w:pPr>
    <w:rPr>
      <w:rFonts w:ascii="宋体" w:hAnsi="宋体" w:cs="宋体"/>
      <w:b/>
      <w:bCs/>
      <w:kern w:val="0"/>
      <w:sz w:val="40"/>
      <w:szCs w:val="40"/>
    </w:rPr>
  </w:style>
  <w:style w:type="paragraph" w:customStyle="1" w:styleId="afffffffffff9">
    <w:name w:val="表格"/>
    <w:basedOn w:val="a"/>
    <w:next w:val="afffffff2"/>
    <w:link w:val="CharCharff8"/>
    <w:qFormat/>
    <w:pPr>
      <w:snapToGrid w:val="0"/>
      <w:ind w:firstLineChars="21" w:firstLine="21"/>
    </w:pPr>
    <w:rPr>
      <w:rFonts w:ascii="宋体" w:hAnsi="Arial"/>
      <w:kern w:val="0"/>
      <w:sz w:val="20"/>
      <w:szCs w:val="20"/>
    </w:rPr>
  </w:style>
  <w:style w:type="paragraph" w:customStyle="1" w:styleId="Char32">
    <w:name w:val="Char3"/>
    <w:basedOn w:val="a"/>
    <w:qFormat/>
    <w:pPr>
      <w:spacing w:before="100" w:beforeAutospacing="1" w:after="100" w:afterAutospacing="1"/>
    </w:pPr>
    <w:rPr>
      <w:rFonts w:ascii="仿宋_GB2312" w:eastAsia="仿宋_GB2312"/>
      <w:b/>
      <w:sz w:val="32"/>
      <w:szCs w:val="32"/>
    </w:rPr>
  </w:style>
  <w:style w:type="paragraph" w:customStyle="1" w:styleId="affffffffffffffffffffb">
    <w:name w:val="正文靠右"/>
    <w:basedOn w:val="a"/>
    <w:pPr>
      <w:wordWrap w:val="0"/>
      <w:spacing w:line="360" w:lineRule="auto"/>
      <w:ind w:rightChars="-10" w:right="-24" w:firstLineChars="225" w:firstLine="540"/>
      <w:jc w:val="right"/>
    </w:pPr>
    <w:rPr>
      <w:rFonts w:ascii="Arial" w:eastAsia="方正楷体简体" w:hAnsi="Arial" w:cs="Arial"/>
      <w:spacing w:val="-4"/>
      <w:sz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49">
    <w:name w:val="xl49"/>
    <w:basedOn w:val="a"/>
    <w:qFormat/>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9">
    <w:name w:val="樣式(1)"/>
    <w:pPr>
      <w:spacing w:line="0" w:lineRule="atLeast"/>
      <w:ind w:leftChars="100" w:left="220" w:hangingChars="120" w:hanging="120"/>
    </w:pPr>
    <w:rPr>
      <w:rFonts w:eastAsia="DFKai-SB" w:hAnsi="Britannic Bold"/>
      <w:sz w:val="28"/>
      <w:lang w:eastAsia="zh-TW"/>
    </w:rPr>
  </w:style>
  <w:style w:type="paragraph" w:customStyle="1" w:styleId="4f2">
    <w:name w:val="条文 4"/>
    <w:next w:val="a"/>
    <w:pPr>
      <w:spacing w:line="310" w:lineRule="exact"/>
    </w:pPr>
    <w:rPr>
      <w:rFonts w:eastAsia="黑体"/>
      <w:sz w:val="21"/>
    </w:rPr>
  </w:style>
  <w:style w:type="paragraph" w:customStyle="1" w:styleId="11c">
    <w:name w:val="索引 11"/>
    <w:basedOn w:val="a"/>
    <w:next w:val="a"/>
    <w:pPr>
      <w:suppressAutoHyphens/>
      <w:jc w:val="left"/>
    </w:pPr>
    <w:rPr>
      <w:rFonts w:ascii="宋体" w:hAnsi="宋体"/>
      <w:lang w:eastAsia="ar-SA"/>
    </w:rPr>
  </w:style>
  <w:style w:type="paragraph" w:customStyle="1" w:styleId="3fb">
    <w:name w:val="青岛标题3"/>
    <w:basedOn w:val="3"/>
    <w:pPr>
      <w:tabs>
        <w:tab w:val="num" w:pos="1330"/>
      </w:tabs>
      <w:spacing w:before="0" w:after="0" w:line="500" w:lineRule="exact"/>
      <w:ind w:left="1330" w:hanging="210"/>
      <w:jc w:val="left"/>
      <w:outlineLvl w:val="1"/>
    </w:pPr>
    <w:rPr>
      <w:rFonts w:ascii="宋体" w:hAnsi="宋体"/>
    </w:rPr>
  </w:style>
  <w:style w:type="paragraph" w:customStyle="1" w:styleId="afffffffffb">
    <w:name w:val="表格内容"/>
    <w:basedOn w:val="6"/>
    <w:link w:val="Charffffffe"/>
    <w:pPr>
      <w:widowControl w:val="0"/>
      <w:spacing w:before="0" w:after="0" w:line="240" w:lineRule="auto"/>
      <w:jc w:val="center"/>
      <w:outlineLvl w:val="9"/>
    </w:pPr>
    <w:rPr>
      <w:rFonts w:ascii="Arial" w:hAnsi="Arial"/>
      <w:b w:val="0"/>
      <w:sz w:val="21"/>
      <w:szCs w:val="21"/>
      <w:lang w:val="en-US" w:eastAsia="zh-CN"/>
    </w:rPr>
  </w:style>
  <w:style w:type="paragraph" w:customStyle="1" w:styleId="100">
    <w:name w:val="标题10"/>
    <w:basedOn w:val="7"/>
    <w:qFormat/>
    <w:pPr>
      <w:keepLines/>
      <w:tabs>
        <w:tab w:val="clear" w:pos="360"/>
        <w:tab w:val="left" w:pos="720"/>
      </w:tabs>
      <w:adjustRightInd w:val="0"/>
      <w:spacing w:before="240" w:after="64" w:line="320" w:lineRule="atLeast"/>
      <w:ind w:leftChars="300" w:left="901" w:hanging="181"/>
      <w:textAlignment w:val="baseline"/>
    </w:pPr>
    <w:rPr>
      <w:rFonts w:ascii="Times New Roman"/>
      <w:b/>
      <w:bCs w:val="0"/>
      <w:color w:val="auto"/>
      <w:kern w:val="0"/>
      <w:sz w:val="24"/>
    </w:rPr>
  </w:style>
  <w:style w:type="paragraph" w:customStyle="1" w:styleId="2300">
    <w:name w:val="样式 样式 宋体 小四 行距: 固定值 23 磅 + 左侧:  0 厘米"/>
    <w:basedOn w:val="a"/>
    <w:pPr>
      <w:spacing w:line="360" w:lineRule="auto"/>
      <w:ind w:firstLineChars="200" w:firstLine="200"/>
    </w:pPr>
    <w:rPr>
      <w:rFonts w:ascii="宋体" w:hAnsi="宋体" w:cs="宋体"/>
      <w:sz w:val="24"/>
      <w:szCs w:val="20"/>
    </w:rPr>
  </w:style>
  <w:style w:type="paragraph" w:customStyle="1" w:styleId="4H4RefHeading1rh1Headingsqlsect1234h4FirstS2">
    <w:name w:val="样式 标题 4H4Ref Heading 1rh1Heading sqlsect 1.2.3.4h4First S...2"/>
    <w:basedOn w:val="4"/>
    <w:pPr>
      <w:keepLines w:val="0"/>
      <w:widowControl/>
      <w:spacing w:before="240" w:after="60" w:line="240" w:lineRule="auto"/>
      <w:jc w:val="left"/>
    </w:pPr>
    <w:rPr>
      <w:rFonts w:ascii="Calibri" w:eastAsia="宋体" w:hAnsi="Calibri" w:cs="宋体"/>
      <w:b w:val="0"/>
      <w:bCs w:val="0"/>
      <w:kern w:val="0"/>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szCs w:val="20"/>
    </w:rPr>
  </w:style>
  <w:style w:type="paragraph" w:customStyle="1" w:styleId="affffffffffffffffffffc">
    <w:name w:val="封面日期"/>
    <w:next w:val="a"/>
    <w:pPr>
      <w:jc w:val="center"/>
    </w:pPr>
    <w:rPr>
      <w:kern w:val="2"/>
      <w:sz w:val="32"/>
      <w:szCs w:val="24"/>
    </w:rPr>
  </w:style>
  <w:style w:type="paragraph" w:customStyle="1" w:styleId="37">
    <w:name w:val="样式3"/>
    <w:basedOn w:val="affff6"/>
    <w:link w:val="3Char4"/>
    <w:qFormat/>
    <w:pPr>
      <w:spacing w:line="0" w:lineRule="atLeast"/>
      <w:outlineLvl w:val="0"/>
    </w:pPr>
    <w:rPr>
      <w:rFonts w:cs="Times New Roman"/>
      <w:sz w:val="28"/>
      <w:szCs w:val="20"/>
    </w:rPr>
  </w:style>
  <w:style w:type="paragraph" w:customStyle="1" w:styleId="msolistparagraph0">
    <w:name w:val="msolistparagraph"/>
    <w:basedOn w:val="a"/>
    <w:pPr>
      <w:widowControl/>
      <w:ind w:firstLine="420"/>
      <w:jc w:val="left"/>
    </w:pPr>
    <w:rPr>
      <w:rFonts w:ascii="宋体" w:hAnsi="宋体" w:cs="宋体"/>
      <w:kern w:val="0"/>
      <w:sz w:val="24"/>
    </w:rPr>
  </w:style>
  <w:style w:type="paragraph" w:customStyle="1" w:styleId="xl123">
    <w:name w:val="xl123"/>
    <w:basedOn w:val="a"/>
    <w:pPr>
      <w:widowControl/>
      <w:pBdr>
        <w:left w:val="single" w:sz="4" w:space="0" w:color="auto"/>
        <w:bottom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CM25">
    <w:name w:val="CM25"/>
    <w:basedOn w:val="Default"/>
    <w:next w:val="Default"/>
    <w:qFormat/>
    <w:rPr>
      <w:rFonts w:ascii="黑体...." w:eastAsia="黑体...." w:hAnsi="Calibri" w:cs="Times New Roman"/>
      <w:color w:val="auto"/>
      <w:lang w:eastAsia="zh-TW"/>
    </w:rPr>
  </w:style>
  <w:style w:type="paragraph" w:customStyle="1" w:styleId="affffffffffffffffffffd">
    <w:name w:val="圖"/>
    <w:basedOn w:val="affffffffffffffffffffa"/>
    <w:qFormat/>
    <w:pPr>
      <w:spacing w:afterLines="50" w:after="156"/>
    </w:pPr>
  </w:style>
  <w:style w:type="paragraph" w:customStyle="1" w:styleId="Char2CharCharChar">
    <w:name w:val="Char2 Char Char Char"/>
    <w:basedOn w:val="afa"/>
    <w:qFormat/>
    <w:rPr>
      <w:rFonts w:ascii="Tahoma" w:hAnsi="Tahoma"/>
      <w:sz w:val="24"/>
      <w:szCs w:val="24"/>
    </w:rPr>
  </w:style>
  <w:style w:type="paragraph" w:customStyle="1" w:styleId="js2">
    <w:name w:val="js2"/>
    <w:basedOn w:val="a"/>
    <w:qFormat/>
    <w:pPr>
      <w:widowControl/>
      <w:spacing w:before="100" w:beforeAutospacing="1" w:after="100" w:afterAutospacing="1" w:line="375" w:lineRule="atLeast"/>
      <w:ind w:firstLine="480"/>
      <w:jc w:val="left"/>
    </w:pPr>
    <w:rPr>
      <w:rFonts w:eastAsia="Arial Unicode MS"/>
      <w:color w:val="000000"/>
      <w:kern w:val="0"/>
      <w:szCs w:val="21"/>
    </w:rPr>
  </w:style>
  <w:style w:type="paragraph" w:customStyle="1" w:styleId="MMTopic3">
    <w:name w:val="MM Topic 3"/>
    <w:basedOn w:val="3"/>
    <w:qFormat/>
    <w:pPr>
      <w:tabs>
        <w:tab w:val="left" w:pos="360"/>
      </w:tabs>
      <w:spacing w:line="416" w:lineRule="auto"/>
      <w:ind w:left="360" w:hanging="360"/>
    </w:p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hAnsi="宋体"/>
      <w:kern w:val="0"/>
      <w:sz w:val="24"/>
    </w:rPr>
  </w:style>
  <w:style w:type="paragraph" w:customStyle="1" w:styleId="CharCharChar1CharCharCharChar">
    <w:name w:val="Char Char Char1 Char Char Char Char"/>
    <w:basedOn w:val="a"/>
    <w:qFormat/>
    <w:pPr>
      <w:widowControl/>
      <w:spacing w:after="160" w:line="240" w:lineRule="exact"/>
      <w:jc w:val="left"/>
    </w:pPr>
    <w:rPr>
      <w:kern w:val="0"/>
      <w:sz w:val="24"/>
    </w:rPr>
  </w:style>
  <w:style w:type="paragraph" w:customStyle="1" w:styleId="CARLBABA">
    <w:name w:val="编号CARLBABA"/>
    <w:basedOn w:val="a"/>
    <w:qFormat/>
    <w:pPr>
      <w:tabs>
        <w:tab w:val="left" w:pos="960"/>
      </w:tabs>
      <w:spacing w:line="440" w:lineRule="exact"/>
      <w:ind w:left="960" w:hanging="420"/>
    </w:pPr>
    <w:rPr>
      <w:rFonts w:eastAsia="方正楷体简体"/>
      <w:sz w:val="24"/>
    </w:rPr>
  </w:style>
  <w:style w:type="paragraph" w:customStyle="1" w:styleId="1ffffa">
    <w:name w:val="索引标题1"/>
    <w:basedOn w:val="a"/>
    <w:next w:val="11c"/>
    <w:pPr>
      <w:jc w:val="left"/>
    </w:pPr>
    <w:rPr>
      <w:rFonts w:ascii="宋体" w:hAnsi="宋体"/>
      <w:sz w:val="24"/>
      <w:szCs w:val="20"/>
    </w:rPr>
  </w:style>
  <w:style w:type="paragraph" w:customStyle="1" w:styleId="CharChar2CharCharCharCharCharCharCharCharCharCharCharCharCharCharCharCharCharCharCharCharChar">
    <w:name w:val="Char Char2 Char Char Char Char Char Char Char Char Char Char Char Char Char Char Char Char Char Char Char Char Char"/>
    <w:basedOn w:val="a"/>
    <w:pPr>
      <w:widowControl/>
      <w:jc w:val="left"/>
    </w:pPr>
    <w:rPr>
      <w:rFonts w:ascii="Tahoma" w:hAnsi="Tahoma"/>
      <w:kern w:val="0"/>
      <w:sz w:val="24"/>
      <w:szCs w:val="20"/>
    </w:rPr>
  </w:style>
  <w:style w:type="paragraph" w:customStyle="1" w:styleId="CharChar1CharCharCharCharCharChar">
    <w:name w:val="Char Char1 Char Char Char Char Char Char"/>
    <w:basedOn w:val="a"/>
    <w:qFormat/>
    <w:rPr>
      <w:rFonts w:ascii="Tahoma" w:hAnsi="Tahoma"/>
      <w:sz w:val="24"/>
    </w:rPr>
  </w:style>
  <w:style w:type="paragraph" w:customStyle="1" w:styleId="affffffffffffffffffffe">
    <w:name w:val="三级条标题"/>
    <w:basedOn w:val="a"/>
    <w:next w:val="a"/>
    <w:qFormat/>
    <w:pPr>
      <w:widowControl/>
      <w:ind w:left="710"/>
      <w:outlineLvl w:val="4"/>
    </w:pPr>
    <w:rPr>
      <w:rFonts w:ascii="黑体" w:eastAsia="黑体"/>
      <w:kern w:val="0"/>
      <w:sz w:val="28"/>
      <w:szCs w:val="20"/>
    </w:rPr>
  </w:style>
  <w:style w:type="paragraph" w:customStyle="1" w:styleId="afffffffffffffffffffff">
    <w:name w:val="注："/>
    <w:next w:val="affffffffffff7"/>
    <w:qFormat/>
    <w:pPr>
      <w:widowControl w:val="0"/>
      <w:autoSpaceDE w:val="0"/>
      <w:autoSpaceDN w:val="0"/>
      <w:ind w:left="840" w:hanging="420"/>
      <w:jc w:val="both"/>
    </w:pPr>
    <w:rPr>
      <w:rFonts w:ascii="宋体"/>
      <w:sz w:val="18"/>
    </w:rPr>
  </w:style>
  <w:style w:type="paragraph" w:customStyle="1" w:styleId="affffffffffff0">
    <w:name w:val="正文黑体"/>
    <w:basedOn w:val="a"/>
    <w:link w:val="Charffffffff7"/>
    <w:qFormat/>
    <w:pPr>
      <w:spacing w:line="480" w:lineRule="auto"/>
      <w:ind w:rightChars="-10" w:right="-24"/>
    </w:pPr>
    <w:rPr>
      <w:rFonts w:ascii="Arial" w:eastAsia="黑体" w:hAnsi="Arial" w:cs="Arial"/>
      <w:b/>
      <w:bCs/>
      <w:spacing w:val="-4"/>
      <w:sz w:val="24"/>
    </w:rPr>
  </w:style>
  <w:style w:type="paragraph" w:customStyle="1" w:styleId="CharChar1CharCharCharCharCharChar1">
    <w:name w:val="Char Char1 Char Char Char Char Char Char1"/>
    <w:basedOn w:val="a"/>
    <w:rPr>
      <w:rFonts w:ascii="Tahoma" w:hAnsi="Tahoma"/>
      <w:sz w:val="24"/>
    </w:rPr>
  </w:style>
  <w:style w:type="paragraph" w:customStyle="1" w:styleId="affffff3">
    <w:name w:val="正文联络"/>
    <w:basedOn w:val="affff6"/>
    <w:link w:val="Charffff8"/>
    <w:pPr>
      <w:spacing w:beforeLines="50" w:before="50" w:afterLines="50" w:after="50" w:line="360" w:lineRule="auto"/>
      <w:ind w:firstLineChars="200" w:firstLine="200"/>
      <w:jc w:val="left"/>
    </w:pPr>
    <w:rPr>
      <w:rFonts w:hAnsi="宋体" w:cs="Times New Roman"/>
      <w:color w:val="000000"/>
      <w:kern w:val="10"/>
      <w:sz w:val="24"/>
      <w:szCs w:val="20"/>
    </w:rPr>
  </w:style>
  <w:style w:type="paragraph" w:customStyle="1" w:styleId="-A">
    <w:name w:val="編號-(A)"/>
    <w:basedOn w:val="a"/>
    <w:qFormat/>
    <w:pPr>
      <w:tabs>
        <w:tab w:val="left" w:pos="360"/>
        <w:tab w:val="left" w:pos="2582"/>
      </w:tabs>
      <w:adjustRightInd w:val="0"/>
      <w:snapToGrid w:val="0"/>
      <w:spacing w:line="360" w:lineRule="auto"/>
      <w:ind w:left="1696" w:hanging="454"/>
      <w:jc w:val="left"/>
      <w:outlineLvl w:val="4"/>
    </w:pPr>
    <w:rPr>
      <w:rFonts w:ascii="DFKai-SB" w:eastAsia="DFKai-SB"/>
      <w:sz w:val="28"/>
      <w:lang w:eastAsia="zh-TW"/>
    </w:rPr>
  </w:style>
  <w:style w:type="paragraph" w:customStyle="1" w:styleId="aff3">
    <w:name w:val="第三級"/>
    <w:basedOn w:val="a"/>
    <w:link w:val="aff2"/>
    <w:qFormat/>
    <w:pPr>
      <w:spacing w:line="480" w:lineRule="exact"/>
      <w:ind w:firstLineChars="200" w:firstLine="560"/>
    </w:pPr>
    <w:rPr>
      <w:rFonts w:ascii="FZKai-Z03S" w:eastAsia="FZKai-Z03S" w:hAnsi="DFKai-SB" w:cs="PMingLiU"/>
      <w:sz w:val="28"/>
      <w:szCs w:val="28"/>
    </w:rPr>
  </w:style>
  <w:style w:type="paragraph" w:customStyle="1" w:styleId="affffffffffffb">
    <w:name w:val="图号"/>
    <w:basedOn w:val="a"/>
    <w:next w:val="a"/>
    <w:link w:val="Charfffffffff1"/>
    <w:pPr>
      <w:tabs>
        <w:tab w:val="left" w:pos="1296"/>
      </w:tabs>
      <w:autoSpaceDE w:val="0"/>
      <w:autoSpaceDN w:val="0"/>
      <w:adjustRightInd w:val="0"/>
      <w:spacing w:beforeLines="50" w:afterLines="100" w:line="360" w:lineRule="auto"/>
      <w:ind w:left="1296" w:hanging="1296"/>
      <w:jc w:val="center"/>
    </w:pPr>
    <w:rPr>
      <w:rFonts w:eastAsia="黑体"/>
      <w:kern w:val="0"/>
      <w:szCs w:val="18"/>
    </w:rPr>
  </w:style>
  <w:style w:type="paragraph" w:customStyle="1" w:styleId="afffffffffffffffffffff0">
    <w:name w:val="图表题"/>
    <w:pPr>
      <w:spacing w:line="460" w:lineRule="exact"/>
      <w:jc w:val="center"/>
    </w:pPr>
    <w:rPr>
      <w:rFonts w:eastAsia="楷体_GB2312"/>
      <w:kern w:val="2"/>
      <w:sz w:val="24"/>
    </w:rPr>
  </w:style>
  <w:style w:type="paragraph" w:customStyle="1" w:styleId="afffffff0">
    <w:name w:val="哈尔滨正文"/>
    <w:basedOn w:val="a"/>
    <w:link w:val="CharCharf7"/>
    <w:pPr>
      <w:spacing w:line="360" w:lineRule="auto"/>
      <w:ind w:firstLine="482"/>
      <w:jc w:val="left"/>
    </w:pPr>
    <w:rPr>
      <w:rFonts w:ascii="宋体"/>
      <w:sz w:val="24"/>
    </w:rPr>
  </w:style>
  <w:style w:type="paragraph" w:customStyle="1" w:styleId="FigureDescription">
    <w:name w:val="Figure Description"/>
    <w:next w:val="a"/>
    <w:link w:val="FigureDescriptionChar"/>
    <w:qFormat/>
    <w:pPr>
      <w:keepNext/>
      <w:adjustRightInd w:val="0"/>
      <w:snapToGrid w:val="0"/>
      <w:spacing w:before="320" w:after="80" w:line="240" w:lineRule="atLeast"/>
      <w:ind w:left="1701"/>
      <w:outlineLvl w:val="7"/>
    </w:pPr>
    <w:rPr>
      <w:rFonts w:eastAsia="黑体"/>
      <w:spacing w:val="-4"/>
      <w:kern w:val="2"/>
      <w:sz w:val="21"/>
      <w:szCs w:val="21"/>
    </w:rPr>
  </w:style>
  <w:style w:type="paragraph" w:customStyle="1" w:styleId="Char1ff">
    <w:name w:val="Char1"/>
    <w:basedOn w:val="a"/>
    <w:pPr>
      <w:widowControl/>
      <w:spacing w:after="160" w:line="240" w:lineRule="exact"/>
      <w:jc w:val="left"/>
    </w:pPr>
    <w:rPr>
      <w:szCs w:val="20"/>
    </w:rPr>
  </w:style>
  <w:style w:type="paragraph" w:customStyle="1" w:styleId="afffffff7">
    <w:name w:val="小四 段落 宋体"/>
    <w:basedOn w:val="affb"/>
    <w:link w:val="Char1d"/>
    <w:qFormat/>
    <w:pPr>
      <w:tabs>
        <w:tab w:val="clear" w:pos="720"/>
        <w:tab w:val="clear" w:pos="762"/>
      </w:tabs>
      <w:snapToGrid/>
      <w:spacing w:afterLines="50" w:after="50" w:line="360" w:lineRule="auto"/>
      <w:ind w:left="113" w:right="113" w:firstLine="425"/>
      <w:jc w:val="left"/>
    </w:pPr>
    <w:rPr>
      <w:rFonts w:ascii="宋体" w:hAnsi="宋体"/>
      <w:bCs/>
      <w:szCs w:val="24"/>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ffffb">
    <w:name w:val="清單段落1"/>
    <w:basedOn w:val="a"/>
    <w:pPr>
      <w:ind w:leftChars="200" w:left="480"/>
      <w:jc w:val="left"/>
    </w:pPr>
    <w:rPr>
      <w:rFonts w:eastAsia="PMingLiU"/>
      <w:sz w:val="24"/>
      <w:szCs w:val="20"/>
      <w:lang w:eastAsia="zh-TW"/>
    </w:rPr>
  </w:style>
  <w:style w:type="paragraph" w:customStyle="1" w:styleId="TableTitle">
    <w:name w:val="TableTitle"/>
    <w:basedOn w:val="TableNumber"/>
    <w:pPr>
      <w:spacing w:before="0" w:after="120"/>
    </w:pPr>
  </w:style>
  <w:style w:type="paragraph" w:customStyle="1" w:styleId="xl112">
    <w:name w:val="xl112"/>
    <w:basedOn w:val="a"/>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Style1">
    <w:name w:val="Style1"/>
    <w:basedOn w:val="a"/>
    <w:qFormat/>
    <w:pPr>
      <w:widowControl/>
      <w:tabs>
        <w:tab w:val="left" w:pos="-720"/>
      </w:tabs>
      <w:spacing w:after="120"/>
    </w:pPr>
    <w:rPr>
      <w:spacing w:val="-3"/>
      <w:kern w:val="0"/>
      <w:sz w:val="24"/>
      <w:szCs w:val="20"/>
      <w:lang w:val="en-AU" w:eastAsia="en-US"/>
    </w:rPr>
  </w:style>
  <w:style w:type="paragraph" w:customStyle="1" w:styleId="2fff4">
    <w:name w:val="附录 2"/>
    <w:basedOn w:val="a"/>
    <w:next w:val="afffffffffffffffffffff1"/>
    <w:pPr>
      <w:keepNext/>
      <w:keepLines/>
      <w:widowControl/>
      <w:tabs>
        <w:tab w:val="left" w:pos="840"/>
      </w:tabs>
      <w:spacing w:before="260" w:after="260" w:line="415" w:lineRule="auto"/>
      <w:ind w:left="840" w:hanging="420"/>
      <w:jc w:val="left"/>
      <w:outlineLvl w:val="1"/>
    </w:pPr>
    <w:rPr>
      <w:rFonts w:ascii="宋体" w:eastAsia="黑体" w:hAnsi="宋体"/>
      <w:b/>
      <w:sz w:val="32"/>
      <w:szCs w:val="20"/>
    </w:rPr>
  </w:style>
  <w:style w:type="paragraph" w:customStyle="1" w:styleId="afffffffffffffffffffff2">
    <w:name w:val="封面华为技术"/>
    <w:basedOn w:val="a"/>
    <w:pPr>
      <w:autoSpaceDE w:val="0"/>
      <w:autoSpaceDN w:val="0"/>
      <w:adjustRightInd w:val="0"/>
      <w:spacing w:line="360" w:lineRule="auto"/>
      <w:jc w:val="center"/>
    </w:pPr>
    <w:rPr>
      <w:rFonts w:ascii="黑体" w:eastAsia="黑体" w:hAnsi="宋体" w:cs="黑体"/>
      <w:b/>
      <w:bCs/>
      <w:kern w:val="0"/>
      <w:sz w:val="32"/>
      <w:szCs w:val="32"/>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olor w:val="000000"/>
      <w:kern w:val="0"/>
      <w:sz w:val="20"/>
      <w:szCs w:val="20"/>
    </w:rPr>
  </w:style>
  <w:style w:type="paragraph" w:customStyle="1" w:styleId="afffffffffffffffffffff3">
    <w:name w:val="普通文字"/>
    <w:basedOn w:val="a"/>
    <w:next w:val="a"/>
    <w:qFormat/>
    <w:rPr>
      <w:rFonts w:ascii="宋体"/>
      <w:kern w:val="0"/>
      <w:sz w:val="24"/>
      <w:szCs w:val="20"/>
      <w:u w:color="000000"/>
    </w:rPr>
  </w:style>
  <w:style w:type="paragraph" w:customStyle="1" w:styleId="CM31">
    <w:name w:val="CM31"/>
    <w:basedOn w:val="Default"/>
    <w:next w:val="Default"/>
    <w:pPr>
      <w:spacing w:line="468" w:lineRule="atLeast"/>
    </w:pPr>
    <w:rPr>
      <w:rFonts w:ascii="黑体" w:eastAsia="黑体" w:cs="Times New Roman"/>
      <w:color w:val="auto"/>
    </w:rPr>
  </w:style>
  <w:style w:type="paragraph" w:customStyle="1" w:styleId="afffffffffffffffffffff4">
    <w:name w:val="圖名"/>
    <w:basedOn w:val="a"/>
    <w:qFormat/>
    <w:pPr>
      <w:spacing w:beforeLines="50" w:before="156" w:afterLines="50" w:after="156"/>
      <w:jc w:val="center"/>
    </w:pPr>
    <w:rPr>
      <w:rFonts w:ascii="DFKai-SB" w:eastAsia="DFKai-SB" w:hAnsi="DFKai-SB"/>
      <w:sz w:val="26"/>
      <w:lang w:eastAsia="zh-TW"/>
    </w:rPr>
  </w:style>
  <w:style w:type="paragraph" w:customStyle="1" w:styleId="101">
    <w:name w:val="样式 编号1 + 首行缩进:  0 字符"/>
    <w:basedOn w:val="1f4"/>
    <w:qFormat/>
    <w:pPr>
      <w:keepNext w:val="0"/>
      <w:keepLines w:val="0"/>
      <w:widowControl w:val="0"/>
      <w:tabs>
        <w:tab w:val="clear" w:pos="810"/>
      </w:tabs>
      <w:spacing w:before="0" w:after="0"/>
      <w:ind w:left="0" w:firstLine="0"/>
      <w:outlineLvl w:val="9"/>
    </w:pPr>
    <w:rPr>
      <w:rFonts w:ascii="Times New Roman" w:eastAsia="宋体" w:hAnsi="Times New Roman"/>
      <w:b w:val="0"/>
      <w:color w:val="auto"/>
      <w:kern w:val="2"/>
      <w:sz w:val="24"/>
      <w:szCs w:val="20"/>
    </w:rPr>
  </w:style>
  <w:style w:type="paragraph" w:customStyle="1" w:styleId="1f4">
    <w:name w:val="编号1"/>
    <w:basedOn w:val="2"/>
    <w:link w:val="1Char9"/>
    <w:qFormat/>
    <w:pPr>
      <w:widowControl/>
      <w:tabs>
        <w:tab w:val="left" w:pos="810"/>
      </w:tabs>
      <w:spacing w:before="156" w:after="156" w:line="360" w:lineRule="auto"/>
      <w:ind w:left="810" w:hanging="810"/>
    </w:pPr>
    <w:rPr>
      <w:rFonts w:ascii="宋体" w:eastAsia="方正楷体简体" w:hAnsi="宋体" w:cs="宋体"/>
      <w:bCs w:val="0"/>
      <w:color w:val="0000FF"/>
      <w:kern w:val="44"/>
      <w:sz w:val="28"/>
    </w:rPr>
  </w:style>
  <w:style w:type="paragraph" w:customStyle="1" w:styleId="622">
    <w:name w:val="6.2.2"/>
    <w:basedOn w:val="a"/>
    <w:unhideWhenUsed/>
    <w:pPr>
      <w:widowControl/>
      <w:autoSpaceDE w:val="0"/>
      <w:autoSpaceDN w:val="0"/>
      <w:adjustRightInd w:val="0"/>
      <w:spacing w:line="360" w:lineRule="auto"/>
      <w:ind w:left="493"/>
      <w:jc w:val="left"/>
    </w:pPr>
    <w:rPr>
      <w:rFonts w:ascii="宋体" w:hAnsi="宋体" w:cs="宋体"/>
      <w:kern w:val="0"/>
      <w:sz w:val="24"/>
    </w:rPr>
  </w:style>
  <w:style w:type="paragraph" w:customStyle="1" w:styleId="ZTT">
    <w:name w:val="ZTT"/>
    <w:basedOn w:val="a"/>
    <w:pPr>
      <w:spacing w:line="300" w:lineRule="auto"/>
      <w:ind w:firstLine="200"/>
      <w:jc w:val="left"/>
    </w:pPr>
    <w:rPr>
      <w:rFonts w:ascii="Tahoma" w:eastAsia="幼圆" w:hAnsi="Tahoma"/>
      <w:spacing w:val="20"/>
      <w:szCs w:val="20"/>
    </w:rPr>
  </w:style>
  <w:style w:type="paragraph" w:customStyle="1" w:styleId="CharChar1CharCharCharChar">
    <w:name w:val="Char Char1 Char Char Char Char"/>
    <w:basedOn w:val="afa"/>
    <w:qFormat/>
    <w:pPr>
      <w:adjustRightInd w:val="0"/>
      <w:spacing w:line="436" w:lineRule="exact"/>
      <w:ind w:left="357"/>
      <w:jc w:val="left"/>
      <w:outlineLvl w:val="3"/>
    </w:pPr>
    <w:rPr>
      <w:rFonts w:ascii="Tahoma" w:hAnsi="Tahoma"/>
      <w:b/>
      <w:kern w:val="0"/>
      <w:sz w:val="24"/>
      <w:szCs w:val="24"/>
    </w:rPr>
  </w:style>
  <w:style w:type="paragraph" w:customStyle="1" w:styleId="Char5CharChar1Char">
    <w:name w:val="Char5 Char Char1 Char"/>
    <w:basedOn w:val="a"/>
    <w:qFormat/>
    <w:rPr>
      <w:rFonts w:ascii="Tahoma" w:eastAsia="方正楷体简体" w:hAnsi="Tahoma"/>
      <w:sz w:val="24"/>
      <w:szCs w:val="20"/>
    </w:rPr>
  </w:style>
  <w:style w:type="paragraph" w:customStyle="1" w:styleId="CharCharChar5">
    <w:name w:val="Char Char Char5"/>
    <w:basedOn w:val="a"/>
    <w:link w:val="CharCharCharChar1"/>
  </w:style>
  <w:style w:type="paragraph" w:customStyle="1" w:styleId="CharCharCharCharCharCharCharCharCharChar1">
    <w:name w:val="Char Char Char Char Char Char Char Char Char Char1"/>
    <w:basedOn w:val="a"/>
    <w:qFormat/>
    <w:rPr>
      <w:rFonts w:ascii="Tahoma" w:hAnsi="Tahoma" w:cs="仿宋_GB2312"/>
      <w:sz w:val="24"/>
      <w:szCs w:val="20"/>
    </w:rPr>
  </w:style>
  <w:style w:type="paragraph" w:customStyle="1" w:styleId="01BodyText">
    <w:name w:val="01 BodyText"/>
    <w:basedOn w:val="a"/>
    <w:pPr>
      <w:widowControl/>
      <w:spacing w:after="220"/>
      <w:ind w:left="1298" w:hanging="1298"/>
      <w:jc w:val="left"/>
    </w:pPr>
    <w:rPr>
      <w:rFonts w:ascii="Arial" w:hAnsi="Arial"/>
      <w:kern w:val="0"/>
      <w:sz w:val="22"/>
      <w:szCs w:val="20"/>
      <w:lang w:eastAsia="en-US"/>
    </w:rPr>
  </w:style>
  <w:style w:type="paragraph" w:customStyle="1" w:styleId="11d">
    <w:name w:val="正文11"/>
    <w:basedOn w:val="a"/>
    <w:pPr>
      <w:adjustRightInd w:val="0"/>
      <w:spacing w:line="360" w:lineRule="atLeast"/>
      <w:jc w:val="left"/>
    </w:pPr>
    <w:rPr>
      <w:rFonts w:ascii="宋体"/>
      <w:kern w:val="0"/>
      <w:sz w:val="24"/>
      <w:szCs w:val="20"/>
    </w:rPr>
  </w:style>
  <w:style w:type="paragraph" w:customStyle="1" w:styleId="afffffff1">
    <w:name w:val="正文（居中）"/>
    <w:basedOn w:val="a"/>
    <w:link w:val="Charfffff5"/>
    <w:qFormat/>
    <w:pPr>
      <w:spacing w:beforeLines="50" w:before="156" w:afterLines="50" w:after="156" w:line="360" w:lineRule="auto"/>
      <w:jc w:val="center"/>
    </w:pPr>
    <w:rPr>
      <w:rFonts w:eastAsia="方正楷体简体"/>
      <w:sz w:val="24"/>
    </w:rPr>
  </w:style>
  <w:style w:type="paragraph" w:customStyle="1" w:styleId="222">
    <w:name w:val="目录22"/>
    <w:basedOn w:val="2ffa"/>
    <w:pPr>
      <w:tabs>
        <w:tab w:val="clear" w:pos="960"/>
        <w:tab w:val="clear" w:pos="8296"/>
        <w:tab w:val="left" w:pos="90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1ffffc">
    <w:name w:val="表名1"/>
    <w:basedOn w:val="a"/>
    <w:qFormat/>
    <w:pPr>
      <w:tabs>
        <w:tab w:val="left" w:leader="dot" w:pos="1701"/>
        <w:tab w:val="left" w:pos="9072"/>
      </w:tabs>
      <w:snapToGrid w:val="0"/>
      <w:spacing w:before="360" w:after="120" w:line="360" w:lineRule="atLeast"/>
      <w:ind w:left="1701"/>
      <w:jc w:val="center"/>
    </w:pPr>
    <w:rPr>
      <w:kern w:val="21"/>
      <w:sz w:val="18"/>
      <w:szCs w:val="20"/>
    </w:rPr>
  </w:style>
  <w:style w:type="paragraph" w:customStyle="1" w:styleId="afffffffffffffffffffff5">
    <w:name w:val="四号线第三级"/>
    <w:basedOn w:val="a"/>
    <w:pPr>
      <w:tabs>
        <w:tab w:val="left" w:pos="57"/>
      </w:tabs>
      <w:ind w:left="57"/>
      <w:jc w:val="left"/>
    </w:pPr>
  </w:style>
  <w:style w:type="paragraph" w:customStyle="1" w:styleId="Chinese-H2">
    <w:name w:val="Chinese-H2"/>
    <w:basedOn w:val="a"/>
    <w:qFormat/>
    <w:pPr>
      <w:widowControl/>
      <w:spacing w:before="120" w:after="120"/>
      <w:jc w:val="left"/>
    </w:pPr>
    <w:rPr>
      <w:b/>
      <w:kern w:val="0"/>
      <w:sz w:val="28"/>
      <w:lang w:eastAsia="zh-TW"/>
    </w:rPr>
  </w:style>
  <w:style w:type="paragraph" w:customStyle="1" w:styleId="CoverDocTitle">
    <w:name w:val="Cover Doc Title"/>
    <w:basedOn w:val="a"/>
    <w:pPr>
      <w:widowControl/>
      <w:spacing w:line="360" w:lineRule="auto"/>
      <w:jc w:val="center"/>
    </w:pPr>
    <w:rPr>
      <w:rFonts w:ascii="Arial" w:hAnsi="Arial" w:cs="Arial"/>
      <w:b/>
      <w:sz w:val="42"/>
      <w:szCs w:val="20"/>
    </w:rPr>
  </w:style>
  <w:style w:type="paragraph" w:customStyle="1" w:styleId="2fff5">
    <w:name w:val="对齐空2"/>
    <w:basedOn w:val="a"/>
    <w:semiHidden/>
    <w:pPr>
      <w:widowControl/>
      <w:autoSpaceDE w:val="0"/>
      <w:autoSpaceDN w:val="0"/>
      <w:adjustRightInd w:val="0"/>
      <w:spacing w:before="60" w:after="60" w:line="360" w:lineRule="auto"/>
      <w:ind w:left="493"/>
      <w:jc w:val="left"/>
    </w:pPr>
    <w:rPr>
      <w:rFonts w:ascii="宋体" w:hAnsi="宋体" w:cs="宋体"/>
      <w:kern w:val="0"/>
      <w:sz w:val="24"/>
    </w:rPr>
  </w:style>
  <w:style w:type="paragraph" w:customStyle="1" w:styleId="-9">
    <w:name w:val="編號-附件一"/>
    <w:basedOn w:val="1"/>
    <w:qFormat/>
    <w:pPr>
      <w:keepNext w:val="0"/>
      <w:tabs>
        <w:tab w:val="center" w:pos="4422"/>
      </w:tabs>
      <w:spacing w:before="60" w:after="60" w:line="240" w:lineRule="auto"/>
      <w:ind w:left="390" w:hanging="390"/>
      <w:jc w:val="left"/>
    </w:pPr>
    <w:rPr>
      <w:rFonts w:ascii="DFKai-SB" w:eastAsia="DFKai-SB"/>
      <w:b w:val="0"/>
      <w:bCs w:val="0"/>
      <w:kern w:val="52"/>
      <w:sz w:val="32"/>
      <w:lang w:eastAsia="zh-TW"/>
    </w:rPr>
  </w:style>
  <w:style w:type="paragraph" w:customStyle="1" w:styleId="afffffffffffffffffffff6">
    <w:name w:val="標題a+內文"/>
    <w:basedOn w:val="a"/>
    <w:qFormat/>
    <w:pPr>
      <w:tabs>
        <w:tab w:val="left" w:pos="361"/>
      </w:tabs>
      <w:spacing w:line="420" w:lineRule="exact"/>
      <w:ind w:leftChars="378" w:left="478" w:hangingChars="100" w:hanging="100"/>
      <w:jc w:val="left"/>
    </w:pPr>
    <w:rPr>
      <w:rFonts w:ascii="DFKai-SB" w:eastAsia="DFKai-SB" w:hAnsi="DFKai-SB"/>
      <w:sz w:val="26"/>
      <w:szCs w:val="26"/>
      <w:lang w:eastAsia="zh-TW"/>
    </w:rPr>
  </w:style>
  <w:style w:type="paragraph" w:customStyle="1" w:styleId="52">
    <w:name w:val="标题5"/>
    <w:basedOn w:val="5"/>
    <w:next w:val="5"/>
    <w:link w:val="5Char3"/>
    <w:qFormat/>
    <w:pPr>
      <w:keepLines/>
      <w:widowControl/>
      <w:tabs>
        <w:tab w:val="left" w:pos="2100"/>
      </w:tabs>
      <w:spacing w:before="280" w:after="290" w:line="372" w:lineRule="auto"/>
      <w:ind w:left="2100" w:hanging="420"/>
      <w:jc w:val="left"/>
    </w:pPr>
    <w:rPr>
      <w:rFonts w:ascii="Arial" w:eastAsia="仿宋_GB2312" w:hAnsi="Arial"/>
      <w:b/>
      <w:kern w:val="0"/>
      <w:sz w:val="24"/>
      <w:szCs w:val="28"/>
      <w:lang w:val="fr-FR" w:eastAsia="fr-FR"/>
    </w:rPr>
  </w:style>
  <w:style w:type="paragraph" w:customStyle="1" w:styleId="afffffffffffffffffffff7">
    <w:name w:val="正文居中"/>
    <w:basedOn w:val="a"/>
    <w:qFormat/>
    <w:pPr>
      <w:spacing w:line="360" w:lineRule="auto"/>
      <w:ind w:rightChars="-10" w:right="-24" w:firstLineChars="225" w:firstLine="540"/>
      <w:jc w:val="center"/>
    </w:pPr>
    <w:rPr>
      <w:rFonts w:ascii="Arial" w:eastAsia="方正楷体简体" w:hAnsi="Arial" w:cs="Arial"/>
      <w:b/>
      <w:bCs/>
      <w:spacing w:val="-4"/>
      <w:sz w:val="28"/>
    </w:rPr>
  </w:style>
  <w:style w:type="paragraph" w:customStyle="1" w:styleId="afff4">
    <w:name w:val="正文内容"/>
    <w:basedOn w:val="affffffffc"/>
    <w:link w:val="Charfe"/>
    <w:qFormat/>
    <w:pPr>
      <w:spacing w:beforeLines="50" w:before="156" w:afterLines="50" w:after="156" w:line="360" w:lineRule="auto"/>
      <w:ind w:firstLine="480"/>
    </w:pPr>
    <w:rPr>
      <w:rFonts w:ascii="Times New Roman" w:hAnsi="Times New Roman"/>
      <w:sz w:val="24"/>
    </w:rPr>
  </w:style>
  <w:style w:type="paragraph" w:customStyle="1" w:styleId="xl146">
    <w:name w:val="xl146"/>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afffffffffffffffffffff8">
    <w:name w:val="重点"/>
    <w:basedOn w:val="a"/>
    <w:pPr>
      <w:tabs>
        <w:tab w:val="left" w:pos="0"/>
        <w:tab w:val="left" w:pos="420"/>
      </w:tabs>
      <w:adjustRightInd w:val="0"/>
      <w:snapToGrid w:val="0"/>
      <w:spacing w:line="560" w:lineRule="atLeast"/>
      <w:ind w:left="420" w:hanging="420"/>
      <w:jc w:val="left"/>
    </w:pPr>
    <w:rPr>
      <w:rFonts w:ascii="宋体" w:hAnsi="宋体"/>
      <w:kern w:val="24"/>
      <w:sz w:val="30"/>
      <w:szCs w:val="20"/>
    </w:rPr>
  </w:style>
  <w:style w:type="paragraph" w:customStyle="1" w:styleId="afffffffffffffffffffff9">
    <w:name w:val="小a."/>
    <w:basedOn w:val="affff6"/>
    <w:qFormat/>
    <w:pPr>
      <w:snapToGrid w:val="0"/>
      <w:spacing w:line="480" w:lineRule="atLeast"/>
      <w:ind w:left="2552" w:hanging="284"/>
    </w:pPr>
    <w:rPr>
      <w:rFonts w:ascii="DFKai-SB" w:eastAsia="DFKai-SB" w:cs="Times New Roman"/>
      <w:sz w:val="26"/>
      <w:szCs w:val="20"/>
      <w:lang w:eastAsia="zh-TW"/>
    </w:rPr>
  </w:style>
  <w:style w:type="paragraph" w:customStyle="1" w:styleId="1ffffd">
    <w:name w:val="罗列1级"/>
    <w:basedOn w:val="a"/>
    <w:pPr>
      <w:tabs>
        <w:tab w:val="left" w:pos="890"/>
      </w:tabs>
      <w:spacing w:after="156" w:line="400" w:lineRule="atLeast"/>
      <w:jc w:val="left"/>
    </w:pPr>
    <w:rPr>
      <w:rFonts w:ascii="黑体" w:eastAsia="黑体"/>
      <w:color w:val="000000"/>
      <w:kern w:val="21"/>
      <w:szCs w:val="20"/>
    </w:rPr>
  </w:style>
  <w:style w:type="paragraph" w:customStyle="1" w:styleId="h4tksto">
    <w:name w:val="h4tksto"/>
    <w:basedOn w:val="a"/>
    <w:semiHidden/>
    <w:pPr>
      <w:widowControl/>
      <w:spacing w:before="120"/>
      <w:ind w:left="1135" w:right="397" w:hanging="284"/>
      <w:jc w:val="left"/>
    </w:pPr>
    <w:rPr>
      <w:rFonts w:ascii="Arial" w:hAnsi="Arial"/>
      <w:kern w:val="0"/>
      <w:sz w:val="22"/>
      <w:szCs w:val="20"/>
    </w:rPr>
  </w:style>
  <w:style w:type="paragraph" w:customStyle="1" w:styleId="1113">
    <w:name w:val="1.1.1 四号"/>
    <w:basedOn w:val="a"/>
    <w:link w:val="111Char2"/>
    <w:pPr>
      <w:keepNext/>
      <w:keepLines/>
      <w:spacing w:line="0" w:lineRule="atLeast"/>
      <w:jc w:val="left"/>
      <w:outlineLvl w:val="1"/>
    </w:pPr>
    <w:rPr>
      <w:rFonts w:eastAsia="黑体"/>
      <w:b/>
      <w:bCs/>
      <w:kern w:val="44"/>
      <w:sz w:val="28"/>
      <w:szCs w:val="28"/>
    </w:rPr>
  </w:style>
  <w:style w:type="paragraph" w:customStyle="1" w:styleId="CharChar1CharCharCharCharCharCharChar1">
    <w:name w:val="Char Char1 Char Char Char Char Char Char Char1"/>
    <w:basedOn w:val="a"/>
    <w:rPr>
      <w:rFonts w:ascii="Tahoma" w:hAnsi="Tahoma"/>
      <w:sz w:val="24"/>
      <w:szCs w:val="20"/>
    </w:rPr>
  </w:style>
  <w:style w:type="paragraph" w:customStyle="1" w:styleId="afffffffffffffffffffffa">
    <w:name w:val="表内容"/>
    <w:qFormat/>
    <w:rPr>
      <w:rFonts w:ascii="宋体"/>
      <w:kern w:val="21"/>
      <w:sz w:val="24"/>
      <w:szCs w:val="24"/>
    </w:rPr>
  </w:style>
  <w:style w:type="paragraph" w:customStyle="1" w:styleId="p15">
    <w:name w:val="p15"/>
    <w:basedOn w:val="a"/>
    <w:qFormat/>
    <w:pPr>
      <w:widowControl/>
      <w:spacing w:before="100" w:beforeAutospacing="1" w:after="100" w:afterAutospacing="1"/>
      <w:jc w:val="left"/>
    </w:pPr>
    <w:rPr>
      <w:rFonts w:ascii="宋体" w:hAnsi="宋体" w:cs="宋体"/>
      <w:kern w:val="0"/>
      <w:sz w:val="24"/>
    </w:rPr>
  </w:style>
  <w:style w:type="paragraph" w:customStyle="1" w:styleId="TOC3">
    <w:name w:val="TOC3"/>
    <w:basedOn w:val="a"/>
    <w:qFormat/>
    <w:pPr>
      <w:widowControl/>
      <w:spacing w:afterLines="50" w:after="156" w:line="360" w:lineRule="exact"/>
    </w:pPr>
    <w:rPr>
      <w:rFonts w:ascii="FZFangSong-Z02S" w:eastAsia="FZFangSong-Z02S" w:hAnsi="宋体" w:cs="Arial"/>
      <w:color w:val="000000"/>
      <w:kern w:val="0"/>
      <w:sz w:val="28"/>
      <w:szCs w:val="28"/>
    </w:rPr>
  </w:style>
  <w:style w:type="paragraph" w:customStyle="1" w:styleId="ParaCharCharCharCharCharCharCharCharCharCharCharChar">
    <w:name w:val="默认段落字体 Para Char Char Char Char Char Char Char Char Char Char Char Char"/>
    <w:basedOn w:val="a"/>
    <w:pPr>
      <w:jc w:val="left"/>
    </w:pPr>
    <w:rPr>
      <w:rFonts w:ascii="Tahoma" w:hAnsi="Tahoma"/>
      <w:sz w:val="24"/>
      <w:szCs w:val="21"/>
    </w:rPr>
  </w:style>
  <w:style w:type="paragraph" w:customStyle="1" w:styleId="afffffffffffffffffffffb">
    <w:name w:val="註"/>
    <w:basedOn w:val="afffffffffffffffffffffc"/>
    <w:qFormat/>
    <w:pPr>
      <w:ind w:left="566" w:hangingChars="236" w:hanging="566"/>
    </w:pPr>
  </w:style>
  <w:style w:type="paragraph" w:customStyle="1" w:styleId="-A0">
    <w:name w:val="編號-A"/>
    <w:basedOn w:val="affd"/>
    <w:qFormat/>
    <w:pPr>
      <w:tabs>
        <w:tab w:val="left" w:pos="4560"/>
      </w:tabs>
      <w:adjustRightInd w:val="0"/>
      <w:snapToGrid w:val="0"/>
      <w:spacing w:line="25" w:lineRule="atLeast"/>
      <w:jc w:val="left"/>
      <w:outlineLvl w:val="3"/>
    </w:pPr>
    <w:rPr>
      <w:rFonts w:ascii="DFKai-SB" w:eastAsia="DFKai-SB" w:hAnsi="Times New Roman"/>
      <w:color w:val="FFC000"/>
      <w:sz w:val="28"/>
      <w:szCs w:val="24"/>
      <w:lang w:eastAsia="zh-TW"/>
    </w:rPr>
  </w:style>
  <w:style w:type="paragraph" w:customStyle="1" w:styleId="p0">
    <w:name w:val="p0"/>
    <w:basedOn w:val="a"/>
    <w:link w:val="p0Char"/>
    <w:qFormat/>
    <w:pPr>
      <w:widowControl/>
      <w:spacing w:before="100" w:beforeAutospacing="1" w:after="100" w:afterAutospacing="1"/>
      <w:jc w:val="left"/>
    </w:pPr>
    <w:rPr>
      <w:rFonts w:ascii="宋体" w:hAnsi="宋体" w:cs="宋体"/>
      <w:kern w:val="0"/>
      <w:sz w:val="24"/>
    </w:rPr>
  </w:style>
  <w:style w:type="paragraph" w:customStyle="1" w:styleId="afffffffffffffffffffffc">
    <w:name w:val="資料來源"/>
    <w:basedOn w:val="affffffffffffffffffffd"/>
    <w:qFormat/>
    <w:pPr>
      <w:spacing w:line="240" w:lineRule="auto"/>
      <w:ind w:left="1133" w:hangingChars="472" w:hanging="1133"/>
      <w:jc w:val="both"/>
    </w:pPr>
    <w:rPr>
      <w:b w:val="0"/>
      <w:bCs w:val="0"/>
      <w:sz w:val="24"/>
    </w:rPr>
  </w:style>
  <w:style w:type="paragraph" w:customStyle="1" w:styleId="font5">
    <w:name w:val="font5"/>
    <w:basedOn w:val="a"/>
    <w:qFormat/>
    <w:pPr>
      <w:widowControl/>
      <w:spacing w:before="100" w:beforeAutospacing="1" w:after="100" w:afterAutospacing="1"/>
      <w:jc w:val="left"/>
    </w:pPr>
    <w:rPr>
      <w:rFonts w:ascii="宋体" w:hAnsi="宋体" w:hint="eastAsia"/>
      <w:kern w:val="0"/>
      <w:sz w:val="18"/>
      <w:szCs w:val="18"/>
    </w:rPr>
  </w:style>
  <w:style w:type="paragraph" w:customStyle="1" w:styleId="1SectionHeadh11stlevell11H1H11H12H13H14H15H1">
    <w:name w:val="样式 标题 1Section Headh11st levell11H1H11H12H13H14H15H1..."/>
    <w:basedOn w:val="1"/>
    <w:uiPriority w:val="99"/>
    <w:pPr>
      <w:keepLines/>
      <w:tabs>
        <w:tab w:val="left" w:pos="425"/>
      </w:tabs>
      <w:adjustRightInd/>
      <w:snapToGrid/>
      <w:spacing w:before="240" w:after="120" w:line="360" w:lineRule="auto"/>
      <w:ind w:left="425" w:hanging="425"/>
    </w:pPr>
    <w:rPr>
      <w:rFonts w:ascii="Times New Roman" w:eastAsia="宋体" w:cs="宋体"/>
      <w:kern w:val="0"/>
      <w:sz w:val="30"/>
      <w:szCs w:val="30"/>
    </w:rPr>
  </w:style>
  <w:style w:type="paragraph" w:customStyle="1" w:styleId="afffffffffffffffffffff1">
    <w:name w:val="缩进正文"/>
    <w:basedOn w:val="a"/>
    <w:pPr>
      <w:spacing w:beforeLines="50"/>
      <w:ind w:firstLineChars="200" w:firstLine="200"/>
      <w:jc w:val="left"/>
    </w:pPr>
    <w:rPr>
      <w:rFonts w:ascii="宋体" w:eastAsia="楷体_GB2312" w:hAnsi="宋体"/>
      <w:sz w:val="24"/>
      <w:szCs w:val="20"/>
    </w:rPr>
  </w:style>
  <w:style w:type="paragraph" w:customStyle="1" w:styleId="xl98">
    <w:name w:val="xl98"/>
    <w:basedOn w:val="a"/>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Char110">
    <w:name w:val="Char11"/>
    <w:basedOn w:val="a"/>
    <w:qFormat/>
    <w:rPr>
      <w:szCs w:val="20"/>
    </w:rPr>
  </w:style>
  <w:style w:type="paragraph" w:customStyle="1" w:styleId="-7">
    <w:name w:val="内容-表头（小四号字）"/>
    <w:basedOn w:val="a"/>
    <w:uiPriority w:val="99"/>
    <w:qFormat/>
    <w:pPr>
      <w:jc w:val="center"/>
    </w:pPr>
    <w:rPr>
      <w:rFonts w:ascii="宋体" w:hAnsi="宋体" w:cs="黑体"/>
      <w:b/>
      <w:sz w:val="24"/>
    </w:rPr>
  </w:style>
  <w:style w:type="paragraph" w:customStyle="1" w:styleId="TOC1">
    <w:name w:val="TOC 标题1"/>
    <w:basedOn w:val="1"/>
    <w:next w:val="a"/>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33">
    <w:name w:val="第3級"/>
    <w:basedOn w:val="aff3"/>
    <w:link w:val="32"/>
    <w:qFormat/>
    <w:pPr>
      <w:spacing w:line="240" w:lineRule="auto"/>
      <w:ind w:firstLine="482"/>
    </w:pPr>
    <w:rPr>
      <w:b/>
      <w:sz w:val="24"/>
      <w:szCs w:val="24"/>
    </w:rPr>
  </w:style>
  <w:style w:type="paragraph" w:customStyle="1" w:styleId="CharCharCharCharChar2">
    <w:name w:val="Char Char Char Char Char2"/>
    <w:basedOn w:val="a"/>
    <w:pPr>
      <w:jc w:val="left"/>
    </w:pPr>
    <w:rPr>
      <w:rFonts w:ascii="Tahoma" w:hAnsi="Tahoma" w:cs="仿宋_GB2312"/>
      <w:sz w:val="24"/>
      <w:szCs w:val="20"/>
    </w:rPr>
  </w:style>
  <w:style w:type="paragraph" w:customStyle="1" w:styleId="UnknownStyle">
    <w:name w:val="Unknown Style"/>
    <w:basedOn w:val="a"/>
    <w:next w:val="a"/>
    <w:pPr>
      <w:widowControl/>
    </w:pPr>
    <w:rPr>
      <w:color w:val="000000"/>
      <w:szCs w:val="20"/>
    </w:rPr>
  </w:style>
  <w:style w:type="paragraph" w:customStyle="1" w:styleId="045">
    <w:name w:val="样式 摘要 + 左侧:  0.45 厘米"/>
    <w:basedOn w:val="afffffffffff6"/>
    <w:pPr>
      <w:jc w:val="both"/>
    </w:pPr>
    <w:rPr>
      <w:rFonts w:cs="宋体"/>
      <w:sz w:val="20"/>
    </w:rPr>
  </w:style>
  <w:style w:type="paragraph" w:customStyle="1" w:styleId="afffffffffffffffffffffd">
    <w:name w:val="表格内文字"/>
    <w:basedOn w:val="a"/>
    <w:pPr>
      <w:spacing w:line="300" w:lineRule="atLeast"/>
    </w:pPr>
    <w:rPr>
      <w:sz w:val="18"/>
      <w:szCs w:val="20"/>
    </w:rPr>
  </w:style>
  <w:style w:type="paragraph" w:customStyle="1" w:styleId="2fff6">
    <w:name w:val="缺省文本:2"/>
    <w:basedOn w:val="a"/>
    <w:pPr>
      <w:jc w:val="left"/>
    </w:pPr>
    <w:rPr>
      <w:rFonts w:ascii="宋体" w:hAnsi="宋体"/>
      <w:sz w:val="24"/>
    </w:rPr>
  </w:style>
  <w:style w:type="paragraph" w:customStyle="1" w:styleId="afffffffffffffffffffffe">
    <w:name w:val="規範標題"/>
    <w:basedOn w:val="a"/>
    <w:qFormat/>
    <w:pPr>
      <w:jc w:val="center"/>
    </w:pPr>
    <w:rPr>
      <w:rFonts w:eastAsia="DFLiHeiBold(P)"/>
      <w:sz w:val="32"/>
      <w:szCs w:val="20"/>
      <w:lang w:eastAsia="zh-TW"/>
    </w:rPr>
  </w:style>
  <w:style w:type="paragraph" w:customStyle="1" w:styleId="11e">
    <w:name w:val="五号线1.1"/>
    <w:pPr>
      <w:tabs>
        <w:tab w:val="left" w:pos="720"/>
      </w:tabs>
      <w:spacing w:before="120" w:after="120" w:line="500" w:lineRule="exact"/>
      <w:jc w:val="center"/>
      <w:outlineLvl w:val="1"/>
    </w:pPr>
    <w:rPr>
      <w:rFonts w:ascii="宋体"/>
      <w:b/>
      <w:spacing w:val="6"/>
      <w:w w:val="95"/>
      <w:sz w:val="30"/>
    </w:rPr>
  </w:style>
  <w:style w:type="paragraph" w:customStyle="1" w:styleId="affffffffffffffffffffff">
    <w:name w:val="表名"/>
    <w:basedOn w:val="afffffffffffffffffffff4"/>
    <w:qFormat/>
    <w:pPr>
      <w:tabs>
        <w:tab w:val="left" w:pos="361"/>
      </w:tabs>
      <w:ind w:leftChars="200" w:left="361" w:hangingChars="200" w:hanging="360"/>
    </w:pPr>
    <w:rPr>
      <w:kern w:val="0"/>
    </w:rPr>
  </w:style>
  <w:style w:type="paragraph" w:customStyle="1" w:styleId="affffffffffffffffffffff0">
    <w:name w:val="五级无标题条"/>
    <w:basedOn w:val="a"/>
    <w:semiHidden/>
    <w:pPr>
      <w:tabs>
        <w:tab w:val="left" w:pos="1108"/>
      </w:tabs>
      <w:ind w:left="1108" w:hanging="1080"/>
      <w:jc w:val="left"/>
    </w:pPr>
    <w:rPr>
      <w:rFonts w:ascii="黑体" w:eastAsia="黑体" w:hAnsi="宋体"/>
      <w:b/>
    </w:rPr>
  </w:style>
  <w:style w:type="paragraph" w:customStyle="1" w:styleId="9CharChar0">
    <w:name w:val="样式9 Char Char"/>
    <w:basedOn w:val="a"/>
    <w:qFormat/>
    <w:pPr>
      <w:widowControl/>
      <w:spacing w:line="440" w:lineRule="exact"/>
      <w:ind w:firstLineChars="200" w:firstLine="200"/>
      <w:jc w:val="left"/>
    </w:pPr>
    <w:rPr>
      <w:spacing w:val="6"/>
      <w:kern w:val="0"/>
      <w:sz w:val="24"/>
      <w:szCs w:val="20"/>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0"/>
    </w:rPr>
  </w:style>
  <w:style w:type="paragraph" w:customStyle="1" w:styleId="Normal1">
    <w:name w:val="Normal 1"/>
    <w:basedOn w:val="Normal2"/>
    <w:pPr>
      <w:keepNext w:val="0"/>
      <w:keepLines w:val="0"/>
      <w:tabs>
        <w:tab w:val="clear" w:pos="720"/>
      </w:tabs>
      <w:suppressAutoHyphens w:val="0"/>
      <w:ind w:left="170" w:right="284" w:firstLine="0"/>
    </w:pPr>
    <w:rPr>
      <w:rFonts w:ascii="Times New Roman" w:hAnsi="Times New Roman" w:cs="Times New Roman"/>
      <w:snapToGrid/>
      <w:szCs w:val="20"/>
    </w:rPr>
  </w:style>
  <w:style w:type="paragraph" w:customStyle="1" w:styleId="1ffb">
    <w:name w:val="无间隔1"/>
    <w:basedOn w:val="a"/>
    <w:link w:val="NoSpacingChar"/>
    <w:qFormat/>
    <w:pPr>
      <w:widowControl/>
      <w:spacing w:line="360" w:lineRule="auto"/>
      <w:jc w:val="left"/>
    </w:pPr>
    <w:rPr>
      <w:rFonts w:ascii="Arial" w:hAnsi="Arial"/>
      <w:kern w:val="0"/>
      <w:sz w:val="24"/>
      <w:lang w:val="fr-FR" w:eastAsia="fr-FR"/>
    </w:rPr>
  </w:style>
  <w:style w:type="paragraph" w:customStyle="1" w:styleId="3fc">
    <w:name w:val="正文（仿宋3号）"/>
    <w:basedOn w:val="affffffffffffffffffffff1"/>
    <w:qFormat/>
    <w:pPr>
      <w:spacing w:beforeLines="0" w:afterLines="0"/>
      <w:jc w:val="center"/>
    </w:pPr>
    <w:rPr>
      <w:rFonts w:eastAsia="仿宋"/>
      <w:sz w:val="32"/>
    </w:rPr>
  </w:style>
  <w:style w:type="paragraph" w:customStyle="1" w:styleId="affffffffffffffffffffff1">
    <w:name w:val="标题（标宋２号）"/>
    <w:basedOn w:val="a"/>
    <w:pPr>
      <w:spacing w:beforeLines="50" w:before="156" w:afterLines="50" w:after="156" w:line="480" w:lineRule="auto"/>
      <w:ind w:rightChars="-10" w:right="-24" w:firstLineChars="225" w:firstLine="540"/>
    </w:pPr>
    <w:rPr>
      <w:rFonts w:ascii="Arial" w:eastAsia="方正楷体简体" w:hAnsi="Arial" w:cs="Arial"/>
      <w:sz w:val="44"/>
    </w:rPr>
  </w:style>
  <w:style w:type="paragraph" w:customStyle="1" w:styleId="CharChar1Char">
    <w:name w:val="Char Char1 Char"/>
    <w:basedOn w:val="a"/>
    <w:next w:val="a"/>
    <w:qFormat/>
    <w:pPr>
      <w:widowControl/>
      <w:spacing w:line="360" w:lineRule="auto"/>
      <w:jc w:val="left"/>
    </w:pPr>
    <w:rPr>
      <w:kern w:val="0"/>
      <w:szCs w:val="20"/>
      <w:lang w:eastAsia="en-US"/>
    </w:rPr>
  </w:style>
  <w:style w:type="paragraph" w:customStyle="1" w:styleId="TableHeading">
    <w:name w:val="Table Heading"/>
    <w:link w:val="TableHeadingChar"/>
    <w:qFormat/>
    <w:pPr>
      <w:keepNext/>
      <w:snapToGrid w:val="0"/>
      <w:spacing w:before="80" w:after="80"/>
      <w:jc w:val="center"/>
    </w:pPr>
    <w:rPr>
      <w:rFonts w:ascii="Arial" w:eastAsia="黑体" w:hAnsi="Arial" w:cs="Arial"/>
      <w:kern w:val="2"/>
      <w:sz w:val="18"/>
      <w:szCs w:val="18"/>
    </w:rPr>
  </w:style>
  <w:style w:type="paragraph" w:customStyle="1" w:styleId="affffff0">
    <w:name w:val="注示文本"/>
    <w:basedOn w:val="a"/>
    <w:link w:val="Charffff6"/>
    <w:qFormat/>
    <w:pPr>
      <w:pBdr>
        <w:bottom w:val="single" w:sz="4" w:space="1" w:color="000000"/>
      </w:pBdr>
      <w:autoSpaceDE w:val="0"/>
      <w:autoSpaceDN w:val="0"/>
      <w:adjustRightInd w:val="0"/>
      <w:spacing w:line="360" w:lineRule="auto"/>
      <w:ind w:firstLineChars="200" w:firstLine="360"/>
    </w:pPr>
    <w:rPr>
      <w:rFonts w:ascii="Arial" w:eastAsia="楷体_GB2312" w:hAnsi="Arial"/>
      <w:kern w:val="0"/>
      <w:sz w:val="18"/>
      <w:szCs w:val="18"/>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Bullet1">
    <w:name w:val="Bullet1"/>
    <w:basedOn w:val="a"/>
    <w:pPr>
      <w:widowControl/>
      <w:tabs>
        <w:tab w:val="left" w:pos="360"/>
      </w:tabs>
      <w:ind w:left="360" w:hanging="360"/>
      <w:jc w:val="left"/>
    </w:pPr>
    <w:rPr>
      <w:rFonts w:ascii="CG Times" w:hAnsi="CG Times"/>
      <w:kern w:val="0"/>
      <w:sz w:val="20"/>
      <w:szCs w:val="20"/>
    </w:rPr>
  </w:style>
  <w:style w:type="paragraph" w:customStyle="1" w:styleId="MyPoints">
    <w:name w:val="MyPoints"/>
    <w:basedOn w:val="a"/>
    <w:pPr>
      <w:widowControl/>
      <w:ind w:left="936" w:hanging="360"/>
      <w:jc w:val="left"/>
    </w:pPr>
    <w:rPr>
      <w:rFonts w:ascii="Century Gothic" w:hAnsi="Century Gothic"/>
      <w:kern w:val="0"/>
      <w:sz w:val="20"/>
      <w:szCs w:val="20"/>
      <w:lang w:val="en-GB" w:eastAsia="en-US"/>
    </w:rPr>
  </w:style>
  <w:style w:type="paragraph" w:customStyle="1" w:styleId="xl103">
    <w:name w:val="xl10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2fff7">
    <w:name w:val="封面2"/>
    <w:basedOn w:val="a"/>
    <w:qFormat/>
    <w:pPr>
      <w:adjustRightInd w:val="0"/>
      <w:spacing w:line="360" w:lineRule="auto"/>
      <w:ind w:rightChars="-10" w:right="-24"/>
      <w:jc w:val="center"/>
      <w:textAlignment w:val="baseline"/>
    </w:pPr>
    <w:rPr>
      <w:rFonts w:ascii="黑体" w:eastAsia="黑体" w:hAnsi="宋体" w:cs="Arial"/>
      <w:b/>
      <w:bCs/>
      <w:spacing w:val="-4"/>
      <w:sz w:val="110"/>
      <w:szCs w:val="20"/>
    </w:rPr>
  </w:style>
  <w:style w:type="paragraph" w:customStyle="1" w:styleId="78">
    <w:name w:val="样式 段前: 7.8 磅"/>
    <w:basedOn w:val="a"/>
    <w:qFormat/>
    <w:pPr>
      <w:tabs>
        <w:tab w:val="num" w:pos="1330"/>
        <w:tab w:val="left" w:pos="3780"/>
        <w:tab w:val="left" w:pos="3930"/>
      </w:tabs>
      <w:spacing w:before="156"/>
      <w:ind w:left="1330" w:firstLineChars="200" w:firstLine="200"/>
    </w:pPr>
    <w:rPr>
      <w:szCs w:val="20"/>
    </w:rPr>
  </w:style>
  <w:style w:type="paragraph" w:customStyle="1" w:styleId="xl99">
    <w:name w:val="xl99"/>
    <w:basedOn w:val="a"/>
    <w:qFormat/>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方正楷体简体" w:hAnsi="宋体" w:cs="宋体"/>
      <w:b/>
      <w:bCs/>
      <w:kern w:val="0"/>
      <w:sz w:val="24"/>
    </w:rPr>
  </w:style>
  <w:style w:type="paragraph" w:customStyle="1" w:styleId="Charfffffffff9">
    <w:name w:val="Char"/>
    <w:basedOn w:val="a"/>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5Arial">
    <w:name w:val="样式 标题 5 + Arial"/>
    <w:basedOn w:val="5"/>
    <w:link w:val="5ArialChar"/>
    <w:semiHidden/>
    <w:pPr>
      <w:keepNext w:val="0"/>
      <w:autoSpaceDE w:val="0"/>
      <w:autoSpaceDN w:val="0"/>
      <w:adjustRightInd w:val="0"/>
      <w:spacing w:line="360" w:lineRule="auto"/>
      <w:ind w:left="180" w:hanging="180"/>
      <w:jc w:val="left"/>
    </w:pPr>
    <w:rPr>
      <w:rFonts w:ascii="黑体" w:eastAsia="黑体" w:hAnsi="Arial"/>
      <w:bCs w:val="0"/>
      <w:kern w:val="0"/>
      <w:sz w:val="20"/>
      <w:lang w:val="zh-CN"/>
    </w:rPr>
  </w:style>
  <w:style w:type="paragraph" w:customStyle="1" w:styleId="xl110">
    <w:name w:val="xl11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8">
    <w:name w:val="font8"/>
    <w:basedOn w:val="a"/>
    <w:qFormat/>
    <w:pPr>
      <w:widowControl/>
      <w:spacing w:before="100" w:beforeAutospacing="1" w:after="100" w:afterAutospacing="1"/>
      <w:jc w:val="left"/>
    </w:pPr>
    <w:rPr>
      <w:rFonts w:ascii="宋体" w:hAnsi="宋体"/>
      <w:b/>
      <w:bCs/>
      <w:i/>
      <w:iCs/>
      <w:kern w:val="0"/>
      <w:sz w:val="20"/>
      <w:szCs w:val="20"/>
    </w:rPr>
  </w:style>
  <w:style w:type="paragraph" w:customStyle="1" w:styleId="affffffffffffffffffffff2">
    <w:name w:val="一级条标题"/>
    <w:basedOn w:val="affffffffffffffffff9"/>
    <w:next w:val="a"/>
    <w:qFormat/>
    <w:pPr>
      <w:outlineLvl w:val="2"/>
    </w:pPr>
  </w:style>
  <w:style w:type="paragraph" w:customStyle="1" w:styleId="3Level3Headsect123h3H33rdlevel3l3CTLevel3T">
    <w:name w:val="样式 标题 3Level 3 Headsect1.2.3h3H33rd level3l3CTLevel 3 T..."/>
    <w:basedOn w:val="3"/>
    <w:pPr>
      <w:tabs>
        <w:tab w:val="left" w:pos="720"/>
      </w:tabs>
      <w:spacing w:before="0" w:after="0" w:line="240" w:lineRule="auto"/>
      <w:ind w:left="890"/>
      <w:jc w:val="left"/>
    </w:pPr>
    <w:rPr>
      <w:rFonts w:cs="宋体"/>
      <w:sz w:val="24"/>
      <w:szCs w:val="20"/>
    </w:rPr>
  </w:style>
  <w:style w:type="paragraph" w:customStyle="1" w:styleId="Char2e">
    <w:name w:val="Char2"/>
    <w:basedOn w:val="a"/>
    <w:qFormat/>
    <w:pPr>
      <w:widowControl/>
      <w:spacing w:line="400" w:lineRule="exact"/>
      <w:jc w:val="center"/>
    </w:pPr>
    <w:rPr>
      <w:rFonts w:ascii="Verdana" w:eastAsia="方正楷体简体" w:hAnsi="Verdana"/>
      <w:kern w:val="0"/>
      <w:sz w:val="28"/>
      <w:szCs w:val="20"/>
      <w:lang w:eastAsia="en-US"/>
    </w:rPr>
  </w:style>
  <w:style w:type="paragraph" w:customStyle="1" w:styleId="WW-0">
    <w:name w:val="WW-表格内容"/>
    <w:basedOn w:val="afffffffffffd"/>
    <w:pPr>
      <w:suppressLineNumbers/>
      <w:suppressAutoHyphens/>
      <w:spacing w:after="120" w:line="240" w:lineRule="auto"/>
      <w:jc w:val="left"/>
    </w:pPr>
    <w:rPr>
      <w:rFonts w:ascii="Times New Roman" w:eastAsia="宋体"/>
      <w:bCs w:val="0"/>
      <w:kern w:val="0"/>
      <w:sz w:val="20"/>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ffffffffffffffffff3">
    <w:name w:val="列项·"/>
    <w:pPr>
      <w:tabs>
        <w:tab w:val="left" w:pos="420"/>
        <w:tab w:val="left" w:pos="840"/>
      </w:tabs>
      <w:ind w:leftChars="200" w:left="840" w:hangingChars="200" w:hanging="420"/>
      <w:jc w:val="both"/>
    </w:pPr>
    <w:rPr>
      <w:rFonts w:ascii="宋体"/>
      <w:sz w:val="21"/>
    </w:rPr>
  </w:style>
  <w:style w:type="paragraph" w:customStyle="1" w:styleId="2fff8">
    <w:name w:val="样式 标题 2 + 非加粗"/>
    <w:basedOn w:val="2"/>
    <w:pPr>
      <w:adjustRightInd w:val="0"/>
      <w:snapToGrid w:val="0"/>
      <w:spacing w:before="100" w:beforeAutospacing="1" w:after="100" w:afterAutospacing="1" w:line="360" w:lineRule="auto"/>
      <w:jc w:val="left"/>
    </w:pPr>
    <w:rPr>
      <w:b w:val="0"/>
      <w:bCs w:val="0"/>
      <w:sz w:val="28"/>
    </w:rPr>
  </w:style>
  <w:style w:type="paragraph" w:customStyle="1" w:styleId="affffffffffffffffffffff4">
    <w:name w:val="目录页编号文本样式"/>
    <w:basedOn w:val="a"/>
    <w:pPr>
      <w:autoSpaceDE w:val="0"/>
      <w:autoSpaceDN w:val="0"/>
      <w:adjustRightInd w:val="0"/>
      <w:jc w:val="right"/>
    </w:pPr>
    <w:rPr>
      <w:rFonts w:ascii="宋体" w:hAnsi="宋体"/>
      <w:kern w:val="0"/>
      <w:szCs w:val="20"/>
    </w:rPr>
  </w:style>
  <w:style w:type="paragraph" w:customStyle="1" w:styleId="11f">
    <w:name w:val="標題1(層1內文)"/>
    <w:basedOn w:val="a"/>
    <w:qFormat/>
    <w:pPr>
      <w:ind w:left="425" w:firstLine="482"/>
    </w:pPr>
    <w:rPr>
      <w:rFonts w:ascii="DFKai-SB" w:eastAsia="DFKai-SB" w:hAnsi="Courier New"/>
      <w:sz w:val="24"/>
      <w:szCs w:val="20"/>
      <w:lang w:eastAsia="zh-TW"/>
    </w:rPr>
  </w:style>
  <w:style w:type="paragraph" w:customStyle="1" w:styleId="zLogo">
    <w:name w:val="zLogo"/>
    <w:semiHidden/>
    <w:pPr>
      <w:widowControl w:val="0"/>
      <w:spacing w:before="140"/>
      <w:ind w:left="142"/>
    </w:pPr>
    <w:rPr>
      <w:rFonts w:ascii="Arial" w:hAnsi="Arial"/>
      <w:b/>
      <w:sz w:val="28"/>
      <w:lang w:eastAsia="en-US"/>
    </w:rPr>
  </w:style>
  <w:style w:type="paragraph" w:customStyle="1" w:styleId="StepinSubstep">
    <w:name w:val="Step in Sub step"/>
    <w:pPr>
      <w:tabs>
        <w:tab w:val="left" w:pos="0"/>
      </w:tabs>
      <w:spacing w:before="60" w:after="60" w:line="400" w:lineRule="exact"/>
      <w:ind w:left="1400" w:hanging="300"/>
      <w:outlineLvl w:val="5"/>
    </w:pPr>
    <w:rPr>
      <w:rFonts w:ascii="Arial" w:hAnsi="Arial" w:cs="Arial"/>
      <w:kern w:val="2"/>
      <w:sz w:val="21"/>
      <w:szCs w:val="21"/>
    </w:rPr>
  </w:style>
  <w:style w:type="paragraph" w:customStyle="1" w:styleId="Bg">
    <w:name w:val="Bg"/>
    <w:basedOn w:val="a"/>
    <w:pPr>
      <w:topLinePunct/>
      <w:snapToGrid w:val="0"/>
      <w:spacing w:before="60" w:after="60"/>
      <w:contextualSpacing/>
      <w:jc w:val="center"/>
    </w:pPr>
    <w:rPr>
      <w:rFonts w:ascii="宋体" w:hAnsi="宋体"/>
      <w:sz w:val="18"/>
      <w:szCs w:val="18"/>
    </w:rPr>
  </w:style>
  <w:style w:type="paragraph" w:customStyle="1" w:styleId="xl46">
    <w:name w:val="xl46"/>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51">
    <w:name w:val="xl51"/>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TOC13">
    <w:name w:val="TOC 标题13"/>
    <w:basedOn w:val="1"/>
    <w:next w:val="a"/>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ParaCharCharCharCharCharCharCharCharChar1Char">
    <w:name w:val="默认段落字体 Para Char Char Char Char Char Char Char Char Char1 Char"/>
    <w:basedOn w:val="a"/>
    <w:rPr>
      <w:rFonts w:ascii="Tahoma" w:hAnsi="Tahoma"/>
      <w:sz w:val="24"/>
      <w:szCs w:val="20"/>
    </w:rPr>
  </w:style>
  <w:style w:type="paragraph" w:customStyle="1" w:styleId="1ff2">
    <w:name w:val="正文 1"/>
    <w:basedOn w:val="a"/>
    <w:link w:val="1Charc"/>
    <w:qFormat/>
    <w:pPr>
      <w:widowControl/>
      <w:adjustRightInd w:val="0"/>
      <w:snapToGrid w:val="0"/>
      <w:spacing w:before="80" w:after="80" w:line="360" w:lineRule="auto"/>
      <w:ind w:left="1418"/>
    </w:pPr>
    <w:rPr>
      <w:szCs w:val="20"/>
    </w:rPr>
  </w:style>
  <w:style w:type="paragraph" w:customStyle="1" w:styleId="affffffffffffffffffffff5">
    <w:name w:val="四级条标题"/>
    <w:basedOn w:val="affffffffffffffffffffe"/>
    <w:next w:val="a"/>
    <w:qFormat/>
    <w:pPr>
      <w:ind w:left="0"/>
      <w:outlineLvl w:val="5"/>
    </w:pPr>
  </w:style>
  <w:style w:type="paragraph" w:customStyle="1" w:styleId="1ff5">
    <w:name w:val="纯文本1"/>
    <w:basedOn w:val="a"/>
    <w:link w:val="PlainTextChar"/>
    <w:qFormat/>
    <w:pPr>
      <w:adjustRightInd w:val="0"/>
      <w:textAlignment w:val="baseline"/>
    </w:pPr>
    <w:rPr>
      <w:rFonts w:ascii="宋体" w:eastAsia="楷体_GB2312" w:hAnsi="Courier New"/>
      <w:sz w:val="28"/>
      <w:szCs w:val="20"/>
    </w:rPr>
  </w:style>
  <w:style w:type="paragraph" w:customStyle="1" w:styleId="affffffffffffffffffffff6">
    <w:name w:val="(一)內文"/>
    <w:basedOn w:val="a"/>
    <w:qFormat/>
    <w:pPr>
      <w:spacing w:line="420" w:lineRule="exact"/>
      <w:ind w:leftChars="100" w:left="240" w:firstLineChars="200" w:firstLine="480"/>
      <w:jc w:val="left"/>
    </w:pPr>
    <w:rPr>
      <w:rFonts w:ascii="DFKai-SB" w:eastAsia="DFKai-SB" w:hAnsi="DFKai-SB" w:cs="PMingLiU"/>
      <w:sz w:val="26"/>
      <w:szCs w:val="20"/>
      <w:lang w:eastAsia="zh-TW"/>
    </w:rPr>
  </w:style>
  <w:style w:type="paragraph" w:customStyle="1" w:styleId="catalog">
    <w:name w:val="catalog"/>
    <w:basedOn w:val="a"/>
    <w:pPr>
      <w:pageBreakBefore/>
      <w:widowControl/>
      <w:autoSpaceDE w:val="0"/>
      <w:autoSpaceDN w:val="0"/>
      <w:adjustRightInd w:val="0"/>
      <w:spacing w:before="300" w:after="150" w:line="360" w:lineRule="auto"/>
      <w:ind w:leftChars="200" w:left="200"/>
      <w:jc w:val="center"/>
    </w:pPr>
    <w:rPr>
      <w:rFonts w:ascii="黑体" w:eastAsia="黑体" w:hAnsi="宋体"/>
      <w:kern w:val="0"/>
      <w:sz w:val="30"/>
      <w:szCs w:val="20"/>
    </w:rPr>
  </w:style>
  <w:style w:type="paragraph" w:customStyle="1" w:styleId="Birdseed">
    <w:name w:val="Birdseed"/>
    <w:basedOn w:val="a"/>
    <w:qFormat/>
    <w:pPr>
      <w:widowControl/>
      <w:jc w:val="left"/>
    </w:pPr>
    <w:rPr>
      <w:rFonts w:ascii="Palatino Linotype" w:hAnsi="Palatino Linotype"/>
      <w:kern w:val="0"/>
      <w:sz w:val="18"/>
      <w:szCs w:val="20"/>
    </w:rPr>
  </w:style>
  <w:style w:type="paragraph" w:customStyle="1" w:styleId="affffffffffffffffffffff7">
    <w:name w:val="注×："/>
    <w:qFormat/>
    <w:pPr>
      <w:widowControl w:val="0"/>
      <w:tabs>
        <w:tab w:val="left" w:pos="630"/>
        <w:tab w:val="left" w:pos="1104"/>
      </w:tabs>
      <w:autoSpaceDE w:val="0"/>
      <w:autoSpaceDN w:val="0"/>
      <w:ind w:left="1104" w:hanging="696"/>
      <w:jc w:val="both"/>
    </w:pPr>
    <w:rPr>
      <w:rFonts w:ascii="宋体"/>
      <w:sz w:val="18"/>
    </w:rPr>
  </w:style>
  <w:style w:type="paragraph" w:customStyle="1" w:styleId="ItemListCharChar">
    <w:name w:val="Item List Char Char"/>
    <w:link w:val="ItemListCharCharChar"/>
    <w:pPr>
      <w:widowControl w:val="0"/>
      <w:spacing w:line="360" w:lineRule="auto"/>
      <w:ind w:firstLineChars="175" w:firstLine="420"/>
      <w:jc w:val="center"/>
    </w:pPr>
    <w:rPr>
      <w:rFonts w:ascii="Arial" w:hAnsi="Arial"/>
      <w:bCs/>
      <w:kern w:val="2"/>
      <w:sz w:val="24"/>
      <w:szCs w:val="22"/>
    </w:rPr>
  </w:style>
  <w:style w:type="paragraph" w:customStyle="1" w:styleId="a10">
    <w:name w:val="a1"/>
    <w:basedOn w:val="a"/>
    <w:pPr>
      <w:widowControl/>
      <w:spacing w:before="100" w:beforeAutospacing="1" w:after="100" w:afterAutospacing="1"/>
      <w:jc w:val="left"/>
    </w:pPr>
    <w:rPr>
      <w:rFonts w:ascii="宋体" w:hAnsi="宋体" w:cs="宋体"/>
      <w:kern w:val="0"/>
      <w:sz w:val="24"/>
    </w:rPr>
  </w:style>
  <w:style w:type="paragraph" w:customStyle="1" w:styleId="affffffffffffffffffffff8">
    <w:name w:val="(a)+內文"/>
    <w:basedOn w:val="a"/>
    <w:qFormat/>
    <w:pPr>
      <w:tabs>
        <w:tab w:val="left" w:pos="361"/>
      </w:tabs>
      <w:spacing w:line="420" w:lineRule="exact"/>
      <w:ind w:leftChars="450" w:left="1470" w:hangingChars="150" w:hanging="390"/>
    </w:pPr>
    <w:rPr>
      <w:rFonts w:ascii="DFKai-SB" w:eastAsia="DFKai-SB" w:hAnsi="DFKai-SB"/>
      <w:sz w:val="26"/>
      <w:szCs w:val="26"/>
      <w:lang w:eastAsia="zh-TW"/>
    </w:rPr>
  </w:style>
  <w:style w:type="paragraph" w:customStyle="1" w:styleId="template">
    <w:name w:val="template"/>
    <w:basedOn w:val="a"/>
    <w:pPr>
      <w:widowControl/>
      <w:jc w:val="left"/>
    </w:pPr>
    <w:rPr>
      <w:rFonts w:ascii="Arial" w:eastAsia="仿宋_GB2312" w:hAnsi="Arial"/>
      <w:kern w:val="0"/>
      <w:sz w:val="28"/>
      <w:szCs w:val="20"/>
    </w:rPr>
  </w:style>
  <w:style w:type="paragraph" w:customStyle="1" w:styleId="3fd">
    <w:name w:val="标题3下并列"/>
    <w:basedOn w:val="a"/>
    <w:pPr>
      <w:tabs>
        <w:tab w:val="left" w:pos="420"/>
      </w:tabs>
      <w:spacing w:line="360" w:lineRule="auto"/>
      <w:ind w:leftChars="300" w:left="300"/>
    </w:pPr>
    <w:rPr>
      <w:rFonts w:ascii="Arial" w:hAnsi="Arial" w:cs="Arial"/>
      <w:kern w:val="0"/>
      <w:sz w:val="24"/>
      <w:szCs w:val="21"/>
    </w:rPr>
  </w:style>
  <w:style w:type="paragraph" w:customStyle="1" w:styleId="1ffffe">
    <w:name w:val="標1."/>
    <w:basedOn w:val="a"/>
    <w:qFormat/>
    <w:pPr>
      <w:snapToGrid w:val="0"/>
      <w:spacing w:line="360" w:lineRule="auto"/>
      <w:ind w:left="538" w:hanging="181"/>
      <w:jc w:val="left"/>
    </w:pPr>
    <w:rPr>
      <w:rFonts w:eastAsia="DFKai-SB"/>
      <w:sz w:val="28"/>
      <w:szCs w:val="20"/>
      <w:lang w:eastAsia="zh-TW"/>
    </w:rPr>
  </w:style>
  <w:style w:type="paragraph" w:customStyle="1" w:styleId="xl78">
    <w:name w:val="xl7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55">
    <w:name w:val="xl55"/>
    <w:basedOn w:val="a"/>
    <w:qFormat/>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ParaItem">
    <w:name w:val="ParaItem"/>
    <w:basedOn w:val="Paragraph1"/>
    <w:pPr>
      <w:tabs>
        <w:tab w:val="left" w:pos="360"/>
      </w:tabs>
    </w:pPr>
  </w:style>
  <w:style w:type="paragraph" w:customStyle="1" w:styleId="Paragraph1">
    <w:name w:val="Paragraph"/>
    <w:basedOn w:val="a"/>
    <w:pPr>
      <w:widowControl/>
      <w:adjustRightInd w:val="0"/>
      <w:spacing w:before="60" w:after="60" w:line="288" w:lineRule="auto"/>
      <w:ind w:firstLine="510"/>
      <w:jc w:val="left"/>
      <w:textAlignment w:val="baseline"/>
    </w:pPr>
    <w:rPr>
      <w:rFonts w:ascii="宋体" w:hAnsi="宋体"/>
      <w:spacing w:val="10"/>
      <w:kern w:val="0"/>
      <w:sz w:val="24"/>
      <w:szCs w:val="20"/>
    </w:rPr>
  </w:style>
  <w:style w:type="paragraph" w:customStyle="1" w:styleId="xl45">
    <w:name w:val="xl45"/>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fffffffffff9">
    <w:name w:val="(A)內文"/>
    <w:basedOn w:val="a"/>
    <w:qFormat/>
    <w:pPr>
      <w:snapToGrid w:val="0"/>
      <w:spacing w:line="500" w:lineRule="atLeast"/>
      <w:ind w:left="2693" w:firstLine="567"/>
    </w:pPr>
    <w:rPr>
      <w:rFonts w:ascii="文新字海-粗楷" w:eastAsia="文新字海-粗楷" w:hAnsi="Courier New"/>
      <w:sz w:val="28"/>
      <w:szCs w:val="20"/>
      <w:lang w:eastAsia="zh-TW"/>
    </w:rPr>
  </w:style>
  <w:style w:type="paragraph" w:customStyle="1" w:styleId="2fff9">
    <w:name w:val="文2"/>
    <w:basedOn w:val="a"/>
    <w:next w:val="afffffffffffffff9"/>
    <w:qFormat/>
    <w:pPr>
      <w:spacing w:line="360" w:lineRule="auto"/>
      <w:ind w:left="86" w:right="-1" w:firstLineChars="200" w:firstLine="480"/>
    </w:pPr>
    <w:rPr>
      <w:rFonts w:ascii="宋体" w:hAnsi="宋体"/>
      <w:sz w:val="24"/>
    </w:rPr>
  </w:style>
  <w:style w:type="paragraph" w:customStyle="1" w:styleId="SJ-2">
    <w:name w:val="SJ-标题2"/>
    <w:pPr>
      <w:keepLines/>
      <w:widowControl w:val="0"/>
      <w:tabs>
        <w:tab w:val="left" w:pos="907"/>
        <w:tab w:val="left" w:pos="2845"/>
      </w:tabs>
      <w:spacing w:before="200" w:after="200"/>
      <w:ind w:left="907" w:hanging="907"/>
      <w:outlineLvl w:val="1"/>
    </w:pPr>
    <w:rPr>
      <w:rFonts w:ascii="宋体" w:eastAsia="黑体" w:hAnsi="宋体"/>
      <w:kern w:val="2"/>
      <w:sz w:val="24"/>
      <w:szCs w:val="24"/>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BQTabledescription">
    <w:name w:val="BQ Table description"/>
    <w:basedOn w:val="a"/>
    <w:next w:val="a"/>
    <w:pPr>
      <w:widowControl/>
      <w:adjustRightInd w:val="0"/>
      <w:snapToGrid w:val="0"/>
      <w:spacing w:before="60" w:after="60"/>
      <w:jc w:val="left"/>
    </w:pPr>
    <w:rPr>
      <w:rFonts w:ascii="宋体" w:eastAsia="PMingLiU" w:hAnsi="宋体"/>
      <w:snapToGrid w:val="0"/>
      <w:kern w:val="0"/>
      <w:sz w:val="24"/>
      <w:szCs w:val="20"/>
      <w:lang w:eastAsia="en-US"/>
    </w:rPr>
  </w:style>
  <w:style w:type="paragraph" w:customStyle="1" w:styleId="MMTopic1">
    <w:name w:val="MM Topic 1"/>
    <w:basedOn w:val="1"/>
    <w:qFormat/>
    <w:pPr>
      <w:keepLines/>
      <w:tabs>
        <w:tab w:val="left" w:pos="360"/>
      </w:tabs>
      <w:adjustRightInd/>
      <w:snapToGrid/>
      <w:spacing w:before="340" w:after="330" w:line="578" w:lineRule="auto"/>
      <w:ind w:left="360" w:hanging="360"/>
      <w:jc w:val="center"/>
    </w:pPr>
    <w:rPr>
      <w:rFonts w:ascii="Times New Roman" w:eastAsia="宋体"/>
      <w:bCs w:val="0"/>
      <w:kern w:val="44"/>
      <w:sz w:val="44"/>
      <w:szCs w:val="20"/>
    </w:rPr>
  </w:style>
  <w:style w:type="paragraph" w:customStyle="1" w:styleId="-14">
    <w:name w:val="縮排-(1)"/>
    <w:basedOn w:val="a"/>
    <w:qFormat/>
    <w:pPr>
      <w:adjustRightInd w:val="0"/>
      <w:snapToGrid w:val="0"/>
      <w:spacing w:line="360" w:lineRule="auto"/>
      <w:ind w:left="964"/>
      <w:jc w:val="left"/>
    </w:pPr>
    <w:rPr>
      <w:rFonts w:ascii="DFKai-SB" w:eastAsia="DFKai-SB"/>
      <w:sz w:val="28"/>
      <w:lang w:eastAsia="zh-TW"/>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affffffffffff2">
    <w:name w:val="常规"/>
    <w:basedOn w:val="a"/>
    <w:link w:val="Charffffffff9"/>
    <w:qFormat/>
    <w:pPr>
      <w:spacing w:beforeLines="100" w:before="100" w:afterLines="100" w:after="100"/>
      <w:ind w:left="1134"/>
    </w:pPr>
    <w:rPr>
      <w:szCs w:val="21"/>
    </w:rPr>
  </w:style>
  <w:style w:type="paragraph" w:customStyle="1" w:styleId="CM11">
    <w:name w:val="CM11"/>
    <w:basedOn w:val="Default"/>
    <w:next w:val="Default"/>
    <w:qFormat/>
    <w:rPr>
      <w:rFonts w:ascii="H Yb 1gj" w:eastAsia="H Yb 1gj" w:hAnsi="Calibri" w:cs="Times New Roman"/>
      <w:color w:val="auto"/>
      <w:lang w:eastAsia="zh-TW"/>
    </w:rPr>
  </w:style>
  <w:style w:type="paragraph" w:customStyle="1" w:styleId="7815">
    <w:name w:val="样式 段前: 7.8 磅 行距: 1.5 倍行距"/>
    <w:basedOn w:val="a"/>
    <w:pPr>
      <w:spacing w:before="156" w:line="360" w:lineRule="auto"/>
      <w:ind w:firstLineChars="200" w:firstLine="560"/>
    </w:pPr>
    <w:rPr>
      <w:rFonts w:ascii="宋体" w:hAnsi="宋体" w:cs="宋体"/>
      <w:sz w:val="24"/>
      <w:szCs w:val="20"/>
    </w:rPr>
  </w:style>
  <w:style w:type="paragraph" w:customStyle="1" w:styleId="1fffff">
    <w:name w:val="1.編號內文 字元"/>
    <w:basedOn w:val="a"/>
    <w:qFormat/>
    <w:pPr>
      <w:widowControl/>
      <w:spacing w:afterLines="50" w:after="156" w:line="320" w:lineRule="exact"/>
      <w:ind w:leftChars="150" w:left="360"/>
      <w:jc w:val="left"/>
    </w:pPr>
    <w:rPr>
      <w:rFonts w:ascii="DFKai-SB" w:eastAsia="DFKai-SB" w:hAnsi="DFKai-SB"/>
      <w:kern w:val="0"/>
      <w:sz w:val="24"/>
      <w:lang w:eastAsia="zh-TW"/>
    </w:rPr>
  </w:style>
  <w:style w:type="paragraph" w:customStyle="1" w:styleId="affffffffffffffffffffffa">
    <w:name w:val="ÕýÎÄ"/>
    <w:qFormat/>
    <w:pPr>
      <w:widowControl w:val="0"/>
      <w:overflowPunct w:val="0"/>
      <w:autoSpaceDE w:val="0"/>
      <w:autoSpaceDN w:val="0"/>
      <w:adjustRightInd w:val="0"/>
      <w:spacing w:line="351" w:lineRule="atLeast"/>
      <w:ind w:firstLine="419"/>
      <w:jc w:val="both"/>
    </w:pPr>
    <w:rPr>
      <w:color w:val="000000"/>
      <w:sz w:val="21"/>
    </w:rPr>
  </w:style>
  <w:style w:type="paragraph" w:customStyle="1" w:styleId="CM41">
    <w:name w:val="CM41"/>
    <w:basedOn w:val="a"/>
    <w:next w:val="a"/>
    <w:pPr>
      <w:autoSpaceDE w:val="0"/>
      <w:autoSpaceDN w:val="0"/>
      <w:adjustRightInd w:val="0"/>
      <w:spacing w:after="343"/>
      <w:jc w:val="left"/>
    </w:pPr>
    <w:rPr>
      <w:rFonts w:ascii="Sim Sun" w:eastAsia="Sim Sun" w:hAnsi="宋体" w:cs="Sim Sun"/>
      <w:kern w:val="0"/>
      <w:sz w:val="24"/>
    </w:rPr>
  </w:style>
  <w:style w:type="paragraph" w:customStyle="1" w:styleId="affffffffffffc">
    <w:name w:val="正文格式"/>
    <w:basedOn w:val="a"/>
    <w:link w:val="Charfffffffff2"/>
    <w:qFormat/>
    <w:pPr>
      <w:widowControl/>
      <w:adjustRightInd w:val="0"/>
      <w:snapToGrid w:val="0"/>
      <w:spacing w:line="360" w:lineRule="auto"/>
      <w:ind w:firstLine="482"/>
      <w:textAlignment w:val="baseline"/>
    </w:pPr>
    <w:rPr>
      <w:kern w:val="0"/>
      <w:sz w:val="24"/>
      <w:szCs w:val="20"/>
    </w:rPr>
  </w:style>
  <w:style w:type="paragraph" w:customStyle="1" w:styleId="1fffff0">
    <w:name w:val="列表项目符号1"/>
    <w:basedOn w:val="a"/>
    <w:pPr>
      <w:keepLines/>
      <w:tabs>
        <w:tab w:val="left" w:pos="360"/>
      </w:tabs>
      <w:spacing w:before="80" w:after="80" w:line="360" w:lineRule="atLeast"/>
      <w:ind w:left="360" w:hangingChars="200" w:hanging="360"/>
      <w:jc w:val="left"/>
    </w:pPr>
    <w:rPr>
      <w:rFonts w:ascii="Arial" w:eastAsia="Batang" w:hAnsi="Arial"/>
      <w:color w:val="000000"/>
      <w:kern w:val="0"/>
      <w:sz w:val="22"/>
      <w:szCs w:val="20"/>
      <w:lang w:eastAsia="en-US"/>
    </w:rPr>
  </w:style>
  <w:style w:type="paragraph" w:customStyle="1" w:styleId="4f3">
    <w:name w:val="正文文字缩进4"/>
    <w:basedOn w:val="a"/>
    <w:qFormat/>
    <w:pPr>
      <w:tabs>
        <w:tab w:val="left" w:pos="265"/>
        <w:tab w:val="left" w:pos="660"/>
      </w:tabs>
      <w:adjustRightInd w:val="0"/>
      <w:spacing w:line="360" w:lineRule="auto"/>
      <w:ind w:leftChars="300" w:left="300" w:firstLineChars="200" w:firstLine="200"/>
      <w:jc w:val="left"/>
      <w:textAlignment w:val="baseline"/>
    </w:pPr>
    <w:rPr>
      <w:rFonts w:ascii="宋体" w:eastAsia="方正楷体简体" w:hAnsi="宋体"/>
      <w:bCs/>
      <w:kern w:val="0"/>
      <w:sz w:val="24"/>
      <w:szCs w:val="20"/>
    </w:rPr>
  </w:style>
  <w:style w:type="paragraph" w:customStyle="1" w:styleId="xl42">
    <w:name w:val="xl4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106">
    <w:name w:val="xl10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2111">
    <w:name w:val="正文文本 211"/>
    <w:basedOn w:val="a"/>
    <w:qFormat/>
    <w:pPr>
      <w:adjustRightInd w:val="0"/>
      <w:spacing w:line="300" w:lineRule="auto"/>
      <w:ind w:rightChars="-10" w:right="-24"/>
      <w:jc w:val="center"/>
      <w:textAlignment w:val="baseline"/>
    </w:pPr>
    <w:rPr>
      <w:rFonts w:ascii="宋体" w:eastAsia="方正楷体简体" w:hAnsi="宋体" w:cs="Arial"/>
      <w:spacing w:val="-4"/>
      <w:sz w:val="24"/>
      <w:szCs w:val="20"/>
    </w:rPr>
  </w:style>
  <w:style w:type="paragraph" w:customStyle="1" w:styleId="xl174">
    <w:name w:val="xl17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xl89">
    <w:name w:val="xl8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
    <w:name w:val="表格非标题文字"/>
    <w:link w:val="Charfffffff3"/>
    <w:qFormat/>
    <w:pPr>
      <w:snapToGrid w:val="0"/>
      <w:spacing w:before="80" w:after="40"/>
    </w:pPr>
    <w:rPr>
      <w:rFonts w:ascii="Futura Bk" w:hAnsi="Futura Bk"/>
      <w:kern w:val="2"/>
      <w:sz w:val="18"/>
      <w:szCs w:val="21"/>
    </w:rPr>
  </w:style>
  <w:style w:type="paragraph" w:customStyle="1" w:styleId="Chinese-H1">
    <w:name w:val="Chinese-H1"/>
    <w:basedOn w:val="a"/>
    <w:qFormat/>
    <w:pPr>
      <w:widowControl/>
      <w:spacing w:before="120" w:after="120"/>
      <w:jc w:val="left"/>
    </w:pPr>
    <w:rPr>
      <w:b/>
      <w:kern w:val="0"/>
      <w:sz w:val="32"/>
      <w:lang w:eastAsia="zh-TW"/>
    </w:rPr>
  </w:style>
  <w:style w:type="paragraph" w:customStyle="1" w:styleId="-10">
    <w:name w:val="彩色列表 - 着色 1"/>
    <w:basedOn w:val="a"/>
    <w:link w:val="-1Char1"/>
    <w:uiPriority w:val="34"/>
    <w:qFormat/>
    <w:pPr>
      <w:ind w:firstLineChars="200" w:firstLine="420"/>
    </w:pPr>
    <w:rPr>
      <w:szCs w:val="20"/>
    </w:rPr>
  </w:style>
  <w:style w:type="paragraph" w:customStyle="1" w:styleId="11f0">
    <w:name w:val="正文文本11"/>
    <w:pPr>
      <w:widowControl w:val="0"/>
      <w:autoSpaceDE w:val="0"/>
      <w:autoSpaceDN w:val="0"/>
      <w:adjustRightInd w:val="0"/>
      <w:spacing w:before="170" w:line="300" w:lineRule="atLeast"/>
      <w:ind w:left="1134"/>
      <w:jc w:val="both"/>
    </w:pPr>
    <w:rPr>
      <w:color w:val="000000"/>
      <w:sz w:val="24"/>
    </w:rPr>
  </w:style>
  <w:style w:type="paragraph" w:customStyle="1" w:styleId="5e">
    <w:name w:val="图5"/>
    <w:basedOn w:val="a"/>
    <w:pPr>
      <w:adjustRightInd w:val="0"/>
      <w:spacing w:line="220" w:lineRule="exact"/>
      <w:jc w:val="center"/>
      <w:textAlignment w:val="baseline"/>
    </w:pPr>
    <w:rPr>
      <w:rFonts w:ascii="仿宋_GB2312" w:eastAsia="仿宋_GB2312"/>
      <w:kern w:val="0"/>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2">
    <w:name w:val="xl10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MMTopic2">
    <w:name w:val="MM Topic 2"/>
    <w:basedOn w:val="2"/>
    <w:qFormat/>
    <w:pPr>
      <w:tabs>
        <w:tab w:val="left" w:pos="360"/>
      </w:tabs>
      <w:adjustRightInd w:val="0"/>
      <w:spacing w:line="416" w:lineRule="atLeast"/>
      <w:ind w:hanging="360"/>
      <w:jc w:val="left"/>
      <w:textAlignment w:val="baseline"/>
    </w:pPr>
    <w:rPr>
      <w:kern w:val="0"/>
    </w:rPr>
  </w:style>
  <w:style w:type="paragraph" w:customStyle="1" w:styleId="00">
    <w:name w:val="00"/>
    <w:basedOn w:val="a"/>
    <w:pPr>
      <w:autoSpaceDE w:val="0"/>
      <w:autoSpaceDN w:val="0"/>
      <w:adjustRightInd w:val="0"/>
      <w:jc w:val="left"/>
    </w:pPr>
    <w:rPr>
      <w:rFonts w:ascii="黑体" w:eastAsia="黑体"/>
      <w:b/>
      <w:bCs/>
      <w:kern w:val="0"/>
      <w:sz w:val="20"/>
      <w:szCs w:val="20"/>
    </w:rPr>
  </w:style>
  <w:style w:type="paragraph" w:customStyle="1" w:styleId="218">
    <w:name w:val="正文文本 21"/>
    <w:basedOn w:val="a"/>
    <w:pPr>
      <w:adjustRightInd w:val="0"/>
      <w:ind w:left="1332"/>
      <w:jc w:val="left"/>
      <w:textAlignment w:val="baseline"/>
    </w:pPr>
    <w:rPr>
      <w:spacing w:val="-20"/>
      <w:sz w:val="28"/>
      <w:szCs w:val="20"/>
    </w:rPr>
  </w:style>
  <w:style w:type="paragraph" w:customStyle="1" w:styleId="5f">
    <w:name w:val="5号正文"/>
    <w:basedOn w:val="3d"/>
    <w:qFormat/>
    <w:rPr>
      <w:rFonts w:ascii="Times New Roman" w:eastAsia="宋体"/>
      <w:sz w:val="21"/>
    </w:rPr>
  </w:style>
  <w:style w:type="paragraph" w:customStyle="1" w:styleId="CharCharChar2">
    <w:name w:val="小四 段落 宋体 Char Char Char"/>
    <w:basedOn w:val="affb"/>
    <w:link w:val="CharCharCharChar10"/>
    <w:qFormat/>
    <w:pPr>
      <w:tabs>
        <w:tab w:val="clear" w:pos="720"/>
        <w:tab w:val="clear" w:pos="762"/>
        <w:tab w:val="left" w:pos="420"/>
      </w:tabs>
      <w:snapToGrid/>
      <w:spacing w:after="0" w:line="360" w:lineRule="auto"/>
      <w:ind w:left="0" w:right="-33" w:firstLineChars="200" w:firstLine="480"/>
      <w:jc w:val="left"/>
    </w:pPr>
  </w:style>
  <w:style w:type="paragraph" w:customStyle="1" w:styleId="11Heading1CharHeading1Char2CharHeadin2">
    <w:name w:val="样式 标题 1標題 1 字元Heading 1 Char 字元Heading 1 Char2 Char 字元Headin...2"/>
    <w:basedOn w:val="1"/>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font10">
    <w:name w:val="font10"/>
    <w:basedOn w:val="a"/>
    <w:qFormat/>
    <w:pPr>
      <w:widowControl/>
      <w:spacing w:before="100" w:beforeAutospacing="1" w:after="100" w:afterAutospacing="1"/>
      <w:jc w:val="left"/>
    </w:pPr>
    <w:rPr>
      <w:rFonts w:ascii="楷体_GB2312" w:eastAsia="楷体_GB2312" w:hAnsi="宋体"/>
      <w:b/>
      <w:bCs/>
      <w:kern w:val="0"/>
      <w:sz w:val="18"/>
      <w:szCs w:val="18"/>
    </w:rPr>
  </w:style>
  <w:style w:type="paragraph" w:customStyle="1" w:styleId="affffffffffffffffffffffb">
    <w:name w:val="目錄內文"/>
    <w:basedOn w:val="affff6"/>
    <w:qFormat/>
    <w:pPr>
      <w:snapToGrid w:val="0"/>
      <w:spacing w:after="120" w:line="500" w:lineRule="atLeast"/>
      <w:ind w:left="1418" w:firstLine="567"/>
    </w:pPr>
    <w:rPr>
      <w:rFonts w:ascii="文新字海-粗楷" w:eastAsia="文新字海-粗楷" w:cs="Times New Roman"/>
      <w:sz w:val="28"/>
      <w:szCs w:val="20"/>
      <w:lang w:eastAsia="zh-TW"/>
    </w:rPr>
  </w:style>
  <w:style w:type="paragraph" w:customStyle="1" w:styleId="TableText0">
    <w:name w:val="Table Text"/>
    <w:basedOn w:val="a"/>
    <w:link w:val="TableTextChar1"/>
    <w:qFormat/>
    <w:rPr>
      <w:sz w:val="18"/>
    </w:rPr>
  </w:style>
  <w:style w:type="paragraph" w:customStyle="1" w:styleId="Technical4">
    <w:name w:val="Technical 4"/>
    <w:pPr>
      <w:widowControl w:val="0"/>
      <w:tabs>
        <w:tab w:val="left" w:pos="-720"/>
      </w:tabs>
    </w:pPr>
    <w:rPr>
      <w:rFonts w:ascii="Arial" w:hAnsi="Arial"/>
      <w:b/>
      <w:sz w:val="24"/>
    </w:rPr>
  </w:style>
  <w:style w:type="paragraph" w:customStyle="1" w:styleId="affffffffff6">
    <w:name w:val="_正文段落"/>
    <w:basedOn w:val="a"/>
    <w:link w:val="Charfffffff5"/>
    <w:qFormat/>
    <w:pPr>
      <w:spacing w:line="360" w:lineRule="auto"/>
      <w:ind w:firstLineChars="200" w:firstLine="200"/>
      <w:jc w:val="left"/>
    </w:pPr>
    <w:rPr>
      <w:rFonts w:ascii="宋体" w:hAnsi="宋体"/>
      <w:sz w:val="24"/>
    </w:rPr>
  </w:style>
  <w:style w:type="paragraph" w:customStyle="1" w:styleId="xl100">
    <w:name w:val="xl10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2">
    <w:name w:val="xl32"/>
    <w:basedOn w:val="a"/>
    <w:qFormat/>
    <w:pPr>
      <w:widowControl/>
      <w:pBdr>
        <w:bottom w:val="single" w:sz="4" w:space="0" w:color="auto"/>
      </w:pBdr>
      <w:spacing w:before="100" w:beforeAutospacing="1" w:after="100" w:afterAutospacing="1"/>
      <w:jc w:val="center"/>
    </w:pPr>
    <w:rPr>
      <w:rFonts w:ascii="宋体" w:hAnsi="宋体"/>
      <w:kern w:val="0"/>
      <w:sz w:val="28"/>
      <w:szCs w:val="28"/>
    </w:rPr>
  </w:style>
  <w:style w:type="paragraph" w:customStyle="1" w:styleId="QuickSpec-Heading3">
    <w:name w:val="QuickSpec - Heading 3"/>
    <w:pPr>
      <w:keepNext/>
      <w:keepLines/>
      <w:spacing w:before="120"/>
    </w:pPr>
    <w:rPr>
      <w:rFonts w:ascii="Arial Narrow" w:hAnsi="Arial Narrow"/>
      <w:b/>
      <w:bCs/>
      <w:i/>
      <w:iCs/>
      <w:sz w:val="18"/>
      <w:szCs w:val="18"/>
    </w:rPr>
  </w:style>
  <w:style w:type="paragraph" w:customStyle="1" w:styleId="affffffffffffffffff8">
    <w:name w:val="前言、引言标题"/>
    <w:next w:val="a"/>
    <w:qFormat/>
    <w:pPr>
      <w:shd w:val="clear" w:color="FFFFFF" w:fill="FFFFFF"/>
      <w:spacing w:before="640" w:after="560"/>
      <w:jc w:val="center"/>
      <w:outlineLvl w:val="0"/>
    </w:pPr>
    <w:rPr>
      <w:rFonts w:ascii="黑体" w:eastAsia="黑体"/>
      <w:sz w:val="32"/>
    </w:rPr>
  </w:style>
  <w:style w:type="paragraph" w:customStyle="1" w:styleId="unnamed1">
    <w:name w:val="unnamed1"/>
    <w:basedOn w:val="a"/>
    <w:pPr>
      <w:widowControl/>
      <w:spacing w:before="100" w:beforeAutospacing="1" w:after="100" w:afterAutospacing="1" w:line="330" w:lineRule="atLeast"/>
      <w:jc w:val="left"/>
    </w:pPr>
    <w:rPr>
      <w:rFonts w:ascii="宋体" w:hAnsi="宋体"/>
      <w:spacing w:val="12"/>
      <w:kern w:val="0"/>
      <w:sz w:val="20"/>
      <w:szCs w:val="20"/>
    </w:rPr>
  </w:style>
  <w:style w:type="paragraph" w:customStyle="1" w:styleId="affffffffffffffffffffffc">
    <w:name w:val="图标题"/>
    <w:basedOn w:val="a"/>
    <w:next w:val="a"/>
    <w:pPr>
      <w:tabs>
        <w:tab w:val="left" w:pos="420"/>
      </w:tabs>
      <w:spacing w:line="360" w:lineRule="atLeast"/>
      <w:jc w:val="center"/>
    </w:pPr>
    <w:rPr>
      <w:rFonts w:eastAsia="方正楷体简体"/>
      <w:bCs/>
      <w:sz w:val="28"/>
    </w:rPr>
  </w:style>
  <w:style w:type="paragraph" w:customStyle="1" w:styleId="affffffff9">
    <w:name w:val="文字加粗"/>
    <w:basedOn w:val="a"/>
    <w:link w:val="Charffffff4"/>
    <w:qFormat/>
    <w:pPr>
      <w:spacing w:beforeLines="50" w:before="156" w:afterLines="50" w:after="156" w:line="360" w:lineRule="auto"/>
      <w:jc w:val="left"/>
    </w:pPr>
    <w:rPr>
      <w:rFonts w:eastAsia="方正楷体简体"/>
      <w:b/>
      <w:sz w:val="24"/>
    </w:rPr>
  </w:style>
  <w:style w:type="paragraph" w:customStyle="1" w:styleId="TableContents">
    <w:name w:val="Table Contents"/>
    <w:basedOn w:val="a"/>
    <w:pPr>
      <w:suppressAutoHyphens/>
      <w:autoSpaceDE w:val="0"/>
      <w:spacing w:after="120"/>
      <w:jc w:val="left"/>
    </w:pPr>
    <w:rPr>
      <w:rFonts w:ascii="Helvetica" w:hAnsi="Helvetica"/>
      <w:kern w:val="1"/>
      <w:sz w:val="20"/>
      <w:szCs w:val="20"/>
    </w:rPr>
  </w:style>
  <w:style w:type="paragraph" w:customStyle="1" w:styleId="ParaCharCharCharCharCharCharCharCharCharChar">
    <w:name w:val="默认段落字体 Para Char Char Char Char Char Char Char Char Char Char"/>
    <w:basedOn w:val="a"/>
    <w:rPr>
      <w:rFonts w:ascii="Tahoma" w:hAnsi="Tahoma"/>
      <w:sz w:val="24"/>
      <w:szCs w:val="20"/>
    </w:rPr>
  </w:style>
  <w:style w:type="paragraph" w:customStyle="1" w:styleId="CharCharCharCharCharCharCharCharChar1CharCharCharChar">
    <w:name w:val="Char Char Char Char Char Char Char Char Char1 Char Char Char Char"/>
    <w:basedOn w:val="afa"/>
    <w:qFormat/>
    <w:pPr>
      <w:adjustRightInd w:val="0"/>
      <w:snapToGrid w:val="0"/>
      <w:spacing w:line="360" w:lineRule="auto"/>
    </w:pPr>
  </w:style>
  <w:style w:type="paragraph" w:customStyle="1" w:styleId="1fffff1">
    <w:name w:val="(1)內文"/>
    <w:basedOn w:val="a"/>
    <w:qFormat/>
    <w:pPr>
      <w:adjustRightInd w:val="0"/>
      <w:snapToGrid w:val="0"/>
      <w:spacing w:afterLines="30" w:after="93" w:line="440" w:lineRule="exact"/>
      <w:ind w:left="1843" w:firstLineChars="218" w:firstLine="567"/>
      <w:textAlignment w:val="baseline"/>
    </w:pPr>
    <w:rPr>
      <w:rFonts w:eastAsia="DFKai-SB"/>
      <w:kern w:val="0"/>
      <w:sz w:val="26"/>
      <w:szCs w:val="20"/>
      <w:lang w:eastAsia="zh-TW"/>
    </w:rPr>
  </w:style>
  <w:style w:type="paragraph" w:customStyle="1" w:styleId="affffffffffffffffffffffd">
    <w:name w:val="交巡警支队公文"/>
    <w:basedOn w:val="a"/>
    <w:qFormat/>
    <w:pPr>
      <w:tabs>
        <w:tab w:val="left" w:pos="420"/>
      </w:tabs>
      <w:ind w:left="420" w:hanging="420"/>
    </w:pPr>
    <w:rPr>
      <w:rFonts w:ascii="宋体" w:eastAsia="黑体" w:hAnsi="宋体"/>
      <w:b/>
      <w:bCs/>
      <w:sz w:val="28"/>
      <w:szCs w:val="28"/>
    </w:rPr>
  </w:style>
  <w:style w:type="paragraph" w:customStyle="1" w:styleId="xl108">
    <w:name w:val="xl10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Manual2">
    <w:name w:val="Manual 2"/>
    <w:basedOn w:val="2"/>
    <w:next w:val="a"/>
    <w:pPr>
      <w:keepLines w:val="0"/>
      <w:widowControl/>
      <w:numPr>
        <w:ilvl w:val="1"/>
      </w:numPr>
      <w:spacing w:before="280" w:after="80" w:line="240" w:lineRule="auto"/>
      <w:ind w:left="1418" w:firstLineChars="200" w:hanging="851"/>
      <w:outlineLvl w:val="9"/>
    </w:pPr>
    <w:rPr>
      <w:rFonts w:eastAsia="宋体"/>
      <w:bCs w:val="0"/>
      <w:kern w:val="0"/>
      <w:sz w:val="24"/>
      <w:szCs w:val="20"/>
      <w:lang w:val="en-AU" w:eastAsia="en-US"/>
    </w:rPr>
  </w:style>
  <w:style w:type="paragraph" w:customStyle="1" w:styleId="affffffffffffffffffffffe">
    <w:name w:val="章內文"/>
    <w:basedOn w:val="11a"/>
    <w:qFormat/>
    <w:pPr>
      <w:ind w:leftChars="0" w:left="0"/>
    </w:pPr>
  </w:style>
  <w:style w:type="paragraph" w:customStyle="1" w:styleId="afffffffffffffffffffffff">
    <w:name w:val="表目录"/>
    <w:basedOn w:val="1fff"/>
    <w:pPr>
      <w:tabs>
        <w:tab w:val="clear" w:pos="480"/>
        <w:tab w:val="left" w:pos="1134"/>
      </w:tabs>
      <w:autoSpaceDE w:val="0"/>
      <w:autoSpaceDN w:val="0"/>
      <w:adjustRightInd w:val="0"/>
      <w:spacing w:before="0" w:after="0" w:line="240" w:lineRule="auto"/>
      <w:ind w:left="198" w:hanging="113"/>
    </w:pPr>
    <w:rPr>
      <w:rFonts w:ascii="Arial" w:eastAsia="宋体" w:hAnsi="Arial"/>
      <w:b w:val="0"/>
      <w:bCs w:val="0"/>
      <w:caps w:val="0"/>
      <w:sz w:val="21"/>
      <w:szCs w:val="21"/>
      <w:lang w:val="en-US" w:eastAsia="zh-CN"/>
    </w:rPr>
  </w:style>
  <w:style w:type="paragraph" w:customStyle="1" w:styleId="1118">
    <w:name w:val="标题111"/>
    <w:basedOn w:val="a"/>
    <w:semiHidden/>
    <w:pPr>
      <w:keepNext/>
      <w:keepLines/>
      <w:widowControl/>
      <w:suppressLineNumbers/>
      <w:tabs>
        <w:tab w:val="left" w:pos="1134"/>
      </w:tabs>
      <w:suppressAutoHyphens/>
      <w:spacing w:beforeLines="50" w:line="360" w:lineRule="auto"/>
      <w:ind w:left="1134" w:hanging="567"/>
      <w:jc w:val="left"/>
    </w:pPr>
    <w:rPr>
      <w:rFonts w:ascii="仿宋_GB2312" w:eastAsia="仿宋_GB2312" w:hAnsi="宋体"/>
      <w:b/>
      <w:bCs/>
      <w:kern w:val="28"/>
      <w:sz w:val="28"/>
      <w:szCs w:val="20"/>
    </w:rPr>
  </w:style>
  <w:style w:type="paragraph" w:customStyle="1" w:styleId="afffffffffffffffffffffff0">
    <w:name w:val="项目编号"/>
    <w:basedOn w:val="a"/>
    <w:qFormat/>
    <w:pPr>
      <w:tabs>
        <w:tab w:val="left" w:pos="405"/>
      </w:tabs>
      <w:spacing w:line="360" w:lineRule="auto"/>
      <w:ind w:left="405" w:hanging="405"/>
    </w:pPr>
    <w:rPr>
      <w:rFonts w:ascii="宋体" w:eastAsia="仿宋_GB2312"/>
      <w:sz w:val="24"/>
      <w:szCs w:val="20"/>
    </w:rPr>
  </w:style>
  <w:style w:type="paragraph" w:customStyle="1" w:styleId="Char1CharCharChar1">
    <w:name w:val="Char1 Char Char Char1"/>
    <w:basedOn w:val="a"/>
    <w:qFormat/>
    <w:rPr>
      <w:szCs w:val="20"/>
    </w:rPr>
  </w:style>
  <w:style w:type="paragraph" w:customStyle="1" w:styleId="afffffffffffffffffffffff1">
    <w:name w:val="内容标题"/>
    <w:basedOn w:val="afa"/>
    <w:rPr>
      <w:rFonts w:ascii="Tahoma" w:hAnsi="Tahoma"/>
      <w:sz w:val="24"/>
      <w:szCs w:val="24"/>
    </w:rPr>
  </w:style>
  <w:style w:type="paragraph" w:customStyle="1" w:styleId="xl109">
    <w:name w:val="xl10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NotesText">
    <w:name w:val="Notes Text"/>
    <w:link w:val="NotesTextChar"/>
    <w:pPr>
      <w:pBdr>
        <w:bottom w:val="single" w:sz="8" w:space="5" w:color="auto"/>
      </w:pBdr>
      <w:ind w:left="1134"/>
      <w:jc w:val="both"/>
    </w:pPr>
    <w:rPr>
      <w:rFonts w:ascii="Arial" w:eastAsia="楷体_GB2312" w:hAnsi="Arial" w:cs="Arial"/>
      <w:kern w:val="2"/>
      <w:sz w:val="21"/>
      <w:szCs w:val="21"/>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afffffffffffffffffffffff2">
    <w:name w:val="第四级"/>
    <w:basedOn w:val="a"/>
    <w:unhideWhenUsed/>
    <w:pPr>
      <w:widowControl/>
      <w:tabs>
        <w:tab w:val="left" w:pos="0"/>
        <w:tab w:val="left" w:pos="540"/>
      </w:tabs>
      <w:spacing w:line="500" w:lineRule="exact"/>
      <w:ind w:left="540" w:hanging="360"/>
      <w:jc w:val="left"/>
    </w:pPr>
    <w:rPr>
      <w:rFonts w:ascii="宋体" w:hAnsi="宋体" w:cs="宋体"/>
      <w:sz w:val="24"/>
    </w:rPr>
  </w:style>
  <w:style w:type="paragraph" w:customStyle="1" w:styleId="xl23">
    <w:name w:val="xl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DC-Style">
    <w:name w:val="DC-Style"/>
    <w:basedOn w:val="1"/>
    <w:qFormat/>
    <w:pPr>
      <w:keepLines/>
      <w:tabs>
        <w:tab w:val="left" w:pos="855"/>
      </w:tabs>
      <w:adjustRightInd/>
      <w:snapToGrid/>
      <w:spacing w:line="360" w:lineRule="auto"/>
      <w:ind w:left="855" w:hanging="855"/>
      <w:jc w:val="center"/>
    </w:pPr>
    <w:rPr>
      <w:rFonts w:ascii="宋体" w:eastAsia="宋体" w:hAnsi="宋体"/>
      <w:kern w:val="44"/>
      <w:sz w:val="44"/>
      <w:szCs w:val="44"/>
    </w:rPr>
  </w:style>
  <w:style w:type="paragraph" w:customStyle="1" w:styleId="afff0">
    <w:name w:val="第二級"/>
    <w:basedOn w:val="a"/>
    <w:link w:val="afff"/>
    <w:qFormat/>
    <w:rPr>
      <w:rFonts w:ascii="FZKai-Z03S" w:eastAsia="FZKai-Z03S"/>
      <w:b/>
      <w:sz w:val="28"/>
      <w:szCs w:val="28"/>
    </w:rPr>
  </w:style>
  <w:style w:type="paragraph" w:customStyle="1" w:styleId="CharChar15">
    <w:name w:val="Char Char15"/>
    <w:basedOn w:val="a"/>
    <w:pPr>
      <w:widowControl/>
      <w:spacing w:after="160" w:line="240" w:lineRule="exact"/>
      <w:jc w:val="left"/>
    </w:pPr>
    <w:rPr>
      <w:rFonts w:ascii="Verdana" w:hAnsi="Verdana"/>
      <w:kern w:val="0"/>
      <w:sz w:val="20"/>
      <w:lang w:eastAsia="en-US"/>
    </w:rPr>
  </w:style>
  <w:style w:type="paragraph" w:customStyle="1" w:styleId="xl83">
    <w:name w:val="xl8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2"/>
      <w:szCs w:val="22"/>
    </w:rPr>
  </w:style>
  <w:style w:type="paragraph" w:customStyle="1" w:styleId="INStep">
    <w:name w:val="IN Step"/>
    <w:basedOn w:val="a"/>
    <w:pPr>
      <w:keepLines/>
      <w:widowControl/>
      <w:tabs>
        <w:tab w:val="left" w:pos="1134"/>
      </w:tabs>
      <w:spacing w:before="80" w:after="80" w:line="300" w:lineRule="auto"/>
      <w:ind w:left="1134" w:hanging="907"/>
      <w:jc w:val="left"/>
      <w:outlineLvl w:val="8"/>
    </w:pPr>
    <w:rPr>
      <w:rFonts w:ascii="Arial" w:hAnsi="Arial" w:cs="Arial"/>
      <w:kern w:val="0"/>
      <w:szCs w:val="21"/>
    </w:rPr>
  </w:style>
  <w:style w:type="paragraph" w:customStyle="1" w:styleId="552">
    <w:name w:val="样式 小四 段前: 5 磅 段后: 5 磅 首行缩进:  2 字符"/>
    <w:basedOn w:val="a"/>
    <w:qFormat/>
    <w:pPr>
      <w:tabs>
        <w:tab w:val="left" w:pos="0"/>
        <w:tab w:val="left" w:pos="1560"/>
      </w:tabs>
      <w:spacing w:beforeLines="30" w:before="93" w:afterLines="30" w:after="93"/>
      <w:jc w:val="center"/>
    </w:pPr>
    <w:rPr>
      <w:rFonts w:ascii="仿宋_GB2312" w:eastAsia="仿宋_GB2312" w:hAnsi="宋体"/>
      <w:color w:val="000000"/>
      <w:sz w:val="32"/>
      <w:szCs w:val="20"/>
    </w:rPr>
  </w:style>
  <w:style w:type="paragraph" w:customStyle="1" w:styleId="ZZ0">
    <w:name w:val="ZZ"/>
    <w:basedOn w:val="ZTT"/>
    <w:pPr>
      <w:tabs>
        <w:tab w:val="left" w:pos="2930"/>
      </w:tabs>
      <w:adjustRightInd w:val="0"/>
      <w:spacing w:before="50"/>
      <w:ind w:left="370" w:hanging="170"/>
      <w:outlineLvl w:val="5"/>
    </w:pPr>
    <w:rPr>
      <w:b/>
    </w:rPr>
  </w:style>
  <w:style w:type="paragraph" w:customStyle="1" w:styleId="CM26">
    <w:name w:val="CM26"/>
    <w:basedOn w:val="Default"/>
    <w:next w:val="Default"/>
    <w:qFormat/>
    <w:rPr>
      <w:rFonts w:ascii="黑体...." w:eastAsia="黑体...." w:hAnsi="Calibri" w:cs="Times New Roman"/>
      <w:color w:val="auto"/>
      <w:lang w:eastAsia="zh-TW"/>
    </w:rPr>
  </w:style>
  <w:style w:type="paragraph" w:customStyle="1" w:styleId="-a1">
    <w:name w:val="編號-a"/>
    <w:basedOn w:val="a"/>
    <w:qFormat/>
    <w:pPr>
      <w:tabs>
        <w:tab w:val="left" w:pos="2162"/>
      </w:tabs>
      <w:adjustRightInd w:val="0"/>
      <w:snapToGrid w:val="0"/>
      <w:spacing w:line="360" w:lineRule="auto"/>
      <w:ind w:left="2091" w:hanging="360"/>
      <w:jc w:val="left"/>
      <w:outlineLvl w:val="5"/>
    </w:pPr>
    <w:rPr>
      <w:rFonts w:ascii="DFKai-SB" w:eastAsia="DFKai-SB"/>
      <w:sz w:val="28"/>
      <w:lang w:eastAsia="zh-TW"/>
    </w:rPr>
  </w:style>
  <w:style w:type="paragraph" w:customStyle="1" w:styleId="afffffffffffffffffffffff3">
    <w:name w:val="正文（首行缩进）"/>
    <w:basedOn w:val="a"/>
    <w:pPr>
      <w:spacing w:before="156" w:line="360" w:lineRule="auto"/>
      <w:ind w:firstLineChars="200" w:firstLine="200"/>
    </w:pPr>
    <w:rPr>
      <w:sz w:val="24"/>
      <w:szCs w:val="20"/>
    </w:rPr>
  </w:style>
  <w:style w:type="paragraph" w:customStyle="1" w:styleId="1A0">
    <w:name w:val="項目1A"/>
    <w:basedOn w:val="a"/>
    <w:pPr>
      <w:widowControl/>
      <w:tabs>
        <w:tab w:val="left" w:pos="1701"/>
      </w:tabs>
      <w:snapToGrid w:val="0"/>
      <w:spacing w:line="400" w:lineRule="atLeast"/>
      <w:jc w:val="left"/>
    </w:pPr>
    <w:rPr>
      <w:rFonts w:ascii="宋体" w:eastAsia="DFKai-SB" w:hAnsi="宋体" w:cs="宋体"/>
      <w:sz w:val="26"/>
      <w:szCs w:val="26"/>
      <w:lang w:eastAsia="zh-TW"/>
    </w:rPr>
  </w:style>
  <w:style w:type="paragraph" w:customStyle="1" w:styleId="afffffffffffffffffffffff4">
    <w:name w:val="多倍行距"/>
    <w:basedOn w:val="a"/>
    <w:qFormat/>
    <w:pPr>
      <w:spacing w:line="720" w:lineRule="auto"/>
      <w:jc w:val="center"/>
    </w:pPr>
    <w:rPr>
      <w:rFonts w:eastAsia="方正楷体简体"/>
      <w:sz w:val="24"/>
    </w:rPr>
  </w:style>
  <w:style w:type="paragraph" w:customStyle="1" w:styleId="1fffff2">
    <w:name w:val="標題(1)+內文"/>
    <w:basedOn w:val="a"/>
    <w:qFormat/>
    <w:pPr>
      <w:spacing w:line="420" w:lineRule="exact"/>
      <w:ind w:leftChars="250" w:left="990" w:hangingChars="150" w:hanging="390"/>
    </w:pPr>
    <w:rPr>
      <w:rFonts w:ascii="DFKai-SB" w:eastAsia="DFKai-SB" w:hAnsi="DFKai-SB" w:cs="PMingLiU"/>
      <w:sz w:val="26"/>
      <w:szCs w:val="20"/>
      <w:lang w:eastAsia="zh-TW"/>
    </w:rPr>
  </w:style>
  <w:style w:type="paragraph" w:customStyle="1" w:styleId="annotation">
    <w:name w:val="annotation"/>
    <w:basedOn w:val="a"/>
    <w:pPr>
      <w:keepLines/>
      <w:widowControl/>
      <w:autoSpaceDE w:val="0"/>
      <w:autoSpaceDN w:val="0"/>
      <w:adjustRightInd w:val="0"/>
      <w:spacing w:line="360" w:lineRule="auto"/>
      <w:ind w:leftChars="200" w:left="1134"/>
      <w:jc w:val="left"/>
    </w:pPr>
    <w:rPr>
      <w:rFonts w:ascii="宋体" w:hAnsi="宋体"/>
      <w:kern w:val="0"/>
      <w:szCs w:val="20"/>
    </w:rPr>
  </w:style>
  <w:style w:type="paragraph" w:customStyle="1" w:styleId="afffffffffffff">
    <w:name w:val="表格标题"/>
    <w:basedOn w:val="afffffffffff0"/>
    <w:link w:val="affffffffffffe"/>
    <w:qFormat/>
    <w:pPr>
      <w:jc w:val="center"/>
    </w:pPr>
    <w:rPr>
      <w:b/>
      <w:bCs/>
    </w:rPr>
  </w:style>
  <w:style w:type="paragraph" w:customStyle="1" w:styleId="figuredescriptionwithoutautonumbering">
    <w:name w:val="figure description without auto numbering"/>
    <w:basedOn w:val="a"/>
    <w:pPr>
      <w:widowControl/>
      <w:autoSpaceDE w:val="0"/>
      <w:autoSpaceDN w:val="0"/>
      <w:adjustRightInd w:val="0"/>
      <w:spacing w:before="105" w:line="360" w:lineRule="auto"/>
      <w:ind w:firstLine="425"/>
      <w:jc w:val="center"/>
    </w:pPr>
    <w:rPr>
      <w:rFonts w:ascii="宋体" w:hAnsi="宋体"/>
      <w:kern w:val="0"/>
      <w:szCs w:val="20"/>
    </w:rPr>
  </w:style>
  <w:style w:type="paragraph" w:customStyle="1" w:styleId="21">
    <w:name w:val="样式2"/>
    <w:basedOn w:val="a"/>
    <w:link w:val="2Char0"/>
    <w:rPr>
      <w:szCs w:val="20"/>
    </w:rPr>
  </w:style>
  <w:style w:type="paragraph" w:customStyle="1" w:styleId="Style12">
    <w:name w:val="_Style 12"/>
    <w:basedOn w:val="afa"/>
    <w:qFormat/>
    <w:pPr>
      <w:widowControl/>
      <w:adjustRightInd w:val="0"/>
      <w:snapToGrid w:val="0"/>
      <w:spacing w:line="360" w:lineRule="auto"/>
      <w:jc w:val="left"/>
    </w:pPr>
    <w:rPr>
      <w:kern w:val="0"/>
      <w:sz w:val="24"/>
      <w:szCs w:val="24"/>
    </w:rPr>
  </w:style>
  <w:style w:type="paragraph" w:customStyle="1" w:styleId="Andy5">
    <w:name w:val="Andy_一级"/>
    <w:basedOn w:val="2fff3"/>
    <w:qFormat/>
    <w:pPr>
      <w:keepNext/>
      <w:spacing w:line="360" w:lineRule="auto"/>
      <w:ind w:firstLineChars="0" w:firstLine="0"/>
    </w:pPr>
    <w:rPr>
      <w:rFonts w:cs="Times New Roman"/>
      <w:b/>
      <w:kern w:val="0"/>
      <w:sz w:val="24"/>
      <w:szCs w:val="22"/>
    </w:rPr>
  </w:style>
  <w:style w:type="paragraph" w:customStyle="1" w:styleId="afffffffffffffffffffffff5">
    <w:name w:val="點"/>
    <w:basedOn w:val="afffffffffffffffffffffff6"/>
    <w:pPr>
      <w:ind w:left="2976" w:hangingChars="109" w:hanging="283"/>
    </w:pPr>
  </w:style>
  <w:style w:type="paragraph" w:customStyle="1" w:styleId="afffffffffffffffffffffff6">
    <w:name w:val="a內文"/>
    <w:basedOn w:val="4"/>
    <w:pPr>
      <w:keepNext w:val="0"/>
      <w:keepLines w:val="0"/>
      <w:adjustRightInd w:val="0"/>
      <w:snapToGrid w:val="0"/>
      <w:spacing w:before="0" w:afterLines="30" w:after="93" w:line="440" w:lineRule="exact"/>
      <w:ind w:leftChars="1122" w:left="2693" w:firstLineChars="205" w:firstLine="533"/>
      <w:textAlignment w:val="baseline"/>
      <w:outlineLvl w:val="9"/>
    </w:pPr>
    <w:rPr>
      <w:rFonts w:ascii="Times New Roman" w:eastAsia="DFKai-SB" w:hAnsi="Times New Roman"/>
      <w:b w:val="0"/>
      <w:bCs w:val="0"/>
      <w:kern w:val="0"/>
      <w:sz w:val="26"/>
      <w:szCs w:val="20"/>
      <w:lang w:eastAsia="zh-TW"/>
    </w:rPr>
  </w:style>
  <w:style w:type="paragraph" w:customStyle="1" w:styleId="Achievement">
    <w:name w:val="Achievement"/>
    <w:basedOn w:val="a"/>
    <w:qFormat/>
    <w:pPr>
      <w:widowControl/>
      <w:ind w:left="180" w:hanging="180"/>
      <w:jc w:val="left"/>
    </w:pPr>
    <w:rPr>
      <w:kern w:val="0"/>
      <w:sz w:val="20"/>
      <w:szCs w:val="20"/>
    </w:rPr>
  </w:style>
  <w:style w:type="paragraph" w:customStyle="1" w:styleId="afffffffffffffffffffffff7">
    <w:name w:val="四号线项目符号"/>
    <w:basedOn w:val="a"/>
    <w:unhideWhenUsed/>
    <w:pPr>
      <w:widowControl/>
      <w:tabs>
        <w:tab w:val="left" w:pos="479"/>
      </w:tabs>
      <w:spacing w:line="500" w:lineRule="exact"/>
      <w:ind w:left="479" w:hanging="425"/>
      <w:jc w:val="left"/>
    </w:pPr>
    <w:rPr>
      <w:rFonts w:ascii="宋体" w:hAnsi="宋体" w:cs="宋体"/>
      <w:sz w:val="24"/>
      <w:szCs w:val="28"/>
    </w:rPr>
  </w:style>
  <w:style w:type="paragraph" w:customStyle="1" w:styleId="219">
    <w:name w:val="样式 标书正文 + 首行缩进:  2 字符1"/>
    <w:basedOn w:val="afffffffffffd"/>
    <w:pPr>
      <w:ind w:firstLineChars="200" w:firstLine="200"/>
      <w:jc w:val="left"/>
    </w:pPr>
    <w:rPr>
      <w:rFonts w:ascii="Times New Roman" w:eastAsia="宋体" w:cs="宋体"/>
      <w:bCs w:val="0"/>
      <w:spacing w:val="6"/>
      <w:kern w:val="0"/>
      <w:sz w:val="24"/>
      <w:szCs w:val="20"/>
    </w:rPr>
  </w:style>
  <w:style w:type="paragraph" w:customStyle="1" w:styleId="xl92">
    <w:name w:val="xl9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44">
    <w:name w:val="xl44"/>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2c">
    <w:name w:val="第2級"/>
    <w:basedOn w:val="afff0"/>
    <w:link w:val="2b"/>
    <w:qFormat/>
    <w:rPr>
      <w:rFonts w:eastAsia="方正楷体简体"/>
    </w:rPr>
  </w:style>
  <w:style w:type="paragraph" w:customStyle="1" w:styleId="afffffffffffffffffffffff8">
    <w:name w:val="第二级格式"/>
    <w:basedOn w:val="3"/>
    <w:pPr>
      <w:tabs>
        <w:tab w:val="left" w:pos="420"/>
        <w:tab w:val="left" w:pos="1134"/>
      </w:tabs>
      <w:adjustRightInd w:val="0"/>
      <w:snapToGrid w:val="0"/>
      <w:spacing w:before="100" w:after="100" w:line="500" w:lineRule="exact"/>
      <w:ind w:left="1134" w:hanging="567"/>
    </w:pPr>
    <w:rPr>
      <w:rFonts w:eastAsia="仿宋_GB2312"/>
      <w:b w:val="0"/>
      <w:sz w:val="30"/>
      <w:szCs w:val="30"/>
    </w:rPr>
  </w:style>
  <w:style w:type="paragraph" w:customStyle="1" w:styleId="CM8">
    <w:name w:val="CM8"/>
    <w:basedOn w:val="Default"/>
    <w:next w:val="Default"/>
    <w:qFormat/>
    <w:pPr>
      <w:spacing w:line="283" w:lineRule="atLeast"/>
    </w:pPr>
    <w:rPr>
      <w:rFonts w:ascii="黑体...." w:eastAsia="黑体...." w:hAnsi="Calibri" w:cs="Times New Roman"/>
      <w:color w:val="auto"/>
      <w:lang w:eastAsia="zh-TW"/>
    </w:rPr>
  </w:style>
  <w:style w:type="paragraph" w:customStyle="1" w:styleId="Body">
    <w:name w:val="Body"/>
    <w:link w:val="BodyChar"/>
    <w:qFormat/>
    <w:pPr>
      <w:spacing w:before="130" w:after="130" w:line="260" w:lineRule="exact"/>
    </w:pPr>
    <w:rPr>
      <w:rFonts w:ascii="Univers" w:hAnsi="Univers"/>
      <w:color w:val="000000"/>
      <w:sz w:val="22"/>
      <w:lang w:eastAsia="en-US"/>
    </w:rPr>
  </w:style>
  <w:style w:type="paragraph" w:customStyle="1" w:styleId="news">
    <w:name w:val="news"/>
    <w:basedOn w:val="a"/>
    <w:qFormat/>
    <w:pPr>
      <w:widowControl/>
      <w:spacing w:before="100" w:beforeAutospacing="1" w:after="100" w:afterAutospacing="1" w:line="300" w:lineRule="atLeast"/>
      <w:jc w:val="left"/>
    </w:pPr>
    <w:rPr>
      <w:rFonts w:eastAsia="Arial Unicode MS" w:cs="Arial Unicode MS"/>
      <w:color w:val="000000"/>
      <w:kern w:val="0"/>
      <w:szCs w:val="21"/>
    </w:rPr>
  </w:style>
  <w:style w:type="paragraph" w:customStyle="1" w:styleId="CharCharCharCharCharCharCharCharCharCharCharCharCharCharCharCharCharCharChar">
    <w:name w:val="Char Char Char Char Char Char Char Char Char Char Char Char Char Char Char Char Char Char Char"/>
    <w:basedOn w:val="a"/>
    <w:qFormat/>
    <w:pPr>
      <w:tabs>
        <w:tab w:val="left" w:pos="360"/>
      </w:tabs>
    </w:pPr>
    <w:rPr>
      <w:rFonts w:eastAsia="方正楷体简体"/>
      <w:sz w:val="24"/>
    </w:rPr>
  </w:style>
  <w:style w:type="paragraph" w:customStyle="1" w:styleId="47">
    <w:name w:val="五号线4级"/>
    <w:basedOn w:val="a"/>
    <w:next w:val="afffffffffffff4"/>
    <w:link w:val="4Char6"/>
    <w:pPr>
      <w:adjustRightInd w:val="0"/>
      <w:snapToGrid w:val="0"/>
      <w:spacing w:beforeLines="50" w:line="360" w:lineRule="auto"/>
      <w:ind w:firstLineChars="200" w:firstLine="200"/>
      <w:outlineLvl w:val="3"/>
    </w:pPr>
    <w:rPr>
      <w:rFonts w:ascii="宋体" w:hAnsi="宋体"/>
      <w:b/>
      <w:kern w:val="0"/>
      <w:sz w:val="24"/>
    </w:rPr>
  </w:style>
  <w:style w:type="paragraph" w:customStyle="1" w:styleId="SJ-4">
    <w:name w:val="SJ-标题4"/>
    <w:basedOn w:val="SJ-3"/>
  </w:style>
  <w:style w:type="paragraph" w:customStyle="1" w:styleId="afffffffffffff4">
    <w:name w:val="五号线正文"/>
    <w:basedOn w:val="a"/>
    <w:link w:val="Charfffffffff4"/>
    <w:pPr>
      <w:tabs>
        <w:tab w:val="left" w:pos="2740"/>
      </w:tabs>
      <w:adjustRightInd w:val="0"/>
      <w:snapToGrid w:val="0"/>
      <w:spacing w:beforeLines="50" w:afterLines="50" w:line="360" w:lineRule="auto"/>
      <w:ind w:firstLineChars="200" w:firstLine="480"/>
      <w:jc w:val="left"/>
    </w:pPr>
    <w:rPr>
      <w:rFonts w:ascii="宋体" w:hAnsi="宋体"/>
      <w:sz w:val="24"/>
      <w:szCs w:val="20"/>
    </w:rPr>
  </w:style>
  <w:style w:type="paragraph" w:customStyle="1" w:styleId="CharCharCharChar1CharCharCharCharCharCharCharChar">
    <w:name w:val="Char Char Char Char1 Char Char Char Char Char Char Char Char"/>
    <w:basedOn w:val="a"/>
    <w:pPr>
      <w:jc w:val="left"/>
    </w:pPr>
    <w:rPr>
      <w:rFonts w:ascii="Tahoma" w:eastAsia="仿宋_GB2312" w:hAnsi="Tahoma"/>
      <w:b/>
      <w:sz w:val="24"/>
      <w:szCs w:val="20"/>
    </w:rPr>
  </w:style>
  <w:style w:type="paragraph" w:customStyle="1" w:styleId="my">
    <w:name w:val="my正文"/>
    <w:basedOn w:val="affffffffc"/>
    <w:qFormat/>
    <w:pPr>
      <w:snapToGrid w:val="0"/>
      <w:spacing w:beforeLines="50" w:before="156" w:afterLines="50" w:after="156" w:line="360" w:lineRule="auto"/>
      <w:ind w:firstLine="480"/>
    </w:pPr>
    <w:rPr>
      <w:kern w:val="0"/>
      <w:sz w:val="24"/>
      <w:szCs w:val="20"/>
    </w:rPr>
  </w:style>
  <w:style w:type="paragraph" w:customStyle="1" w:styleId="151">
    <w:name w:val="正文 + 行距: 1.5 倍行距"/>
    <w:basedOn w:val="a"/>
    <w:qFormat/>
    <w:pPr>
      <w:spacing w:line="360" w:lineRule="auto"/>
      <w:ind w:firstLineChars="200" w:firstLine="480"/>
    </w:pPr>
    <w:rPr>
      <w:sz w:val="24"/>
    </w:rPr>
  </w:style>
  <w:style w:type="paragraph" w:customStyle="1" w:styleId="af3">
    <w:name w:val="插图题注"/>
    <w:next w:val="a"/>
    <w:link w:val="Char6"/>
    <w:qFormat/>
    <w:pPr>
      <w:spacing w:afterLines="100" w:after="240"/>
      <w:jc w:val="center"/>
    </w:pPr>
    <w:rPr>
      <w:rFonts w:ascii="Arial" w:hAnsi="Arial"/>
      <w:sz w:val="18"/>
      <w:szCs w:val="18"/>
    </w:rPr>
  </w:style>
  <w:style w:type="paragraph" w:customStyle="1" w:styleId="ParaCharCharCharCharCharCharChar">
    <w:name w:val="默认段落字体 Para Char Char Char Char Char Char Char"/>
    <w:basedOn w:val="a"/>
    <w:rPr>
      <w:rFonts w:eastAsia="方正楷体简体" w:cs="Arial"/>
      <w:sz w:val="28"/>
    </w:rPr>
  </w:style>
  <w:style w:type="paragraph" w:customStyle="1" w:styleId="1aTimesNewRoman0115">
    <w:name w:val="样式 样式1 样式 编号 a + Times New Roman 段前: 0 行 行距: 多倍行距 1.15 字行 + 左侧....."/>
    <w:basedOn w:val="a"/>
    <w:pPr>
      <w:topLinePunct/>
      <w:snapToGrid w:val="0"/>
      <w:ind w:leftChars="200" w:left="840" w:hangingChars="200" w:hanging="420"/>
      <w:jc w:val="left"/>
    </w:pPr>
    <w:rPr>
      <w:rFonts w:ascii="宋体" w:hAnsi="宋体"/>
      <w:spacing w:val="-6"/>
      <w:kern w:val="21"/>
      <w:szCs w:val="20"/>
    </w:rPr>
  </w:style>
  <w:style w:type="paragraph" w:customStyle="1" w:styleId="afffffffffffffffffffffff9">
    <w:name w:val="節"/>
    <w:basedOn w:val="a"/>
    <w:qFormat/>
    <w:pPr>
      <w:snapToGrid w:val="0"/>
      <w:spacing w:beforeLines="100" w:before="312" w:afterLines="50" w:after="156" w:line="440" w:lineRule="exact"/>
      <w:ind w:leftChars="1" w:left="1133" w:hangingChars="404" w:hanging="1131"/>
    </w:pPr>
    <w:rPr>
      <w:rFonts w:eastAsia="華康粗黑體"/>
      <w:sz w:val="28"/>
      <w:szCs w:val="20"/>
      <w:lang w:eastAsia="zh-TW"/>
    </w:rPr>
  </w:style>
  <w:style w:type="paragraph" w:customStyle="1" w:styleId="affffffffff8">
    <w:name w:val="多余"/>
    <w:basedOn w:val="a"/>
    <w:link w:val="Charfffffff7"/>
    <w:qFormat/>
    <w:pPr>
      <w:widowControl/>
      <w:spacing w:line="360" w:lineRule="auto"/>
      <w:jc w:val="left"/>
      <w:textAlignment w:val="baseline"/>
    </w:pPr>
    <w:rPr>
      <w:color w:val="000000"/>
      <w:kern w:val="0"/>
      <w:sz w:val="24"/>
      <w:szCs w:val="21"/>
      <w:u w:color="000000"/>
    </w:rPr>
  </w:style>
  <w:style w:type="paragraph" w:customStyle="1" w:styleId="-15">
    <w:name w:val="縮排-1"/>
    <w:basedOn w:val="a"/>
    <w:pPr>
      <w:spacing w:line="360" w:lineRule="auto"/>
      <w:ind w:left="369"/>
      <w:jc w:val="left"/>
    </w:pPr>
    <w:rPr>
      <w:rFonts w:ascii="DFKai-SB" w:eastAsia="DFKai-SB"/>
      <w:sz w:val="28"/>
      <w:lang w:eastAsia="zh-TW"/>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SJ-3">
    <w:name w:val="SJ-标题3"/>
    <w:basedOn w:val="SJ-2"/>
    <w:pPr>
      <w:numPr>
        <w:ilvl w:val="2"/>
      </w:numPr>
      <w:tabs>
        <w:tab w:val="left" w:pos="1134"/>
        <w:tab w:val="left" w:pos="3565"/>
      </w:tabs>
      <w:ind w:left="907" w:hanging="907"/>
      <w:outlineLvl w:val="2"/>
    </w:p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HeadingB">
    <w:name w:val="Heading B"/>
    <w:basedOn w:val="2"/>
    <w:next w:val="afffffffffffd"/>
    <w:pPr>
      <w:keepLines w:val="0"/>
      <w:widowControl/>
      <w:numPr>
        <w:ilvl w:val="1"/>
      </w:numPr>
      <w:pBdr>
        <w:top w:val="single" w:sz="6" w:space="1" w:color="auto"/>
      </w:pBdr>
      <w:overflowPunct w:val="0"/>
      <w:autoSpaceDE w:val="0"/>
      <w:autoSpaceDN w:val="0"/>
      <w:adjustRightInd w:val="0"/>
      <w:spacing w:before="425" w:after="113" w:line="240" w:lineRule="auto"/>
      <w:ind w:left="993"/>
      <w:jc w:val="left"/>
      <w:textAlignment w:val="baseline"/>
      <w:outlineLvl w:val="9"/>
    </w:pPr>
    <w:rPr>
      <w:rFonts w:ascii="宋体" w:eastAsia="华文细黑" w:hAnsi="宋体" w:cs="Arial"/>
      <w:b w:val="0"/>
      <w:bCs w:val="0"/>
      <w:kern w:val="0"/>
      <w:szCs w:val="20"/>
    </w:rPr>
  </w:style>
  <w:style w:type="paragraph" w:customStyle="1" w:styleId="1fffff3">
    <w:name w:val="编号(1)"/>
    <w:basedOn w:val="a"/>
    <w:qFormat/>
    <w:pPr>
      <w:tabs>
        <w:tab w:val="left" w:pos="547"/>
        <w:tab w:val="left" w:pos="1080"/>
      </w:tabs>
      <w:spacing w:line="480" w:lineRule="atLeast"/>
      <w:ind w:firstLine="547"/>
    </w:pPr>
    <w:rPr>
      <w:sz w:val="28"/>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a">
    <w:name w:val="A.文"/>
    <w:basedOn w:val="Afffffffffffffffff2"/>
    <w:pPr>
      <w:spacing w:line="440" w:lineRule="atLeast"/>
      <w:ind w:firstLineChars="218" w:firstLine="567"/>
    </w:p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63">
    <w:name w:val="xl63"/>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ParaChar">
    <w:name w:val="默认段落字体 Para Char"/>
    <w:basedOn w:val="a"/>
    <w:qFormat/>
    <w:pPr>
      <w:tabs>
        <w:tab w:val="left" w:pos="552"/>
      </w:tabs>
      <w:ind w:left="552" w:hanging="420"/>
    </w:pPr>
    <w:rPr>
      <w:sz w:val="24"/>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1fffff4">
    <w:name w:val="正文编号1"/>
    <w:basedOn w:val="a"/>
    <w:qFormat/>
    <w:pPr>
      <w:tabs>
        <w:tab w:val="left" w:leader="dot" w:pos="1701"/>
        <w:tab w:val="left" w:pos="9072"/>
      </w:tabs>
      <w:adjustRightInd w:val="0"/>
      <w:snapToGrid w:val="0"/>
      <w:spacing w:before="120" w:after="120" w:line="360" w:lineRule="atLeast"/>
      <w:ind w:left="2342" w:hanging="471"/>
    </w:pPr>
    <w:rPr>
      <w:kern w:val="21"/>
      <w:sz w:val="28"/>
      <w:szCs w:val="20"/>
    </w:rPr>
  </w:style>
  <w:style w:type="paragraph" w:customStyle="1" w:styleId="1My">
    <w:name w:val="条目1_My"/>
    <w:basedOn w:val="a"/>
    <w:pPr>
      <w:tabs>
        <w:tab w:val="left" w:pos="1021"/>
        <w:tab w:val="left" w:pos="1134"/>
        <w:tab w:val="left" w:pos="1300"/>
      </w:tabs>
      <w:spacing w:line="360" w:lineRule="auto"/>
      <w:ind w:left="1134" w:hanging="567"/>
      <w:jc w:val="left"/>
    </w:pPr>
    <w:rPr>
      <w:rFonts w:ascii="Verdana" w:hAnsi="Verdana"/>
      <w:sz w:val="24"/>
      <w:szCs w:val="20"/>
    </w:rPr>
  </w:style>
  <w:style w:type="paragraph" w:customStyle="1" w:styleId="2fb">
    <w:name w:val="正文2"/>
    <w:basedOn w:val="a"/>
    <w:link w:val="2Charf2"/>
    <w:qFormat/>
    <w:pPr>
      <w:widowControl/>
      <w:ind w:left="426"/>
      <w:jc w:val="left"/>
    </w:pPr>
    <w:rPr>
      <w:rFonts w:eastAsia="楷体_GB2312"/>
      <w:kern w:val="0"/>
      <w:sz w:val="24"/>
      <w:szCs w:val="20"/>
    </w:rPr>
  </w:style>
  <w:style w:type="paragraph" w:customStyle="1" w:styleId="Char130">
    <w:name w:val="Char13"/>
    <w:basedOn w:val="a"/>
    <w:qFormat/>
    <w:rPr>
      <w:sz w:val="24"/>
      <w:szCs w:val="20"/>
    </w:rPr>
  </w:style>
  <w:style w:type="paragraph" w:customStyle="1" w:styleId="Arial122">
    <w:name w:val="样式 Arial 行距: 多倍行距 1.2 字行 首行缩进:  2 字符"/>
    <w:basedOn w:val="a"/>
    <w:pPr>
      <w:spacing w:line="288" w:lineRule="auto"/>
      <w:ind w:firstLineChars="200" w:firstLine="420"/>
      <w:jc w:val="left"/>
    </w:pPr>
    <w:rPr>
      <w:rFonts w:ascii="Arial" w:hAnsi="Arial" w:cs="宋体"/>
      <w:sz w:val="20"/>
      <w:szCs w:val="20"/>
    </w:rPr>
  </w:style>
  <w:style w:type="paragraph" w:customStyle="1" w:styleId="afff6">
    <w:name w:val="正文首行缩进两字"/>
    <w:link w:val="Charff3"/>
    <w:pPr>
      <w:widowControl w:val="0"/>
      <w:suppressAutoHyphens/>
      <w:spacing w:after="163" w:line="300" w:lineRule="auto"/>
      <w:ind w:firstLine="480"/>
    </w:pPr>
    <w:rPr>
      <w:sz w:val="24"/>
      <w:szCs w:val="24"/>
      <w:lang w:eastAsia="ar-SA"/>
    </w:rPr>
  </w:style>
  <w:style w:type="paragraph" w:customStyle="1" w:styleId="Char90">
    <w:name w:val="Char9"/>
    <w:basedOn w:val="a"/>
    <w:qFormat/>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AccessFOX">
    <w:name w:val="Access.FOX"/>
    <w:basedOn w:val="a"/>
    <w:next w:val="a"/>
    <w:semiHidden/>
    <w:pPr>
      <w:widowControl/>
      <w:jc w:val="left"/>
    </w:pPr>
    <w:rPr>
      <w:rFonts w:ascii="Arial" w:hAnsi="Arial"/>
      <w:kern w:val="0"/>
      <w:sz w:val="22"/>
      <w:szCs w:val="20"/>
      <w:lang w:eastAsia="en-US"/>
    </w:rPr>
  </w:style>
  <w:style w:type="paragraph" w:customStyle="1" w:styleId="afffffffffffffffffffffffb">
    <w:name w:val="图样式"/>
    <w:basedOn w:val="a"/>
    <w:qFormat/>
    <w:pPr>
      <w:widowControl/>
      <w:autoSpaceDE w:val="0"/>
      <w:autoSpaceDN w:val="0"/>
      <w:adjustRightInd w:val="0"/>
      <w:spacing w:before="80" w:after="80" w:line="360" w:lineRule="auto"/>
      <w:jc w:val="center"/>
    </w:pPr>
    <w:rPr>
      <w:kern w:val="0"/>
      <w:sz w:val="20"/>
      <w:szCs w:val="20"/>
    </w:rPr>
  </w:style>
  <w:style w:type="paragraph" w:customStyle="1" w:styleId="afffffffffffffffffffffffc">
    <w:name w:val="序号"/>
    <w:basedOn w:val="a"/>
    <w:pPr>
      <w:tabs>
        <w:tab w:val="left" w:pos="1980"/>
      </w:tabs>
      <w:adjustRightInd w:val="0"/>
      <w:spacing w:line="300" w:lineRule="auto"/>
      <w:ind w:leftChars="600" w:left="1800" w:hangingChars="150" w:hanging="360"/>
      <w:jc w:val="left"/>
    </w:pPr>
    <w:rPr>
      <w:rFonts w:ascii="宋体" w:hAnsi="宋体"/>
      <w:sz w:val="28"/>
    </w:rPr>
  </w:style>
  <w:style w:type="paragraph" w:customStyle="1" w:styleId="afffffffffffffffffffffffd">
    <w:name w:val="目錄"/>
    <w:basedOn w:val="affff6"/>
    <w:pPr>
      <w:tabs>
        <w:tab w:val="left" w:pos="1400"/>
      </w:tabs>
      <w:snapToGrid w:val="0"/>
      <w:spacing w:after="60" w:line="500" w:lineRule="atLeast"/>
    </w:pPr>
    <w:rPr>
      <w:rFonts w:ascii="文新字海-粗楷" w:eastAsia="文新字海-粗楷" w:cs="Times New Roman"/>
      <w:sz w:val="28"/>
      <w:szCs w:val="20"/>
      <w:lang w:eastAsia="zh-TW"/>
    </w:rPr>
  </w:style>
  <w:style w:type="paragraph" w:customStyle="1" w:styleId="afffffffffffffffffffffffe">
    <w:name w:val="仿宋小四"/>
    <w:basedOn w:val="a"/>
    <w:qFormat/>
    <w:pPr>
      <w:spacing w:line="500" w:lineRule="exact"/>
      <w:ind w:firstLineChars="200" w:firstLine="480"/>
    </w:pPr>
    <w:rPr>
      <w:rFonts w:ascii="仿宋_GB2312" w:eastAsia="仿宋_GB2312"/>
      <w:sz w:val="24"/>
      <w:szCs w:val="20"/>
    </w:rPr>
  </w:style>
  <w:style w:type="paragraph" w:customStyle="1" w:styleId="4f4">
    <w:name w:val="标题4"/>
    <w:basedOn w:val="a"/>
    <w:next w:val="a"/>
    <w:qFormat/>
    <w:pPr>
      <w:spacing w:before="100" w:beforeAutospacing="1" w:after="100" w:afterAutospacing="1" w:line="408" w:lineRule="auto"/>
    </w:pPr>
    <w:rPr>
      <w:rFonts w:ascii="Arial" w:eastAsia="黑体" w:hAnsi="Arial" w:cs="Arial"/>
      <w:b/>
      <w:bCs/>
      <w:sz w:val="28"/>
      <w:szCs w:val="28"/>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a6">
    <w:name w:val="四电集成  标题正文"/>
    <w:basedOn w:val="a"/>
    <w:link w:val="CharChar"/>
    <w:pPr>
      <w:spacing w:line="460" w:lineRule="exact"/>
      <w:ind w:firstLineChars="200" w:firstLine="200"/>
      <w:jc w:val="left"/>
    </w:pPr>
    <w:rPr>
      <w:kern w:val="0"/>
      <w:sz w:val="24"/>
    </w:rPr>
  </w:style>
  <w:style w:type="paragraph" w:customStyle="1" w:styleId="affffffffffffffffffffffff">
    <w:name w:val="一內文"/>
    <w:basedOn w:val="11a"/>
    <w:qFormat/>
    <w:pPr>
      <w:ind w:leftChars="413" w:left="991"/>
    </w:pPr>
  </w:style>
  <w:style w:type="paragraph" w:customStyle="1" w:styleId="CM12">
    <w:name w:val="CM12"/>
    <w:basedOn w:val="Default"/>
    <w:next w:val="Default"/>
    <w:qFormat/>
    <w:pPr>
      <w:spacing w:line="311" w:lineRule="atLeast"/>
    </w:pPr>
    <w:rPr>
      <w:rFonts w:ascii="黑体...." w:eastAsia="黑体...." w:hAnsi="Calibri" w:cs="Times New Roman"/>
      <w:color w:val="auto"/>
      <w:lang w:eastAsia="zh-TW"/>
    </w:rPr>
  </w:style>
  <w:style w:type="paragraph" w:customStyle="1" w:styleId="1fffff5">
    <w:name w:val="正文标题1"/>
    <w:basedOn w:val="a"/>
    <w:next w:val="a"/>
    <w:semiHidden/>
    <w:pPr>
      <w:tabs>
        <w:tab w:val="left" w:pos="360"/>
      </w:tabs>
      <w:spacing w:before="120" w:after="120" w:line="360" w:lineRule="auto"/>
      <w:jc w:val="left"/>
    </w:pPr>
    <w:rPr>
      <w:rFonts w:ascii="宋体" w:hAnsi="宋体"/>
      <w:b/>
      <w:sz w:val="32"/>
      <w:szCs w:val="20"/>
    </w:rPr>
  </w:style>
  <w:style w:type="paragraph" w:customStyle="1" w:styleId="affffffffffffffffffffffff0">
    <w:name w:val="表圖名"/>
    <w:basedOn w:val="a"/>
    <w:qFormat/>
    <w:pPr>
      <w:tabs>
        <w:tab w:val="left" w:pos="361"/>
      </w:tabs>
      <w:spacing w:beforeLines="50" w:before="156" w:afterLines="50" w:after="156"/>
      <w:ind w:leftChars="200" w:left="361" w:hangingChars="200" w:hanging="360"/>
      <w:jc w:val="center"/>
    </w:pPr>
    <w:rPr>
      <w:rFonts w:ascii="DFKai-SB" w:eastAsia="DFKai-SB" w:hAnsi="DFKai-SB"/>
      <w:sz w:val="26"/>
      <w:lang w:eastAsia="zh-TW"/>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M14">
    <w:name w:val="CM14"/>
    <w:basedOn w:val="Default"/>
    <w:next w:val="Default"/>
    <w:qFormat/>
    <w:pPr>
      <w:spacing w:line="298" w:lineRule="atLeast"/>
    </w:pPr>
    <w:rPr>
      <w:rFonts w:ascii="黑体...." w:eastAsia="黑体...." w:hAnsi="Calibri" w:cs="Times New Roman"/>
      <w:color w:val="auto"/>
      <w:lang w:eastAsia="zh-TW"/>
    </w:rPr>
  </w:style>
  <w:style w:type="paragraph" w:customStyle="1" w:styleId="Content0">
    <w:name w:val="Content"/>
    <w:basedOn w:val="afffffffffffd"/>
    <w:qFormat/>
    <w:pPr>
      <w:ind w:firstLine="540"/>
    </w:pPr>
    <w:rPr>
      <w:rFonts w:ascii="Times New Roman" w:eastAsia="全真簡粗明" w:cs="Arial"/>
      <w:bCs w:val="0"/>
      <w:snapToGrid w:val="0"/>
      <w:kern w:val="0"/>
      <w:sz w:val="24"/>
      <w:szCs w:val="20"/>
      <w:lang w:eastAsia="zh-TW"/>
    </w:rPr>
  </w:style>
  <w:style w:type="paragraph" w:customStyle="1" w:styleId="affffffffffffffffffffffff1">
    <w:name w:val="四号线第一级"/>
    <w:basedOn w:val="a"/>
    <w:pPr>
      <w:tabs>
        <w:tab w:val="left" w:pos="425"/>
      </w:tabs>
      <w:ind w:left="425" w:hanging="425"/>
      <w:jc w:val="left"/>
    </w:pPr>
  </w:style>
  <w:style w:type="paragraph" w:customStyle="1" w:styleId="91">
    <w:name w:val="样式9"/>
    <w:basedOn w:val="a"/>
    <w:link w:val="9Char10"/>
    <w:qFormat/>
    <w:pPr>
      <w:widowControl/>
      <w:spacing w:line="440" w:lineRule="exact"/>
      <w:ind w:firstLineChars="200" w:firstLine="200"/>
      <w:jc w:val="left"/>
    </w:pPr>
    <w:rPr>
      <w:spacing w:val="6"/>
      <w:kern w:val="0"/>
      <w:sz w:val="24"/>
      <w:szCs w:val="20"/>
    </w:rPr>
  </w:style>
  <w:style w:type="paragraph" w:customStyle="1" w:styleId="Table">
    <w:name w:val="Table"/>
    <w:basedOn w:val="a"/>
    <w:pPr>
      <w:snapToGrid w:val="0"/>
      <w:spacing w:before="20" w:after="20"/>
      <w:ind w:left="2268" w:right="709"/>
      <w:jc w:val="center"/>
    </w:pPr>
    <w:rPr>
      <w:rFonts w:ascii="Arial" w:eastAsia="2OcuAe" w:hAnsi="Arial"/>
      <w:spacing w:val="2"/>
      <w:kern w:val="0"/>
      <w:sz w:val="18"/>
      <w:szCs w:val="20"/>
    </w:rPr>
  </w:style>
  <w:style w:type="paragraph" w:customStyle="1" w:styleId="CopyrightInformation">
    <w:name w:val="Copyright Information"/>
    <w:basedOn w:val="a"/>
    <w:pPr>
      <w:tabs>
        <w:tab w:val="right" w:pos="945"/>
        <w:tab w:val="left" w:pos="1155"/>
      </w:tabs>
      <w:autoSpaceDE w:val="0"/>
      <w:autoSpaceDN w:val="0"/>
      <w:adjustRightInd w:val="0"/>
      <w:snapToGrid w:val="0"/>
      <w:spacing w:before="60" w:after="60" w:line="360" w:lineRule="auto"/>
      <w:ind w:left="1418" w:right="284"/>
      <w:jc w:val="left"/>
    </w:pPr>
    <w:rPr>
      <w:rFonts w:ascii="宋体" w:hAnsi="宋体"/>
      <w:b/>
      <w:kern w:val="0"/>
      <w:sz w:val="22"/>
      <w:szCs w:val="22"/>
    </w:rPr>
  </w:style>
  <w:style w:type="paragraph" w:customStyle="1" w:styleId="4GB2312787815">
    <w:name w:val="样式 标题4 楷体_GB2312 四号 加粗 两端对齐 段前: 7.8 磅 段后: 7.8 磅 行距: 1.5 倍行距 + 段前..."/>
    <w:basedOn w:val="4"/>
    <w:next w:val="affffb"/>
    <w:pPr>
      <w:spacing w:before="100" w:after="100"/>
    </w:pPr>
    <w:rPr>
      <w:rFonts w:eastAsia="仿宋_GB2312"/>
      <w:bCs w:val="0"/>
      <w:szCs w:val="20"/>
    </w:rPr>
  </w:style>
  <w:style w:type="paragraph" w:customStyle="1" w:styleId="affffffffffffffffffffffff2">
    <w:name w:val="芲"/>
    <w:basedOn w:val="a"/>
    <w:next w:val="a"/>
    <w:qFormat/>
    <w:pPr>
      <w:adjustRightInd w:val="0"/>
      <w:spacing w:line="360" w:lineRule="auto"/>
      <w:ind w:firstLine="425"/>
      <w:jc w:val="right"/>
      <w:textAlignment w:val="baseline"/>
    </w:pPr>
    <w:rPr>
      <w:color w:val="000000"/>
      <w:sz w:val="24"/>
      <w:szCs w:val="20"/>
    </w:rPr>
  </w:style>
  <w:style w:type="paragraph" w:customStyle="1" w:styleId="tableheading0">
    <w:name w:val="tableheading"/>
    <w:basedOn w:val="a"/>
    <w:qFormat/>
    <w:pPr>
      <w:widowControl/>
      <w:spacing w:before="100" w:beforeAutospacing="1" w:after="100" w:afterAutospacing="1"/>
      <w:jc w:val="left"/>
    </w:pPr>
    <w:rPr>
      <w:rFonts w:ascii="宋体" w:hAnsi="宋体" w:cs="宋体"/>
      <w:kern w:val="0"/>
      <w:sz w:val="24"/>
    </w:rPr>
  </w:style>
  <w:style w:type="paragraph" w:customStyle="1" w:styleId="xl59">
    <w:name w:val="xl59"/>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ffffffffffffffffffff3">
    <w:name w:val="四号线第四级"/>
    <w:basedOn w:val="a"/>
    <w:qFormat/>
    <w:pPr>
      <w:tabs>
        <w:tab w:val="left" w:pos="600"/>
      </w:tabs>
      <w:ind w:left="600" w:hanging="420"/>
    </w:pPr>
  </w:style>
  <w:style w:type="paragraph" w:customStyle="1" w:styleId="H-TextFormat">
    <w:name w:val="H-TextFormat"/>
    <w:qFormat/>
    <w:rPr>
      <w:rFonts w:ascii="Arial" w:hAnsi="Arial"/>
      <w:sz w:val="22"/>
      <w:lang w:val="en-GB" w:eastAsia="en-US"/>
    </w:rPr>
  </w:style>
  <w:style w:type="paragraph" w:customStyle="1" w:styleId="CharCharCharCharCharCharChar">
    <w:name w:val="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affffffffffffffffffffffff4">
    <w:name w:val="方案类型"/>
    <w:basedOn w:val="afffffffffffffffff7"/>
    <w:qFormat/>
    <w:rPr>
      <w:color w:val="FF0000"/>
    </w:rPr>
  </w:style>
  <w:style w:type="paragraph" w:customStyle="1" w:styleId="affffffffffffffffffffffff5">
    <w:name w:val="二级条标题"/>
    <w:basedOn w:val="a"/>
    <w:next w:val="a"/>
    <w:qFormat/>
    <w:pPr>
      <w:widowControl/>
      <w:tabs>
        <w:tab w:val="left" w:pos="360"/>
        <w:tab w:val="left" w:pos="744"/>
      </w:tabs>
      <w:ind w:left="360" w:hanging="360"/>
      <w:outlineLvl w:val="3"/>
    </w:pPr>
    <w:rPr>
      <w:rFonts w:ascii="黑体" w:eastAsia="黑体"/>
      <w:kern w:val="0"/>
      <w:sz w:val="28"/>
      <w:szCs w:val="20"/>
    </w:rPr>
  </w:style>
  <w:style w:type="paragraph" w:customStyle="1" w:styleId="CM22">
    <w:name w:val="CM22"/>
    <w:basedOn w:val="Default"/>
    <w:next w:val="Default"/>
    <w:qFormat/>
    <w:rPr>
      <w:rFonts w:ascii="黑体...." w:eastAsia="黑体...." w:hAnsi="Calibri" w:cs="Times New Roman"/>
      <w:color w:val="auto"/>
      <w:lang w:eastAsia="zh-TW"/>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itemlist1">
    <w:name w:val="itemlist"/>
    <w:basedOn w:val="a"/>
    <w:pPr>
      <w:widowControl/>
      <w:spacing w:before="100" w:beforeAutospacing="1" w:after="100" w:afterAutospacing="1"/>
      <w:jc w:val="left"/>
    </w:pPr>
    <w:rPr>
      <w:rFonts w:ascii="宋体" w:hAnsi="宋体" w:cs="宋体"/>
      <w:kern w:val="0"/>
      <w:sz w:val="24"/>
    </w:rPr>
  </w:style>
  <w:style w:type="paragraph" w:customStyle="1" w:styleId="USE1">
    <w:name w:val="样式 USE 1 + 行距: 单倍行距"/>
    <w:basedOn w:val="a"/>
    <w:pPr>
      <w:spacing w:line="180" w:lineRule="atLeast"/>
      <w:ind w:left="180"/>
      <w:jc w:val="left"/>
    </w:pPr>
    <w:rPr>
      <w:rFonts w:ascii="宋体" w:hAnsi="宋体" w:cs="宋体"/>
      <w:b/>
      <w:bCs/>
      <w:sz w:val="24"/>
      <w:szCs w:val="20"/>
    </w:rPr>
  </w:style>
  <w:style w:type="paragraph" w:customStyle="1" w:styleId="Figure">
    <w:name w:val="Figure"/>
    <w:basedOn w:val="a"/>
    <w:next w:val="a"/>
    <w:link w:val="FigureChar"/>
    <w:qFormat/>
    <w:pPr>
      <w:keepNext/>
      <w:keepLines/>
      <w:jc w:val="center"/>
    </w:pPr>
    <w:rPr>
      <w:kern w:val="0"/>
      <w:sz w:val="20"/>
    </w:rPr>
  </w:style>
  <w:style w:type="paragraph" w:customStyle="1" w:styleId="affa">
    <w:name w:val="无缩进正文"/>
    <w:basedOn w:val="a"/>
    <w:link w:val="Charf5"/>
    <w:qFormat/>
    <w:pPr>
      <w:widowControl/>
      <w:spacing w:after="200" w:line="276" w:lineRule="auto"/>
      <w:jc w:val="left"/>
    </w:pPr>
    <w:rPr>
      <w:rFonts w:ascii="Arial" w:hAnsi="宋体" w:cs="Arial"/>
      <w:kern w:val="0"/>
      <w:sz w:val="24"/>
      <w:szCs w:val="20"/>
      <w:lang w:eastAsia="en-US" w:bidi="en-US"/>
    </w:rPr>
  </w:style>
  <w:style w:type="paragraph" w:customStyle="1" w:styleId="ParaCharCharCharChar">
    <w:name w:val="默认段落字体 Para Char Char Char Char"/>
    <w:basedOn w:val="a"/>
    <w:link w:val="ParaCharCharCharCharChar1"/>
    <w:rPr>
      <w:szCs w:val="20"/>
    </w:rPr>
  </w:style>
  <w:style w:type="paragraph" w:customStyle="1" w:styleId="130">
    <w:name w:val="列出段落13"/>
    <w:basedOn w:val="a"/>
    <w:link w:val="afffffffffffff3"/>
    <w:uiPriority w:val="34"/>
    <w:qFormat/>
    <w:pPr>
      <w:ind w:firstLineChars="200" w:firstLine="420"/>
    </w:pPr>
    <w:rPr>
      <w:szCs w:val="20"/>
    </w:rPr>
  </w:style>
  <w:style w:type="paragraph" w:customStyle="1" w:styleId="font11">
    <w:name w:val="font11"/>
    <w:basedOn w:val="a"/>
    <w:qFormat/>
    <w:pPr>
      <w:widowControl/>
      <w:spacing w:before="100" w:beforeAutospacing="1" w:after="100" w:afterAutospacing="1"/>
      <w:jc w:val="left"/>
    </w:pPr>
    <w:rPr>
      <w:b/>
      <w:bCs/>
      <w:kern w:val="0"/>
      <w:sz w:val="18"/>
      <w:szCs w:val="18"/>
    </w:rPr>
  </w:style>
  <w:style w:type="paragraph" w:customStyle="1" w:styleId="24">
    <w:name w:val="正文+缩进2"/>
    <w:basedOn w:val="a"/>
    <w:link w:val="2Char3"/>
    <w:qFormat/>
    <w:pPr>
      <w:spacing w:line="360" w:lineRule="auto"/>
      <w:ind w:firstLineChars="200" w:firstLine="480"/>
    </w:pPr>
    <w:rPr>
      <w:rFonts w:ascii="Arial" w:eastAsia="Arial" w:hAnsi="宋体"/>
      <w:kern w:val="0"/>
      <w:sz w:val="24"/>
      <w:szCs w:val="20"/>
    </w:rPr>
  </w:style>
  <w:style w:type="paragraph" w:customStyle="1" w:styleId="CM6">
    <w:name w:val="CM6"/>
    <w:basedOn w:val="Default"/>
    <w:next w:val="Default"/>
    <w:qFormat/>
    <w:pPr>
      <w:spacing w:line="283" w:lineRule="atLeast"/>
    </w:pPr>
    <w:rPr>
      <w:rFonts w:ascii="黑体...." w:eastAsia="黑体...." w:hAnsi="Calibri" w:cs="Times New Roman"/>
      <w:color w:val="auto"/>
      <w:lang w:eastAsia="zh-TW"/>
    </w:rPr>
  </w:style>
  <w:style w:type="paragraph" w:customStyle="1" w:styleId="CARLBABAChar">
    <w:name w:val="正文CARLBABA Char"/>
    <w:basedOn w:val="a"/>
    <w:link w:val="CARLBABACharChar"/>
    <w:qFormat/>
    <w:pPr>
      <w:adjustRightInd w:val="0"/>
      <w:spacing w:line="440" w:lineRule="exact"/>
      <w:ind w:firstLineChars="200" w:firstLine="480"/>
    </w:pPr>
    <w:rPr>
      <w:rFonts w:eastAsia="方正楷体简体"/>
      <w:kern w:val="0"/>
      <w:sz w:val="24"/>
    </w:rPr>
  </w:style>
  <w:style w:type="paragraph" w:customStyle="1" w:styleId="TableTextChar">
    <w:name w:val="Table Text Char"/>
    <w:link w:val="TableTextCharChar1"/>
    <w:qFormat/>
    <w:pPr>
      <w:snapToGrid w:val="0"/>
      <w:spacing w:before="80" w:after="80"/>
    </w:pPr>
    <w:rPr>
      <w:rFonts w:ascii="Arial" w:eastAsia="Times New Roman" w:hAnsi="Arial"/>
      <w:sz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ffffffffffffff6">
    <w:name w:val="數字"/>
    <w:basedOn w:val="a"/>
    <w:pPr>
      <w:tabs>
        <w:tab w:val="left" w:pos="4540"/>
        <w:tab w:val="left" w:pos="6160"/>
      </w:tabs>
      <w:snapToGrid w:val="0"/>
      <w:spacing w:line="400" w:lineRule="atLeast"/>
      <w:ind w:left="2835"/>
    </w:pPr>
    <w:rPr>
      <w:rFonts w:ascii="文新字海-粗楷" w:eastAsia="文新字海-粗楷"/>
      <w:sz w:val="28"/>
      <w:szCs w:val="20"/>
      <w:lang w:eastAsia="zh-TW"/>
    </w:rPr>
  </w:style>
  <w:style w:type="paragraph" w:customStyle="1" w:styleId="xl48">
    <w:name w:val="xl48"/>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f6">
    <w:name w:val="正文1"/>
    <w:pPr>
      <w:jc w:val="both"/>
    </w:pPr>
    <w:rPr>
      <w:kern w:val="2"/>
      <w:sz w:val="21"/>
      <w:szCs w:val="21"/>
    </w:rPr>
  </w:style>
  <w:style w:type="paragraph" w:customStyle="1" w:styleId="CM18">
    <w:name w:val="CM18"/>
    <w:basedOn w:val="Default"/>
    <w:next w:val="Default"/>
    <w:rPr>
      <w:rFonts w:ascii="黑体...." w:eastAsia="黑体...." w:hAnsi="Calibri" w:cs="Times New Roman"/>
      <w:color w:val="auto"/>
      <w:lang w:eastAsia="zh-TW"/>
    </w:rPr>
  </w:style>
  <w:style w:type="paragraph" w:customStyle="1" w:styleId="ItemList">
    <w:name w:val="Item List"/>
    <w:basedOn w:val="a"/>
    <w:link w:val="ItemListChar0"/>
    <w:qFormat/>
    <w:pPr>
      <w:tabs>
        <w:tab w:val="left" w:pos="420"/>
        <w:tab w:val="left" w:pos="1701"/>
      </w:tabs>
      <w:snapToGrid w:val="0"/>
      <w:spacing w:afterLines="50"/>
      <w:ind w:left="1701" w:hanging="567"/>
      <w:jc w:val="left"/>
    </w:pPr>
    <w:rPr>
      <w:kern w:val="0"/>
      <w:sz w:val="20"/>
    </w:rPr>
  </w:style>
  <w:style w:type="paragraph" w:customStyle="1" w:styleId="affffffffffffffffffffffff7">
    <w:name w:val="標題一+內文"/>
    <w:basedOn w:val="a"/>
    <w:pPr>
      <w:spacing w:after="100" w:afterAutospacing="1" w:line="400" w:lineRule="exact"/>
      <w:ind w:leftChars="-1" w:left="-2"/>
    </w:pPr>
    <w:rPr>
      <w:rFonts w:ascii="FZZhongDengXian-Z07S" w:eastAsia="FZZhongDengXian-Z07S" w:hAnsi="DFKai-SB" w:cs="PMingLiU"/>
      <w:sz w:val="26"/>
      <w:szCs w:val="20"/>
    </w:rPr>
  </w:style>
  <w:style w:type="paragraph" w:customStyle="1" w:styleId="152">
    <w:name w:val="样式 行距: 1.5 倍行距"/>
    <w:basedOn w:val="a"/>
    <w:qFormat/>
    <w:pPr>
      <w:spacing w:line="360" w:lineRule="auto"/>
    </w:pPr>
    <w:rPr>
      <w:rFonts w:ascii="宋体" w:hAnsi="宋体"/>
      <w:bCs/>
      <w:sz w:val="28"/>
      <w:szCs w:val="20"/>
    </w:rPr>
  </w:style>
  <w:style w:type="paragraph" w:customStyle="1" w:styleId="font13">
    <w:name w:val="font13"/>
    <w:basedOn w:val="a"/>
    <w:qFormat/>
    <w:pPr>
      <w:widowControl/>
      <w:spacing w:before="100" w:beforeAutospacing="1" w:after="100" w:afterAutospacing="1"/>
      <w:jc w:val="left"/>
    </w:pPr>
    <w:rPr>
      <w:i/>
      <w:iCs/>
      <w:kern w:val="0"/>
      <w:sz w:val="36"/>
      <w:szCs w:val="36"/>
    </w:rPr>
  </w:style>
  <w:style w:type="paragraph" w:styleId="afffffd">
    <w:name w:val="No Spacing"/>
    <w:link w:val="Charffff2"/>
    <w:uiPriority w:val="1"/>
    <w:qFormat/>
    <w:pPr>
      <w:widowControl w:val="0"/>
      <w:jc w:val="both"/>
    </w:pPr>
    <w:rPr>
      <w:rFonts w:ascii="Calibri" w:hAnsi="Calibri"/>
      <w:kern w:val="2"/>
      <w:sz w:val="21"/>
      <w:szCs w:val="21"/>
    </w:rPr>
  </w:style>
  <w:style w:type="paragraph" w:customStyle="1" w:styleId="xl22">
    <w:name w:val="xl2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7">
    <w:name w:val="xl10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42-012-01">
    <w:name w:val="样式 样式 标题 4 + 首行缩进:  2 字符 右侧:  -0.1 字符 + 首行缩进:  2 字符 右侧:  -0.1 字符"/>
    <w:basedOn w:val="42-01"/>
    <w:qFormat/>
    <w:pPr>
      <w:spacing w:after="0" w:afterAutospacing="0"/>
      <w:ind w:right="-24" w:firstLine="614"/>
    </w:pPr>
    <w:rPr>
      <w:rFonts w:eastAsia="宋体"/>
    </w:rPr>
  </w:style>
  <w:style w:type="paragraph" w:customStyle="1" w:styleId="xl56">
    <w:name w:val="xl56"/>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61">
    <w:name w:val="xl61"/>
    <w:basedOn w:val="a"/>
    <w:qFormat/>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har1CharCharChar">
    <w:name w:val="Char1 Char Char Char"/>
    <w:basedOn w:val="a"/>
    <w:qFormat/>
    <w:pPr>
      <w:tabs>
        <w:tab w:val="left" w:pos="4665"/>
        <w:tab w:val="left" w:pos="8970"/>
      </w:tabs>
      <w:ind w:firstLine="400"/>
    </w:pPr>
    <w:rPr>
      <w:rFonts w:ascii="Tahoma" w:hAnsi="Tahoma"/>
      <w:sz w:val="24"/>
      <w:szCs w:val="20"/>
    </w:rPr>
  </w:style>
  <w:style w:type="paragraph" w:customStyle="1" w:styleId="4H4sect1234RefHeading1rh1sect12341RefHead">
    <w:name w:val="样式 标题 4H4sect 1.2.3.4Ref Heading 1rh1sect 1.2.3.41Ref Head..."/>
    <w:basedOn w:val="4"/>
    <w:qFormat/>
    <w:pPr>
      <w:spacing w:line="360" w:lineRule="auto"/>
    </w:pPr>
    <w:rPr>
      <w:rFonts w:ascii="宋体" w:hAnsi="宋体" w:cs="宋体"/>
      <w:bCs w:val="0"/>
      <w:sz w:val="24"/>
      <w:szCs w:val="20"/>
    </w:rPr>
  </w:style>
  <w:style w:type="paragraph" w:customStyle="1" w:styleId="Andy1">
    <w:name w:val="Andy_1级"/>
    <w:basedOn w:val="Andy5"/>
    <w:link w:val="Andy1Char"/>
    <w:qFormat/>
    <w:pPr>
      <w:spacing w:before="120" w:after="120"/>
      <w:outlineLvl w:val="1"/>
    </w:pPr>
    <w:rPr>
      <w:szCs w:val="20"/>
    </w:rPr>
  </w:style>
  <w:style w:type="paragraph" w:customStyle="1" w:styleId="1fffff7">
    <w:name w:val="1.編號 字元"/>
    <w:basedOn w:val="a"/>
    <w:qFormat/>
    <w:pPr>
      <w:widowControl/>
      <w:spacing w:afterLines="50" w:after="156" w:line="400" w:lineRule="exact"/>
      <w:ind w:leftChars="67" w:left="2661" w:hangingChars="900" w:hanging="2520"/>
      <w:jc w:val="left"/>
    </w:pPr>
    <w:rPr>
      <w:rFonts w:ascii="FZKai-Z03S" w:eastAsia="FZKai-Z03S" w:hAnsi="宋体"/>
      <w:kern w:val="0"/>
      <w:sz w:val="28"/>
      <w:szCs w:val="28"/>
    </w:rPr>
  </w:style>
  <w:style w:type="paragraph" w:customStyle="1" w:styleId="CharCharChar10">
    <w:name w:val="Char Char Char1"/>
    <w:basedOn w:val="afa"/>
    <w:link w:val="CharCharCharChar11"/>
    <w:rPr>
      <w:szCs w:val="24"/>
    </w:rPr>
  </w:style>
  <w:style w:type="paragraph" w:customStyle="1" w:styleId="190">
    <w:name w:val="样式19"/>
    <w:basedOn w:val="a"/>
    <w:qFormat/>
    <w:pPr>
      <w:widowControl/>
      <w:spacing w:beforeLines="50" w:before="156" w:line="440" w:lineRule="exact"/>
      <w:ind w:firstLineChars="200" w:firstLine="200"/>
    </w:pPr>
    <w:rPr>
      <w:rFonts w:ascii="Arial" w:eastAsia="黑体" w:hAnsi="Arial"/>
      <w:spacing w:val="6"/>
      <w:sz w:val="24"/>
      <w:szCs w:val="20"/>
    </w:rPr>
  </w:style>
  <w:style w:type="paragraph" w:customStyle="1" w:styleId="affffffffffffffffffffffff8">
    <w:name w:val="標題(一)"/>
    <w:basedOn w:val="a"/>
    <w:qFormat/>
    <w:pPr>
      <w:spacing w:line="420" w:lineRule="exact"/>
      <w:ind w:leftChars="100" w:left="240"/>
      <w:jc w:val="left"/>
    </w:pPr>
    <w:rPr>
      <w:rFonts w:ascii="DFKai-SB" w:eastAsia="DFKai-SB" w:hAnsi="DFKai-SB" w:cs="PMingLiU"/>
      <w:sz w:val="26"/>
      <w:szCs w:val="20"/>
      <w:lang w:eastAsia="zh-TW"/>
    </w:rPr>
  </w:style>
  <w:style w:type="paragraph" w:customStyle="1" w:styleId="Char1CharCharCharCharCharChar">
    <w:name w:val="Char1 Char Char Char Char Char Char"/>
    <w:basedOn w:val="a"/>
    <w:next w:val="a"/>
    <w:pPr>
      <w:keepNext/>
      <w:keepLines/>
      <w:pageBreakBefore/>
    </w:pPr>
    <w:rPr>
      <w:rFonts w:ascii="Tahoma" w:hAnsi="Tahoma"/>
      <w:sz w:val="24"/>
      <w:szCs w:val="20"/>
    </w:rPr>
  </w:style>
  <w:style w:type="paragraph" w:customStyle="1" w:styleId="CharChar37">
    <w:name w:val="Char Char37"/>
    <w:basedOn w:val="a"/>
    <w:rPr>
      <w:rFonts w:ascii="Tahoma" w:eastAsia="方正楷体简体" w:hAnsi="Tahoma"/>
      <w:sz w:val="24"/>
      <w:szCs w:val="20"/>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affffffffffffffffffffffff9">
    <w:name w:val="五级条标题"/>
    <w:basedOn w:val="affffffffffffffffffffff5"/>
    <w:next w:val="a"/>
    <w:qFormat/>
    <w:pPr>
      <w:tabs>
        <w:tab w:val="left" w:pos="720"/>
      </w:tabs>
      <w:outlineLvl w:val="6"/>
    </w:pPr>
  </w:style>
  <w:style w:type="paragraph" w:customStyle="1" w:styleId="3fe">
    <w:name w:val="无间隔3"/>
    <w:basedOn w:val="a"/>
    <w:pPr>
      <w:widowControl/>
      <w:spacing w:line="360" w:lineRule="auto"/>
      <w:jc w:val="left"/>
    </w:pPr>
    <w:rPr>
      <w:rFonts w:ascii="Arial" w:hAnsi="Arial"/>
      <w:kern w:val="0"/>
      <w:sz w:val="24"/>
      <w:lang w:val="fr-FR" w:eastAsia="fr-FR"/>
    </w:rPr>
  </w:style>
  <w:style w:type="paragraph" w:customStyle="1" w:styleId="Andy40">
    <w:name w:val="Andy_4级"/>
    <w:basedOn w:val="2fff3"/>
    <w:qFormat/>
    <w:pPr>
      <w:spacing w:line="360" w:lineRule="auto"/>
      <w:ind w:firstLineChars="0" w:firstLine="510"/>
    </w:pPr>
    <w:rPr>
      <w:rFonts w:cs="Times New Roman"/>
      <w:kern w:val="0"/>
      <w:sz w:val="24"/>
      <w:szCs w:val="20"/>
    </w:rPr>
  </w:style>
  <w:style w:type="paragraph" w:customStyle="1" w:styleId="affffffffffffffffffffffffa">
    <w:name w:val="±íÉí"/>
    <w:basedOn w:val="a"/>
    <w:qFormat/>
    <w:pPr>
      <w:widowControl/>
      <w:overflowPunct w:val="0"/>
      <w:autoSpaceDE w:val="0"/>
      <w:autoSpaceDN w:val="0"/>
      <w:adjustRightInd w:val="0"/>
      <w:spacing w:line="300" w:lineRule="auto"/>
      <w:jc w:val="left"/>
      <w:textAlignment w:val="baseline"/>
    </w:pPr>
    <w:rPr>
      <w:kern w:val="0"/>
      <w:sz w:val="18"/>
      <w:szCs w:val="20"/>
    </w:rPr>
  </w:style>
  <w:style w:type="paragraph" w:customStyle="1" w:styleId="315">
    <w:name w:val="样式 标题 3 + (西文) 宋体 小四 非加粗 行距: 1.5 倍行距"/>
    <w:basedOn w:val="3"/>
    <w:link w:val="315Char"/>
    <w:qFormat/>
    <w:pPr>
      <w:spacing w:line="360" w:lineRule="auto"/>
    </w:pPr>
    <w:rPr>
      <w:rFonts w:ascii="Arial Unicode MS" w:eastAsia="黑体" w:hAnsi="Arial Unicode MS" w:cs="宋体"/>
      <w:bCs w:val="0"/>
      <w:sz w:val="28"/>
      <w:szCs w:val="28"/>
    </w:rPr>
  </w:style>
  <w:style w:type="paragraph" w:customStyle="1" w:styleId="9Char3">
    <w:name w:val="样式9 Char"/>
    <w:basedOn w:val="a"/>
    <w:qFormat/>
    <w:pPr>
      <w:widowControl/>
      <w:spacing w:line="440" w:lineRule="exact"/>
      <w:ind w:firstLineChars="200" w:firstLine="200"/>
      <w:jc w:val="left"/>
    </w:pPr>
    <w:rPr>
      <w:spacing w:val="6"/>
      <w:kern w:val="0"/>
      <w:sz w:val="24"/>
      <w:szCs w:val="20"/>
    </w:rPr>
  </w:style>
  <w:style w:type="paragraph" w:customStyle="1" w:styleId="--">
    <w:name w:val="正文--表格内正文"/>
    <w:basedOn w:val="a"/>
    <w:qFormat/>
    <w:pPr>
      <w:spacing w:line="400" w:lineRule="exact"/>
      <w:jc w:val="center"/>
    </w:pPr>
    <w:rPr>
      <w:rFonts w:ascii="Arial" w:eastAsia="楷体" w:hAnsi="Arial"/>
      <w:sz w:val="24"/>
      <w:szCs w:val="20"/>
    </w:rPr>
  </w:style>
  <w:style w:type="paragraph" w:customStyle="1" w:styleId="ItemStep0">
    <w:name w:val="Item Step"/>
    <w:link w:val="ItemStepChar0"/>
    <w:qFormat/>
    <w:pPr>
      <w:tabs>
        <w:tab w:val="left" w:pos="2126"/>
      </w:tabs>
      <w:adjustRightInd w:val="0"/>
      <w:snapToGrid w:val="0"/>
      <w:spacing w:before="80" w:after="80" w:line="240" w:lineRule="atLeast"/>
      <w:ind w:left="2126" w:hanging="425"/>
      <w:jc w:val="both"/>
      <w:outlineLvl w:val="6"/>
    </w:pPr>
    <w:rPr>
      <w:rFonts w:cs="Arial" w:hint="eastAsia"/>
      <w:sz w:val="21"/>
      <w:szCs w:val="21"/>
    </w:rPr>
  </w:style>
  <w:style w:type="paragraph" w:customStyle="1" w:styleId="CM13">
    <w:name w:val="CM13"/>
    <w:basedOn w:val="Default"/>
    <w:next w:val="Default"/>
    <w:qFormat/>
    <w:rPr>
      <w:rFonts w:ascii="黑体...." w:eastAsia="黑体...." w:hAnsi="Calibri" w:cs="Times New Roman"/>
      <w:color w:val="auto"/>
      <w:lang w:eastAsia="zh-TW"/>
    </w:rPr>
  </w:style>
  <w:style w:type="paragraph" w:customStyle="1" w:styleId="afffc">
    <w:name w:val="正文黑体项目编号"/>
    <w:basedOn w:val="a"/>
    <w:link w:val="CharCharc"/>
    <w:qFormat/>
    <w:pPr>
      <w:tabs>
        <w:tab w:val="left" w:pos="360"/>
      </w:tabs>
      <w:spacing w:beforeLines="50" w:before="156" w:afterLines="50" w:after="156" w:line="360" w:lineRule="auto"/>
      <w:ind w:leftChars="200" w:left="900" w:rightChars="200" w:right="480" w:hanging="420"/>
    </w:pPr>
    <w:rPr>
      <w:rFonts w:eastAsia="方正楷体简体"/>
      <w:sz w:val="24"/>
    </w:rPr>
  </w:style>
  <w:style w:type="paragraph" w:customStyle="1" w:styleId="font14">
    <w:name w:val="font14"/>
    <w:basedOn w:val="a"/>
    <w:pPr>
      <w:widowControl/>
      <w:spacing w:before="100" w:beforeAutospacing="1" w:after="100" w:afterAutospacing="1"/>
      <w:jc w:val="left"/>
    </w:pPr>
    <w:rPr>
      <w:kern w:val="0"/>
      <w:sz w:val="36"/>
      <w:szCs w:val="36"/>
    </w:rPr>
  </w:style>
  <w:style w:type="paragraph" w:customStyle="1" w:styleId="Losange1">
    <w:name w:val="Losange 1"/>
    <w:basedOn w:val="Retrait10"/>
    <w:pPr>
      <w:ind w:left="1531" w:hanging="397"/>
    </w:pPr>
  </w:style>
  <w:style w:type="paragraph" w:customStyle="1" w:styleId="CharCharCharChar12">
    <w:name w:val="Char Char Char Char12"/>
    <w:basedOn w:val="a"/>
    <w:uiPriority w:val="99"/>
    <w:qFormat/>
    <w:pPr>
      <w:tabs>
        <w:tab w:val="right" w:leader="middleDot" w:pos="360"/>
      </w:tabs>
    </w:pPr>
    <w:rPr>
      <w:sz w:val="24"/>
    </w:rPr>
  </w:style>
  <w:style w:type="paragraph" w:customStyle="1" w:styleId="aff">
    <w:name w:val="标准文本"/>
    <w:basedOn w:val="a"/>
    <w:link w:val="Charc"/>
    <w:pPr>
      <w:spacing w:line="360" w:lineRule="auto"/>
      <w:ind w:firstLineChars="200" w:firstLine="480"/>
    </w:pPr>
    <w:rPr>
      <w:sz w:val="24"/>
      <w:szCs w:val="20"/>
    </w:rPr>
  </w:style>
  <w:style w:type="paragraph" w:customStyle="1" w:styleId="3ff">
    <w:name w:val="正文3"/>
    <w:basedOn w:val="a"/>
    <w:qFormat/>
    <w:pPr>
      <w:widowControl/>
      <w:tabs>
        <w:tab w:val="left" w:pos="360"/>
      </w:tabs>
      <w:ind w:left="360" w:hanging="360"/>
      <w:jc w:val="left"/>
    </w:pPr>
    <w:rPr>
      <w:rFonts w:eastAsia="楷体_GB2312"/>
      <w:kern w:val="0"/>
      <w:sz w:val="28"/>
      <w:szCs w:val="20"/>
    </w:rPr>
  </w:style>
  <w:style w:type="paragraph" w:customStyle="1" w:styleId="CM9">
    <w:name w:val="CM9"/>
    <w:basedOn w:val="Default"/>
    <w:next w:val="Default"/>
    <w:pPr>
      <w:spacing w:line="283" w:lineRule="atLeast"/>
    </w:pPr>
    <w:rPr>
      <w:rFonts w:ascii="黑体...." w:eastAsia="黑体...." w:hAnsi="Calibri" w:cs="Times New Roman"/>
      <w:color w:val="auto"/>
      <w:lang w:eastAsia="zh-TW"/>
    </w:rPr>
  </w:style>
  <w:style w:type="paragraph" w:customStyle="1" w:styleId="Andy2">
    <w:name w:val="Andy_2级"/>
    <w:basedOn w:val="Andy4"/>
    <w:link w:val="Andy2Char"/>
    <w:qFormat/>
    <w:pPr>
      <w:ind w:firstLine="510"/>
    </w:pPr>
    <w:rPr>
      <w:szCs w:val="20"/>
    </w:rPr>
  </w:style>
  <w:style w:type="paragraph" w:customStyle="1" w:styleId="aff7">
    <w:name w:val="文字"/>
    <w:basedOn w:val="a"/>
    <w:link w:val="Charf2"/>
    <w:qFormat/>
    <w:pPr>
      <w:tabs>
        <w:tab w:val="left" w:pos="8520"/>
      </w:tabs>
      <w:spacing w:line="312" w:lineRule="auto"/>
      <w:ind w:right="-210" w:firstLine="556"/>
    </w:pPr>
    <w:rPr>
      <w:rFonts w:ascii="宋体" w:hAnsi="宋体"/>
      <w:sz w:val="28"/>
      <w:szCs w:val="20"/>
    </w:rPr>
  </w:style>
  <w:style w:type="paragraph" w:customStyle="1" w:styleId="Charfffffffffa">
    <w:name w:val="正文（标记） Char"/>
    <w:basedOn w:val="a"/>
    <w:qFormat/>
    <w:pPr>
      <w:tabs>
        <w:tab w:val="left" w:pos="840"/>
      </w:tabs>
      <w:spacing w:beforeLines="50" w:before="156" w:afterLines="50" w:after="156"/>
      <w:ind w:left="840" w:hanging="420"/>
    </w:pPr>
    <w:rPr>
      <w:rFonts w:eastAsia="方正楷体简体"/>
      <w:sz w:val="24"/>
    </w:rPr>
  </w:style>
  <w:style w:type="paragraph" w:customStyle="1" w:styleId="affffffffffffffffffffffffb">
    <w:name w:val="標(一)"/>
    <w:basedOn w:val="a"/>
    <w:qFormat/>
    <w:pPr>
      <w:snapToGrid w:val="0"/>
      <w:spacing w:before="120" w:line="360" w:lineRule="auto"/>
      <w:ind w:left="720" w:hanging="539"/>
    </w:pPr>
    <w:rPr>
      <w:rFonts w:eastAsia="DFKai-SB"/>
      <w:sz w:val="28"/>
      <w:szCs w:val="20"/>
      <w:lang w:eastAsia="zh-TW"/>
    </w:rPr>
  </w:style>
  <w:style w:type="paragraph" w:customStyle="1" w:styleId="xl53">
    <w:name w:val="xl53"/>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4f5">
    <w:name w:val="标题_4"/>
    <w:basedOn w:val="4"/>
    <w:qFormat/>
    <w:pPr>
      <w:keepLines w:val="0"/>
      <w:spacing w:before="0" w:after="0" w:line="240" w:lineRule="auto"/>
      <w:jc w:val="center"/>
    </w:pPr>
    <w:rPr>
      <w:rFonts w:ascii="Times New Roman" w:eastAsia="楷体_GB2312" w:hAnsi="Times New Roman"/>
      <w:sz w:val="13"/>
      <w:szCs w:val="20"/>
    </w:rPr>
  </w:style>
  <w:style w:type="paragraph" w:customStyle="1" w:styleId="2fffa">
    <w:name w:val="标题2"/>
    <w:basedOn w:val="42-012-01"/>
    <w:qFormat/>
    <w:pPr>
      <w:spacing w:beforeLines="50" w:before="156" w:afterLines="50" w:after="156"/>
      <w:ind w:right="-10" w:firstLine="200"/>
    </w:pPr>
  </w:style>
  <w:style w:type="paragraph" w:customStyle="1" w:styleId="2112">
    <w:name w:val="正文文本缩进 211"/>
    <w:basedOn w:val="a"/>
    <w:pPr>
      <w:adjustRightInd w:val="0"/>
      <w:textAlignment w:val="baseline"/>
    </w:pPr>
    <w:rPr>
      <w:color w:val="000000"/>
      <w:sz w:val="20"/>
      <w:szCs w:val="20"/>
    </w:rPr>
  </w:style>
  <w:style w:type="paragraph" w:customStyle="1" w:styleId="affffffffffffffffffffffffc">
    <w:name w:val="列表内容"/>
    <w:basedOn w:val="a"/>
    <w:next w:val="a"/>
    <w:qFormat/>
    <w:pPr>
      <w:widowControl/>
      <w:tabs>
        <w:tab w:val="left" w:pos="840"/>
      </w:tabs>
      <w:ind w:left="840" w:hanging="420"/>
      <w:jc w:val="left"/>
    </w:pPr>
    <w:rPr>
      <w:kern w:val="0"/>
      <w:sz w:val="18"/>
    </w:rPr>
  </w:style>
  <w:style w:type="paragraph" w:customStyle="1" w:styleId="30">
    <w:name w:val="标题3"/>
    <w:basedOn w:val="3"/>
    <w:link w:val="3Char"/>
    <w:pPr>
      <w:keepNext w:val="0"/>
      <w:keepLines w:val="0"/>
      <w:spacing w:before="0" w:after="0" w:line="360" w:lineRule="auto"/>
    </w:pPr>
    <w:rPr>
      <w:rFonts w:eastAsia="仿宋_GB2312"/>
      <w:b w:val="0"/>
      <w:sz w:val="30"/>
    </w:rPr>
  </w:style>
  <w:style w:type="paragraph" w:customStyle="1" w:styleId="affffffffffffffffffffffffd">
    <w:name w:val="標題一"/>
    <w:basedOn w:val="a"/>
    <w:pPr>
      <w:spacing w:after="100" w:afterAutospacing="1" w:line="400" w:lineRule="exact"/>
      <w:jc w:val="left"/>
    </w:pPr>
    <w:rPr>
      <w:rFonts w:ascii="FZZhongDengXian-Z07S" w:eastAsia="FZZhongDengXian-Z07S" w:hAnsi="DFKai-SB" w:cs="PMingLiU"/>
      <w:sz w:val="26"/>
      <w:szCs w:val="20"/>
    </w:rPr>
  </w:style>
  <w:style w:type="paragraph" w:customStyle="1" w:styleId="1119">
    <w:name w:val="1.1.1內文"/>
    <w:basedOn w:val="a"/>
    <w:qFormat/>
    <w:pPr>
      <w:spacing w:line="420" w:lineRule="exact"/>
    </w:pPr>
    <w:rPr>
      <w:rFonts w:ascii="FZZhongDengXian-Z07S" w:eastAsia="FZZhongDengXian-Z07S" w:hAnsi="DFKai-SB" w:cs="PMingLiU"/>
      <w:sz w:val="26"/>
      <w:szCs w:val="20"/>
    </w:rPr>
  </w:style>
  <w:style w:type="paragraph" w:customStyle="1" w:styleId="Char1CharCharCharCharCharChar3">
    <w:name w:val="Char1 Char Char Char Char Char Char3"/>
    <w:basedOn w:val="a"/>
    <w:rPr>
      <w:rFonts w:ascii="Tahoma" w:hAnsi="Tahoma"/>
      <w:sz w:val="24"/>
      <w:szCs w:val="20"/>
    </w:rPr>
  </w:style>
  <w:style w:type="paragraph" w:customStyle="1" w:styleId="tabletext3">
    <w:name w:val="tabletext"/>
    <w:basedOn w:val="a"/>
    <w:qFormat/>
    <w:pPr>
      <w:widowControl/>
      <w:spacing w:before="100" w:beforeAutospacing="1" w:after="100" w:afterAutospacing="1"/>
      <w:jc w:val="left"/>
    </w:pPr>
    <w:rPr>
      <w:rFonts w:ascii="宋体" w:hAnsi="宋体" w:cs="宋体"/>
      <w:kern w:val="0"/>
      <w:sz w:val="24"/>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fe">
    <w:name w:val="±íÏî"/>
    <w:basedOn w:val="a"/>
    <w:qFormat/>
    <w:pPr>
      <w:widowControl/>
      <w:overflowPunct w:val="0"/>
      <w:autoSpaceDE w:val="0"/>
      <w:autoSpaceDN w:val="0"/>
      <w:adjustRightInd w:val="0"/>
      <w:spacing w:line="300" w:lineRule="auto"/>
      <w:jc w:val="center"/>
      <w:textAlignment w:val="baseline"/>
    </w:pPr>
    <w:rPr>
      <w:kern w:val="0"/>
      <w:sz w:val="18"/>
      <w:szCs w:val="20"/>
    </w:rPr>
  </w:style>
  <w:style w:type="paragraph" w:customStyle="1" w:styleId="Afffffffffffffffffffffffff">
    <w:name w:val="A編號 字元"/>
    <w:basedOn w:val="a"/>
    <w:qFormat/>
    <w:pPr>
      <w:widowControl/>
      <w:spacing w:afterLines="50" w:after="156"/>
      <w:ind w:firstLineChars="202" w:firstLine="485"/>
      <w:jc w:val="left"/>
      <w:textAlignment w:val="center"/>
      <w:outlineLvl w:val="0"/>
    </w:pPr>
    <w:rPr>
      <w:rFonts w:ascii="FZKai-Z03S" w:eastAsia="FZKai-Z03S" w:hAnsi="DFKai-SB" w:cs="PMingLiU"/>
      <w:kern w:val="52"/>
      <w:sz w:val="24"/>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szCs w:val="20"/>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111">
    <w:name w:val="正文111"/>
    <w:basedOn w:val="affffffffff6"/>
    <w:link w:val="111Char0"/>
    <w:qFormat/>
    <w:pPr>
      <w:ind w:firstLineChars="0" w:firstLine="420"/>
    </w:pPr>
    <w:rPr>
      <w:rFonts w:ascii="仿宋_GB2312" w:eastAsia="仿宋_GB2312"/>
      <w:sz w:val="32"/>
      <w:szCs w:val="32"/>
    </w:rPr>
  </w:style>
  <w:style w:type="paragraph" w:customStyle="1" w:styleId="11f1">
    <w:name w:val="纯文本11"/>
    <w:basedOn w:val="a"/>
    <w:qFormat/>
    <w:pPr>
      <w:adjustRightInd w:val="0"/>
      <w:textAlignment w:val="baseline"/>
    </w:pPr>
    <w:rPr>
      <w:rFonts w:ascii="宋体" w:eastAsia="楷体_GB2312" w:hAnsi="Courier New"/>
      <w:sz w:val="28"/>
      <w:szCs w:val="20"/>
    </w:rPr>
  </w:style>
  <w:style w:type="paragraph" w:customStyle="1" w:styleId="11f2">
    <w:name w:val="1.1"/>
    <w:basedOn w:val="a"/>
    <w:qFormat/>
    <w:pPr>
      <w:spacing w:line="440" w:lineRule="exact"/>
      <w:jc w:val="left"/>
    </w:pPr>
    <w:rPr>
      <w:rFonts w:ascii="FZFangSong-Z02S" w:eastAsia="FZFangSong-Z02S" w:hAnsi="宋体"/>
      <w:sz w:val="28"/>
      <w:szCs w:val="28"/>
    </w:rPr>
  </w:style>
  <w:style w:type="paragraph" w:customStyle="1" w:styleId="xl54">
    <w:name w:val="xl54"/>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szCs w:val="20"/>
    </w:rPr>
  </w:style>
  <w:style w:type="paragraph" w:customStyle="1" w:styleId="font9">
    <w:name w:val="font9"/>
    <w:basedOn w:val="a"/>
    <w:qFormat/>
    <w:pPr>
      <w:widowControl/>
      <w:spacing w:before="100" w:beforeAutospacing="1" w:after="100" w:afterAutospacing="1"/>
      <w:jc w:val="left"/>
    </w:pPr>
    <w:rPr>
      <w:b/>
      <w:bCs/>
      <w:kern w:val="0"/>
      <w:sz w:val="20"/>
      <w:szCs w:val="20"/>
    </w:rPr>
  </w:style>
  <w:style w:type="paragraph" w:customStyle="1" w:styleId="font12">
    <w:name w:val="font12"/>
    <w:basedOn w:val="a"/>
    <w:qFormat/>
    <w:pPr>
      <w:widowControl/>
      <w:spacing w:before="100" w:beforeAutospacing="1" w:after="100" w:afterAutospacing="1"/>
      <w:jc w:val="left"/>
    </w:pPr>
    <w:rPr>
      <w:rFonts w:ascii="宋体" w:hAnsi="宋体"/>
      <w:kern w:val="0"/>
      <w:sz w:val="36"/>
      <w:szCs w:val="36"/>
    </w:rPr>
  </w:style>
  <w:style w:type="paragraph" w:customStyle="1" w:styleId="1fffff8">
    <w:name w:val="封面1"/>
    <w:basedOn w:val="a"/>
    <w:pPr>
      <w:spacing w:line="360" w:lineRule="auto"/>
      <w:ind w:rightChars="-10" w:right="-24" w:firstLineChars="225" w:firstLine="540"/>
      <w:jc w:val="center"/>
    </w:pPr>
    <w:rPr>
      <w:rFonts w:ascii="Arial" w:eastAsia="方正楷体简体" w:hAnsi="Arial" w:cs="Arial"/>
      <w:b/>
      <w:spacing w:val="-4"/>
      <w:sz w:val="28"/>
    </w:rPr>
  </w:style>
  <w:style w:type="paragraph" w:customStyle="1" w:styleId="afffffffffffffffffffffffff0">
    <w:name w:val="技术报告正文"/>
    <w:basedOn w:val="a"/>
    <w:qFormat/>
    <w:pPr>
      <w:spacing w:beforeLines="50" w:before="156" w:afterLines="50" w:after="156" w:line="440" w:lineRule="exact"/>
      <w:ind w:firstLineChars="200" w:firstLine="200"/>
    </w:pPr>
    <w:rPr>
      <w:rFonts w:eastAsia="方正楷体简体" w:cs="Arial"/>
      <w:sz w:val="24"/>
    </w:rPr>
  </w:style>
  <w:style w:type="paragraph" w:customStyle="1" w:styleId="125">
    <w:name w:val="正文12"/>
    <w:basedOn w:val="a"/>
    <w:qFormat/>
    <w:pPr>
      <w:adjustRightInd w:val="0"/>
      <w:spacing w:line="360" w:lineRule="atLeast"/>
      <w:jc w:val="left"/>
      <w:textAlignment w:val="baseline"/>
    </w:pPr>
    <w:rPr>
      <w:rFonts w:ascii="宋体"/>
      <w:kern w:val="0"/>
      <w:sz w:val="24"/>
      <w:szCs w:val="20"/>
    </w:rPr>
  </w:style>
  <w:style w:type="paragraph" w:customStyle="1" w:styleId="xl88">
    <w:name w:val="xl8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harCharCharCharCharCharCharCharCharChar2">
    <w:name w:val="Char Char Char Char Char Char Char Char Char Char2"/>
    <w:basedOn w:val="a"/>
    <w:qFormat/>
    <w:rPr>
      <w:szCs w:val="20"/>
    </w:rPr>
  </w:style>
  <w:style w:type="paragraph" w:customStyle="1" w:styleId="42">
    <w:name w:val="样式4"/>
    <w:basedOn w:val="a"/>
    <w:link w:val="4Char1"/>
    <w:qFormat/>
    <w:pPr>
      <w:spacing w:line="360" w:lineRule="auto"/>
      <w:ind w:rightChars="-10" w:right="-24"/>
    </w:pPr>
    <w:rPr>
      <w:rFonts w:ascii="Arial" w:eastAsia="方正楷体简体" w:hAnsi="Arial" w:cs="Arial"/>
      <w:sz w:val="24"/>
    </w:rPr>
  </w:style>
  <w:style w:type="paragraph" w:customStyle="1" w:styleId="CM20">
    <w:name w:val="CM20"/>
    <w:basedOn w:val="Default"/>
    <w:next w:val="Default"/>
    <w:qFormat/>
    <w:rPr>
      <w:rFonts w:ascii="黑体...." w:eastAsia="黑体...." w:hAnsi="Calibri" w:cs="Times New Roman"/>
      <w:color w:val="auto"/>
      <w:lang w:eastAsia="zh-TW"/>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Step">
    <w:name w:val="Step"/>
    <w:basedOn w:val="a"/>
    <w:link w:val="StepChar"/>
    <w:qFormat/>
    <w:pPr>
      <w:widowControl/>
      <w:tabs>
        <w:tab w:val="left" w:pos="1701"/>
      </w:tabs>
      <w:topLinePunct/>
      <w:adjustRightInd w:val="0"/>
      <w:snapToGrid w:val="0"/>
      <w:spacing w:before="160" w:after="160" w:line="240" w:lineRule="atLeast"/>
      <w:ind w:left="1701" w:hanging="159"/>
      <w:jc w:val="left"/>
      <w:outlineLvl w:val="5"/>
    </w:pPr>
    <w:rPr>
      <w:rFonts w:cs="Arial" w:hint="eastAsia"/>
      <w:snapToGrid w:val="0"/>
      <w:kern w:val="0"/>
      <w:szCs w:val="21"/>
    </w:rPr>
  </w:style>
  <w:style w:type="paragraph" w:customStyle="1" w:styleId="TableDescription">
    <w:name w:val="Table Description"/>
    <w:basedOn w:val="a"/>
    <w:next w:val="a"/>
    <w:link w:val="TableDescriptionChar"/>
    <w:qFormat/>
    <w:pPr>
      <w:keepNext/>
      <w:widowControl/>
      <w:topLinePunct/>
      <w:adjustRightInd w:val="0"/>
      <w:snapToGrid w:val="0"/>
      <w:spacing w:before="320" w:after="80" w:line="240" w:lineRule="atLeast"/>
      <w:ind w:left="1701"/>
      <w:jc w:val="left"/>
      <w:outlineLvl w:val="7"/>
    </w:pPr>
    <w:rPr>
      <w:rFonts w:eastAsia="黑体" w:cs="Arial" w:hint="eastAsia"/>
      <w:spacing w:val="-4"/>
      <w:szCs w:val="21"/>
    </w:rPr>
  </w:style>
  <w:style w:type="paragraph" w:customStyle="1" w:styleId="text2">
    <w:name w:val="text2"/>
    <w:basedOn w:val="a"/>
    <w:link w:val="text2Char"/>
    <w:pPr>
      <w:spacing w:line="200" w:lineRule="exact"/>
      <w:jc w:val="left"/>
    </w:pPr>
    <w:rPr>
      <w:rFonts w:ascii="FrutigerNext LT Regular" w:hAnsi="FrutigerNext LT Regular"/>
      <w:sz w:val="18"/>
      <w:szCs w:val="20"/>
    </w:rPr>
  </w:style>
  <w:style w:type="paragraph" w:customStyle="1" w:styleId="afffffffffffffffffffffffff1">
    <w:name w:val="单点描述标题"/>
    <w:basedOn w:val="2"/>
    <w:next w:val="afd"/>
    <w:qFormat/>
    <w:pPr>
      <w:numPr>
        <w:ilvl w:val="5"/>
      </w:numPr>
      <w:adjustRightInd w:val="0"/>
      <w:spacing w:before="240" w:after="0" w:line="360" w:lineRule="auto"/>
      <w:ind w:firstLineChars="200" w:firstLine="200"/>
      <w:jc w:val="left"/>
      <w:outlineLvl w:val="9"/>
    </w:pPr>
    <w:rPr>
      <w:rFonts w:ascii="Times New Roman" w:hAnsi="Times New Roman"/>
      <w:sz w:val="24"/>
    </w:rPr>
  </w:style>
  <w:style w:type="paragraph" w:customStyle="1" w:styleId="CM69">
    <w:name w:val="CM69"/>
    <w:basedOn w:val="Default"/>
    <w:next w:val="Default"/>
    <w:pPr>
      <w:spacing w:line="468" w:lineRule="atLeast"/>
    </w:pPr>
    <w:rPr>
      <w:rFonts w:ascii="黑体" w:eastAsia="黑体" w:cs="Times New Roman"/>
      <w:color w:val="auto"/>
    </w:rPr>
  </w:style>
  <w:style w:type="paragraph" w:customStyle="1" w:styleId="231">
    <w:name w:val="样式 小四 行距: 固定值 23 磅1"/>
    <w:basedOn w:val="a"/>
    <w:link w:val="231Char"/>
    <w:qFormat/>
    <w:pPr>
      <w:spacing w:line="460" w:lineRule="exact"/>
      <w:ind w:firstLineChars="200" w:firstLine="480"/>
    </w:pPr>
    <w:rPr>
      <w:kern w:val="0"/>
      <w:sz w:val="24"/>
      <w:szCs w:val="20"/>
    </w:rPr>
  </w:style>
  <w:style w:type="paragraph" w:customStyle="1" w:styleId="0852">
    <w:name w:val="0852"/>
    <w:basedOn w:val="a"/>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qFormat/>
    <w:pPr>
      <w:keepLines/>
      <w:widowControl/>
      <w:adjustRightInd/>
      <w:snapToGrid/>
      <w:spacing w:before="480" w:line="276" w:lineRule="auto"/>
      <w:jc w:val="left"/>
      <w:outlineLvl w:val="9"/>
    </w:pPr>
    <w:rPr>
      <w:rFonts w:ascii="Cambria" w:eastAsia="宋体" w:hAnsi="Cambria"/>
      <w:color w:val="365F91"/>
      <w:kern w:val="0"/>
      <w:sz w:val="28"/>
      <w:szCs w:val="2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Style30">
    <w:name w:val="_Style 3"/>
    <w:basedOn w:val="a"/>
    <w:qFormat/>
    <w:pPr>
      <w:tabs>
        <w:tab w:val="left" w:pos="540"/>
      </w:tabs>
      <w:ind w:left="795" w:hanging="360"/>
    </w:pPr>
    <w:rPr>
      <w:kern w:val="0"/>
      <w:sz w:val="24"/>
    </w:rPr>
  </w:style>
  <w:style w:type="paragraph" w:customStyle="1" w:styleId="160">
    <w:name w:val="南昌1号线一期标题6级"/>
    <w:basedOn w:val="6"/>
    <w:next w:val="1ffff4"/>
    <w:pPr>
      <w:widowControl w:val="0"/>
      <w:spacing w:before="0" w:after="0" w:line="240" w:lineRule="auto"/>
    </w:pPr>
    <w:rPr>
      <w:rFonts w:ascii="宋体" w:hAnsi="Arial"/>
      <w:b w:val="0"/>
      <w:kern w:val="2"/>
      <w:sz w:val="24"/>
    </w:rPr>
  </w:style>
  <w:style w:type="paragraph" w:customStyle="1" w:styleId="Numberedlist31">
    <w:name w:val="Numbered list 3.1"/>
    <w:basedOn w:val="1"/>
    <w:next w:val="a"/>
    <w:pPr>
      <w:widowControl/>
      <w:tabs>
        <w:tab w:val="left" w:pos="360"/>
        <w:tab w:val="left" w:pos="1330"/>
      </w:tabs>
      <w:adjustRightInd/>
      <w:snapToGrid/>
      <w:spacing w:line="240" w:lineRule="auto"/>
      <w:ind w:left="360" w:hanging="360"/>
      <w:jc w:val="left"/>
    </w:pPr>
    <w:rPr>
      <w:rFonts w:ascii="Futura Bk" w:eastAsia="宋体" w:hAnsi="Futura Bk" w:cs="Arial"/>
      <w:b w:val="0"/>
      <w:bCs w:val="0"/>
      <w:sz w:val="32"/>
      <w:szCs w:val="20"/>
      <w:lang w:val="en-GB" w:eastAsia="en-US"/>
    </w:rPr>
  </w:style>
  <w:style w:type="paragraph" w:customStyle="1" w:styleId="1ffff4">
    <w:name w:val="南昌1号线一期正文"/>
    <w:basedOn w:val="a"/>
    <w:pPr>
      <w:spacing w:line="360" w:lineRule="auto"/>
      <w:ind w:firstLine="482"/>
      <w:jc w:val="left"/>
    </w:pPr>
    <w:rPr>
      <w:rFonts w:ascii="宋体" w:hAnsi="宋体" w:cs="宋体"/>
      <w:sz w:val="24"/>
    </w:rPr>
  </w:style>
  <w:style w:type="paragraph" w:customStyle="1" w:styleId="-b">
    <w:name w:val="表格-正文"/>
    <w:basedOn w:val="a"/>
    <w:pPr>
      <w:widowControl/>
      <w:spacing w:before="120" w:after="120" w:line="240" w:lineRule="atLeast"/>
      <w:jc w:val="left"/>
    </w:pPr>
    <w:rPr>
      <w:rFonts w:ascii="Arial" w:hAnsi="Arial" w:cs="宋体"/>
      <w:sz w:val="18"/>
      <w:szCs w:val="20"/>
      <w:shd w:val="clear" w:color="auto" w:fill="FFFFFF"/>
    </w:rPr>
  </w:style>
  <w:style w:type="paragraph" w:customStyle="1" w:styleId="CharCharCharCharCharCharCharCharCharCharChar10">
    <w:name w:val="Char Char Char Char Char Char Char Char Char Char Char1"/>
    <w:qFormat/>
    <w:pPr>
      <w:widowControl w:val="0"/>
      <w:spacing w:line="300" w:lineRule="auto"/>
      <w:ind w:firstLineChars="200" w:firstLine="480"/>
      <w:jc w:val="both"/>
    </w:pPr>
    <w:rPr>
      <w:rFonts w:eastAsia="仿宋_GB2312"/>
      <w:kern w:val="2"/>
      <w:sz w:val="24"/>
      <w:szCs w:val="24"/>
    </w:rPr>
  </w:style>
  <w:style w:type="paragraph" w:customStyle="1" w:styleId="GZHD">
    <w:name w:val="GZHD"/>
    <w:basedOn w:val="a"/>
    <w:link w:val="GZHDChar"/>
    <w:locked/>
    <w:pPr>
      <w:spacing w:beforeLines="50" w:afterLines="50" w:line="360" w:lineRule="auto"/>
      <w:ind w:left="420" w:firstLineChars="200" w:firstLine="200"/>
      <w:jc w:val="left"/>
    </w:pPr>
    <w:rPr>
      <w:kern w:val="0"/>
      <w:sz w:val="24"/>
    </w:rPr>
  </w:style>
  <w:style w:type="paragraph" w:customStyle="1" w:styleId="CharCharCharCharCharCharCharCharChar1">
    <w:name w:val="Char Char Char Char Char Char Char Char Char1"/>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CharChar1">
    <w:name w:val="Char Char1 Char Char Char Char Char Char Char Char1"/>
    <w:basedOn w:val="a"/>
    <w:qFormat/>
    <w:pPr>
      <w:widowControl/>
      <w:spacing w:after="160" w:line="240" w:lineRule="exact"/>
      <w:jc w:val="left"/>
    </w:pPr>
    <w:rPr>
      <w:rFonts w:ascii="Verdana" w:hAnsi="Verdana"/>
      <w:kern w:val="0"/>
      <w:sz w:val="20"/>
      <w:szCs w:val="20"/>
      <w:lang w:eastAsia="en-US"/>
    </w:rPr>
  </w:style>
  <w:style w:type="paragraph" w:customStyle="1" w:styleId="ItemStepinTable">
    <w:name w:val="Item Step in Table"/>
    <w:link w:val="ItemStepinTableChar"/>
    <w:qFormat/>
    <w:pPr>
      <w:tabs>
        <w:tab w:val="left" w:pos="397"/>
      </w:tabs>
      <w:spacing w:before="40" w:after="40"/>
      <w:ind w:left="397" w:hanging="397"/>
      <w:jc w:val="both"/>
    </w:pPr>
    <w:rPr>
      <w:rFonts w:ascii="Arial" w:hAnsi="Arial" w:cs="Arial"/>
      <w:sz w:val="18"/>
      <w:szCs w:val="18"/>
    </w:rPr>
  </w:style>
  <w:style w:type="paragraph" w:customStyle="1" w:styleId="affffffffffc">
    <w:name w:val="正文（首行不缩进）"/>
    <w:basedOn w:val="a"/>
    <w:link w:val="Charfffffff8"/>
    <w:pPr>
      <w:autoSpaceDE w:val="0"/>
      <w:autoSpaceDN w:val="0"/>
      <w:adjustRightInd w:val="0"/>
      <w:spacing w:line="360" w:lineRule="auto"/>
      <w:jc w:val="left"/>
    </w:pPr>
    <w:rPr>
      <w:kern w:val="0"/>
      <w:szCs w:val="20"/>
    </w:rPr>
  </w:style>
  <w:style w:type="paragraph" w:customStyle="1" w:styleId="11f3">
    <w:name w:val="列出段落11"/>
    <w:basedOn w:val="a"/>
    <w:uiPriority w:val="99"/>
    <w:qFormat/>
    <w:pPr>
      <w:ind w:firstLineChars="200" w:firstLine="420"/>
    </w:pPr>
    <w:rPr>
      <w:rFonts w:eastAsia="Times New Roman"/>
      <w:sz w:val="26"/>
      <w:szCs w:val="20"/>
    </w:rPr>
  </w:style>
  <w:style w:type="paragraph" w:customStyle="1" w:styleId="CopyrightDeclaration1">
    <w:name w:val="Copyright Declaration1"/>
    <w:pPr>
      <w:tabs>
        <w:tab w:val="left" w:pos="2126"/>
      </w:tabs>
      <w:spacing w:before="80" w:after="80"/>
    </w:pPr>
    <w:rPr>
      <w:rFonts w:ascii="Arial" w:eastAsia="黑体" w:hAnsi="Arial"/>
      <w:sz w:val="36"/>
      <w:szCs w:val="36"/>
    </w:rPr>
  </w:style>
  <w:style w:type="paragraph" w:customStyle="1" w:styleId="Afffffffffffffffffffffffff2">
    <w:name w:val="正文 A"/>
    <w:qFormat/>
    <w:pPr>
      <w:widowControl w:val="0"/>
      <w:jc w:val="both"/>
    </w:pPr>
    <w:rPr>
      <w:rFonts w:ascii="Calibri" w:eastAsia="ヒラギノ角ゴ Pro W3" w:hAnsi="Calibri"/>
      <w:color w:val="000000"/>
      <w:kern w:val="2"/>
      <w:sz w:val="21"/>
      <w:szCs w:val="22"/>
    </w:rPr>
  </w:style>
  <w:style w:type="paragraph" w:customStyle="1" w:styleId="09HPTableBody7pt">
    <w:name w:val="09_HP Table Body 7 pt"/>
    <w:basedOn w:val="Default"/>
    <w:next w:val="Default"/>
    <w:rPr>
      <w:rFonts w:ascii="Futura-Book" w:eastAsia="宋体" w:hAnsi="Futura-Book" w:cs="Times New Roman"/>
      <w:color w:val="auto"/>
      <w:sz w:val="20"/>
    </w:rPr>
  </w:style>
  <w:style w:type="paragraph" w:customStyle="1" w:styleId="Char2CharCharCharCharCharCharCharCharCharCharCharCharCharCharCharCharCharCharCharCharCharCharCharCharCharCharChar1">
    <w:name w:val="Char2 Char Char Char Char Char Char Char Char Char Char Char Char Char Char Char Char Char Char Char Char Char Char Char Char Char Char Char1"/>
    <w:basedOn w:val="a"/>
    <w:qFormat/>
    <w:pPr>
      <w:jc w:val="left"/>
    </w:pPr>
    <w:rPr>
      <w:rFonts w:ascii="仿宋_GB2312" w:eastAsia="仿宋_GB2312"/>
      <w:b/>
      <w:sz w:val="32"/>
      <w:szCs w:val="32"/>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Niv4Puce1">
    <w:name w:val="Niv4 Puce1"/>
    <w:basedOn w:val="Niv3Puce1"/>
    <w:pPr>
      <w:ind w:left="1248"/>
    </w:pPr>
  </w:style>
  <w:style w:type="paragraph" w:customStyle="1" w:styleId="Niv3Puce1">
    <w:name w:val="Niv3 Puce1"/>
    <w:basedOn w:val="a"/>
    <w:pPr>
      <w:widowControl/>
      <w:spacing w:before="60" w:after="60"/>
      <w:ind w:left="1078" w:right="454" w:hanging="284"/>
      <w:jc w:val="left"/>
    </w:pPr>
    <w:rPr>
      <w:rFonts w:ascii="宋体" w:hAnsi="宋体"/>
      <w:kern w:val="0"/>
      <w:sz w:val="24"/>
      <w:szCs w:val="20"/>
    </w:rPr>
  </w:style>
  <w:style w:type="paragraph" w:customStyle="1" w:styleId="CharCharCharCharCharCharCharCharChar1CharCharCharChar1">
    <w:name w:val="Char Char Char Char Char Char Char Char Char1 Char Char Char Char1"/>
    <w:basedOn w:val="afa"/>
    <w:qFormat/>
    <w:pPr>
      <w:adjustRightInd w:val="0"/>
      <w:snapToGrid w:val="0"/>
      <w:spacing w:line="360" w:lineRule="auto"/>
    </w:pPr>
  </w:style>
  <w:style w:type="paragraph" w:customStyle="1" w:styleId="2113">
    <w:name w:val="样式2.1.1"/>
    <w:basedOn w:val="a"/>
    <w:pPr>
      <w:spacing w:line="360" w:lineRule="auto"/>
      <w:ind w:firstLineChars="74" w:firstLine="178"/>
      <w:jc w:val="left"/>
      <w:outlineLvl w:val="2"/>
    </w:pPr>
    <w:rPr>
      <w:rFonts w:ascii="宋体" w:hAnsi="宋体"/>
      <w:b/>
      <w:sz w:val="24"/>
    </w:rPr>
  </w:style>
  <w:style w:type="paragraph" w:customStyle="1" w:styleId="TOC11">
    <w:name w:val="TOC 标题11"/>
    <w:basedOn w:val="1"/>
    <w:next w:val="a"/>
    <w:qFormat/>
    <w:pPr>
      <w:keepLines/>
      <w:widowControl/>
      <w:adjustRightInd/>
      <w:snapToGrid/>
      <w:spacing w:line="276" w:lineRule="auto"/>
      <w:jc w:val="left"/>
      <w:outlineLvl w:val="9"/>
    </w:pPr>
    <w:rPr>
      <w:rFonts w:ascii="Cambria" w:eastAsia="宋体" w:hAnsi="Cambria"/>
      <w:color w:val="365F91"/>
      <w:kern w:val="0"/>
      <w:sz w:val="28"/>
      <w:szCs w:val="28"/>
    </w:rPr>
  </w:style>
  <w:style w:type="paragraph" w:customStyle="1" w:styleId="112">
    <w:name w:val="正文首行缩进11"/>
    <w:basedOn w:val="afffffffffffd"/>
    <w:link w:val="CharChar9"/>
    <w:qFormat/>
    <w:pPr>
      <w:spacing w:after="120" w:line="240" w:lineRule="auto"/>
      <w:ind w:firstLineChars="100" w:firstLine="420"/>
    </w:pPr>
  </w:style>
  <w:style w:type="paragraph" w:customStyle="1" w:styleId="afffffffffffffffffffffffff3">
    <w:name w:val="实施日期"/>
    <w:basedOn w:val="a"/>
    <w:pPr>
      <w:framePr w:w="4000" w:h="473" w:hRule="exact" w:vSpace="180" w:wrap="around" w:hAnchor="margin" w:xAlign="right" w:y="13511" w:anchorLock="1"/>
      <w:widowControl/>
      <w:jc w:val="right"/>
    </w:pPr>
    <w:rPr>
      <w:rFonts w:ascii="宋体" w:eastAsia="黑体" w:hAnsi="宋体"/>
      <w:kern w:val="0"/>
      <w:sz w:val="28"/>
      <w:szCs w:val="20"/>
    </w:rPr>
  </w:style>
  <w:style w:type="paragraph" w:customStyle="1" w:styleId="afffffffe">
    <w:name w:val="缺省文本"/>
    <w:basedOn w:val="a"/>
    <w:link w:val="Charfffffd"/>
    <w:qFormat/>
    <w:pPr>
      <w:autoSpaceDE w:val="0"/>
      <w:autoSpaceDN w:val="0"/>
      <w:adjustRightInd w:val="0"/>
      <w:jc w:val="left"/>
    </w:pPr>
    <w:rPr>
      <w:kern w:val="0"/>
      <w:sz w:val="24"/>
      <w:szCs w:val="20"/>
    </w:rPr>
  </w:style>
  <w:style w:type="paragraph" w:customStyle="1" w:styleId="CharChar1CharCharCharCharCharCharCharChar">
    <w:name w:val="Char Char1 Char Char Char Char Char Char Char Char"/>
    <w:basedOn w:val="a"/>
    <w:qFormat/>
    <w:pPr>
      <w:widowControl/>
      <w:spacing w:after="160" w:line="240" w:lineRule="exact"/>
      <w:jc w:val="left"/>
    </w:pPr>
    <w:rPr>
      <w:rFonts w:ascii="Verdana" w:hAnsi="Verdana"/>
      <w:kern w:val="0"/>
      <w:sz w:val="20"/>
      <w:szCs w:val="20"/>
      <w:lang w:eastAsia="en-US"/>
    </w:rPr>
  </w:style>
  <w:style w:type="paragraph" w:customStyle="1" w:styleId="afffffffffffffffffffffffff4">
    <w:name w:val="列项●（二级）"/>
    <w:semiHidden/>
    <w:pPr>
      <w:widowControl w:val="0"/>
      <w:tabs>
        <w:tab w:val="left" w:pos="425"/>
        <w:tab w:val="left" w:pos="840"/>
      </w:tabs>
      <w:adjustRightInd w:val="0"/>
      <w:spacing w:line="360" w:lineRule="atLeast"/>
      <w:ind w:leftChars="400" w:left="600" w:hangingChars="200" w:hanging="200"/>
      <w:jc w:val="both"/>
      <w:textAlignment w:val="baseline"/>
    </w:pPr>
    <w:rPr>
      <w:rFonts w:ascii="宋体"/>
      <w:sz w:val="21"/>
    </w:rPr>
  </w:style>
  <w:style w:type="paragraph" w:customStyle="1" w:styleId="Charfffffffffb">
    <w:name w:val="小四 段落 宋体 Char"/>
    <w:basedOn w:val="affb"/>
    <w:qFormat/>
    <w:pPr>
      <w:tabs>
        <w:tab w:val="clear" w:pos="720"/>
        <w:tab w:val="clear" w:pos="762"/>
      </w:tabs>
      <w:snapToGrid/>
      <w:spacing w:after="0" w:line="360" w:lineRule="auto"/>
      <w:ind w:left="0" w:right="-33" w:firstLineChars="200" w:firstLine="480"/>
      <w:jc w:val="left"/>
    </w:pPr>
    <w:rPr>
      <w:szCs w:val="24"/>
    </w:rPr>
  </w:style>
  <w:style w:type="paragraph" w:customStyle="1" w:styleId="1fffff9">
    <w:name w:val="表文1"/>
    <w:basedOn w:val="a"/>
    <w:qFormat/>
    <w:pPr>
      <w:widowControl/>
      <w:jc w:val="center"/>
    </w:pPr>
    <w:rPr>
      <w:rFonts w:ascii="宋体" w:hAnsi="宋体"/>
      <w:bCs/>
      <w:color w:val="000000"/>
      <w:spacing w:val="10"/>
      <w:kern w:val="0"/>
    </w:rPr>
  </w:style>
  <w:style w:type="paragraph" w:customStyle="1" w:styleId="CharChar2CharCharCharCharCharCharCharCharChar1">
    <w:name w:val="Char Char2 Char Char Char Char Char Char Char Char Char1"/>
    <w:basedOn w:val="a"/>
    <w:unhideWhenUsed/>
    <w:pPr>
      <w:widowControl/>
      <w:ind w:firstLineChars="150" w:firstLine="360"/>
      <w:jc w:val="left"/>
    </w:pPr>
    <w:rPr>
      <w:rFonts w:ascii="Tahoma" w:hAnsi="Tahoma" w:cs="宋体"/>
      <w:sz w:val="24"/>
    </w:rPr>
  </w:style>
  <w:style w:type="paragraph" w:customStyle="1" w:styleId="CharChar2a">
    <w:name w:val="Char Char2"/>
    <w:basedOn w:val="a"/>
    <w:qFormat/>
    <w:rPr>
      <w:szCs w:val="21"/>
    </w:rPr>
  </w:style>
  <w:style w:type="paragraph" w:customStyle="1" w:styleId="af2">
    <w:name w:val="注示头"/>
    <w:basedOn w:val="a"/>
    <w:link w:val="Char4"/>
    <w:qFormat/>
    <w:pPr>
      <w:pBdr>
        <w:top w:val="single" w:sz="4" w:space="1" w:color="000000"/>
      </w:pBdr>
      <w:autoSpaceDE w:val="0"/>
      <w:autoSpaceDN w:val="0"/>
      <w:adjustRightInd w:val="0"/>
      <w:spacing w:line="360" w:lineRule="auto"/>
    </w:pPr>
    <w:rPr>
      <w:rFonts w:ascii="Arial" w:eastAsia="黑体" w:hAnsi="Arial"/>
      <w:kern w:val="0"/>
      <w:sz w:val="18"/>
      <w:szCs w:val="21"/>
    </w:rPr>
  </w:style>
  <w:style w:type="paragraph" w:customStyle="1" w:styleId="q2">
    <w:name w:val="q2"/>
    <w:basedOn w:val="afffffffff8"/>
    <w:qFormat/>
    <w:pPr>
      <w:tabs>
        <w:tab w:val="left" w:pos="360"/>
      </w:tabs>
      <w:spacing w:line="360" w:lineRule="auto"/>
      <w:jc w:val="left"/>
      <w:outlineLvl w:val="1"/>
    </w:pPr>
    <w:rPr>
      <w:rFonts w:ascii="Arial" w:hAnsi="Arial" w:cs="Arial"/>
    </w:rPr>
  </w:style>
  <w:style w:type="paragraph" w:customStyle="1" w:styleId="S02-DefinitionsandAbbreviations">
    <w:name w:val="S02-Definitions and Abbreviations"/>
    <w:basedOn w:val="a"/>
    <w:next w:val="a"/>
    <w:semiHidden/>
    <w:pPr>
      <w:widowControl/>
      <w:jc w:val="left"/>
    </w:pPr>
    <w:rPr>
      <w:rFonts w:ascii="Arial" w:hAnsi="Arial"/>
      <w:kern w:val="0"/>
      <w:sz w:val="22"/>
      <w:szCs w:val="20"/>
      <w:lang w:eastAsia="en-US"/>
    </w:rPr>
  </w:style>
  <w:style w:type="paragraph" w:customStyle="1" w:styleId="CharCharCharCharCharCharCharCharChar2">
    <w:name w:val="Char Char 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2CharCharCharCharCharChar">
    <w:name w:val="Char Char2 Char Char Char Char Char Char"/>
    <w:basedOn w:val="a"/>
    <w:pPr>
      <w:jc w:val="left"/>
    </w:pPr>
    <w:rPr>
      <w:rFonts w:ascii="宋体" w:hAnsi="宋体"/>
    </w:rPr>
  </w:style>
  <w:style w:type="paragraph" w:customStyle="1" w:styleId="q4">
    <w:name w:val="q4"/>
    <w:basedOn w:val="afffffffff8"/>
    <w:next w:val="a"/>
    <w:pPr>
      <w:tabs>
        <w:tab w:val="left" w:pos="360"/>
        <w:tab w:val="left" w:pos="864"/>
      </w:tabs>
      <w:spacing w:line="360" w:lineRule="auto"/>
      <w:jc w:val="left"/>
      <w:outlineLvl w:val="3"/>
    </w:pPr>
    <w:rPr>
      <w:rFonts w:ascii="Arial" w:hAnsi="Arial" w:cs="Arial"/>
      <w:sz w:val="24"/>
    </w:rPr>
  </w:style>
  <w:style w:type="paragraph" w:customStyle="1" w:styleId="Char2CharCharCharCharCharCharCharCharCharCharCharCharCharCharCharCharCharCharCharCharCharCharCharCharCharCharChar">
    <w:name w:val="Char2 Char Char Char Char Char Char Char Char Char Char Char Char Char Char Char Char Char Char Char Char Char Char Char Char Char Char Char"/>
    <w:basedOn w:val="a"/>
    <w:pPr>
      <w:jc w:val="left"/>
    </w:pPr>
    <w:rPr>
      <w:rFonts w:ascii="仿宋_GB2312" w:eastAsia="仿宋_GB2312"/>
      <w:b/>
      <w:sz w:val="32"/>
      <w:szCs w:val="32"/>
    </w:rPr>
  </w:style>
  <w:style w:type="paragraph" w:customStyle="1" w:styleId="D1a">
    <w:name w:val="D1a"/>
    <w:basedOn w:val="1"/>
    <w:pPr>
      <w:keepLines/>
      <w:topLinePunct/>
      <w:adjustRightInd/>
      <w:snapToGrid/>
      <w:spacing w:before="120" w:line="480" w:lineRule="auto"/>
      <w:textAlignment w:val="baseline"/>
    </w:pPr>
    <w:rPr>
      <w:rFonts w:ascii="Times New Roman" w:eastAsia="宋体"/>
      <w:bCs w:val="0"/>
      <w:color w:val="000000"/>
      <w:kern w:val="44"/>
      <w:sz w:val="36"/>
      <w:szCs w:val="36"/>
    </w:rPr>
  </w:style>
  <w:style w:type="paragraph" w:customStyle="1" w:styleId="afffffffffffffffffffffffff5">
    <w:name w:val="表头文本"/>
    <w:qFormat/>
    <w:pPr>
      <w:jc w:val="center"/>
    </w:pPr>
    <w:rPr>
      <w:rFonts w:ascii="Arial" w:hAnsi="Arial"/>
      <w:b/>
      <w:sz w:val="21"/>
      <w:szCs w:val="21"/>
    </w:rPr>
  </w:style>
  <w:style w:type="paragraph" w:customStyle="1" w:styleId="q1">
    <w:name w:val="q1"/>
    <w:basedOn w:val="afffffffff8"/>
    <w:qFormat/>
    <w:pPr>
      <w:tabs>
        <w:tab w:val="left" w:pos="360"/>
      </w:tabs>
      <w:spacing w:line="360" w:lineRule="auto"/>
      <w:jc w:val="left"/>
    </w:pPr>
    <w:rPr>
      <w:rFonts w:ascii="Arial" w:hAnsi="Arial" w:cs="Arial"/>
      <w:sz w:val="36"/>
    </w:rPr>
  </w:style>
  <w:style w:type="paragraph" w:customStyle="1" w:styleId="Section2">
    <w:name w:val="Section[2]"/>
    <w:pPr>
      <w:keepNext/>
      <w:tabs>
        <w:tab w:val="left" w:pos="1417"/>
      </w:tabs>
      <w:spacing w:before="240" w:after="120" w:line="278" w:lineRule="auto"/>
      <w:ind w:left="1417" w:hanging="1418"/>
    </w:pPr>
    <w:rPr>
      <w:b/>
      <w:color w:val="C0C0C0"/>
      <w:sz w:val="24"/>
    </w:rPr>
  </w:style>
  <w:style w:type="paragraph" w:customStyle="1" w:styleId="SFADet11-h3r">
    <w:name w:val="SFA Det11-h3r"/>
    <w:basedOn w:val="a"/>
    <w:pPr>
      <w:widowControl/>
      <w:tabs>
        <w:tab w:val="left" w:pos="4962"/>
      </w:tabs>
      <w:spacing w:before="60"/>
      <w:jc w:val="left"/>
    </w:pPr>
    <w:rPr>
      <w:rFonts w:ascii="Arial" w:eastAsia="MS Gothic" w:hAnsi="Arial" w:cs="Arial"/>
      <w:kern w:val="0"/>
      <w:sz w:val="22"/>
      <w:szCs w:val="28"/>
      <w:lang w:val="en-GB" w:eastAsia="de-CH"/>
    </w:rPr>
  </w:style>
  <w:style w:type="paragraph" w:customStyle="1" w:styleId="affffff8">
    <w:name w:val="编写建议"/>
    <w:basedOn w:val="a"/>
    <w:link w:val="Charffffe"/>
    <w:qFormat/>
    <w:pPr>
      <w:autoSpaceDE w:val="0"/>
      <w:autoSpaceDN w:val="0"/>
      <w:adjustRightInd w:val="0"/>
      <w:spacing w:line="360" w:lineRule="auto"/>
      <w:ind w:firstLineChars="200" w:firstLine="420"/>
      <w:jc w:val="left"/>
    </w:pPr>
    <w:rPr>
      <w:rFonts w:ascii="Arial" w:hAnsi="Arial" w:cs="Arial"/>
      <w:i/>
      <w:color w:val="0000FF"/>
      <w:kern w:val="0"/>
      <w:szCs w:val="21"/>
    </w:rPr>
  </w:style>
  <w:style w:type="paragraph" w:customStyle="1" w:styleId="1f6">
    <w:name w:val="正文缩进1"/>
    <w:basedOn w:val="a"/>
    <w:link w:val="Char26"/>
    <w:qFormat/>
    <w:pPr>
      <w:ind w:firstLine="420"/>
    </w:pPr>
    <w:rPr>
      <w:szCs w:val="20"/>
    </w:rPr>
  </w:style>
  <w:style w:type="paragraph" w:customStyle="1" w:styleId="Tableheader">
    <w:name w:val="Table header"/>
    <w:basedOn w:val="a"/>
    <w:next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24"/>
      <w:lang w:eastAsia="en-US"/>
    </w:rPr>
  </w:style>
  <w:style w:type="paragraph" w:customStyle="1" w:styleId="q3">
    <w:name w:val="q3"/>
    <w:basedOn w:val="afffffffff8"/>
    <w:next w:val="a"/>
    <w:qFormat/>
    <w:pPr>
      <w:tabs>
        <w:tab w:val="left" w:pos="360"/>
      </w:tabs>
      <w:spacing w:line="360" w:lineRule="auto"/>
      <w:jc w:val="left"/>
      <w:outlineLvl w:val="2"/>
    </w:pPr>
    <w:rPr>
      <w:rFonts w:ascii="Arial" w:hAnsi="Arial" w:cs="Arial"/>
      <w:sz w:val="28"/>
    </w:rPr>
  </w:style>
  <w:style w:type="paragraph" w:customStyle="1" w:styleId="CharCharChar1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2"/>
    <w:basedOn w:val="a"/>
    <w:rPr>
      <w:rFonts w:ascii="Tahoma" w:hAnsi="Tahoma"/>
      <w:sz w:val="24"/>
      <w:szCs w:val="20"/>
    </w:rPr>
  </w:style>
  <w:style w:type="paragraph" w:customStyle="1" w:styleId="Andy">
    <w:name w:val="Andy_正文"/>
    <w:basedOn w:val="a"/>
    <w:link w:val="AndyChar"/>
    <w:qFormat/>
    <w:pPr>
      <w:spacing w:line="360" w:lineRule="auto"/>
      <w:ind w:firstLineChars="200" w:firstLine="480"/>
    </w:pPr>
    <w:rPr>
      <w:rFonts w:ascii="Calibri" w:hAnsi="Calibri"/>
      <w:kern w:val="0"/>
      <w:sz w:val="24"/>
    </w:rPr>
  </w:style>
  <w:style w:type="paragraph" w:customStyle="1" w:styleId="af7">
    <w:name w:val="标题四自定义"/>
    <w:basedOn w:val="4"/>
    <w:next w:val="a"/>
    <w:link w:val="Char9"/>
    <w:qFormat/>
    <w:pPr>
      <w:spacing w:beforeLines="100" w:afterLines="100" w:line="360" w:lineRule="auto"/>
      <w:ind w:left="851" w:hanging="851"/>
    </w:pPr>
    <w:rPr>
      <w:rFonts w:ascii="Calibri" w:eastAsia="宋体" w:hAnsi="Calibri"/>
      <w:bCs w:val="0"/>
      <w:szCs w:val="32"/>
    </w:rPr>
  </w:style>
  <w:style w:type="paragraph" w:customStyle="1" w:styleId="affff2">
    <w:name w:val="一级"/>
    <w:basedOn w:val="a"/>
    <w:link w:val="Charffd"/>
    <w:qFormat/>
    <w:pPr>
      <w:keepNext/>
      <w:keepLines/>
      <w:pageBreakBefore/>
      <w:spacing w:line="360" w:lineRule="auto"/>
      <w:ind w:left="420" w:hanging="420"/>
      <w:outlineLvl w:val="0"/>
    </w:pPr>
    <w:rPr>
      <w:rFonts w:ascii="仿宋" w:eastAsia="仿宋" w:hAnsi="仿宋"/>
      <w:b/>
      <w:bCs/>
      <w:kern w:val="44"/>
      <w:sz w:val="44"/>
      <w:szCs w:val="44"/>
    </w:rPr>
  </w:style>
  <w:style w:type="paragraph" w:customStyle="1" w:styleId="affffffffffff1">
    <w:name w:val="三级"/>
    <w:basedOn w:val="3"/>
    <w:link w:val="Charffffffff8"/>
    <w:qFormat/>
    <w:pPr>
      <w:numPr>
        <w:ilvl w:val="2"/>
      </w:numPr>
      <w:spacing w:before="0" w:after="0" w:line="360" w:lineRule="auto"/>
      <w:ind w:left="709" w:hanging="709"/>
      <w:jc w:val="left"/>
    </w:pPr>
    <w:rPr>
      <w:rFonts w:ascii="仿宋" w:eastAsia="仿宋" w:hAnsi="仿宋"/>
      <w:b w:val="0"/>
    </w:rPr>
  </w:style>
  <w:style w:type="paragraph" w:customStyle="1" w:styleId="Char1CharCharCharCharCharCharCharCharChar">
    <w:name w:val="Char1 Char Char Char Char Char Char Char Char Char"/>
    <w:basedOn w:val="a"/>
    <w:pPr>
      <w:widowControl/>
      <w:spacing w:line="360" w:lineRule="auto"/>
      <w:jc w:val="left"/>
    </w:pPr>
    <w:rPr>
      <w:rFonts w:ascii="Arial" w:hAnsi="Arial" w:cs="Arial"/>
    </w:rPr>
  </w:style>
  <w:style w:type="paragraph" w:customStyle="1" w:styleId="Andy0">
    <w:name w:val="Andy"/>
    <w:basedOn w:val="a"/>
    <w:link w:val="AndyChar0"/>
    <w:qFormat/>
    <w:pPr>
      <w:spacing w:line="360" w:lineRule="auto"/>
      <w:ind w:firstLineChars="200" w:firstLine="440"/>
    </w:pPr>
    <w:rPr>
      <w:rFonts w:ascii="宋体" w:hAnsi="宋体"/>
      <w:sz w:val="22"/>
      <w:szCs w:val="22"/>
    </w:rPr>
  </w:style>
  <w:style w:type="paragraph" w:customStyle="1" w:styleId="153">
    <w:name w:val="南昌1号线一期标题5级"/>
    <w:basedOn w:val="5"/>
    <w:next w:val="1ffff4"/>
    <w:pPr>
      <w:keepLines/>
      <w:spacing w:line="360" w:lineRule="auto"/>
    </w:pPr>
    <w:rPr>
      <w:rFonts w:ascii="宋体" w:eastAsia="宋体"/>
      <w:sz w:val="24"/>
      <w:szCs w:val="24"/>
    </w:rPr>
  </w:style>
  <w:style w:type="paragraph" w:customStyle="1" w:styleId="affffffffffff">
    <w:name w:val="自定义正文"/>
    <w:basedOn w:val="a"/>
    <w:link w:val="CharCharffc"/>
    <w:qFormat/>
    <w:pPr>
      <w:spacing w:afterLines="50" w:line="360" w:lineRule="auto"/>
      <w:ind w:firstLineChars="200" w:firstLine="200"/>
      <w:jc w:val="left"/>
    </w:pPr>
    <w:rPr>
      <w:rFonts w:ascii="Verdana" w:hAnsi="Verdana"/>
      <w:sz w:val="24"/>
    </w:rPr>
  </w:style>
  <w:style w:type="paragraph" w:customStyle="1" w:styleId="20505">
    <w:name w:val="样式 首行缩进:  2 字符 段前: 0.5 行 段后: 0.5 行"/>
    <w:basedOn w:val="a"/>
    <w:qFormat/>
    <w:pPr>
      <w:spacing w:beforeLines="50" w:afterLines="50" w:line="300" w:lineRule="auto"/>
      <w:ind w:firstLineChars="200" w:firstLine="200"/>
    </w:pPr>
    <w:rPr>
      <w:rFonts w:cs="宋体"/>
      <w:sz w:val="24"/>
      <w:szCs w:val="20"/>
    </w:rPr>
  </w:style>
  <w:style w:type="paragraph" w:customStyle="1" w:styleId="161">
    <w:name w:val="样式16"/>
    <w:basedOn w:val="a"/>
    <w:pPr>
      <w:keepNext/>
      <w:tabs>
        <w:tab w:val="left" w:pos="620"/>
        <w:tab w:val="left" w:pos="720"/>
        <w:tab w:val="left" w:pos="1134"/>
      </w:tabs>
      <w:spacing w:line="360" w:lineRule="auto"/>
      <w:ind w:left="620" w:hanging="420"/>
      <w:jc w:val="left"/>
    </w:pPr>
    <w:rPr>
      <w:rFonts w:ascii="宋体" w:hAnsi="宋体"/>
      <w:kern w:val="0"/>
      <w:sz w:val="28"/>
      <w:szCs w:val="20"/>
    </w:rPr>
  </w:style>
  <w:style w:type="paragraph" w:customStyle="1" w:styleId="New">
    <w:name w:val="正文 New"/>
    <w:pPr>
      <w:widowControl w:val="0"/>
      <w:jc w:val="both"/>
    </w:pPr>
    <w:rPr>
      <w:rFonts w:ascii="Calibri" w:hAnsi="Calibri" w:hint="eastAsia"/>
      <w:kern w:val="2"/>
      <w:sz w:val="21"/>
    </w:rPr>
  </w:style>
  <w:style w:type="paragraph" w:customStyle="1" w:styleId="858D7CFB-ED40-4347-BF05-701D383B685F858D7CFB-ED40-4347-BF05-701D383B685F0">
    <w:name w:val="纯文本[858D7CFB-ED40-4347-BF05-701D383B685F][858D7CFB-ED40-4347-BF05-701D383B685F]"/>
    <w:basedOn w:val="a"/>
    <w:rPr>
      <w:rFonts w:ascii="宋体" w:hAnsi="Courier New" w:hint="eastAsia"/>
      <w:szCs w:val="20"/>
    </w:rPr>
  </w:style>
  <w:style w:type="paragraph" w:customStyle="1" w:styleId="1ff7">
    <w:name w:val="列表框1"/>
    <w:basedOn w:val="a"/>
    <w:link w:val="1CharChar4"/>
    <w:pPr>
      <w:tabs>
        <w:tab w:val="left" w:pos="1682"/>
      </w:tabs>
      <w:adjustRightInd w:val="0"/>
      <w:snapToGrid w:val="0"/>
      <w:spacing w:line="360" w:lineRule="auto"/>
      <w:ind w:left="1748" w:hanging="434"/>
      <w:jc w:val="left"/>
    </w:pPr>
    <w:rPr>
      <w:rFonts w:ascii="宋体" w:hAnsi="宋体" w:cs="Arial"/>
      <w:kern w:val="0"/>
      <w:szCs w:val="21"/>
    </w:rPr>
  </w:style>
  <w:style w:type="paragraph" w:customStyle="1" w:styleId="afffffffffffffffffffffffff6">
    <w:name w:val="四号表头文字"/>
    <w:basedOn w:val="a"/>
    <w:semiHidden/>
    <w:pPr>
      <w:widowControl/>
      <w:tabs>
        <w:tab w:val="left" w:pos="-288"/>
        <w:tab w:val="left" w:pos="1260"/>
      </w:tabs>
      <w:spacing w:line="360" w:lineRule="auto"/>
      <w:ind w:hangingChars="1" w:hanging="2"/>
      <w:jc w:val="center"/>
      <w:textAlignment w:val="center"/>
    </w:pPr>
    <w:rPr>
      <w:rFonts w:ascii="宋体" w:hAnsi="宋体" w:cs="宋体"/>
      <w:color w:val="000000"/>
      <w:szCs w:val="21"/>
    </w:rPr>
  </w:style>
  <w:style w:type="paragraph" w:customStyle="1" w:styleId="10">
    <w:name w:val="招标项目符号1"/>
    <w:basedOn w:val="a"/>
    <w:link w:val="1CharChar"/>
    <w:pPr>
      <w:tabs>
        <w:tab w:val="left" w:pos="360"/>
        <w:tab w:val="left" w:pos="540"/>
        <w:tab w:val="left" w:pos="840"/>
      </w:tabs>
      <w:ind w:left="840" w:rightChars="100" w:right="100" w:hanging="840"/>
      <w:jc w:val="left"/>
    </w:pPr>
    <w:rPr>
      <w:rFonts w:ascii="宋体" w:hAnsi="宋体"/>
      <w:kern w:val="0"/>
      <w:sz w:val="20"/>
      <w:szCs w:val="20"/>
    </w:rPr>
  </w:style>
  <w:style w:type="paragraph" w:customStyle="1" w:styleId="1fffffa">
    <w:name w:val="正文要点1级"/>
    <w:next w:val="a"/>
    <w:locked/>
    <w:pPr>
      <w:tabs>
        <w:tab w:val="left" w:pos="360"/>
        <w:tab w:val="left" w:pos="840"/>
      </w:tabs>
      <w:spacing w:beforeLines="50" w:afterLines="50" w:line="360" w:lineRule="auto"/>
      <w:ind w:leftChars="200" w:left="200" w:hangingChars="200" w:hanging="200"/>
    </w:pPr>
    <w:rPr>
      <w:rFonts w:ascii="Arial" w:eastAsia="黑体" w:hAnsi="Arial"/>
      <w:b/>
      <w:bCs/>
      <w:kern w:val="2"/>
      <w:sz w:val="21"/>
      <w:szCs w:val="32"/>
    </w:rPr>
  </w:style>
  <w:style w:type="paragraph" w:customStyle="1" w:styleId="bluetitle">
    <w:name w:val="bluetitle"/>
    <w:basedOn w:val="a"/>
    <w:pPr>
      <w:widowControl/>
      <w:spacing w:before="100" w:beforeAutospacing="1" w:after="100" w:afterAutospacing="1"/>
      <w:jc w:val="left"/>
    </w:pPr>
    <w:rPr>
      <w:rFonts w:ascii="宋体" w:hAnsi="宋体" w:cs="宋体"/>
      <w:b/>
      <w:bCs/>
      <w:color w:val="295BA7"/>
      <w:kern w:val="0"/>
      <w:sz w:val="24"/>
    </w:rPr>
  </w:style>
  <w:style w:type="paragraph" w:customStyle="1" w:styleId="afffffffffffffffffffffffff7">
    <w:name w:val="样式 表格单元 + 加粗"/>
    <w:basedOn w:val="a"/>
    <w:pPr>
      <w:adjustRightInd w:val="0"/>
      <w:snapToGrid w:val="0"/>
      <w:spacing w:before="45" w:after="45" w:line="360" w:lineRule="auto"/>
      <w:ind w:firstLineChars="200" w:firstLine="480"/>
      <w:jc w:val="left"/>
    </w:pPr>
    <w:rPr>
      <w:rFonts w:ascii="宋体" w:cs="Arial"/>
      <w:b/>
      <w:bCs/>
      <w:color w:val="000000"/>
      <w:sz w:val="24"/>
    </w:rPr>
  </w:style>
  <w:style w:type="paragraph" w:customStyle="1" w:styleId="1SimHei18pt18pt15">
    <w:name w:val="樣式 標題 1 + SimHei 套用前:  18 pt 套用後:  18 pt 行距:  1.5 倍行高"/>
    <w:basedOn w:val="1"/>
    <w:pPr>
      <w:keepNext w:val="0"/>
      <w:tabs>
        <w:tab w:val="left" w:pos="432"/>
      </w:tabs>
      <w:adjustRightInd/>
      <w:snapToGrid/>
      <w:spacing w:before="360" w:after="360" w:line="360" w:lineRule="auto"/>
      <w:ind w:left="1786" w:hanging="391"/>
      <w:jc w:val="left"/>
    </w:pPr>
    <w:rPr>
      <w:rFonts w:ascii="黑体" w:eastAsia="黑体" w:hAnsi="宋体" w:cs="PMingLiU"/>
      <w:b w:val="0"/>
      <w:kern w:val="44"/>
      <w:sz w:val="44"/>
      <w:szCs w:val="20"/>
    </w:rPr>
  </w:style>
  <w:style w:type="paragraph" w:styleId="z-">
    <w:name w:val="HTML Top of Form"/>
    <w:basedOn w:val="a"/>
    <w:next w:val="a"/>
    <w:link w:val="z-Char0"/>
    <w:pPr>
      <w:widowControl/>
      <w:pBdr>
        <w:bottom w:val="single" w:sz="6" w:space="1" w:color="auto"/>
      </w:pBdr>
      <w:jc w:val="center"/>
    </w:pPr>
    <w:rPr>
      <w:rFonts w:ascii="Arial" w:hAnsi="Arial"/>
      <w:vanish/>
      <w:kern w:val="0"/>
      <w:sz w:val="16"/>
      <w:szCs w:val="16"/>
    </w:rPr>
  </w:style>
  <w:style w:type="paragraph" w:customStyle="1" w:styleId="h4tkst">
    <w:name w:val="h4tkst"/>
    <w:basedOn w:val="h3tkst"/>
    <w:semiHidden/>
    <w:pPr>
      <w:spacing w:line="240" w:lineRule="auto"/>
    </w:pPr>
    <w:rPr>
      <w:b w:val="0"/>
    </w:rPr>
  </w:style>
  <w:style w:type="paragraph" w:customStyle="1" w:styleId="CharCharChar11">
    <w:name w:val="Char Char Char11"/>
    <w:basedOn w:val="a"/>
    <w:pPr>
      <w:jc w:val="left"/>
    </w:pPr>
    <w:rPr>
      <w:rFonts w:ascii="Tahoma" w:hAnsi="Tahoma" w:cs="仿宋_GB2312"/>
      <w:sz w:val="24"/>
      <w:szCs w:val="20"/>
    </w:rPr>
  </w:style>
  <w:style w:type="paragraph" w:customStyle="1" w:styleId="ManualTitle2">
    <w:name w:val="Manual Title2"/>
    <w:basedOn w:val="ManualTitle"/>
    <w:rPr>
      <w:sz w:val="24"/>
    </w:rPr>
  </w:style>
  <w:style w:type="paragraph" w:customStyle="1" w:styleId="11f4">
    <w:name w:val="修订11"/>
    <w:uiPriority w:val="99"/>
    <w:qFormat/>
    <w:pPr>
      <w:spacing w:line="360" w:lineRule="auto"/>
    </w:pPr>
  </w:style>
  <w:style w:type="paragraph" w:customStyle="1" w:styleId="afffffffffffffffffffffffff8">
    <w:name w:val="样式三"/>
    <w:basedOn w:val="3"/>
    <w:pPr>
      <w:keepLines w:val="0"/>
      <w:widowControl/>
      <w:tabs>
        <w:tab w:val="left" w:pos="1418"/>
      </w:tabs>
      <w:spacing w:before="120" w:after="120" w:line="240" w:lineRule="atLeast"/>
      <w:ind w:left="1418" w:hanging="567"/>
      <w:jc w:val="left"/>
      <w:textAlignment w:val="baseline"/>
    </w:pPr>
    <w:rPr>
      <w:rFonts w:ascii="宋体" w:eastAsia="Arial" w:hAnsi="宋体" w:cs="Arial"/>
      <w:b w:val="0"/>
      <w:spacing w:val="-10"/>
      <w:kern w:val="28"/>
      <w:sz w:val="28"/>
      <w:szCs w:val="28"/>
    </w:rPr>
  </w:style>
  <w:style w:type="paragraph" w:customStyle="1" w:styleId="Headerofparagaraph">
    <w:name w:val="Header of paragaraph"/>
    <w:basedOn w:val="afd"/>
  </w:style>
  <w:style w:type="paragraph" w:customStyle="1" w:styleId="-c">
    <w:name w:val="目录（目录以下文字）-小四号字"/>
    <w:basedOn w:val="-4"/>
    <w:uiPriority w:val="99"/>
    <w:qFormat/>
    <w:rPr>
      <w:sz w:val="24"/>
    </w:rPr>
  </w:style>
  <w:style w:type="paragraph" w:customStyle="1" w:styleId="afffffffffffffffffffffffff9">
    <w:name w:val="作者行"/>
    <w:basedOn w:val="afffffffffffd"/>
    <w:pPr>
      <w:widowControl/>
      <w:spacing w:line="480" w:lineRule="atLeast"/>
      <w:ind w:left="-360" w:right="-720" w:firstLine="480"/>
      <w:jc w:val="left"/>
    </w:pPr>
    <w:rPr>
      <w:rFonts w:ascii="Courier New" w:eastAsia="宋体" w:hAnsi="Courier New"/>
      <w:bCs w:val="0"/>
      <w:kern w:val="0"/>
      <w:sz w:val="24"/>
      <w:szCs w:val="20"/>
    </w:rPr>
  </w:style>
  <w:style w:type="paragraph" w:customStyle="1" w:styleId="afffff">
    <w:name w:val="正文）"/>
    <w:basedOn w:val="a"/>
    <w:link w:val="Charfff6"/>
    <w:pPr>
      <w:snapToGrid w:val="0"/>
      <w:spacing w:line="360" w:lineRule="auto"/>
      <w:ind w:leftChars="150" w:left="300" w:hangingChars="150" w:hanging="150"/>
      <w:jc w:val="left"/>
    </w:pPr>
    <w:rPr>
      <w:kern w:val="0"/>
      <w:sz w:val="20"/>
    </w:rPr>
  </w:style>
  <w:style w:type="paragraph" w:customStyle="1" w:styleId="4110">
    <w:name w:val="标题411"/>
    <w:basedOn w:val="4"/>
    <w:semiHidden/>
    <w:pPr>
      <w:keepLines w:val="0"/>
      <w:numPr>
        <w:ilvl w:val="3"/>
      </w:numPr>
      <w:tabs>
        <w:tab w:val="left" w:pos="1134"/>
      </w:tabs>
      <w:adjustRightInd w:val="0"/>
      <w:snapToGrid w:val="0"/>
      <w:spacing w:before="0" w:after="0" w:line="240" w:lineRule="auto"/>
      <w:ind w:left="1134" w:hanging="567"/>
      <w:jc w:val="left"/>
    </w:pPr>
    <w:rPr>
      <w:rFonts w:ascii="宋体" w:eastAsia="宋体" w:hAnsi="宋体"/>
      <w:color w:val="000000"/>
      <w:kern w:val="0"/>
      <w:szCs w:val="21"/>
    </w:rPr>
  </w:style>
  <w:style w:type="paragraph" w:customStyle="1" w:styleId="CM140">
    <w:name w:val="CM140"/>
    <w:basedOn w:val="Default"/>
    <w:next w:val="Default"/>
    <w:pPr>
      <w:spacing w:after="57"/>
    </w:pPr>
    <w:rPr>
      <w:rFonts w:ascii="黑体" w:eastAsia="黑体" w:cs="Times New Roman"/>
      <w:color w:val="auto"/>
    </w:rPr>
  </w:style>
  <w:style w:type="paragraph" w:customStyle="1" w:styleId="afffffffffffffffffffffffffa">
    <w:name w:val="图表文字中"/>
    <w:unhideWhenUsed/>
    <w:pPr>
      <w:adjustRightInd w:val="0"/>
      <w:snapToGrid w:val="0"/>
      <w:spacing w:line="240" w:lineRule="atLeast"/>
      <w:jc w:val="center"/>
    </w:pPr>
    <w:rPr>
      <w:rFonts w:eastAsia="仿宋_GB2312"/>
      <w:bCs/>
      <w:kern w:val="2"/>
      <w:sz w:val="21"/>
      <w:szCs w:val="21"/>
    </w:rPr>
  </w:style>
  <w:style w:type="paragraph" w:customStyle="1" w:styleId="GB23122">
    <w:name w:val="样式 仿宋_GB2312 三号"/>
    <w:basedOn w:val="a"/>
    <w:pPr>
      <w:spacing w:line="360" w:lineRule="auto"/>
      <w:ind w:firstLineChars="200" w:firstLine="200"/>
      <w:jc w:val="left"/>
    </w:pPr>
    <w:rPr>
      <w:rFonts w:ascii="宋体" w:cs="宋体"/>
      <w:sz w:val="28"/>
    </w:rPr>
  </w:style>
  <w:style w:type="paragraph" w:customStyle="1" w:styleId="keywords">
    <w:name w:val="keywords"/>
    <w:basedOn w:val="a"/>
    <w:pPr>
      <w:widowControl/>
      <w:tabs>
        <w:tab w:val="left" w:pos="907"/>
      </w:tabs>
      <w:autoSpaceDE w:val="0"/>
      <w:autoSpaceDN w:val="0"/>
      <w:adjustRightInd w:val="0"/>
      <w:spacing w:line="360" w:lineRule="auto"/>
      <w:ind w:left="879" w:hanging="879"/>
      <w:jc w:val="left"/>
    </w:pPr>
    <w:rPr>
      <w:rFonts w:ascii="宋体" w:hAnsi="宋体"/>
      <w:kern w:val="0"/>
      <w:szCs w:val="20"/>
    </w:rPr>
  </w:style>
  <w:style w:type="paragraph" w:customStyle="1" w:styleId="33211130">
    <w:name w:val="样式 标题 3正文 + 标题 3第二层条第三层论文标题 21.1.1 标题 3 + 宋体五号居中段前: 0 磅..."/>
    <w:basedOn w:val="3"/>
    <w:link w:val="33211130Char"/>
    <w:semiHidden/>
    <w:pPr>
      <w:widowControl/>
      <w:numPr>
        <w:ilvl w:val="2"/>
      </w:numPr>
      <w:tabs>
        <w:tab w:val="left" w:pos="3675"/>
      </w:tabs>
      <w:adjustRightInd w:val="0"/>
      <w:spacing w:before="156" w:after="0" w:line="240" w:lineRule="auto"/>
      <w:jc w:val="left"/>
    </w:pPr>
    <w:rPr>
      <w:rFonts w:ascii="宋体" w:eastAsia="黑体" w:hAnsi="宋体" w:cs="宋体"/>
      <w:b w:val="0"/>
      <w:bCs w:val="0"/>
      <w:color w:val="000000"/>
      <w:kern w:val="10"/>
      <w:sz w:val="28"/>
    </w:rPr>
  </w:style>
  <w:style w:type="paragraph" w:customStyle="1" w:styleId="afffffffffffffffffffffffffb">
    <w:name w:val="附录一级条标题"/>
    <w:basedOn w:val="afffffffffffffffffffffffffc"/>
    <w:next w:val="affffffffffff7"/>
    <w:semiHidden/>
    <w:pPr>
      <w:numPr>
        <w:ilvl w:val="2"/>
      </w:numPr>
      <w:autoSpaceDN w:val="0"/>
      <w:spacing w:beforeLines="0" w:afterLines="0"/>
      <w:ind w:left="360" w:hanging="360"/>
      <w:outlineLvl w:val="2"/>
    </w:pPr>
  </w:style>
  <w:style w:type="paragraph" w:customStyle="1" w:styleId="Warning">
    <w:name w:val="Warning"/>
    <w:basedOn w:val="a"/>
    <w:pPr>
      <w:keepLines/>
      <w:widowControl/>
      <w:spacing w:before="60" w:after="60"/>
      <w:jc w:val="left"/>
    </w:pPr>
    <w:rPr>
      <w:b/>
      <w:kern w:val="0"/>
      <w:sz w:val="24"/>
      <w:szCs w:val="20"/>
      <w:lang w:val="en-GB" w:eastAsia="en-US"/>
    </w:rPr>
  </w:style>
  <w:style w:type="paragraph" w:customStyle="1" w:styleId="afffffffffffffffffffffffffc">
    <w:name w:val="附录章标题"/>
    <w:next w:val="affffffffffff7"/>
    <w:pPr>
      <w:tabs>
        <w:tab w:val="left" w:pos="360"/>
      </w:tabs>
      <w:wordWrap w:val="0"/>
      <w:overflowPunct w:val="0"/>
      <w:autoSpaceDE w:val="0"/>
      <w:spacing w:beforeLines="50" w:afterLines="50"/>
      <w:ind w:left="360" w:hanging="360"/>
      <w:jc w:val="both"/>
      <w:textAlignment w:val="baseline"/>
      <w:outlineLvl w:val="1"/>
    </w:pPr>
    <w:rPr>
      <w:rFonts w:ascii="黑体" w:eastAsia="黑体"/>
      <w:b/>
      <w:kern w:val="21"/>
      <w:sz w:val="21"/>
    </w:rPr>
  </w:style>
  <w:style w:type="paragraph" w:customStyle="1" w:styleId="Level-3">
    <w:name w:val="Level-3"/>
    <w:basedOn w:val="a"/>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BlockText1">
    <w:name w:val="Block Text1"/>
    <w:basedOn w:val="a"/>
    <w:pPr>
      <w:widowControl/>
      <w:ind w:left="851" w:right="425"/>
      <w:jc w:val="left"/>
    </w:pPr>
    <w:rPr>
      <w:rFonts w:ascii="宋体" w:hAnsi="宋体"/>
      <w:kern w:val="0"/>
      <w:sz w:val="24"/>
      <w:szCs w:val="20"/>
    </w:rPr>
  </w:style>
  <w:style w:type="paragraph" w:customStyle="1" w:styleId="CharChar1CharChar1CharChar">
    <w:name w:val="Char Char1 Char Char1 Char Char"/>
    <w:basedOn w:val="a"/>
    <w:pPr>
      <w:shd w:val="clear" w:color="auto" w:fill="000080"/>
      <w:jc w:val="left"/>
    </w:pPr>
    <w:rPr>
      <w:rFonts w:ascii="Tahoma" w:hAnsi="Tahoma"/>
      <w:kern w:val="0"/>
      <w:sz w:val="24"/>
    </w:rPr>
  </w:style>
  <w:style w:type="paragraph" w:customStyle="1" w:styleId="CharChar1CharCharCharCharCharCharCharCharChar1">
    <w:name w:val="Char Char1 Char Char Char Char Char Char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60">
    <w:name w:val="样式6"/>
    <w:basedOn w:val="a"/>
    <w:link w:val="6Char0"/>
    <w:pPr>
      <w:topLinePunct/>
      <w:spacing w:before="160" w:after="60"/>
      <w:jc w:val="center"/>
    </w:pPr>
    <w:rPr>
      <w:rFonts w:eastAsia="黑体"/>
      <w:szCs w:val="21"/>
    </w:rPr>
  </w:style>
  <w:style w:type="paragraph" w:customStyle="1" w:styleId="bg0">
    <w:name w:val="bg"/>
    <w:basedOn w:val="a"/>
    <w:pPr>
      <w:snapToGrid w:val="0"/>
      <w:spacing w:before="60" w:after="60"/>
      <w:jc w:val="center"/>
    </w:pPr>
    <w:rPr>
      <w:rFonts w:ascii="宋体" w:hAnsi="宋体"/>
      <w:sz w:val="18"/>
      <w:szCs w:val="18"/>
    </w:rPr>
  </w:style>
  <w:style w:type="paragraph" w:customStyle="1" w:styleId="22CharCharCharCharCharCharCharCharCharCharC1">
    <w:name w:val="样式 标题 2标题 2 Char Char Char Char Char Char Char Char Char Char C...1"/>
    <w:basedOn w:val="2"/>
    <w:pPr>
      <w:pageBreakBefore/>
      <w:widowControl/>
      <w:numPr>
        <w:ilvl w:val="1"/>
      </w:numPr>
      <w:tabs>
        <w:tab w:val="left" w:pos="0"/>
      </w:tabs>
      <w:spacing w:before="360" w:after="60" w:line="240" w:lineRule="auto"/>
      <w:ind w:right="170"/>
      <w:jc w:val="left"/>
    </w:pPr>
    <w:rPr>
      <w:rFonts w:ascii="宋体" w:eastAsia="宋体" w:hAnsi="宋体" w:cs="宋体"/>
      <w:b w:val="0"/>
      <w:caps/>
      <w:sz w:val="24"/>
      <w:szCs w:val="24"/>
    </w:rPr>
  </w:style>
  <w:style w:type="paragraph" w:customStyle="1" w:styleId="Spacer">
    <w:name w:val="Spacer"/>
    <w:basedOn w:val="a"/>
    <w:next w:val="a"/>
    <w:pPr>
      <w:widowControl/>
      <w:ind w:left="1418"/>
      <w:jc w:val="left"/>
    </w:pPr>
    <w:rPr>
      <w:kern w:val="0"/>
      <w:sz w:val="10"/>
      <w:szCs w:val="20"/>
      <w:lang w:val="en-AU" w:eastAsia="en-US"/>
    </w:rPr>
  </w:style>
  <w:style w:type="paragraph" w:customStyle="1" w:styleId="2fffb">
    <w:name w:val="正文缩进2"/>
    <w:basedOn w:val="a"/>
    <w:pPr>
      <w:spacing w:before="120" w:after="120" w:line="360" w:lineRule="atLeast"/>
      <w:ind w:left="2325"/>
      <w:jc w:val="left"/>
    </w:pPr>
    <w:rPr>
      <w:rFonts w:ascii="宋体" w:hAnsi="宋体"/>
      <w:szCs w:val="20"/>
    </w:rPr>
  </w:style>
  <w:style w:type="paragraph" w:customStyle="1" w:styleId="1fffffb">
    <w:name w:val="样式 标题 1 + 加粗"/>
    <w:basedOn w:val="1"/>
    <w:pPr>
      <w:keepLines/>
      <w:adjustRightInd/>
      <w:snapToGrid/>
      <w:spacing w:beforeLines="100" w:before="240" w:afterLines="100" w:after="240" w:line="240" w:lineRule="auto"/>
    </w:pPr>
    <w:rPr>
      <w:rFonts w:ascii="Times New Roman" w:eastAsia="宋体"/>
      <w:b w:val="0"/>
      <w:kern w:val="44"/>
      <w:sz w:val="32"/>
      <w:szCs w:val="28"/>
    </w:rPr>
  </w:style>
  <w:style w:type="paragraph" w:customStyle="1" w:styleId="afffffffffffffffffffffffffd">
    <w:name w:val="绘图小字"/>
    <w:basedOn w:val="a"/>
    <w:pPr>
      <w:tabs>
        <w:tab w:val="left" w:pos="500"/>
      </w:tabs>
      <w:jc w:val="center"/>
    </w:pPr>
    <w:rPr>
      <w:rFonts w:ascii="宋体" w:hAnsi="宋体"/>
      <w:iCs/>
      <w:sz w:val="18"/>
      <w:szCs w:val="20"/>
    </w:rPr>
  </w:style>
  <w:style w:type="paragraph" w:customStyle="1" w:styleId="texte3">
    <w:name w:val="texte3"/>
    <w:basedOn w:val="3"/>
    <w:pPr>
      <w:widowControl/>
      <w:tabs>
        <w:tab w:val="left" w:pos="1134"/>
        <w:tab w:val="num" w:pos="1330"/>
        <w:tab w:val="left" w:pos="1701"/>
      </w:tabs>
      <w:spacing w:before="0" w:after="0" w:line="240" w:lineRule="auto"/>
      <w:ind w:left="1418" w:hanging="340"/>
      <w:outlineLvl w:val="9"/>
    </w:pPr>
    <w:rPr>
      <w:rFonts w:ascii="宋体" w:hAnsi="宋体"/>
      <w:bCs w:val="0"/>
      <w:kern w:val="0"/>
      <w:sz w:val="20"/>
      <w:szCs w:val="20"/>
    </w:rPr>
  </w:style>
  <w:style w:type="paragraph" w:customStyle="1" w:styleId="2210">
    <w:name w:val="样式 样式 首行缩进:  2 字符 + 首行缩进:  2 字符1"/>
    <w:basedOn w:val="2ff"/>
    <w:unhideWhenUsed/>
    <w:pPr>
      <w:widowControl w:val="0"/>
      <w:adjustRightInd w:val="0"/>
      <w:snapToGrid w:val="0"/>
      <w:spacing w:line="480" w:lineRule="exact"/>
      <w:ind w:firstLine="480"/>
      <w:jc w:val="left"/>
      <w:textAlignment w:val="auto"/>
    </w:pPr>
    <w:rPr>
      <w:color w:val="auto"/>
      <w:kern w:val="2"/>
      <w:sz w:val="24"/>
    </w:rPr>
  </w:style>
  <w:style w:type="paragraph" w:customStyle="1" w:styleId="1fffffc">
    <w:name w:val="产品标题1"/>
    <w:basedOn w:val="1"/>
    <w:next w:val="a"/>
    <w:pPr>
      <w:widowControl/>
      <w:adjustRightInd/>
      <w:snapToGrid/>
      <w:spacing w:before="120" w:after="120" w:line="288" w:lineRule="auto"/>
      <w:jc w:val="center"/>
    </w:pPr>
    <w:rPr>
      <w:rFonts w:ascii="宋体" w:eastAsia="华文细黑" w:hAnsi="宋体" w:cs="Arial"/>
      <w:b w:val="0"/>
      <w:color w:val="800000"/>
      <w:kern w:val="0"/>
      <w:sz w:val="32"/>
      <w:szCs w:val="28"/>
    </w:rPr>
  </w:style>
  <w:style w:type="paragraph" w:customStyle="1" w:styleId="CharChar1CharCharCharCharCharCharCharCharCharCharCharCharChar">
    <w:name w:val="Char Char1 Char Char Char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015">
    <w:name w:val="样式 正文文字 + 小四 段后: 0 磅 行距: 1.5 倍行距"/>
    <w:basedOn w:val="afffffffffffd"/>
    <w:pPr>
      <w:ind w:firstLineChars="200" w:firstLine="480"/>
      <w:jc w:val="left"/>
    </w:pPr>
    <w:rPr>
      <w:rFonts w:ascii="Times New Roman" w:eastAsia="宋体" w:cs="宋体"/>
      <w:bCs w:val="0"/>
      <w:sz w:val="24"/>
      <w:szCs w:val="20"/>
    </w:rPr>
  </w:style>
  <w:style w:type="paragraph" w:customStyle="1" w:styleId="205">
    <w:name w:val="样式 标题 2 + 段后: 0.5 行"/>
    <w:basedOn w:val="2"/>
    <w:pPr>
      <w:tabs>
        <w:tab w:val="left" w:pos="993"/>
        <w:tab w:val="left" w:pos="1080"/>
      </w:tabs>
      <w:adjustRightInd w:val="0"/>
      <w:spacing w:beforeLines="50" w:before="120" w:afterLines="50" w:after="120" w:line="360" w:lineRule="auto"/>
      <w:ind w:left="567" w:hanging="1844"/>
      <w:jc w:val="left"/>
      <w:textAlignment w:val="baseline"/>
    </w:pPr>
    <w:rPr>
      <w:rFonts w:ascii="Times New Roman" w:eastAsia="宋体" w:hAnsi="Times New Roman" w:cs="宋体"/>
      <w:bCs w:val="0"/>
      <w:kern w:val="0"/>
      <w:szCs w:val="20"/>
    </w:rPr>
  </w:style>
  <w:style w:type="paragraph" w:customStyle="1" w:styleId="Niv4Puce5">
    <w:name w:val="Niv4 Puce5"/>
    <w:basedOn w:val="Niv3Puce5"/>
    <w:pPr>
      <w:ind w:left="2438"/>
    </w:pPr>
  </w:style>
  <w:style w:type="paragraph" w:customStyle="1" w:styleId="Niv3Puce5">
    <w:name w:val="Niv3 Puce5"/>
    <w:basedOn w:val="Niv1Puce5"/>
    <w:pPr>
      <w:ind w:left="2325"/>
    </w:pPr>
  </w:style>
  <w:style w:type="paragraph" w:customStyle="1" w:styleId="Niv1Puce5">
    <w:name w:val="Niv1 Puce5"/>
    <w:basedOn w:val="a"/>
    <w:pPr>
      <w:widowControl/>
      <w:spacing w:before="20" w:after="20"/>
      <w:ind w:left="1928" w:right="454" w:hanging="340"/>
      <w:jc w:val="left"/>
    </w:pPr>
    <w:rPr>
      <w:rFonts w:ascii="宋体" w:hAnsi="宋体"/>
      <w:kern w:val="0"/>
      <w:sz w:val="24"/>
      <w:szCs w:val="20"/>
    </w:rPr>
  </w:style>
  <w:style w:type="paragraph" w:customStyle="1" w:styleId="afffffffffffc">
    <w:name w:val="我的正文"/>
    <w:basedOn w:val="afffffffffffd"/>
    <w:link w:val="CharCharffb"/>
    <w:pPr>
      <w:ind w:firstLineChars="200" w:firstLine="200"/>
      <w:jc w:val="left"/>
    </w:pPr>
    <w:rPr>
      <w:rFonts w:ascii="宋体" w:eastAsia="宋体" w:hAnsi="宋体"/>
      <w:bCs w:val="0"/>
      <w:szCs w:val="20"/>
    </w:rPr>
  </w:style>
  <w:style w:type="paragraph" w:customStyle="1" w:styleId="affffffb">
    <w:name w:val="１１"/>
    <w:basedOn w:val="a"/>
    <w:link w:val="Charfffff1"/>
    <w:pPr>
      <w:tabs>
        <w:tab w:val="left" w:pos="1418"/>
      </w:tabs>
      <w:spacing w:line="312" w:lineRule="exact"/>
      <w:ind w:leftChars="200" w:left="840" w:hangingChars="200" w:hanging="420"/>
      <w:jc w:val="left"/>
    </w:pPr>
    <w:rPr>
      <w:szCs w:val="21"/>
    </w:rPr>
  </w:style>
  <w:style w:type="paragraph" w:customStyle="1" w:styleId="2051205">
    <w:name w:val="样式 样式 首行缩进:  2 字符 段后: 0.5 行1 + 首行缩进:  2 字符 段后: 0.5 行"/>
    <w:basedOn w:val="a"/>
    <w:pPr>
      <w:spacing w:afterLines="50" w:line="300" w:lineRule="auto"/>
      <w:ind w:firstLineChars="200" w:firstLine="422"/>
      <w:jc w:val="left"/>
    </w:pPr>
    <w:rPr>
      <w:rFonts w:ascii="宋体" w:hAnsi="宋体" w:cs="宋体"/>
      <w:sz w:val="24"/>
      <w:szCs w:val="20"/>
    </w:rPr>
  </w:style>
  <w:style w:type="paragraph" w:customStyle="1" w:styleId="sectionlist2">
    <w:name w:val="section list2"/>
    <w:basedOn w:val="a"/>
    <w:pPr>
      <w:widowControl/>
      <w:tabs>
        <w:tab w:val="left" w:pos="0"/>
      </w:tabs>
      <w:autoSpaceDE w:val="0"/>
      <w:autoSpaceDN w:val="0"/>
      <w:spacing w:line="360" w:lineRule="auto"/>
      <w:ind w:left="900" w:hanging="360"/>
      <w:jc w:val="left"/>
    </w:pPr>
    <w:rPr>
      <w:rFonts w:ascii="宋体" w:hAnsi="宋体"/>
      <w:spacing w:val="20"/>
      <w:szCs w:val="20"/>
    </w:rPr>
  </w:style>
  <w:style w:type="paragraph" w:customStyle="1" w:styleId="ZK2">
    <w:name w:val="ZK_标题2"/>
    <w:basedOn w:val="a"/>
    <w:next w:val="ZK"/>
    <w:link w:val="ZK2CharChar"/>
    <w:pPr>
      <w:tabs>
        <w:tab w:val="left" w:pos="720"/>
        <w:tab w:val="left" w:pos="840"/>
        <w:tab w:val="left" w:pos="1134"/>
      </w:tabs>
      <w:spacing w:beforeLines="50" w:before="156" w:line="300" w:lineRule="auto"/>
      <w:ind w:left="840" w:hanging="420"/>
      <w:jc w:val="left"/>
      <w:outlineLvl w:val="1"/>
    </w:pPr>
    <w:rPr>
      <w:rFonts w:ascii="Arial" w:eastAsia="黑体" w:hAnsi="Arial"/>
      <w:b/>
      <w:sz w:val="32"/>
      <w:szCs w:val="20"/>
    </w:rPr>
  </w:style>
  <w:style w:type="paragraph" w:customStyle="1" w:styleId="ZK">
    <w:name w:val="ZK_正文缩进"/>
    <w:basedOn w:val="a"/>
    <w:link w:val="ZKChar"/>
    <w:pPr>
      <w:spacing w:line="300" w:lineRule="auto"/>
      <w:ind w:firstLineChars="200" w:firstLine="200"/>
      <w:jc w:val="left"/>
    </w:pPr>
    <w:rPr>
      <w:sz w:val="24"/>
      <w:szCs w:val="20"/>
    </w:rPr>
  </w:style>
  <w:style w:type="paragraph" w:customStyle="1" w:styleId="-d">
    <w:name w:val="正文-条"/>
    <w:basedOn w:val="a"/>
    <w:uiPriority w:val="99"/>
    <w:qFormat/>
    <w:rPr>
      <w:rFonts w:ascii="Calibri" w:hAnsi="Calibri" w:cs="黑体"/>
      <w:szCs w:val="21"/>
    </w:rPr>
  </w:style>
  <w:style w:type="paragraph" w:customStyle="1" w:styleId="afffffffffffffffffffffffffe">
    <w:name w:val="图片文字"/>
    <w:pPr>
      <w:autoSpaceDE w:val="0"/>
      <w:autoSpaceDN w:val="0"/>
    </w:pPr>
    <w:rPr>
      <w:color w:val="000000"/>
      <w:sz w:val="15"/>
    </w:rPr>
  </w:style>
  <w:style w:type="paragraph" w:customStyle="1" w:styleId="CharCharChar1CharCharCharCharCharCharCharCharCharCharCharCharChar">
    <w:name w:val="Char Char Char1 Char Char Char Char Char Char Char Char Char Char Char Char Char"/>
    <w:basedOn w:val="a"/>
    <w:pPr>
      <w:jc w:val="left"/>
    </w:pPr>
    <w:rPr>
      <w:rFonts w:ascii="Tahoma" w:hAnsi="Tahoma"/>
      <w:sz w:val="24"/>
      <w:szCs w:val="20"/>
    </w:rPr>
  </w:style>
  <w:style w:type="paragraph" w:customStyle="1" w:styleId="zField10p3bC">
    <w:name w:val="zField10p3bC"/>
    <w:basedOn w:val="zField10p0bL"/>
    <w:semiHidden/>
    <w:pPr>
      <w:spacing w:before="60"/>
      <w:ind w:left="57"/>
      <w:jc w:val="center"/>
    </w:pPr>
  </w:style>
  <w:style w:type="paragraph" w:customStyle="1" w:styleId="1fffffd">
    <w:name w:val="1级列表"/>
    <w:basedOn w:val="afffffffffffffffffffff1"/>
    <w:pPr>
      <w:tabs>
        <w:tab w:val="left" w:pos="1428"/>
      </w:tabs>
      <w:spacing w:beforeLines="0" w:before="156" w:line="480" w:lineRule="exact"/>
      <w:ind w:left="996" w:firstLineChars="0" w:hanging="420"/>
    </w:pPr>
    <w:rPr>
      <w:rFonts w:eastAsia="宋体"/>
    </w:rPr>
  </w:style>
  <w:style w:type="paragraph" w:customStyle="1" w:styleId="Freestyle">
    <w:name w:val="Freestyle"/>
    <w:basedOn w:val="a"/>
    <w:pPr>
      <w:widowControl/>
      <w:tabs>
        <w:tab w:val="left" w:pos="142"/>
      </w:tabs>
      <w:spacing w:line="240" w:lineRule="atLeast"/>
      <w:ind w:left="1134"/>
      <w:jc w:val="left"/>
    </w:pPr>
    <w:rPr>
      <w:rFonts w:ascii="Arial" w:eastAsia="Times New Roman" w:hAnsi="Arial" w:cs="Cordia New"/>
      <w:kern w:val="0"/>
      <w:sz w:val="22"/>
      <w:szCs w:val="22"/>
      <w:lang w:val="de-DE" w:eastAsia="en-US" w:bidi="th-TH"/>
    </w:rPr>
  </w:style>
  <w:style w:type="paragraph" w:customStyle="1" w:styleId="11f5">
    <w:name w:val="标题1.1"/>
    <w:basedOn w:val="a"/>
    <w:unhideWhenUsed/>
    <w:pPr>
      <w:widowControl/>
      <w:spacing w:line="360" w:lineRule="auto"/>
      <w:jc w:val="left"/>
    </w:pPr>
    <w:rPr>
      <w:rFonts w:ascii="楷体_GB2312" w:hAnsi="Arial" w:cs="Arial"/>
      <w:sz w:val="24"/>
    </w:rPr>
  </w:style>
  <w:style w:type="paragraph" w:customStyle="1" w:styleId="Bulletedo2">
    <w:name w:val="Bulleted o 2"/>
    <w:basedOn w:val="22BodyText"/>
    <w:pPr>
      <w:ind w:left="2954" w:hanging="357"/>
    </w:pPr>
  </w:style>
  <w:style w:type="paragraph" w:customStyle="1" w:styleId="affffffffffffffffffffffffff">
    <w:name w:val="中文正文、"/>
    <w:basedOn w:val="a"/>
    <w:pPr>
      <w:spacing w:line="360" w:lineRule="auto"/>
      <w:ind w:firstLineChars="200" w:firstLine="420"/>
      <w:jc w:val="left"/>
    </w:pPr>
    <w:rPr>
      <w:rFonts w:ascii="宋体" w:hAnsi="宋体"/>
      <w:szCs w:val="21"/>
    </w:rPr>
  </w:style>
  <w:style w:type="paragraph" w:customStyle="1" w:styleId="affffffffffffffffffffffffff0">
    <w:name w:val="正文列表"/>
    <w:basedOn w:val="a"/>
    <w:pPr>
      <w:tabs>
        <w:tab w:val="left" w:pos="1140"/>
      </w:tabs>
      <w:adjustRightInd w:val="0"/>
      <w:spacing w:after="120" w:line="360" w:lineRule="exact"/>
      <w:ind w:left="1140" w:hanging="420"/>
      <w:jc w:val="left"/>
    </w:pPr>
    <w:rPr>
      <w:rFonts w:ascii="楷体" w:eastAsia="楷体" w:hAnsi="宋体"/>
      <w:sz w:val="24"/>
      <w:szCs w:val="20"/>
      <w:lang w:eastAsia="zh-TW"/>
    </w:rPr>
  </w:style>
  <w:style w:type="paragraph" w:customStyle="1" w:styleId="22BodyText">
    <w:name w:val="22 BodyText"/>
    <w:basedOn w:val="a"/>
    <w:pPr>
      <w:widowControl/>
      <w:spacing w:after="220"/>
      <w:ind w:left="2597"/>
      <w:jc w:val="left"/>
    </w:pPr>
    <w:rPr>
      <w:rFonts w:ascii="Arial" w:hAnsi="Arial"/>
      <w:kern w:val="0"/>
      <w:sz w:val="22"/>
      <w:szCs w:val="20"/>
      <w:lang w:eastAsia="en-US"/>
    </w:rPr>
  </w:style>
  <w:style w:type="paragraph" w:customStyle="1" w:styleId="xl330">
    <w:name w:val="xl330"/>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affffffffffffffffffffffffff1">
    <w:name w:val="四十投标表格"/>
    <w:pPr>
      <w:spacing w:line="0" w:lineRule="atLeast"/>
    </w:pPr>
    <w:rPr>
      <w:rFonts w:ascii="宋体"/>
      <w:sz w:val="21"/>
    </w:rPr>
  </w:style>
  <w:style w:type="paragraph" w:customStyle="1" w:styleId="1110">
    <w:name w:val="章1.1.1"/>
    <w:basedOn w:val="111"/>
    <w:link w:val="111Char"/>
    <w:pPr>
      <w:ind w:left="0"/>
    </w:pPr>
    <w:rPr>
      <w:sz w:val="28"/>
    </w:rPr>
  </w:style>
  <w:style w:type="paragraph" w:customStyle="1" w:styleId="xl130">
    <w:name w:val="xl130"/>
    <w:basedOn w:val="a"/>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111">
    <w:name w:val="章1.1"/>
    <w:basedOn w:val="2ffa"/>
    <w:link w:val="11Char"/>
    <w:pPr>
      <w:widowControl w:val="0"/>
      <w:tabs>
        <w:tab w:val="clear" w:pos="960"/>
        <w:tab w:val="clear" w:pos="8296"/>
      </w:tabs>
      <w:spacing w:before="120" w:after="120" w:line="360" w:lineRule="auto"/>
      <w:ind w:left="210" w:firstLineChars="0" w:firstLine="0"/>
    </w:pPr>
    <w:rPr>
      <w:rFonts w:ascii="Times New Roman" w:eastAsia="宋体" w:hAnsi="Times New Roman"/>
      <w:b/>
      <w:smallCaps w:val="0"/>
      <w:sz w:val="30"/>
      <w:lang w:val="en-US" w:eastAsia="zh-CN"/>
    </w:rPr>
  </w:style>
  <w:style w:type="paragraph" w:customStyle="1" w:styleId="zCopyright">
    <w:name w:val="z:Copyright"/>
    <w:basedOn w:val="a"/>
    <w:pPr>
      <w:keepLines/>
      <w:widowControl/>
      <w:spacing w:after="140"/>
      <w:ind w:left="2268"/>
      <w:jc w:val="left"/>
    </w:pPr>
    <w:rPr>
      <w:rFonts w:ascii="Arial" w:hAnsi="Arial"/>
      <w:kern w:val="0"/>
      <w:sz w:val="17"/>
      <w:szCs w:val="20"/>
      <w:lang w:eastAsia="en-US"/>
    </w:rPr>
  </w:style>
  <w:style w:type="paragraph" w:customStyle="1" w:styleId="1fffffe">
    <w:name w:val="项目 1"/>
    <w:basedOn w:val="a"/>
    <w:pPr>
      <w:tabs>
        <w:tab w:val="left" w:pos="907"/>
      </w:tabs>
      <w:adjustRightInd w:val="0"/>
      <w:snapToGrid w:val="0"/>
      <w:spacing w:afterLines="50"/>
      <w:ind w:left="902" w:hanging="420"/>
      <w:jc w:val="left"/>
    </w:pPr>
    <w:rPr>
      <w:rFonts w:ascii="Tahoma" w:hAnsi="Tahoma"/>
      <w:sz w:val="24"/>
    </w:rPr>
  </w:style>
  <w:style w:type="paragraph" w:customStyle="1" w:styleId="affffffffffffffffffffffffff2">
    <w:name w:val="样式 题注"/>
    <w:basedOn w:val="affd"/>
    <w:pPr>
      <w:spacing w:line="360" w:lineRule="auto"/>
      <w:ind w:firstLineChars="200" w:firstLine="400"/>
      <w:jc w:val="center"/>
    </w:pPr>
    <w:rPr>
      <w:rFonts w:eastAsia="宋体" w:cs="宋体"/>
      <w:b/>
      <w:sz w:val="18"/>
      <w:szCs w:val="22"/>
    </w:rPr>
  </w:style>
  <w:style w:type="paragraph" w:customStyle="1" w:styleId="HeadingLeft">
    <w:name w:val="Heading Left"/>
    <w:basedOn w:val="a"/>
    <w:pPr>
      <w:widowControl/>
      <w:topLinePunct/>
      <w:adjustRightInd w:val="0"/>
      <w:snapToGrid w:val="0"/>
      <w:spacing w:line="240" w:lineRule="atLeast"/>
      <w:jc w:val="left"/>
    </w:pPr>
    <w:rPr>
      <w:rFonts w:ascii="宋体" w:hAnsi="宋体" w:cs="Arial"/>
      <w:sz w:val="20"/>
      <w:szCs w:val="20"/>
    </w:rPr>
  </w:style>
  <w:style w:type="paragraph" w:customStyle="1" w:styleId="Niv2Puce1">
    <w:name w:val="Niv2 Puce1"/>
    <w:basedOn w:val="a"/>
    <w:pPr>
      <w:widowControl/>
      <w:spacing w:before="60" w:after="60"/>
      <w:ind w:left="908" w:right="454" w:hanging="284"/>
      <w:jc w:val="left"/>
    </w:pPr>
    <w:rPr>
      <w:rFonts w:ascii="宋体" w:hAnsi="宋体"/>
      <w:kern w:val="0"/>
      <w:sz w:val="24"/>
      <w:szCs w:val="20"/>
    </w:rPr>
  </w:style>
  <w:style w:type="paragraph" w:customStyle="1" w:styleId="2fd">
    <w:name w:val="样式 正文首行缩进 + 首行缩进:  2 字符"/>
    <w:basedOn w:val="affffb"/>
    <w:link w:val="2Char23"/>
    <w:pPr>
      <w:widowControl/>
      <w:snapToGrid w:val="0"/>
      <w:spacing w:before="80" w:line="300" w:lineRule="auto"/>
      <w:ind w:left="1134" w:firstLineChars="0" w:firstLine="0"/>
    </w:pPr>
    <w:rPr>
      <w:rFonts w:ascii="Arial" w:hAnsi="Arial"/>
      <w:bCs w:val="0"/>
      <w:kern w:val="0"/>
      <w:sz w:val="20"/>
      <w:szCs w:val="21"/>
    </w:rPr>
  </w:style>
  <w:style w:type="paragraph" w:customStyle="1" w:styleId="22CharCharCharCharCharCharCharCharCharCharC">
    <w:name w:val="样式 标题 2标题 2 Char Char Char Char Char Char Char Char Char Char C..."/>
    <w:basedOn w:val="2"/>
    <w:link w:val="22CharCharCharCharCharCharCharCharCharCharCChar"/>
    <w:pPr>
      <w:pageBreakBefore/>
      <w:widowControl/>
      <w:numPr>
        <w:ilvl w:val="1"/>
      </w:numPr>
      <w:tabs>
        <w:tab w:val="left" w:pos="0"/>
      </w:tabs>
      <w:spacing w:before="360" w:after="60" w:line="240" w:lineRule="auto"/>
      <w:jc w:val="left"/>
    </w:pPr>
    <w:rPr>
      <w:rFonts w:ascii="宋体" w:eastAsia="宋体" w:hAnsi="宋体" w:cs="Arial"/>
      <w:b w:val="0"/>
      <w:bCs w:val="0"/>
      <w:color w:val="000000"/>
      <w:kern w:val="0"/>
      <w:sz w:val="28"/>
      <w:szCs w:val="30"/>
    </w:rPr>
  </w:style>
  <w:style w:type="paragraph" w:customStyle="1" w:styleId="affffffffffffffffffffffffff3">
    <w:name w:val="目录（仅“目录”二字）"/>
    <w:basedOn w:val="a"/>
    <w:uiPriority w:val="99"/>
    <w:qFormat/>
    <w:pPr>
      <w:spacing w:afterLines="200"/>
      <w:jc w:val="center"/>
    </w:pPr>
    <w:rPr>
      <w:rFonts w:ascii="黑体" w:eastAsia="黑体" w:hAnsi="黑体" w:cs="黑体"/>
      <w:sz w:val="44"/>
      <w:szCs w:val="44"/>
    </w:rPr>
  </w:style>
  <w:style w:type="paragraph" w:customStyle="1" w:styleId="NumberedList0">
    <w:name w:val="Numbered List 0"/>
    <w:basedOn w:val="a"/>
    <w:pPr>
      <w:widowControl/>
      <w:spacing w:after="220"/>
      <w:ind w:left="1298" w:hanging="1298"/>
      <w:jc w:val="left"/>
    </w:pPr>
    <w:rPr>
      <w:rFonts w:ascii="Arial" w:hAnsi="Arial"/>
      <w:kern w:val="0"/>
      <w:sz w:val="22"/>
      <w:szCs w:val="20"/>
      <w:lang w:eastAsia="en-US"/>
    </w:rPr>
  </w:style>
  <w:style w:type="paragraph" w:customStyle="1" w:styleId="affffffffffffffffffffffffff4">
    <w:name w:val="注"/>
    <w:basedOn w:val="a"/>
    <w:pPr>
      <w:adjustRightInd w:val="0"/>
      <w:spacing w:line="360" w:lineRule="atLeast"/>
      <w:ind w:left="840" w:hanging="420"/>
      <w:jc w:val="left"/>
    </w:pPr>
    <w:rPr>
      <w:rFonts w:ascii="宋体" w:hAnsi="宋体"/>
      <w:kern w:val="0"/>
      <w:szCs w:val="20"/>
    </w:rPr>
  </w:style>
  <w:style w:type="paragraph" w:customStyle="1" w:styleId="afffffe">
    <w:name w:val="李文章"/>
    <w:basedOn w:val="a"/>
    <w:link w:val="Charffff3"/>
    <w:pPr>
      <w:widowControl/>
      <w:ind w:firstLineChars="200" w:firstLine="200"/>
      <w:jc w:val="left"/>
    </w:pPr>
    <w:rPr>
      <w:rFonts w:hAnsi="华文细黑" w:cs="宋体"/>
      <w:sz w:val="28"/>
      <w:szCs w:val="20"/>
    </w:rPr>
  </w:style>
  <w:style w:type="paragraph" w:customStyle="1" w:styleId="3f0">
    <w:name w:val="正文 项目编号3"/>
    <w:basedOn w:val="1ff9"/>
    <w:link w:val="3Char9"/>
    <w:rPr>
      <w:rFonts w:hAnsi="Calibri"/>
      <w:b/>
    </w:rPr>
  </w:style>
  <w:style w:type="paragraph" w:customStyle="1" w:styleId="1ff9">
    <w:name w:val="正文 项目编号1"/>
    <w:basedOn w:val="affffffffffffffffffffffffff5"/>
    <w:link w:val="1Charf0"/>
    <w:pPr>
      <w:ind w:firstLineChars="0" w:firstLine="0"/>
    </w:pPr>
    <w:rPr>
      <w:rFonts w:hAnsi="Times New Roman"/>
    </w:rPr>
  </w:style>
  <w:style w:type="paragraph" w:customStyle="1" w:styleId="332111301">
    <w:name w:val="样式 标题 3正文 + 标题 3第二层条第三层论文标题 21.1.1 标题 3 + 宋体五号居中段前: 0 磅...1"/>
    <w:basedOn w:val="3"/>
    <w:semiHidden/>
    <w:pPr>
      <w:widowControl/>
      <w:numPr>
        <w:ilvl w:val="2"/>
      </w:numPr>
      <w:tabs>
        <w:tab w:val="left" w:pos="720"/>
        <w:tab w:val="left" w:pos="3675"/>
      </w:tabs>
      <w:adjustRightInd w:val="0"/>
      <w:spacing w:before="156" w:after="0" w:line="240" w:lineRule="auto"/>
      <w:ind w:left="720" w:hanging="720"/>
      <w:jc w:val="left"/>
    </w:pPr>
    <w:rPr>
      <w:rFonts w:ascii="宋体" w:hAnsi="宋体" w:cs="宋体"/>
      <w:b w:val="0"/>
      <w:kern w:val="10"/>
      <w:szCs w:val="20"/>
    </w:rPr>
  </w:style>
  <w:style w:type="paragraph" w:customStyle="1" w:styleId="affffffffffffffffffffffffff5">
    <w:name w:val="正文文字"/>
    <w:basedOn w:val="a"/>
    <w:pPr>
      <w:spacing w:line="360" w:lineRule="auto"/>
      <w:ind w:firstLineChars="200" w:firstLine="200"/>
      <w:jc w:val="left"/>
    </w:pPr>
    <w:rPr>
      <w:rFonts w:ascii="仿宋_GB2312" w:eastAsia="仿宋_GB2312" w:hAnsi="宋体"/>
      <w:kern w:val="0"/>
      <w:sz w:val="28"/>
      <w:szCs w:val="20"/>
    </w:rPr>
  </w:style>
  <w:style w:type="paragraph" w:customStyle="1" w:styleId="BodySingle">
    <w:name w:val="Body Single"/>
    <w:pPr>
      <w:widowControl w:val="0"/>
      <w:autoSpaceDE w:val="0"/>
      <w:autoSpaceDN w:val="0"/>
    </w:pPr>
    <w:rPr>
      <w:color w:val="000000"/>
      <w:sz w:val="24"/>
    </w:rPr>
  </w:style>
  <w:style w:type="paragraph" w:customStyle="1" w:styleId="3ff0">
    <w:name w:val="样式 标题3 +"/>
    <w:basedOn w:val="30"/>
    <w:pPr>
      <w:keepNext/>
      <w:keepLines/>
      <w:tabs>
        <w:tab w:val="left" w:pos="1260"/>
      </w:tabs>
      <w:ind w:left="720" w:hanging="432"/>
    </w:pPr>
    <w:rPr>
      <w:rFonts w:ascii="宋体" w:eastAsia="宋体" w:hAnsi="Calibri" w:cs="黑体"/>
      <w:b/>
      <w:sz w:val="28"/>
    </w:rPr>
  </w:style>
  <w:style w:type="paragraph" w:customStyle="1" w:styleId="affffffffffffffffffffffffff6">
    <w:name w:val="发布日期"/>
    <w:semiHidden/>
    <w:pPr>
      <w:framePr w:w="4000" w:h="473" w:hRule="exact" w:hSpace="180" w:vSpace="180" w:wrap="around" w:hAnchor="margin" w:y="13511" w:anchorLock="1"/>
    </w:pPr>
    <w:rPr>
      <w:rFonts w:eastAsia="黑体"/>
      <w:sz w:val="28"/>
    </w:rPr>
  </w:style>
  <w:style w:type="paragraph" w:customStyle="1" w:styleId="a4">
    <w:name w:val="表格内文"/>
    <w:basedOn w:val="a"/>
    <w:link w:val="Char"/>
    <w:pPr>
      <w:spacing w:before="80" w:after="40" w:line="220" w:lineRule="exact"/>
      <w:jc w:val="left"/>
    </w:pPr>
    <w:rPr>
      <w:rFonts w:ascii="Arial" w:hAnsi="Arial"/>
      <w:kern w:val="0"/>
      <w:sz w:val="18"/>
      <w:szCs w:val="13"/>
    </w:rPr>
  </w:style>
  <w:style w:type="paragraph" w:customStyle="1" w:styleId="affffffffffffffffffffffffff7">
    <w:name w:val="青岛正文"/>
    <w:basedOn w:val="a"/>
    <w:pPr>
      <w:spacing w:line="360" w:lineRule="auto"/>
      <w:jc w:val="left"/>
    </w:pPr>
    <w:rPr>
      <w:rFonts w:ascii="宋体" w:hAnsi="宋体"/>
      <w:sz w:val="28"/>
    </w:rPr>
  </w:style>
  <w:style w:type="paragraph" w:customStyle="1" w:styleId="affffffffffffffffffffffffff8">
    <w:name w:val="标题下顺序正文"/>
    <w:basedOn w:val="a"/>
    <w:pPr>
      <w:spacing w:beforeLines="50" w:line="0" w:lineRule="atLeast"/>
      <w:ind w:leftChars="437" w:left="1049" w:firstLine="1"/>
      <w:jc w:val="left"/>
    </w:pPr>
    <w:rPr>
      <w:rFonts w:ascii="宋体" w:hAnsi="宋体"/>
      <w:sz w:val="24"/>
      <w:szCs w:val="20"/>
    </w:rPr>
  </w:style>
  <w:style w:type="paragraph" w:customStyle="1" w:styleId="Affff3">
    <w:name w:val="正文A"/>
    <w:basedOn w:val="a"/>
    <w:link w:val="AChar"/>
    <w:unhideWhenUsed/>
    <w:locked/>
    <w:pPr>
      <w:widowControl/>
      <w:spacing w:line="360" w:lineRule="auto"/>
      <w:ind w:firstLine="480"/>
      <w:jc w:val="left"/>
    </w:pPr>
    <w:rPr>
      <w:rFonts w:ascii="宋体" w:hAnsi="宋体" w:cs="宋体"/>
      <w:sz w:val="24"/>
    </w:rPr>
  </w:style>
  <w:style w:type="paragraph" w:customStyle="1" w:styleId="NormalIndent1">
    <w:name w:val="Normal Indent1"/>
    <w:basedOn w:val="a"/>
    <w:next w:val="a"/>
    <w:uiPriority w:val="99"/>
    <w:qFormat/>
    <w:pPr>
      <w:spacing w:line="360" w:lineRule="auto"/>
      <w:ind w:firstLineChars="200" w:firstLine="480"/>
    </w:pPr>
    <w:rPr>
      <w:rFonts w:ascii="宋体"/>
      <w:color w:val="000000"/>
      <w:sz w:val="24"/>
      <w:szCs w:val="20"/>
    </w:rPr>
  </w:style>
  <w:style w:type="paragraph" w:customStyle="1" w:styleId="CM97">
    <w:name w:val="CM97"/>
    <w:basedOn w:val="Default"/>
    <w:next w:val="Default"/>
    <w:rPr>
      <w:rFonts w:ascii="黑体" w:eastAsia="黑体" w:cs="Times New Roman"/>
      <w:color w:val="auto"/>
    </w:rPr>
  </w:style>
  <w:style w:type="paragraph" w:customStyle="1" w:styleId="affffffffffffffffffffffffff9">
    <w:name w:val="建议书封面"/>
    <w:basedOn w:val="a"/>
    <w:pPr>
      <w:tabs>
        <w:tab w:val="left" w:pos="900"/>
      </w:tabs>
      <w:adjustRightInd w:val="0"/>
      <w:snapToGrid w:val="0"/>
      <w:spacing w:before="120" w:after="120" w:line="360" w:lineRule="auto"/>
      <w:jc w:val="center"/>
      <w:outlineLvl w:val="0"/>
    </w:pPr>
    <w:rPr>
      <w:rFonts w:ascii="Arial" w:hAnsi="Arial"/>
      <w:b/>
      <w:sz w:val="52"/>
    </w:rPr>
  </w:style>
  <w:style w:type="paragraph" w:customStyle="1" w:styleId="zCoNa11p3bC">
    <w:name w:val="zCoNa11p3bC"/>
    <w:semiHidden/>
    <w:pPr>
      <w:spacing w:before="60"/>
      <w:ind w:left="57" w:right="57"/>
      <w:jc w:val="center"/>
    </w:pPr>
    <w:rPr>
      <w:rFonts w:ascii="Arial" w:hAnsi="Arial"/>
      <w:sz w:val="22"/>
      <w:lang w:eastAsia="en-US"/>
    </w:rPr>
  </w:style>
  <w:style w:type="paragraph" w:customStyle="1" w:styleId="3ff1">
    <w:name w:val="机场线3级标题"/>
    <w:basedOn w:val="3"/>
    <w:unhideWhenUsed/>
    <w:pPr>
      <w:widowControl/>
      <w:numPr>
        <w:ilvl w:val="2"/>
      </w:numPr>
      <w:spacing w:beforeLines="50" w:before="180" w:afterLines="50" w:after="0" w:line="240" w:lineRule="auto"/>
      <w:jc w:val="left"/>
    </w:pPr>
    <w:rPr>
      <w:rFonts w:ascii="黑体" w:hAnsi="宋体" w:cs="宋体"/>
      <w:bCs w:val="0"/>
      <w:kern w:val="0"/>
      <w:sz w:val="24"/>
      <w:szCs w:val="20"/>
    </w:rPr>
  </w:style>
  <w:style w:type="paragraph" w:customStyle="1" w:styleId="3-10">
    <w:name w:val="样式3-10"/>
    <w:basedOn w:val="a"/>
    <w:semiHidden/>
    <w:pPr>
      <w:keepNext/>
      <w:spacing w:line="360" w:lineRule="auto"/>
      <w:jc w:val="left"/>
      <w:outlineLvl w:val="2"/>
    </w:pPr>
    <w:rPr>
      <w:rFonts w:ascii="仿宋_GB2312" w:eastAsia="仿宋_GB2312" w:hAnsi="宋体"/>
      <w:b/>
      <w:kern w:val="28"/>
      <w:sz w:val="28"/>
      <w:szCs w:val="32"/>
    </w:rPr>
  </w:style>
  <w:style w:type="paragraph" w:customStyle="1" w:styleId="StandardFeatures-Models">
    <w:name w:val="Standard Features - Models"/>
    <w:pPr>
      <w:keepNext/>
      <w:keepLines/>
      <w:spacing w:before="60" w:after="40"/>
      <w:ind w:left="547"/>
    </w:pPr>
    <w:rPr>
      <w:rFonts w:ascii="Arial Narrow" w:hAnsi="Arial Narrow"/>
      <w:sz w:val="18"/>
      <w:szCs w:val="18"/>
    </w:rPr>
  </w:style>
  <w:style w:type="paragraph" w:customStyle="1" w:styleId="CharCharChar1CharCharCharCharCharCharCharCharCharCharCharCharCharCharCharCharCharCharCharCharCharCharCharChar1CharCharChar">
    <w:name w:val="Char Char Char1 Char Char Char Char Char Char Char Char Char Char Char Char Char Char Char Char Char Char Char Char Char Char Char Char1 Char Char Char"/>
    <w:basedOn w:val="a"/>
    <w:pPr>
      <w:jc w:val="left"/>
    </w:pPr>
    <w:rPr>
      <w:rFonts w:ascii="Tahoma" w:hAnsi="Tahoma"/>
      <w:sz w:val="24"/>
      <w:szCs w:val="20"/>
    </w:rPr>
  </w:style>
  <w:style w:type="paragraph" w:customStyle="1" w:styleId="CharCharCharCharCharCharCharCharCharCharCharCharCharCharCharCharCharCharCharCharCharCharCharChar2Char1">
    <w:name w:val="Char Char Char Char Char Char Char Char Char Char Char Char Char Char Char Char Char Char Char Char Char Char Char Char2 Char1"/>
    <w:basedOn w:val="a"/>
    <w:pPr>
      <w:widowControl/>
      <w:spacing w:after="160" w:line="240" w:lineRule="exact"/>
      <w:ind w:firstLineChars="200" w:firstLine="200"/>
      <w:jc w:val="center"/>
    </w:pPr>
    <w:rPr>
      <w:rFonts w:ascii="黑体" w:eastAsia="黑体" w:hAnsi="Verdana"/>
      <w:kern w:val="0"/>
      <w:sz w:val="32"/>
      <w:szCs w:val="32"/>
      <w:lang w:eastAsia="en-US"/>
    </w:rPr>
  </w:style>
  <w:style w:type="paragraph" w:customStyle="1" w:styleId="Numberedlist1">
    <w:name w:val="Numbered list 1"/>
    <w:basedOn w:val="a"/>
    <w:next w:val="a"/>
    <w:pPr>
      <w:widowControl/>
      <w:tabs>
        <w:tab w:val="left" w:pos="420"/>
      </w:tabs>
      <w:spacing w:line="360" w:lineRule="auto"/>
      <w:ind w:left="420" w:hanging="420"/>
      <w:jc w:val="left"/>
    </w:pPr>
    <w:rPr>
      <w:rFonts w:ascii="Arial" w:hAnsi="Arial"/>
      <w:b/>
      <w:kern w:val="0"/>
      <w:sz w:val="32"/>
      <w:szCs w:val="20"/>
      <w:lang w:eastAsia="en-US"/>
    </w:rPr>
  </w:style>
  <w:style w:type="paragraph" w:customStyle="1" w:styleId="CharCharCharCharChar3">
    <w:name w:val="Char Char Char Char Char3"/>
    <w:basedOn w:val="a"/>
    <w:semiHidden/>
    <w:pPr>
      <w:jc w:val="left"/>
    </w:pPr>
    <w:rPr>
      <w:rFonts w:ascii="Tahoma" w:hAnsi="Tahoma" w:cs="仿宋_GB2312"/>
      <w:sz w:val="24"/>
      <w:szCs w:val="20"/>
    </w:rPr>
  </w:style>
  <w:style w:type="paragraph" w:customStyle="1" w:styleId="Point">
    <w:name w:val="Point"/>
    <w:basedOn w:val="a"/>
    <w:pPr>
      <w:widowControl/>
      <w:tabs>
        <w:tab w:val="left" w:pos="284"/>
      </w:tabs>
      <w:ind w:left="284" w:hanging="284"/>
      <w:jc w:val="left"/>
    </w:pPr>
    <w:rPr>
      <w:rFonts w:ascii="Arial" w:eastAsia="Times New Roman" w:hAnsi="Arial" w:cs="Cordia New"/>
      <w:kern w:val="0"/>
      <w:sz w:val="22"/>
      <w:szCs w:val="22"/>
      <w:lang w:val="de-DE" w:eastAsia="en-US" w:bidi="th-TH"/>
    </w:rPr>
  </w:style>
  <w:style w:type="paragraph" w:customStyle="1" w:styleId="bottombanner">
    <w:name w:val="bottombanner"/>
    <w:basedOn w:val="a"/>
    <w:pPr>
      <w:widowControl/>
      <w:spacing w:before="100" w:beforeAutospacing="1" w:after="100" w:afterAutospacing="1"/>
      <w:jc w:val="left"/>
    </w:pPr>
    <w:rPr>
      <w:rFonts w:ascii="Verdana" w:hAnsi="Verdana"/>
      <w:color w:val="666666"/>
      <w:kern w:val="0"/>
      <w:sz w:val="18"/>
      <w:szCs w:val="18"/>
    </w:rPr>
  </w:style>
  <w:style w:type="paragraph" w:customStyle="1" w:styleId="ListVariable">
    <w:name w:val="List Variable"/>
    <w:basedOn w:val="a"/>
    <w:pPr>
      <w:widowControl/>
      <w:tabs>
        <w:tab w:val="left" w:pos="2835"/>
      </w:tabs>
      <w:spacing w:after="140"/>
      <w:ind w:left="2835" w:hanging="567"/>
      <w:jc w:val="left"/>
    </w:pPr>
    <w:rPr>
      <w:kern w:val="0"/>
      <w:sz w:val="24"/>
      <w:szCs w:val="20"/>
      <w:lang w:val="en-GB" w:eastAsia="en-US"/>
    </w:rPr>
  </w:style>
  <w:style w:type="paragraph" w:customStyle="1" w:styleId="TableText4">
    <w:name w:val="TableText"/>
    <w:basedOn w:val="a"/>
    <w:pPr>
      <w:widowControl/>
      <w:spacing w:before="120" w:after="120"/>
      <w:ind w:left="1134"/>
      <w:jc w:val="left"/>
    </w:pPr>
    <w:rPr>
      <w:rFonts w:ascii="Arial" w:hAnsi="Arial" w:cs="Arial"/>
      <w:kern w:val="0"/>
      <w:sz w:val="22"/>
      <w:szCs w:val="20"/>
    </w:rPr>
  </w:style>
  <w:style w:type="paragraph" w:customStyle="1" w:styleId="THFL">
    <w:name w:val="TH_FL"/>
    <w:basedOn w:val="a"/>
    <w:pPr>
      <w:widowControl/>
      <w:spacing w:before="40" w:after="40" w:line="220" w:lineRule="exact"/>
      <w:jc w:val="left"/>
    </w:pPr>
    <w:rPr>
      <w:rFonts w:ascii="IDCSansSerif" w:hAnsi="IDCSansSerif"/>
      <w:kern w:val="16"/>
      <w:sz w:val="18"/>
      <w:szCs w:val="20"/>
    </w:rPr>
  </w:style>
  <w:style w:type="paragraph" w:customStyle="1" w:styleId="affffffffffffffffffffffffffa">
    <w:name w:val="一级无标题条"/>
    <w:basedOn w:val="a"/>
    <w:semiHidden/>
    <w:pPr>
      <w:tabs>
        <w:tab w:val="left" w:pos="420"/>
        <w:tab w:val="left" w:pos="709"/>
      </w:tabs>
      <w:ind w:left="709" w:hanging="709"/>
      <w:jc w:val="left"/>
    </w:pPr>
    <w:rPr>
      <w:rFonts w:ascii="宋体" w:hAnsi="宋体"/>
      <w:b/>
    </w:rPr>
  </w:style>
  <w:style w:type="paragraph" w:customStyle="1" w:styleId="Style299">
    <w:name w:val="_Style 299"/>
    <w:unhideWhenUsed/>
    <w:qFormat/>
    <w:pPr>
      <w:widowControl w:val="0"/>
      <w:autoSpaceDE w:val="0"/>
      <w:autoSpaceDN w:val="0"/>
      <w:adjustRightInd w:val="0"/>
      <w:jc w:val="both"/>
      <w:textAlignment w:val="baseline"/>
    </w:pPr>
    <w:rPr>
      <w:sz w:val="24"/>
    </w:rPr>
  </w:style>
  <w:style w:type="paragraph" w:customStyle="1" w:styleId="2f0">
    <w:name w:val="正文 首行缩进2字符"/>
    <w:basedOn w:val="a"/>
    <w:link w:val="2Charb"/>
    <w:qFormat/>
    <w:pPr>
      <w:spacing w:line="360" w:lineRule="auto"/>
      <w:ind w:firstLineChars="200" w:firstLine="480"/>
      <w:jc w:val="left"/>
    </w:pPr>
    <w:rPr>
      <w:rFonts w:ascii="宋体" w:hAnsi="Calibri"/>
      <w:kern w:val="0"/>
      <w:szCs w:val="20"/>
    </w:rPr>
  </w:style>
  <w:style w:type="paragraph" w:customStyle="1" w:styleId="ZK4">
    <w:name w:val="ZK_标题4"/>
    <w:basedOn w:val="a"/>
    <w:next w:val="ZK"/>
    <w:pPr>
      <w:tabs>
        <w:tab w:val="left" w:pos="1134"/>
        <w:tab w:val="left" w:pos="1680"/>
      </w:tabs>
      <w:spacing w:beforeLines="50" w:before="156" w:line="300" w:lineRule="auto"/>
      <w:ind w:left="1680" w:hanging="420"/>
      <w:jc w:val="left"/>
      <w:outlineLvl w:val="3"/>
    </w:pPr>
    <w:rPr>
      <w:rFonts w:ascii="Arial" w:eastAsia="黑体" w:hAnsi="Arial"/>
      <w:b/>
      <w:sz w:val="28"/>
      <w:szCs w:val="20"/>
    </w:rPr>
  </w:style>
  <w:style w:type="paragraph" w:customStyle="1" w:styleId="zHeaderlogo">
    <w:name w:val="z:Header logo"/>
    <w:pPr>
      <w:framePr w:wrap="around" w:vAnchor="page" w:hAnchor="page" w:x="2305" w:y="433"/>
      <w:ind w:right="6"/>
    </w:pPr>
    <w:rPr>
      <w:rFonts w:ascii="Arial" w:hAnsi="Arial"/>
      <w:sz w:val="16"/>
      <w:lang w:eastAsia="en-US"/>
    </w:rPr>
  </w:style>
  <w:style w:type="paragraph" w:customStyle="1" w:styleId="200">
    <w:name w:val="20"/>
    <w:basedOn w:val="a"/>
    <w:next w:val="31"/>
    <w:pPr>
      <w:adjustRightInd w:val="0"/>
      <w:snapToGrid w:val="0"/>
      <w:spacing w:line="312" w:lineRule="auto"/>
      <w:ind w:firstLineChars="200" w:firstLine="480"/>
      <w:jc w:val="left"/>
    </w:pPr>
    <w:rPr>
      <w:rFonts w:ascii="仿宋_GB2312" w:eastAsia="仿宋_GB2312" w:hAnsi="宋体"/>
      <w:sz w:val="24"/>
      <w:szCs w:val="20"/>
    </w:rPr>
  </w:style>
  <w:style w:type="paragraph" w:customStyle="1" w:styleId="INFeature">
    <w:name w:val="IN Feature"/>
    <w:next w:val="a"/>
    <w:pPr>
      <w:keepNext/>
      <w:keepLines/>
      <w:spacing w:before="240" w:after="240"/>
      <w:outlineLvl w:val="7"/>
    </w:pPr>
    <w:rPr>
      <w:rFonts w:ascii="Arial" w:eastAsia="黑体" w:hAnsi="Arial" w:cs="Arial"/>
      <w:sz w:val="21"/>
      <w:szCs w:val="21"/>
    </w:rPr>
  </w:style>
  <w:style w:type="paragraph" w:customStyle="1" w:styleId="xl169">
    <w:name w:val="xl169"/>
    <w:basedOn w:val="a"/>
    <w:pPr>
      <w:widowControl/>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0">
    <w:name w:val="样式 首行缩进:  0 字符"/>
    <w:basedOn w:val="a"/>
    <w:qFormat/>
    <w:pPr>
      <w:spacing w:line="360" w:lineRule="auto"/>
      <w:ind w:firstLineChars="200" w:firstLine="200"/>
    </w:pPr>
    <w:rPr>
      <w:rFonts w:ascii="Arial" w:hAnsi="Arial" w:cs="宋体"/>
      <w:sz w:val="24"/>
      <w:szCs w:val="20"/>
    </w:rPr>
  </w:style>
  <w:style w:type="paragraph" w:customStyle="1" w:styleId="affffffffffffffffffffffffffb">
    <w:name w:val="列表下文字"/>
    <w:basedOn w:val="affffffffffffffffffffffffffc"/>
    <w:pPr>
      <w:ind w:leftChars="347" w:left="833"/>
    </w:pPr>
  </w:style>
  <w:style w:type="paragraph" w:customStyle="1" w:styleId="affffffffffffffffffffffffffc">
    <w:name w:val="原文"/>
    <w:basedOn w:val="a"/>
    <w:pPr>
      <w:spacing w:line="360" w:lineRule="auto"/>
      <w:ind w:firstLineChars="200" w:firstLine="420"/>
      <w:jc w:val="left"/>
    </w:pPr>
    <w:rPr>
      <w:rFonts w:cs="宋体"/>
      <w:kern w:val="0"/>
      <w:szCs w:val="21"/>
    </w:rPr>
  </w:style>
  <w:style w:type="paragraph" w:customStyle="1" w:styleId="TerminalDisplay">
    <w:name w:val="Terminal Display"/>
    <w:pPr>
      <w:widowControl w:val="0"/>
      <w:ind w:left="1701"/>
      <w:jc w:val="both"/>
    </w:pPr>
    <w:rPr>
      <w:rFonts w:ascii="Courier New" w:hAnsi="Courier New"/>
      <w:sz w:val="17"/>
    </w:rPr>
  </w:style>
  <w:style w:type="paragraph" w:customStyle="1" w:styleId="Niv5Puce4">
    <w:name w:val="Niv5 Puce4"/>
    <w:basedOn w:val="Niv4Puce4"/>
    <w:pPr>
      <w:ind w:left="2269"/>
    </w:pPr>
  </w:style>
  <w:style w:type="paragraph" w:customStyle="1" w:styleId="affffffffffffffffffffffffffd">
    <w:name w:val="要点标题"/>
    <w:basedOn w:val="1"/>
    <w:semiHidden/>
    <w:pPr>
      <w:keepLines/>
      <w:widowControl/>
      <w:tabs>
        <w:tab w:val="left" w:pos="1200"/>
      </w:tabs>
      <w:adjustRightInd/>
      <w:snapToGrid/>
      <w:spacing w:line="240" w:lineRule="auto"/>
    </w:pPr>
    <w:rPr>
      <w:rFonts w:ascii="宋体" w:eastAsia="宋体" w:hAnsi="宋体" w:cs="宋体"/>
      <w:b w:val="0"/>
      <w:i/>
      <w:color w:val="008000"/>
      <w:kern w:val="52"/>
      <w:sz w:val="30"/>
      <w:szCs w:val="36"/>
    </w:rPr>
  </w:style>
  <w:style w:type="paragraph" w:customStyle="1" w:styleId="Niv2Puce2">
    <w:name w:val="Niv2 Puce2"/>
    <w:basedOn w:val="Niv1Puce2"/>
    <w:pPr>
      <w:ind w:left="1191"/>
    </w:pPr>
  </w:style>
  <w:style w:type="paragraph" w:customStyle="1" w:styleId="headingtype1">
    <w:name w:val="heading_type_1"/>
    <w:next w:val="a"/>
    <w:pPr>
      <w:keepNext/>
      <w:keepLines/>
      <w:tabs>
        <w:tab w:val="left" w:pos="493"/>
      </w:tabs>
      <w:spacing w:before="156" w:after="156" w:line="360" w:lineRule="auto"/>
      <w:outlineLvl w:val="0"/>
    </w:pPr>
    <w:rPr>
      <w:rFonts w:ascii="Arial" w:hAnsi="Arial" w:cs="Arial"/>
      <w:b/>
      <w:sz w:val="32"/>
      <w:szCs w:val="22"/>
    </w:rPr>
  </w:style>
  <w:style w:type="paragraph" w:customStyle="1" w:styleId="affffffffffffffffffffffffffe">
    <w:name w:val="叙述"/>
    <w:basedOn w:val="a"/>
    <w:pPr>
      <w:tabs>
        <w:tab w:val="left" w:pos="720"/>
        <w:tab w:val="left" w:pos="4800"/>
        <w:tab w:val="left" w:pos="6240"/>
      </w:tabs>
      <w:adjustRightInd w:val="0"/>
      <w:spacing w:line="360" w:lineRule="auto"/>
      <w:ind w:left="737" w:hanging="737"/>
      <w:jc w:val="left"/>
      <w:textAlignment w:val="baseline"/>
    </w:pPr>
    <w:rPr>
      <w:rFonts w:ascii="Arial" w:hAnsi="Arial"/>
      <w:kern w:val="0"/>
      <w:sz w:val="24"/>
      <w:szCs w:val="20"/>
    </w:rPr>
  </w:style>
  <w:style w:type="paragraph" w:customStyle="1" w:styleId="W2">
    <w:name w:val="W2"/>
    <w:basedOn w:val="afff1"/>
    <w:link w:val="W2Char"/>
    <w:locked/>
    <w:pPr>
      <w:tabs>
        <w:tab w:val="left" w:pos="425"/>
      </w:tabs>
      <w:ind w:left="420" w:firstLineChars="0" w:firstLine="0"/>
    </w:pPr>
    <w:rPr>
      <w:rFonts w:ascii="黑体" w:eastAsia="黑体"/>
      <w:sz w:val="20"/>
      <w:szCs w:val="21"/>
    </w:rPr>
  </w:style>
  <w:style w:type="paragraph" w:customStyle="1" w:styleId="afff1">
    <w:name w:val="正文缩"/>
    <w:basedOn w:val="a"/>
    <w:link w:val="Charfb"/>
    <w:locked/>
    <w:pPr>
      <w:spacing w:line="360" w:lineRule="auto"/>
      <w:ind w:firstLineChars="200" w:firstLine="200"/>
      <w:jc w:val="left"/>
    </w:pPr>
    <w:rPr>
      <w:rFonts w:ascii="宋体" w:hAnsi="宋体"/>
      <w:kern w:val="0"/>
      <w:szCs w:val="28"/>
      <w:lang w:bidi="mn-Mong-CN"/>
    </w:rPr>
  </w:style>
  <w:style w:type="paragraph" w:customStyle="1" w:styleId="Abstract">
    <w:name w:val="Abstract"/>
    <w:basedOn w:val="a"/>
    <w:pPr>
      <w:widowControl/>
      <w:jc w:val="center"/>
    </w:pPr>
    <w:rPr>
      <w:rFonts w:ascii="Futura Bk" w:hAnsi="Futura Bk"/>
      <w:kern w:val="0"/>
      <w:sz w:val="36"/>
      <w:szCs w:val="20"/>
    </w:rPr>
  </w:style>
  <w:style w:type="paragraph" w:customStyle="1" w:styleId="1212152">
    <w:name w:val="样式 样式 宋体 小四 黑色 两端对齐 段前: 1.2 磅 段后: 1.2 磅 行距: 1.5 倍行距 + 首行缩进:  2 字符"/>
    <w:basedOn w:val="a"/>
    <w:pPr>
      <w:widowControl/>
      <w:overflowPunct w:val="0"/>
      <w:autoSpaceDE w:val="0"/>
      <w:autoSpaceDN w:val="0"/>
      <w:adjustRightInd w:val="0"/>
      <w:spacing w:line="360" w:lineRule="auto"/>
      <w:ind w:firstLineChars="200" w:firstLine="480"/>
      <w:jc w:val="left"/>
      <w:textAlignment w:val="baseline"/>
    </w:pPr>
    <w:rPr>
      <w:rFonts w:ascii="宋体" w:hAnsi="宋体" w:cs="宋体"/>
      <w:kern w:val="0"/>
      <w:sz w:val="24"/>
      <w:lang w:val="en-GB"/>
    </w:rPr>
  </w:style>
  <w:style w:type="paragraph" w:customStyle="1" w:styleId="1ffffff">
    <w:name w:val="电子邮件签名1"/>
    <w:basedOn w:val="a"/>
    <w:pPr>
      <w:jc w:val="left"/>
    </w:pPr>
    <w:rPr>
      <w:rFonts w:ascii="宋体" w:hAnsi="宋体"/>
      <w:kern w:val="0"/>
      <w:sz w:val="24"/>
      <w:szCs w:val="20"/>
    </w:rPr>
  </w:style>
  <w:style w:type="paragraph" w:customStyle="1" w:styleId="2fffc">
    <w:name w:val="样式 正文文本缩进 + 首行缩进:  2 字符"/>
    <w:basedOn w:val="affffffffc"/>
    <w:unhideWhenUsed/>
    <w:pPr>
      <w:widowControl/>
      <w:spacing w:line="300" w:lineRule="auto"/>
      <w:ind w:firstLine="480"/>
      <w:jc w:val="left"/>
    </w:pPr>
    <w:rPr>
      <w:rFonts w:cs="宋体"/>
      <w:kern w:val="0"/>
      <w:sz w:val="24"/>
      <w:szCs w:val="20"/>
    </w:rPr>
  </w:style>
  <w:style w:type="paragraph" w:customStyle="1" w:styleId="afffffffffffffffffffffffffff">
    <w:name w:val="样式 正文格式 + 小四"/>
    <w:basedOn w:val="affffffffffffc"/>
    <w:pPr>
      <w:widowControl w:val="0"/>
      <w:adjustRightInd/>
      <w:snapToGrid/>
      <w:ind w:firstLineChars="196" w:firstLine="412"/>
      <w:jc w:val="left"/>
      <w:textAlignment w:val="auto"/>
    </w:pPr>
    <w:rPr>
      <w:rFonts w:ascii="宋体" w:hAnsi="宋体"/>
      <w:color w:val="000000"/>
      <w:sz w:val="20"/>
      <w:szCs w:val="24"/>
    </w:rPr>
  </w:style>
  <w:style w:type="paragraph" w:customStyle="1" w:styleId="NormalParagraph">
    <w:name w:val="Normal Paragraph"/>
    <w:basedOn w:val="a"/>
    <w:pPr>
      <w:widowControl/>
      <w:tabs>
        <w:tab w:val="left" w:pos="420"/>
      </w:tabs>
      <w:spacing w:beforeLines="50" w:line="300" w:lineRule="auto"/>
      <w:jc w:val="left"/>
    </w:pPr>
    <w:rPr>
      <w:rFonts w:ascii="宋体" w:hAnsi="宋体"/>
      <w:kern w:val="0"/>
      <w:sz w:val="24"/>
    </w:rPr>
  </w:style>
  <w:style w:type="paragraph" w:customStyle="1" w:styleId="2fffd">
    <w:name w:val="2级列表"/>
    <w:basedOn w:val="1fffffd"/>
    <w:pPr>
      <w:tabs>
        <w:tab w:val="clear" w:pos="1428"/>
        <w:tab w:val="left" w:pos="1200"/>
        <w:tab w:val="left" w:pos="1407"/>
      </w:tabs>
      <w:ind w:left="0" w:firstLine="0"/>
    </w:pPr>
  </w:style>
  <w:style w:type="paragraph" w:customStyle="1" w:styleId="afffffffffffffffffffffffffff0">
    <w:name w:val="附录图标题"/>
    <w:basedOn w:val="afffffffffffffffffffffffffff1"/>
    <w:next w:val="affffffffffff7"/>
    <w:semiHidden/>
    <w:pPr>
      <w:tabs>
        <w:tab w:val="clear" w:pos="1680"/>
        <w:tab w:val="left" w:pos="210"/>
        <w:tab w:val="left" w:pos="1260"/>
      </w:tabs>
      <w:ind w:left="1260"/>
    </w:pPr>
  </w:style>
  <w:style w:type="paragraph" w:customStyle="1" w:styleId="CharChar2CharCharCharChar1">
    <w:name w:val="Char Char2 Char Char Char Char1"/>
    <w:basedOn w:val="a"/>
    <w:pPr>
      <w:jc w:val="left"/>
    </w:pPr>
    <w:rPr>
      <w:rFonts w:ascii="Tahoma" w:hAnsi="Tahoma"/>
      <w:sz w:val="24"/>
      <w:szCs w:val="20"/>
    </w:rPr>
  </w:style>
  <w:style w:type="paragraph" w:customStyle="1" w:styleId="afffffffffffffffffffffffffff2">
    <w:name w:val="容量"/>
    <w:basedOn w:val="a"/>
    <w:pPr>
      <w:adjustRightInd w:val="0"/>
      <w:spacing w:line="360" w:lineRule="auto"/>
      <w:jc w:val="left"/>
      <w:textAlignment w:val="baseline"/>
    </w:pPr>
    <w:rPr>
      <w:rFonts w:ascii="宋体" w:hAnsi="宋体"/>
      <w:kern w:val="0"/>
      <w:sz w:val="24"/>
      <w:szCs w:val="20"/>
    </w:rPr>
  </w:style>
  <w:style w:type="paragraph" w:customStyle="1" w:styleId="32111333bullet2head3Head">
    <w:name w:val="样式 标题 3第二层条第三层论文标题 21.1.1 标题 3列表编号33 bullet2head:3#Head..."/>
    <w:basedOn w:val="3"/>
    <w:pPr>
      <w:widowControl/>
      <w:numPr>
        <w:ilvl w:val="2"/>
      </w:numPr>
      <w:tabs>
        <w:tab w:val="left" w:pos="1200"/>
      </w:tabs>
      <w:suppressAutoHyphens/>
      <w:spacing w:before="0" w:after="0" w:line="300" w:lineRule="auto"/>
      <w:ind w:leftChars="-2" w:left="-2" w:hangingChars="2" w:hanging="4"/>
      <w:jc w:val="left"/>
      <w:outlineLvl w:val="0"/>
    </w:pPr>
    <w:rPr>
      <w:rFonts w:ascii="宋体" w:hAnsi="宋体" w:cs="宋体"/>
      <w:bCs w:val="0"/>
      <w:smallCaps/>
      <w:sz w:val="21"/>
      <w:szCs w:val="21"/>
    </w:rPr>
  </w:style>
  <w:style w:type="paragraph" w:customStyle="1" w:styleId="HeadingElse">
    <w:name w:val="Heading Else"/>
    <w:basedOn w:val="1"/>
    <w:next w:val="a"/>
    <w:pPr>
      <w:keepNext w:val="0"/>
      <w:keepLines/>
      <w:pageBreakBefore/>
      <w:widowControl/>
      <w:tabs>
        <w:tab w:val="left" w:pos="432"/>
      </w:tabs>
      <w:adjustRightInd/>
      <w:snapToGrid/>
      <w:spacing w:before="560" w:after="280" w:line="240" w:lineRule="auto"/>
      <w:ind w:left="1418" w:hanging="1418"/>
      <w:jc w:val="left"/>
      <w:outlineLvl w:val="9"/>
    </w:pPr>
    <w:rPr>
      <w:rFonts w:ascii="Arial" w:eastAsia="宋体" w:hAnsi="Arial"/>
      <w:bCs w:val="0"/>
      <w:kern w:val="0"/>
      <w:sz w:val="28"/>
      <w:szCs w:val="20"/>
      <w:lang w:val="en-GB" w:eastAsia="en-US"/>
    </w:rPr>
  </w:style>
  <w:style w:type="paragraph" w:customStyle="1" w:styleId="p16">
    <w:name w:val="p16"/>
    <w:basedOn w:val="a"/>
    <w:pPr>
      <w:widowControl/>
      <w:spacing w:before="240" w:after="60"/>
      <w:jc w:val="center"/>
    </w:pPr>
    <w:rPr>
      <w:rFonts w:ascii="Cambria" w:hAnsi="Cambria" w:cs="宋体"/>
      <w:b/>
      <w:bCs/>
      <w:kern w:val="0"/>
      <w:sz w:val="24"/>
    </w:rPr>
  </w:style>
  <w:style w:type="paragraph" w:customStyle="1" w:styleId="2fffe">
    <w:name w:val="编号 样式2"/>
    <w:basedOn w:val="a"/>
    <w:pPr>
      <w:adjustRightInd w:val="0"/>
      <w:spacing w:beforeLines="50" w:line="360" w:lineRule="auto"/>
      <w:jc w:val="left"/>
      <w:textAlignment w:val="baseline"/>
    </w:pPr>
    <w:rPr>
      <w:rFonts w:ascii="Times" w:hAnsi="Times"/>
      <w:kern w:val="0"/>
      <w:sz w:val="24"/>
      <w:szCs w:val="20"/>
      <w:lang w:val="en-GB"/>
    </w:rPr>
  </w:style>
  <w:style w:type="paragraph" w:customStyle="1" w:styleId="afffffffffffffffffffffffffff3">
    <w:name w:val="图形标题"/>
    <w:basedOn w:val="affd"/>
    <w:pPr>
      <w:spacing w:before="152" w:after="160"/>
      <w:jc w:val="left"/>
    </w:pPr>
  </w:style>
  <w:style w:type="paragraph" w:customStyle="1" w:styleId="5f0">
    <w:name w:val="样式 标题 5 + 四号"/>
    <w:basedOn w:val="5"/>
    <w:pPr>
      <w:keepNext w:val="0"/>
      <w:widowControl/>
      <w:tabs>
        <w:tab w:val="left" w:pos="480"/>
      </w:tabs>
      <w:ind w:left="480" w:hanging="480"/>
    </w:pPr>
    <w:rPr>
      <w:rFonts w:ascii="Times New Roman" w:eastAsia="仿宋_GB2312"/>
      <w:kern w:val="28"/>
      <w:szCs w:val="28"/>
    </w:rPr>
  </w:style>
  <w:style w:type="paragraph" w:customStyle="1" w:styleId="D1">
    <w:name w:val="D1"/>
    <w:basedOn w:val="afffff0"/>
    <w:semiHidden/>
  </w:style>
  <w:style w:type="paragraph" w:customStyle="1" w:styleId="CharCharCharCharCharCharCharCharCharCharCharCharCharCharCharCharCharCharCharCharChar">
    <w:name w:val="Char Char Char Char Char Char Char Char Char Char Char Char Char Char Char Char Char Char Char Char Char"/>
    <w:basedOn w:val="a"/>
    <w:pPr>
      <w:spacing w:line="360" w:lineRule="auto"/>
      <w:ind w:left="420"/>
      <w:jc w:val="left"/>
      <w:textAlignment w:val="baseline"/>
    </w:pPr>
    <w:rPr>
      <w:rFonts w:ascii="宋体" w:hAnsi="宋体"/>
    </w:rPr>
  </w:style>
  <w:style w:type="paragraph" w:customStyle="1" w:styleId="afffff0">
    <w:name w:val="附录一"/>
    <w:basedOn w:val="affff6"/>
    <w:link w:val="Charfff7"/>
    <w:semiHidden/>
    <w:pPr>
      <w:spacing w:line="480" w:lineRule="auto"/>
      <w:jc w:val="left"/>
    </w:pPr>
    <w:rPr>
      <w:rFonts w:ascii="EU-F1" w:eastAsia="黑体" w:hAnsi="Times New Roman" w:cs="Times New Roman"/>
    </w:rPr>
  </w:style>
  <w:style w:type="paragraph" w:customStyle="1" w:styleId="afffffffffffffffffffffffffff4">
    <w:name w:val="四号线表格标题"/>
    <w:basedOn w:val="a"/>
    <w:pPr>
      <w:tabs>
        <w:tab w:val="center" w:pos="4140"/>
        <w:tab w:val="right" w:pos="8460"/>
      </w:tabs>
      <w:spacing w:line="500" w:lineRule="exact"/>
      <w:ind w:firstLine="425"/>
      <w:jc w:val="left"/>
    </w:pPr>
    <w:rPr>
      <w:rFonts w:ascii="宋体" w:hAnsi="宋体"/>
      <w:b/>
      <w:sz w:val="24"/>
      <w:szCs w:val="28"/>
    </w:rPr>
  </w:style>
  <w:style w:type="paragraph" w:customStyle="1" w:styleId="afffffffffffffffffffffffffff5">
    <w:name w:val="标准小四"/>
    <w:basedOn w:val="a"/>
    <w:pPr>
      <w:spacing w:line="360" w:lineRule="auto"/>
      <w:ind w:firstLineChars="200" w:firstLine="480"/>
      <w:jc w:val="left"/>
    </w:pPr>
    <w:rPr>
      <w:rFonts w:ascii="Arial" w:hAnsi="Arial"/>
      <w:sz w:val="24"/>
      <w:szCs w:val="21"/>
    </w:rPr>
  </w:style>
  <w:style w:type="paragraph" w:customStyle="1" w:styleId="SJ-6">
    <w:name w:val="SJ-标题6"/>
    <w:basedOn w:val="a"/>
    <w:pPr>
      <w:widowControl/>
      <w:tabs>
        <w:tab w:val="left" w:pos="1134"/>
        <w:tab w:val="left" w:pos="5725"/>
      </w:tabs>
      <w:ind w:left="1134" w:hanging="1134"/>
      <w:jc w:val="left"/>
    </w:pPr>
    <w:rPr>
      <w:rFonts w:ascii="宋体" w:hAnsi="宋体"/>
      <w:color w:val="000000"/>
      <w:sz w:val="24"/>
    </w:rPr>
  </w:style>
  <w:style w:type="paragraph" w:customStyle="1" w:styleId="RoundBullet1">
    <w:name w:val="Round Bullet1"/>
    <w:basedOn w:val="afffffffffffd"/>
    <w:pPr>
      <w:widowControl/>
      <w:tabs>
        <w:tab w:val="left" w:pos="360"/>
        <w:tab w:val="left" w:pos="480"/>
      </w:tabs>
      <w:spacing w:after="60" w:line="240" w:lineRule="atLeast"/>
      <w:jc w:val="left"/>
    </w:pPr>
    <w:rPr>
      <w:rFonts w:ascii="Times New Roman" w:eastAsia="Times New Roman"/>
      <w:bCs w:val="0"/>
      <w:kern w:val="0"/>
      <w:sz w:val="24"/>
      <w:lang w:eastAsia="en-US" w:bidi="he-IL"/>
    </w:rPr>
  </w:style>
  <w:style w:type="paragraph" w:customStyle="1" w:styleId="indtxt41ALTZParagraph2Paragraph3">
    <w:name w:val="样式 正文缩进特点表正文正文非缩进ind:txt标题4段1ALT+ZParagraph2Paragraph3..."/>
    <w:basedOn w:val="affff7"/>
    <w:link w:val="indtxt41ALTZParagraph2Paragraph3Char"/>
    <w:unhideWhenUsed/>
    <w:pPr>
      <w:widowControl w:val="0"/>
      <w:snapToGrid w:val="0"/>
      <w:spacing w:afterLines="50"/>
      <w:ind w:firstLine="0"/>
    </w:pPr>
    <w:rPr>
      <w:rFonts w:eastAsia="宋体" w:cs="宋体"/>
      <w:kern w:val="2"/>
    </w:rPr>
  </w:style>
  <w:style w:type="paragraph" w:customStyle="1" w:styleId="Z2">
    <w:name w:val="Z2"/>
    <w:basedOn w:val="a"/>
    <w:pPr>
      <w:tabs>
        <w:tab w:val="left" w:pos="1740"/>
      </w:tabs>
      <w:spacing w:before="480" w:after="240"/>
      <w:jc w:val="left"/>
      <w:outlineLvl w:val="1"/>
    </w:pPr>
    <w:rPr>
      <w:rFonts w:ascii="Tahoma" w:eastAsia="幼圆" w:hAnsi="Tahoma"/>
      <w:b/>
      <w:caps/>
      <w:sz w:val="30"/>
      <w:szCs w:val="20"/>
    </w:rPr>
  </w:style>
  <w:style w:type="paragraph" w:customStyle="1" w:styleId="6sub-dashsd55H6BOD4L6PIM6h6ThirdSubhea">
    <w:name w:val="样式 标题 6sub-dashsd5标题5H6BOD 4L6第五层条PIM 6h6Third Subhea..."/>
    <w:basedOn w:val="6"/>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szCs w:val="22"/>
    </w:rPr>
  </w:style>
  <w:style w:type="paragraph" w:customStyle="1" w:styleId="GB23121522">
    <w:name w:val="样式 样式 样式 (中文) 楷体_GB2312 小四 行距: 1.5 倍行距 + 首行缩进:  2 字符 + 首行缩进:  2 ..."/>
    <w:basedOn w:val="a"/>
    <w:pPr>
      <w:ind w:firstLineChars="200" w:firstLine="420"/>
      <w:jc w:val="left"/>
    </w:pPr>
    <w:rPr>
      <w:rFonts w:ascii="宋体" w:eastAsia="楷体_GB2312" w:hAnsi="宋体" w:cs="宋体"/>
      <w:kern w:val="0"/>
      <w:szCs w:val="20"/>
    </w:rPr>
  </w:style>
  <w:style w:type="paragraph" w:customStyle="1" w:styleId="-e">
    <w:name w:val="正文-款"/>
    <w:basedOn w:val="a"/>
    <w:uiPriority w:val="99"/>
    <w:qFormat/>
    <w:rPr>
      <w:rFonts w:ascii="Calibri" w:hAnsi="Calibri" w:cs="黑体"/>
      <w:szCs w:val="21"/>
    </w:rPr>
  </w:style>
  <w:style w:type="paragraph" w:customStyle="1" w:styleId="L2">
    <w:name w:val="L标题 2"/>
    <w:basedOn w:val="2"/>
    <w:pPr>
      <w:numPr>
        <w:ilvl w:val="1"/>
      </w:numPr>
      <w:tabs>
        <w:tab w:val="left" w:pos="756"/>
      </w:tabs>
      <w:spacing w:before="280" w:after="120" w:line="300" w:lineRule="auto"/>
      <w:ind w:left="756" w:hanging="576"/>
    </w:pPr>
    <w:rPr>
      <w:rFonts w:ascii="Times New Roman" w:eastAsia="宋体" w:hAnsi="Times New Roman"/>
      <w:b w:val="0"/>
      <w:sz w:val="30"/>
    </w:rPr>
  </w:style>
  <w:style w:type="paragraph" w:customStyle="1" w:styleId="33h3BOD0H3l3CTHeading3-old3rdlevel">
    <w:name w:val="样式 样式 样式 样式 样式 样式 标题 3列表编号3h3BOD 0H3l3CTHeading 3 - old3rd level..."/>
    <w:basedOn w:val="a"/>
    <w:pPr>
      <w:tabs>
        <w:tab w:val="left" w:pos="284"/>
      </w:tabs>
      <w:adjustRightInd w:val="0"/>
      <w:snapToGrid w:val="0"/>
      <w:spacing w:line="300" w:lineRule="auto"/>
      <w:ind w:left="79" w:hanging="79"/>
      <w:jc w:val="left"/>
      <w:outlineLvl w:val="2"/>
    </w:pPr>
    <w:rPr>
      <w:rFonts w:ascii="宋体" w:hAnsi="Arial" w:cs="宋体"/>
      <w:b/>
      <w:bCs/>
      <w:sz w:val="24"/>
      <w:szCs w:val="20"/>
    </w:rPr>
  </w:style>
  <w:style w:type="paragraph" w:customStyle="1" w:styleId="afffffffffffffffffffffffffff6">
    <w:name w:val="第五级"/>
    <w:basedOn w:val="a"/>
    <w:pPr>
      <w:widowControl/>
      <w:spacing w:before="100" w:after="100"/>
      <w:ind w:left="629"/>
      <w:jc w:val="left"/>
    </w:pPr>
  </w:style>
  <w:style w:type="paragraph" w:customStyle="1" w:styleId="afffffffffffffffffffffffffff7">
    <w:name w:val="电信正文"/>
    <w:basedOn w:val="a"/>
    <w:pPr>
      <w:adjustRightInd w:val="0"/>
      <w:spacing w:line="360" w:lineRule="auto"/>
      <w:ind w:firstLine="420"/>
      <w:jc w:val="left"/>
      <w:textAlignment w:val="baseline"/>
    </w:pPr>
    <w:rPr>
      <w:rFonts w:ascii="宋体" w:hAnsi="宋体" w:cs="宋体"/>
      <w:sz w:val="24"/>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
    <w:pPr>
      <w:widowControl/>
      <w:spacing w:after="160" w:line="240" w:lineRule="exact"/>
      <w:jc w:val="center"/>
    </w:pPr>
    <w:rPr>
      <w:rFonts w:ascii="黑体" w:eastAsia="黑体" w:hAnsi="Verdana"/>
      <w:kern w:val="0"/>
      <w:sz w:val="32"/>
      <w:szCs w:val="32"/>
      <w:lang w:eastAsia="en-US"/>
    </w:rPr>
  </w:style>
  <w:style w:type="paragraph" w:customStyle="1" w:styleId="CharCharfff8">
    <w:name w:val="缺省文本 Char Char"/>
    <w:basedOn w:val="a"/>
    <w:pPr>
      <w:autoSpaceDE w:val="0"/>
      <w:autoSpaceDN w:val="0"/>
      <w:adjustRightInd w:val="0"/>
      <w:jc w:val="left"/>
    </w:pPr>
    <w:rPr>
      <w:rFonts w:ascii="宋体" w:hAnsi="宋体" w:cs="宋体"/>
      <w:sz w:val="24"/>
    </w:rPr>
  </w:style>
  <w:style w:type="paragraph" w:customStyle="1" w:styleId="catalog2">
    <w:name w:val="catalog 2"/>
    <w:basedOn w:val="a"/>
    <w:pPr>
      <w:autoSpaceDE w:val="0"/>
      <w:autoSpaceDN w:val="0"/>
      <w:adjustRightInd w:val="0"/>
      <w:ind w:left="453" w:hanging="283"/>
      <w:jc w:val="left"/>
    </w:pPr>
    <w:rPr>
      <w:rFonts w:ascii="宋体" w:hAnsi="宋体"/>
      <w:kern w:val="0"/>
      <w:szCs w:val="20"/>
    </w:rPr>
  </w:style>
  <w:style w:type="paragraph" w:customStyle="1" w:styleId="dsTableBody">
    <w:name w:val="ds_TableBody"/>
    <w:basedOn w:val="a"/>
    <w:pPr>
      <w:widowControl/>
      <w:spacing w:before="60" w:line="220" w:lineRule="exact"/>
      <w:jc w:val="left"/>
    </w:pPr>
    <w:rPr>
      <w:rFonts w:ascii="Arial" w:hAnsi="Arial"/>
      <w:kern w:val="0"/>
      <w:sz w:val="18"/>
      <w:szCs w:val="20"/>
      <w:lang w:eastAsia="en-US"/>
    </w:rPr>
  </w:style>
  <w:style w:type="paragraph" w:customStyle="1" w:styleId="StyleBodyTextIndent3Left65chFirstline0ch">
    <w:name w:val="Style Body Text Indent 3 + Left  6.5 ch First line:  0 ch"/>
    <w:basedOn w:val="a"/>
    <w:pPr>
      <w:widowControl/>
      <w:tabs>
        <w:tab w:val="left" w:pos="-1843"/>
        <w:tab w:val="left" w:pos="-2"/>
        <w:tab w:val="left" w:pos="849"/>
        <w:tab w:val="left" w:pos="1560"/>
      </w:tabs>
      <w:suppressAutoHyphens/>
      <w:ind w:left="1560" w:hanging="720"/>
      <w:jc w:val="left"/>
    </w:pPr>
    <w:rPr>
      <w:rFonts w:ascii="宋体" w:eastAsia="PMingLiU" w:hAnsi="宋体" w:cs="PMingLiU"/>
      <w:snapToGrid w:val="0"/>
      <w:kern w:val="0"/>
      <w:sz w:val="24"/>
      <w:lang w:eastAsia="zh-TW"/>
    </w:rPr>
  </w:style>
  <w:style w:type="paragraph" w:customStyle="1" w:styleId="1ffffff0">
    <w:name w:val="技术标题1"/>
    <w:basedOn w:val="4"/>
    <w:unhideWhenUsed/>
    <w:pPr>
      <w:keepNext w:val="0"/>
      <w:keepLines w:val="0"/>
      <w:widowControl/>
      <w:numPr>
        <w:ilvl w:val="3"/>
      </w:numPr>
      <w:tabs>
        <w:tab w:val="left" w:pos="1200"/>
      </w:tabs>
      <w:adjustRightInd w:val="0"/>
      <w:snapToGrid w:val="0"/>
      <w:spacing w:beforeLines="100" w:before="60" w:afterLines="50" w:after="0" w:line="240" w:lineRule="auto"/>
      <w:jc w:val="left"/>
    </w:pPr>
    <w:rPr>
      <w:rFonts w:ascii="宋体" w:eastAsia="宋体" w:hAnsi="宋体" w:cs="宋体"/>
      <w:b w:val="0"/>
      <w:color w:val="000000"/>
      <w:sz w:val="32"/>
    </w:rPr>
  </w:style>
  <w:style w:type="paragraph" w:customStyle="1" w:styleId="Heading3NoNumber">
    <w:name w:val="Heading3 No Number"/>
    <w:basedOn w:val="3"/>
    <w:next w:val="a"/>
    <w:pPr>
      <w:widowControl/>
      <w:tabs>
        <w:tab w:val="num" w:pos="1330"/>
      </w:tabs>
      <w:topLinePunct/>
      <w:adjustRightInd w:val="0"/>
      <w:snapToGrid w:val="0"/>
      <w:spacing w:before="200" w:after="160" w:line="240" w:lineRule="atLeast"/>
      <w:jc w:val="left"/>
    </w:pPr>
    <w:rPr>
      <w:rFonts w:ascii="Book Antiqua" w:hAnsi="Book Antiqua" w:cs="Book Antiqua"/>
      <w:bCs w:val="0"/>
      <w:kern w:val="0"/>
    </w:rPr>
  </w:style>
  <w:style w:type="paragraph" w:customStyle="1" w:styleId="afffffffffffffffffffffffffff8">
    <w:name w:val="五号正文（标准）"/>
    <w:basedOn w:val="a"/>
    <w:pPr>
      <w:spacing w:line="360" w:lineRule="auto"/>
      <w:ind w:firstLineChars="200" w:firstLine="480"/>
      <w:jc w:val="left"/>
    </w:pPr>
    <w:rPr>
      <w:rFonts w:ascii="宋体" w:hAnsi="宋体"/>
      <w:color w:val="000000"/>
      <w:sz w:val="24"/>
    </w:rPr>
  </w:style>
  <w:style w:type="paragraph" w:customStyle="1" w:styleId="afffffffffffffffffffffffffff9">
    <w:name w:val="表格文字+左对齐"/>
    <w:pPr>
      <w:widowControl w:val="0"/>
      <w:adjustRightInd w:val="0"/>
      <w:snapToGrid w:val="0"/>
      <w:jc w:val="both"/>
    </w:pPr>
    <w:rPr>
      <w:kern w:val="2"/>
      <w:sz w:val="24"/>
      <w:szCs w:val="24"/>
    </w:rPr>
  </w:style>
  <w:style w:type="paragraph" w:customStyle="1" w:styleId="afffffffffffffffffffffffffffa">
    <w:name w:val="附录二级条标题"/>
    <w:basedOn w:val="afffffffffffffffffffffffffb"/>
    <w:next w:val="affffffffffff7"/>
    <w:semiHidden/>
    <w:pPr>
      <w:numPr>
        <w:ilvl w:val="3"/>
      </w:numPr>
      <w:ind w:left="360" w:hanging="360"/>
      <w:outlineLvl w:val="3"/>
    </w:pPr>
  </w:style>
  <w:style w:type="paragraph" w:customStyle="1" w:styleId="afffffffffffffffffffffffffffb">
    <w:name w:val="广地正文"/>
    <w:basedOn w:val="a"/>
    <w:pPr>
      <w:spacing w:line="480" w:lineRule="exact"/>
      <w:ind w:firstLineChars="200" w:firstLine="534"/>
      <w:jc w:val="left"/>
    </w:pPr>
    <w:rPr>
      <w:rFonts w:ascii="宋体" w:hAnsi="宋体"/>
      <w:sz w:val="28"/>
      <w:szCs w:val="28"/>
    </w:rPr>
  </w:style>
  <w:style w:type="paragraph" w:customStyle="1" w:styleId="D3">
    <w:name w:val="D3"/>
    <w:basedOn w:val="ParaCharCharCharChar"/>
    <w:link w:val="D3CharChar"/>
    <w:semiHidden/>
    <w:pPr>
      <w:topLinePunct/>
      <w:spacing w:line="312" w:lineRule="exact"/>
      <w:jc w:val="left"/>
    </w:pPr>
    <w:rPr>
      <w:szCs w:val="21"/>
    </w:rPr>
  </w:style>
  <w:style w:type="paragraph" w:customStyle="1" w:styleId="xl318">
    <w:name w:val="xl318"/>
    <w:basedOn w:val="a"/>
    <w:pPr>
      <w:widowControl/>
      <w:shd w:val="clear" w:color="000000" w:fill="FCD5B4"/>
      <w:spacing w:before="100" w:beforeAutospacing="1" w:after="100" w:afterAutospacing="1"/>
      <w:jc w:val="left"/>
    </w:pPr>
    <w:rPr>
      <w:rFonts w:ascii="宋体" w:hAnsi="宋体" w:cs="宋体"/>
      <w:color w:val="000000"/>
      <w:kern w:val="0"/>
      <w:sz w:val="24"/>
    </w:rPr>
  </w:style>
  <w:style w:type="paragraph" w:customStyle="1" w:styleId="92">
    <w:name w:val="9号线项目符号"/>
    <w:basedOn w:val="a"/>
    <w:link w:val="9Char0"/>
    <w:semiHidden/>
    <w:pPr>
      <w:tabs>
        <w:tab w:val="left" w:pos="552"/>
        <w:tab w:val="left" w:pos="620"/>
        <w:tab w:val="left" w:pos="1995"/>
      </w:tabs>
      <w:spacing w:line="360" w:lineRule="auto"/>
      <w:ind w:leftChars="200" w:left="285" w:hangingChars="85" w:hanging="85"/>
      <w:jc w:val="left"/>
    </w:pPr>
    <w:rPr>
      <w:rFonts w:ascii="宋体" w:hAnsi="宋体"/>
      <w:sz w:val="24"/>
    </w:rPr>
  </w:style>
  <w:style w:type="paragraph" w:customStyle="1" w:styleId="1ffffff1">
    <w:name w:val="投标文件标题1"/>
    <w:basedOn w:val="1"/>
    <w:semiHidden/>
    <w:pPr>
      <w:keepLines/>
      <w:widowControl/>
      <w:tabs>
        <w:tab w:val="left" w:pos="1200"/>
      </w:tabs>
      <w:adjustRightInd/>
      <w:snapToGrid/>
      <w:spacing w:before="340" w:after="330" w:line="360" w:lineRule="auto"/>
      <w:jc w:val="center"/>
    </w:pPr>
    <w:rPr>
      <w:rFonts w:ascii="宋体" w:eastAsia="宋体" w:hAnsi="宋体" w:cs="宋体"/>
      <w:kern w:val="44"/>
      <w:sz w:val="36"/>
      <w:szCs w:val="36"/>
    </w:rPr>
  </w:style>
  <w:style w:type="paragraph" w:customStyle="1" w:styleId="list-initial">
    <w:name w:val="list-initial"/>
    <w:basedOn w:val="a"/>
    <w:pPr>
      <w:widowControl/>
      <w:spacing w:before="60" w:after="180"/>
      <w:jc w:val="left"/>
    </w:pPr>
    <w:rPr>
      <w:rFonts w:ascii="宋体" w:hAnsi="宋体" w:cs="宋体"/>
      <w:color w:val="000000"/>
      <w:kern w:val="0"/>
      <w:sz w:val="24"/>
    </w:rPr>
  </w:style>
  <w:style w:type="paragraph" w:customStyle="1" w:styleId="affffffffff2">
    <w:name w:val="高速公路正文"/>
    <w:basedOn w:val="a"/>
    <w:link w:val="Charfffffff4"/>
    <w:pPr>
      <w:tabs>
        <w:tab w:val="left" w:pos="2740"/>
      </w:tabs>
      <w:snapToGrid w:val="0"/>
      <w:spacing w:line="360" w:lineRule="auto"/>
      <w:ind w:firstLineChars="200" w:firstLine="480"/>
    </w:pPr>
    <w:rPr>
      <w:rFonts w:ascii="宋体" w:hAnsi="宋体"/>
      <w:kern w:val="0"/>
      <w:sz w:val="24"/>
    </w:rPr>
  </w:style>
  <w:style w:type="paragraph" w:customStyle="1" w:styleId="Char1CharCharCharChar">
    <w:name w:val="Char1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223">
    <w:name w:val="样式 标题2 + 首行缩进:  2 字符"/>
    <w:basedOn w:val="2fffa"/>
    <w:pPr>
      <w:tabs>
        <w:tab w:val="clear" w:pos="900"/>
      </w:tabs>
      <w:snapToGrid/>
      <w:spacing w:beforeLines="0" w:before="0" w:afterLines="0" w:after="0" w:line="360" w:lineRule="auto"/>
      <w:ind w:left="4736" w:right="0" w:firstLineChars="0" w:firstLine="0"/>
      <w:outlineLvl w:val="1"/>
    </w:pPr>
    <w:rPr>
      <w:rFonts w:ascii="Cambria" w:hAnsi="Cambria" w:cs="黑体"/>
      <w:spacing w:val="0"/>
      <w:sz w:val="30"/>
      <w:szCs w:val="32"/>
    </w:rPr>
  </w:style>
  <w:style w:type="paragraph" w:customStyle="1" w:styleId="21a">
    <w:name w:val="苏州2号线标题1"/>
    <w:basedOn w:val="afffffffff8"/>
    <w:next w:val="a"/>
    <w:pPr>
      <w:tabs>
        <w:tab w:val="left" w:pos="567"/>
        <w:tab w:val="left" w:pos="1680"/>
      </w:tabs>
      <w:spacing w:before="0" w:after="0" w:line="360" w:lineRule="auto"/>
    </w:pPr>
    <w:rPr>
      <w:rFonts w:ascii="Arial" w:hAnsi="Arial" w:cs="宋体"/>
      <w:szCs w:val="20"/>
    </w:rPr>
  </w:style>
  <w:style w:type="paragraph" w:customStyle="1" w:styleId="2f9">
    <w:name w:val="列表框2"/>
    <w:basedOn w:val="1ff7"/>
    <w:link w:val="2Charf0"/>
    <w:rPr>
      <w:szCs w:val="24"/>
    </w:rPr>
  </w:style>
  <w:style w:type="paragraph" w:customStyle="1" w:styleId="zProductlogo">
    <w:name w:val="z:Product logo"/>
    <w:pPr>
      <w:widowControl w:val="0"/>
      <w:ind w:left="2268"/>
    </w:pPr>
    <w:rPr>
      <w:sz w:val="144"/>
      <w:lang w:eastAsia="en-US"/>
    </w:rPr>
  </w:style>
  <w:style w:type="paragraph" w:customStyle="1" w:styleId="affffffffffffd">
    <w:name w:val="文本"/>
    <w:basedOn w:val="a"/>
    <w:link w:val="Charfffffffff3"/>
    <w:pPr>
      <w:spacing w:line="360" w:lineRule="auto"/>
      <w:ind w:firstLineChars="200" w:firstLine="200"/>
      <w:jc w:val="left"/>
    </w:pPr>
  </w:style>
  <w:style w:type="paragraph" w:customStyle="1" w:styleId="CharChar1Char2">
    <w:name w:val="Char Char1 Char2"/>
    <w:basedOn w:val="a"/>
    <w:pPr>
      <w:widowControl/>
      <w:spacing w:after="160" w:line="240" w:lineRule="exact"/>
      <w:jc w:val="left"/>
    </w:pPr>
    <w:rPr>
      <w:rFonts w:ascii="Verdana" w:hAnsi="Verdana"/>
      <w:kern w:val="0"/>
      <w:sz w:val="20"/>
      <w:szCs w:val="20"/>
      <w:lang w:eastAsia="en-US"/>
    </w:rPr>
  </w:style>
  <w:style w:type="paragraph" w:customStyle="1" w:styleId="afffffffffffffffffffffffffffc">
    <w:name w:val="公式"/>
    <w:basedOn w:val="affffffffffff7"/>
    <w:semiHidden/>
    <w:pPr>
      <w:widowControl w:val="0"/>
      <w:tabs>
        <w:tab w:val="center" w:pos="4706"/>
        <w:tab w:val="right" w:pos="9412"/>
      </w:tabs>
      <w:topLinePunct/>
      <w:autoSpaceDE/>
      <w:autoSpaceDN/>
      <w:snapToGrid w:val="0"/>
      <w:spacing w:before="40" w:after="40"/>
      <w:ind w:firstLineChars="0" w:firstLine="0"/>
    </w:pPr>
    <w:rPr>
      <w:rFonts w:ascii="Times New Roman" w:hAnsi="Calibri" w:cs="Arial"/>
      <w:sz w:val="20"/>
      <w:szCs w:val="21"/>
    </w:rPr>
  </w:style>
  <w:style w:type="paragraph" w:customStyle="1" w:styleId="1ffffff2">
    <w:name w:val="目录名:1"/>
    <w:basedOn w:val="a"/>
    <w:pPr>
      <w:widowControl/>
      <w:snapToGrid w:val="0"/>
      <w:spacing w:before="480" w:after="360" w:line="300" w:lineRule="auto"/>
      <w:ind w:left="1134"/>
      <w:jc w:val="center"/>
    </w:pPr>
    <w:rPr>
      <w:rFonts w:ascii="宋体" w:hAnsi="宋体" w:cs="Arial"/>
      <w:kern w:val="0"/>
      <w:sz w:val="36"/>
      <w:szCs w:val="21"/>
    </w:rPr>
  </w:style>
  <w:style w:type="paragraph" w:customStyle="1" w:styleId="1111A">
    <w:name w:val="1.1.1.1A"/>
    <w:basedOn w:val="a"/>
    <w:pPr>
      <w:tabs>
        <w:tab w:val="left" w:pos="1843"/>
        <w:tab w:val="left" w:pos="26875"/>
      </w:tabs>
      <w:autoSpaceDE w:val="0"/>
      <w:autoSpaceDN w:val="0"/>
      <w:adjustRightInd w:val="0"/>
      <w:spacing w:before="60" w:after="60" w:line="360" w:lineRule="atLeast"/>
      <w:ind w:left="1560" w:hanging="426"/>
      <w:jc w:val="left"/>
    </w:pPr>
    <w:rPr>
      <w:rFonts w:ascii="Arial" w:hAnsi="Arial"/>
      <w:kern w:val="0"/>
      <w:sz w:val="24"/>
      <w:szCs w:val="20"/>
    </w:rPr>
  </w:style>
  <w:style w:type="paragraph" w:customStyle="1" w:styleId="aff8">
    <w:name w:val="附录二"/>
    <w:basedOn w:val="affff6"/>
    <w:link w:val="Charf3"/>
    <w:semiHidden/>
    <w:pPr>
      <w:spacing w:line="312" w:lineRule="exact"/>
      <w:jc w:val="left"/>
    </w:pPr>
    <w:rPr>
      <w:rFonts w:ascii="EU-F1" w:eastAsia="黑体" w:hAnsi="Times New Roman" w:cs="Times New Roman"/>
      <w:kern w:val="21"/>
    </w:rPr>
  </w:style>
  <w:style w:type="paragraph" w:customStyle="1" w:styleId="zProductname">
    <w:name w:val="z:Product name"/>
    <w:basedOn w:val="affffffffd"/>
    <w:next w:val="afffffffff8"/>
    <w:pPr>
      <w:keepLines/>
      <w:widowControl/>
      <w:spacing w:before="0" w:after="240" w:line="240" w:lineRule="auto"/>
      <w:ind w:left="2268" w:firstLineChars="200" w:firstLine="420"/>
      <w:jc w:val="left"/>
      <w:outlineLvl w:val="9"/>
    </w:pPr>
    <w:rPr>
      <w:rFonts w:ascii="Arial" w:hAnsi="Arial"/>
      <w:bCs w:val="0"/>
      <w:kern w:val="0"/>
      <w:szCs w:val="20"/>
      <w:lang w:eastAsia="en-US"/>
    </w:rPr>
  </w:style>
  <w:style w:type="paragraph" w:customStyle="1" w:styleId="NormalH1">
    <w:name w:val="Normal H1"/>
    <w:next w:val="affff7"/>
    <w:pPr>
      <w:widowControl w:val="0"/>
      <w:tabs>
        <w:tab w:val="left" w:pos="2524"/>
      </w:tabs>
      <w:adjustRightInd w:val="0"/>
      <w:spacing w:after="120" w:line="360" w:lineRule="atLeast"/>
      <w:ind w:left="2524" w:hanging="397"/>
      <w:jc w:val="both"/>
      <w:textAlignment w:val="baseline"/>
      <w:outlineLvl w:val="3"/>
    </w:pPr>
    <w:rPr>
      <w:rFonts w:eastAsia="Times New Roman"/>
      <w:sz w:val="21"/>
    </w:rPr>
  </w:style>
  <w:style w:type="paragraph" w:customStyle="1" w:styleId="afffffffffffffffffffffffffffd">
    <w:name w:val="合同书"/>
    <w:basedOn w:val="a"/>
    <w:pPr>
      <w:jc w:val="center"/>
    </w:pPr>
    <w:rPr>
      <w:rFonts w:ascii="宋体" w:hAnsi="宋体"/>
      <w:b/>
      <w:sz w:val="36"/>
      <w:szCs w:val="20"/>
    </w:rPr>
  </w:style>
  <w:style w:type="paragraph" w:customStyle="1" w:styleId="h4tkstind">
    <w:name w:val="h4tkstind"/>
    <w:basedOn w:val="h4tksto"/>
    <w:semiHidden/>
  </w:style>
  <w:style w:type="paragraph" w:customStyle="1" w:styleId="Tableheadersmall">
    <w:name w:val="Table header (small)"/>
    <w:basedOn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18"/>
      <w:lang w:eastAsia="en-US"/>
    </w:rPr>
  </w:style>
  <w:style w:type="paragraph" w:customStyle="1" w:styleId="2H2h2TestHeading2th2l2CoursewareHD2Level2Topic2">
    <w:name w:val="样式 标题 2H2h2TestHeading2th2l2Courseware #HD2Level 2 Topic...2"/>
    <w:basedOn w:val="a"/>
    <w:pPr>
      <w:jc w:val="left"/>
    </w:pPr>
    <w:rPr>
      <w:rFonts w:ascii="Calibri" w:hAnsi="Calibri"/>
      <w:szCs w:val="20"/>
    </w:rPr>
  </w:style>
  <w:style w:type="paragraph" w:customStyle="1" w:styleId="afffffffffffffffffffffffffffe">
    <w:name w:val="技术附件分块列表"/>
    <w:pPr>
      <w:tabs>
        <w:tab w:val="left" w:pos="1080"/>
      </w:tabs>
      <w:spacing w:afterLines="50"/>
      <w:ind w:left="426" w:hanging="420"/>
    </w:pPr>
    <w:rPr>
      <w:rFonts w:ascii="仿宋_GB2312" w:eastAsia="仿宋_GB2312" w:hAnsi="宋体"/>
      <w:kern w:val="28"/>
      <w:sz w:val="24"/>
      <w:szCs w:val="24"/>
    </w:rPr>
  </w:style>
  <w:style w:type="paragraph" w:customStyle="1" w:styleId="5f1">
    <w:name w:val="条文 5"/>
    <w:next w:val="a"/>
    <w:pPr>
      <w:spacing w:line="310" w:lineRule="exact"/>
    </w:pPr>
    <w:rPr>
      <w:rFonts w:eastAsia="黑体"/>
      <w:sz w:val="21"/>
    </w:rPr>
  </w:style>
  <w:style w:type="paragraph" w:customStyle="1" w:styleId="16">
    <w:name w:val="样式 标题 1 + 黑体 三号"/>
    <w:basedOn w:val="1"/>
    <w:link w:val="1Char2"/>
    <w:pPr>
      <w:keepLines/>
      <w:tabs>
        <w:tab w:val="left" w:pos="432"/>
        <w:tab w:val="left" w:pos="720"/>
        <w:tab w:val="center" w:pos="4153"/>
      </w:tabs>
      <w:adjustRightInd/>
      <w:snapToGrid/>
      <w:spacing w:before="240" w:line="480" w:lineRule="auto"/>
      <w:ind w:left="720" w:firstLineChars="300" w:firstLine="300"/>
      <w:jc w:val="center"/>
    </w:pPr>
    <w:rPr>
      <w:rFonts w:ascii="黑体" w:eastAsia="黑体" w:hAnsi="黑体"/>
      <w:kern w:val="44"/>
      <w:position w:val="6"/>
      <w:sz w:val="32"/>
      <w:szCs w:val="21"/>
    </w:rPr>
  </w:style>
  <w:style w:type="paragraph" w:customStyle="1" w:styleId="affffffffffffffffffffffffffff">
    <w:name w:val="样式 样式 (符号) 宋体 五号 蓝色 居中 行距: 单倍行距 + 自动设置"/>
    <w:basedOn w:val="a"/>
    <w:semiHidden/>
    <w:pPr>
      <w:jc w:val="center"/>
    </w:pPr>
    <w:rPr>
      <w:rFonts w:ascii="宋体" w:hAnsi="宋体" w:cs="宋体"/>
      <w:kern w:val="0"/>
      <w:szCs w:val="21"/>
    </w:rPr>
  </w:style>
  <w:style w:type="paragraph" w:customStyle="1" w:styleId="Plain">
    <w:name w:val="Plain"/>
    <w:basedOn w:val="a"/>
    <w:pPr>
      <w:widowControl/>
      <w:jc w:val="left"/>
    </w:pPr>
    <w:rPr>
      <w:rFonts w:ascii="Futura Bk" w:hAnsi="Futura Bk"/>
      <w:kern w:val="0"/>
      <w:sz w:val="28"/>
      <w:szCs w:val="20"/>
    </w:rPr>
  </w:style>
  <w:style w:type="paragraph" w:customStyle="1" w:styleId="B3">
    <w:name w:val="B."/>
    <w:basedOn w:val="a"/>
    <w:pPr>
      <w:topLinePunct/>
      <w:jc w:val="center"/>
    </w:pPr>
    <w:rPr>
      <w:rFonts w:ascii="黑体" w:eastAsia="黑体" w:hAnsi="黑体"/>
      <w:color w:val="000000"/>
    </w:rPr>
  </w:style>
  <w:style w:type="paragraph" w:customStyle="1" w:styleId="11BodyText">
    <w:name w:val="11 BodyText"/>
    <w:basedOn w:val="a"/>
    <w:link w:val="11BodyTextChar"/>
    <w:pPr>
      <w:widowControl/>
      <w:spacing w:before="80" w:after="220"/>
      <w:ind w:left="1298"/>
      <w:jc w:val="left"/>
    </w:pPr>
    <w:rPr>
      <w:rFonts w:ascii="Arial" w:hAnsi="Arial" w:cs="Arial"/>
      <w:kern w:val="0"/>
      <w:sz w:val="22"/>
      <w:szCs w:val="20"/>
      <w:lang w:eastAsia="en-US"/>
    </w:rPr>
  </w:style>
  <w:style w:type="paragraph" w:customStyle="1" w:styleId="PlainText2">
    <w:name w:val="Plain Text2"/>
    <w:basedOn w:val="a"/>
    <w:pPr>
      <w:adjustRightInd w:val="0"/>
      <w:spacing w:line="240" w:lineRule="atLeast"/>
      <w:jc w:val="left"/>
      <w:textAlignment w:val="baseline"/>
    </w:pPr>
    <w:rPr>
      <w:rFonts w:ascii="Arial Black" w:hAnsi="Courier New" w:cs="Tahoma"/>
      <w:kern w:val="0"/>
    </w:rPr>
  </w:style>
  <w:style w:type="paragraph" w:customStyle="1" w:styleId="224">
    <w:name w:val="样式 正文首行缩进 + 首行缩进:  2 字符2"/>
    <w:basedOn w:val="affffb"/>
    <w:next w:val="affffb"/>
    <w:unhideWhenUsed/>
    <w:pPr>
      <w:widowControl/>
      <w:adjustRightInd w:val="0"/>
      <w:spacing w:after="0" w:line="360" w:lineRule="auto"/>
      <w:ind w:firstLineChars="200" w:firstLine="480"/>
      <w:jc w:val="left"/>
    </w:pPr>
    <w:rPr>
      <w:rFonts w:cs="宋体"/>
      <w:bCs w:val="0"/>
    </w:rPr>
  </w:style>
  <w:style w:type="paragraph" w:customStyle="1" w:styleId="314">
    <w:name w:val="列表编号 31"/>
    <w:basedOn w:val="a"/>
    <w:pPr>
      <w:tabs>
        <w:tab w:val="left" w:pos="1200"/>
      </w:tabs>
      <w:ind w:left="1200" w:hanging="360"/>
      <w:jc w:val="left"/>
    </w:pPr>
    <w:rPr>
      <w:rFonts w:ascii="宋体" w:hAnsi="宋体"/>
      <w:szCs w:val="20"/>
    </w:rPr>
  </w:style>
  <w:style w:type="paragraph" w:customStyle="1" w:styleId="titelpag1">
    <w:name w:val="titel pag1"/>
    <w:basedOn w:val="a"/>
    <w:semiHidden/>
    <w:pPr>
      <w:widowControl/>
      <w:spacing w:line="360" w:lineRule="auto"/>
      <w:jc w:val="center"/>
    </w:pPr>
    <w:rPr>
      <w:rFonts w:ascii="Arial" w:hAnsi="Arial"/>
      <w:kern w:val="0"/>
      <w:sz w:val="22"/>
      <w:szCs w:val="20"/>
    </w:rPr>
  </w:style>
  <w:style w:type="paragraph" w:customStyle="1" w:styleId="ST207">
    <w:name w:val="ST20_7"/>
    <w:basedOn w:val="a"/>
    <w:pPr>
      <w:autoSpaceDE w:val="0"/>
      <w:autoSpaceDN w:val="0"/>
      <w:adjustRightInd w:val="0"/>
      <w:spacing w:after="120"/>
      <w:ind w:left="420"/>
      <w:jc w:val="left"/>
      <w:textAlignment w:val="baseline"/>
    </w:pPr>
    <w:rPr>
      <w:rFonts w:ascii="宋体" w:hAnsi="Tms Rmn"/>
      <w:kern w:val="0"/>
      <w:szCs w:val="20"/>
    </w:rPr>
  </w:style>
  <w:style w:type="paragraph" w:customStyle="1" w:styleId="3h3H3sect123BoldHeadbhheading3Indent">
    <w:name w:val="样式 标题 3h3H3sect1.2.3Bold Headbh正文三级标题heading 3 + Indent: ..."/>
    <w:basedOn w:val="3"/>
    <w:pPr>
      <w:keepLines w:val="0"/>
      <w:widowControl/>
      <w:numPr>
        <w:ilvl w:val="2"/>
      </w:numPr>
      <w:tabs>
        <w:tab w:val="left" w:pos="1080"/>
      </w:tabs>
      <w:spacing w:before="0" w:after="0" w:line="240" w:lineRule="auto"/>
      <w:ind w:firstLineChars="200" w:firstLine="200"/>
      <w:jc w:val="left"/>
    </w:pPr>
    <w:rPr>
      <w:rFonts w:cs="宋体"/>
      <w:bCs w:val="0"/>
      <w:szCs w:val="20"/>
      <w:lang w:eastAsia="en-US"/>
    </w:rPr>
  </w:style>
  <w:style w:type="paragraph" w:customStyle="1" w:styleId="proposalHead4">
    <w:name w:val="proposal Head4"/>
    <w:basedOn w:val="4"/>
    <w:pPr>
      <w:keepLines w:val="0"/>
      <w:widowControl/>
      <w:tabs>
        <w:tab w:val="num" w:pos="1330"/>
        <w:tab w:val="left" w:pos="2880"/>
      </w:tabs>
      <w:spacing w:before="240" w:after="60" w:line="240" w:lineRule="auto"/>
      <w:ind w:left="2880" w:hanging="360"/>
      <w:jc w:val="left"/>
    </w:pPr>
    <w:rPr>
      <w:rFonts w:ascii="宋体" w:eastAsia="宋体" w:hAnsi="Times New Roman"/>
      <w:b w:val="0"/>
      <w:bCs w:val="0"/>
      <w:sz w:val="21"/>
      <w:szCs w:val="20"/>
    </w:rPr>
  </w:style>
  <w:style w:type="paragraph" w:customStyle="1" w:styleId="085">
    <w:name w:val="样式 首行缩进:  0.85 厘米"/>
    <w:basedOn w:val="a"/>
    <w:pPr>
      <w:spacing w:line="360" w:lineRule="auto"/>
      <w:ind w:firstLine="482"/>
      <w:jc w:val="left"/>
    </w:pPr>
    <w:rPr>
      <w:rFonts w:ascii="宋体" w:hAnsi="宋体"/>
      <w:sz w:val="24"/>
      <w:szCs w:val="20"/>
    </w:rPr>
  </w:style>
  <w:style w:type="paragraph" w:customStyle="1" w:styleId="BodyText21">
    <w:name w:val="Body Text 21"/>
    <w:basedOn w:val="a"/>
    <w:pPr>
      <w:widowControl/>
      <w:ind w:right="283"/>
      <w:jc w:val="left"/>
    </w:pPr>
    <w:rPr>
      <w:rFonts w:ascii="Arial" w:hAnsi="Arial"/>
      <w:b/>
      <w:color w:val="000000"/>
      <w:kern w:val="0"/>
      <w:sz w:val="24"/>
      <w:szCs w:val="20"/>
    </w:rPr>
  </w:style>
  <w:style w:type="paragraph" w:customStyle="1" w:styleId="affffffffffffffffffffffffffff0">
    <w:name w:val="图文"/>
    <w:basedOn w:val="a"/>
    <w:pPr>
      <w:autoSpaceDE w:val="0"/>
      <w:autoSpaceDN w:val="0"/>
      <w:adjustRightInd w:val="0"/>
      <w:spacing w:line="318" w:lineRule="atLeast"/>
      <w:jc w:val="center"/>
      <w:textAlignment w:val="baseline"/>
    </w:pPr>
    <w:rPr>
      <w:rFonts w:ascii="宋体" w:hAnsi="Tms Rmn"/>
      <w:kern w:val="0"/>
      <w:szCs w:val="20"/>
    </w:rPr>
  </w:style>
  <w:style w:type="paragraph" w:customStyle="1" w:styleId="confidentialitylevelonheader">
    <w:name w:val="confidentiality level on header"/>
    <w:basedOn w:val="a"/>
    <w:pPr>
      <w:widowControl/>
      <w:autoSpaceDE w:val="0"/>
      <w:autoSpaceDN w:val="0"/>
      <w:adjustRightInd w:val="0"/>
      <w:jc w:val="right"/>
    </w:pPr>
    <w:rPr>
      <w:rFonts w:ascii="宋体" w:hAnsi="宋体"/>
      <w:kern w:val="0"/>
      <w:sz w:val="18"/>
      <w:szCs w:val="20"/>
    </w:rPr>
  </w:style>
  <w:style w:type="paragraph" w:customStyle="1" w:styleId="Niv2Puce5">
    <w:name w:val="Niv2 Puce5"/>
    <w:basedOn w:val="a"/>
    <w:pPr>
      <w:widowControl/>
      <w:spacing w:before="20" w:after="20"/>
      <w:ind w:left="2098" w:right="454" w:hanging="340"/>
      <w:jc w:val="left"/>
    </w:pPr>
    <w:rPr>
      <w:rFonts w:ascii="宋体" w:hAnsi="宋体"/>
      <w:kern w:val="0"/>
      <w:sz w:val="24"/>
      <w:szCs w:val="20"/>
    </w:rPr>
  </w:style>
  <w:style w:type="paragraph" w:customStyle="1" w:styleId="TableSmHeading">
    <w:name w:val="Table_Sm_Heading"/>
    <w:basedOn w:val="a"/>
    <w:pPr>
      <w:keepNext/>
      <w:keepLines/>
      <w:widowControl/>
      <w:spacing w:before="60" w:after="40"/>
      <w:jc w:val="left"/>
    </w:pPr>
    <w:rPr>
      <w:rFonts w:ascii="宋体" w:hAnsi="宋体"/>
      <w:b/>
      <w:kern w:val="0"/>
      <w:sz w:val="16"/>
      <w:szCs w:val="20"/>
    </w:rPr>
  </w:style>
  <w:style w:type="paragraph" w:customStyle="1" w:styleId="afffffff6">
    <w:name w:val="投标文件正文"/>
    <w:basedOn w:val="a"/>
    <w:link w:val="Charfffff7"/>
    <w:pPr>
      <w:spacing w:line="360" w:lineRule="auto"/>
      <w:ind w:firstLineChars="200" w:firstLine="200"/>
    </w:pPr>
    <w:rPr>
      <w:rFonts w:ascii="宋体" w:hAnsi="宋体"/>
      <w:szCs w:val="22"/>
    </w:rPr>
  </w:style>
  <w:style w:type="paragraph" w:customStyle="1" w:styleId="180">
    <w:name w:val="样式18"/>
    <w:basedOn w:val="3-4"/>
    <w:pPr>
      <w:widowControl w:val="0"/>
      <w:tabs>
        <w:tab w:val="left" w:pos="0"/>
        <w:tab w:val="left" w:pos="720"/>
        <w:tab w:val="left" w:pos="1134"/>
      </w:tabs>
      <w:ind w:left="720" w:hanging="360"/>
      <w:jc w:val="left"/>
    </w:pPr>
    <w:rPr>
      <w:rFonts w:ascii="Times New Roman"/>
      <w:b/>
    </w:rPr>
  </w:style>
  <w:style w:type="paragraph" w:customStyle="1" w:styleId="CM136">
    <w:name w:val="CM136"/>
    <w:basedOn w:val="Default"/>
    <w:next w:val="Default"/>
    <w:pPr>
      <w:spacing w:after="175"/>
    </w:pPr>
    <w:rPr>
      <w:rFonts w:ascii="黑体" w:eastAsia="黑体" w:cs="Times New Roman"/>
      <w:color w:val="auto"/>
    </w:rPr>
  </w:style>
  <w:style w:type="paragraph" w:customStyle="1" w:styleId="CM53">
    <w:name w:val="CM53"/>
    <w:basedOn w:val="Default"/>
    <w:next w:val="Default"/>
    <w:pPr>
      <w:spacing w:line="468" w:lineRule="atLeast"/>
    </w:pPr>
    <w:rPr>
      <w:rFonts w:ascii="黑体" w:eastAsia="黑体" w:cs="Times New Roman"/>
      <w:color w:val="auto"/>
    </w:rPr>
  </w:style>
  <w:style w:type="paragraph" w:customStyle="1" w:styleId="1ffffff3">
    <w:name w:val="条文 1"/>
    <w:next w:val="a"/>
    <w:pPr>
      <w:spacing w:line="310" w:lineRule="exact"/>
      <w:ind w:left="420"/>
    </w:pPr>
    <w:rPr>
      <w:rFonts w:eastAsia="黑体"/>
      <w:sz w:val="21"/>
    </w:rPr>
  </w:style>
  <w:style w:type="paragraph" w:customStyle="1" w:styleId="2ffff">
    <w:name w:val="正文要点2级"/>
    <w:next w:val="a"/>
    <w:locked/>
    <w:pPr>
      <w:tabs>
        <w:tab w:val="left" w:pos="1134"/>
      </w:tabs>
      <w:spacing w:beforeLines="50" w:afterLines="50" w:line="360" w:lineRule="auto"/>
    </w:pPr>
    <w:rPr>
      <w:rFonts w:ascii="Arial" w:eastAsia="黑体" w:hAnsi="Arial"/>
      <w:bCs/>
      <w:kern w:val="2"/>
      <w:sz w:val="21"/>
      <w:szCs w:val="32"/>
    </w:rPr>
  </w:style>
  <w:style w:type="paragraph" w:customStyle="1" w:styleId="4PIM4H4h4bulletblbb44headingTableandFiguresLe">
    <w:name w:val="样式 标题 4PIM 4H4h4bulletblbb44headingTable and FiguresLe..."/>
    <w:basedOn w:val="4"/>
    <w:pPr>
      <w:keepLines w:val="0"/>
      <w:widowControl/>
      <w:tabs>
        <w:tab w:val="left" w:pos="360"/>
        <w:tab w:val="num" w:pos="1330"/>
        <w:tab w:val="left" w:pos="2100"/>
      </w:tabs>
      <w:snapToGrid w:val="0"/>
      <w:spacing w:before="120" w:after="100" w:afterAutospacing="1" w:line="240" w:lineRule="auto"/>
      <w:ind w:left="1134"/>
      <w:jc w:val="left"/>
    </w:pPr>
    <w:rPr>
      <w:rFonts w:ascii="宋体" w:eastAsia="宋体" w:hAnsi="宋体"/>
      <w:b w:val="0"/>
      <w:kern w:val="0"/>
      <w:sz w:val="21"/>
      <w:szCs w:val="20"/>
      <w:lang w:eastAsia="en-US"/>
    </w:rPr>
  </w:style>
  <w:style w:type="paragraph" w:customStyle="1" w:styleId="CharCharChar40">
    <w:name w:val="Char Char Char4"/>
    <w:basedOn w:val="a"/>
    <w:pPr>
      <w:shd w:val="clear" w:color="auto" w:fill="000080"/>
      <w:adjustRightInd w:val="0"/>
      <w:spacing w:line="436" w:lineRule="exact"/>
      <w:ind w:left="357"/>
      <w:jc w:val="left"/>
      <w:outlineLvl w:val="3"/>
    </w:pPr>
    <w:rPr>
      <w:rFonts w:ascii="Tahoma" w:hAnsi="Tahoma"/>
      <w:b/>
      <w:sz w:val="24"/>
    </w:rPr>
  </w:style>
  <w:style w:type="paragraph" w:customStyle="1" w:styleId="MARGE">
    <w:name w:val="MARGE"/>
    <w:basedOn w:val="a"/>
    <w:pPr>
      <w:widowControl/>
      <w:jc w:val="left"/>
    </w:pPr>
    <w:rPr>
      <w:rFonts w:ascii="Arial" w:eastAsia="PMingLiU" w:hAnsi="Arial"/>
      <w:kern w:val="0"/>
      <w:sz w:val="24"/>
      <w:szCs w:val="20"/>
    </w:rPr>
  </w:style>
  <w:style w:type="paragraph" w:customStyle="1" w:styleId="Affffffffffffffffffffffffffff1">
    <w:name w:val="项目符号A"/>
    <w:basedOn w:val="a"/>
    <w:pPr>
      <w:tabs>
        <w:tab w:val="left" w:pos="1021"/>
        <w:tab w:val="left" w:pos="1134"/>
      </w:tabs>
      <w:spacing w:line="360" w:lineRule="auto"/>
      <w:ind w:left="1021" w:hanging="454"/>
      <w:jc w:val="left"/>
    </w:pPr>
    <w:rPr>
      <w:rFonts w:ascii="Arial" w:hAnsi="Arial"/>
      <w:sz w:val="24"/>
    </w:rPr>
  </w:style>
  <w:style w:type="paragraph" w:customStyle="1" w:styleId="affffffffffd">
    <w:name w:val="应答"/>
    <w:basedOn w:val="a"/>
    <w:link w:val="Charfffffff9"/>
    <w:pPr>
      <w:shd w:val="clear" w:color="auto" w:fill="C0C0C0"/>
      <w:tabs>
        <w:tab w:val="left" w:pos="480"/>
        <w:tab w:val="right" w:leader="dot" w:pos="8153"/>
      </w:tabs>
      <w:spacing w:line="360" w:lineRule="auto"/>
      <w:ind w:rightChars="100" w:right="240" w:firstLine="482"/>
      <w:jc w:val="left"/>
    </w:pPr>
    <w:rPr>
      <w:rFonts w:ascii="宋体" w:hAnsi="宋体"/>
      <w:b/>
      <w:color w:val="0000FF"/>
      <w:kern w:val="0"/>
      <w:sz w:val="24"/>
      <w:szCs w:val="20"/>
    </w:rPr>
  </w:style>
  <w:style w:type="paragraph" w:customStyle="1" w:styleId="afffe">
    <w:name w:val="图形布置"/>
    <w:basedOn w:val="afffff7"/>
    <w:link w:val="Charff8"/>
  </w:style>
  <w:style w:type="paragraph" w:customStyle="1" w:styleId="afffff7">
    <w:name w:val="图形题注"/>
    <w:basedOn w:val="affd"/>
    <w:link w:val="Charfffd"/>
    <w:pPr>
      <w:adjustRightInd w:val="0"/>
      <w:snapToGrid w:val="0"/>
      <w:spacing w:afterLines="50" w:after="156" w:line="360" w:lineRule="auto"/>
      <w:jc w:val="center"/>
    </w:pPr>
    <w:rPr>
      <w:rFonts w:eastAsia="宋体" w:cs="Arial"/>
      <w:kern w:val="0"/>
      <w:sz w:val="21"/>
    </w:rPr>
  </w:style>
  <w:style w:type="paragraph" w:customStyle="1" w:styleId="2ffff0">
    <w:name w:val="国网标准2级"/>
    <w:basedOn w:val="1"/>
    <w:semiHidden/>
    <w:pPr>
      <w:keepLines/>
      <w:adjustRightInd/>
      <w:snapToGrid/>
      <w:spacing w:beforeLines="50" w:before="240" w:afterLines="50" w:after="240" w:line="312" w:lineRule="exact"/>
    </w:pPr>
    <w:rPr>
      <w:rFonts w:ascii="黑体" w:eastAsia="宋体"/>
      <w:b w:val="0"/>
      <w:snapToGrid w:val="0"/>
      <w:kern w:val="0"/>
      <w:szCs w:val="21"/>
    </w:rPr>
  </w:style>
  <w:style w:type="paragraph" w:customStyle="1" w:styleId="83">
    <w:name w:val="四十投标标题8"/>
    <w:pPr>
      <w:tabs>
        <w:tab w:val="left" w:pos="2945"/>
      </w:tabs>
      <w:spacing w:line="480" w:lineRule="atLeast"/>
      <w:ind w:left="2945" w:hanging="420"/>
      <w:outlineLvl w:val="7"/>
    </w:pPr>
    <w:rPr>
      <w:rFonts w:ascii="宋体"/>
      <w:sz w:val="28"/>
    </w:rPr>
  </w:style>
  <w:style w:type="paragraph" w:customStyle="1" w:styleId="5f2">
    <w:name w:val="四十投标标题5"/>
    <w:pPr>
      <w:tabs>
        <w:tab w:val="left" w:pos="1685"/>
      </w:tabs>
      <w:spacing w:line="480" w:lineRule="atLeast"/>
      <w:ind w:left="1685" w:hanging="420"/>
      <w:outlineLvl w:val="4"/>
    </w:pPr>
    <w:rPr>
      <w:rFonts w:ascii="宋体"/>
      <w:b/>
      <w:sz w:val="28"/>
    </w:rPr>
  </w:style>
  <w:style w:type="paragraph" w:customStyle="1" w:styleId="1ffffff4">
    <w:name w:val="修订1"/>
    <w:qFormat/>
    <w:pPr>
      <w:spacing w:line="360" w:lineRule="auto"/>
    </w:pPr>
  </w:style>
  <w:style w:type="paragraph" w:customStyle="1" w:styleId="CM2">
    <w:name w:val="CM2"/>
    <w:basedOn w:val="Default"/>
    <w:next w:val="Default"/>
    <w:pPr>
      <w:spacing w:after="200" w:line="276" w:lineRule="auto"/>
    </w:pPr>
    <w:rPr>
      <w:rFonts w:ascii="方正舒体" w:eastAsia="方正舒体" w:hAnsi="Calibri" w:cs="方正舒体"/>
    </w:rPr>
  </w:style>
  <w:style w:type="paragraph" w:customStyle="1" w:styleId="Niv4Puce2">
    <w:name w:val="Niv4 Puce2"/>
    <w:basedOn w:val="Niv3Puce2"/>
    <w:pPr>
      <w:ind w:left="1531"/>
    </w:pPr>
  </w:style>
  <w:style w:type="paragraph" w:customStyle="1" w:styleId="Niv3Puce2">
    <w:name w:val="Niv3 Puce2"/>
    <w:basedOn w:val="Niv1Puce2"/>
    <w:pPr>
      <w:ind w:left="1418"/>
    </w:pPr>
  </w:style>
  <w:style w:type="paragraph" w:customStyle="1" w:styleId="Niv1Puce2">
    <w:name w:val="Niv1 Puce2"/>
    <w:basedOn w:val="a"/>
    <w:pPr>
      <w:widowControl/>
      <w:spacing w:before="40" w:after="40"/>
      <w:ind w:left="1021" w:right="454" w:hanging="284"/>
      <w:jc w:val="left"/>
    </w:pPr>
    <w:rPr>
      <w:rFonts w:ascii="宋体" w:hAnsi="宋体"/>
      <w:kern w:val="0"/>
      <w:sz w:val="24"/>
      <w:szCs w:val="20"/>
    </w:rPr>
  </w:style>
  <w:style w:type="paragraph" w:customStyle="1" w:styleId="2ffff1">
    <w:name w:val="方案标题2"/>
    <w:next w:val="a"/>
    <w:pPr>
      <w:keepNext/>
      <w:widowControl w:val="0"/>
      <w:adjustRightInd w:val="0"/>
      <w:snapToGrid w:val="0"/>
      <w:spacing w:beforeLines="50" w:line="440" w:lineRule="exact"/>
      <w:outlineLvl w:val="1"/>
    </w:pPr>
    <w:rPr>
      <w:rFonts w:eastAsia="黑体"/>
      <w:b/>
      <w:sz w:val="28"/>
    </w:rPr>
  </w:style>
  <w:style w:type="paragraph" w:customStyle="1" w:styleId="Split">
    <w:name w:val="Split"/>
    <w:next w:val="a"/>
    <w:pPr>
      <w:widowControl w:val="0"/>
      <w:ind w:left="851"/>
    </w:pPr>
    <w:rPr>
      <w:color w:val="FF0000"/>
      <w:sz w:val="24"/>
      <w:lang w:eastAsia="en-US"/>
    </w:rPr>
  </w:style>
  <w:style w:type="paragraph" w:customStyle="1" w:styleId="indtxt41ALTZParagraph2">
    <w:name w:val="样式 正文缩进表正文正文非缩进特点正文（首行缩进两字）ind:txt标题4段1ALT+ZParagraph2..."/>
    <w:next w:val="a"/>
    <w:pPr>
      <w:spacing w:line="480" w:lineRule="auto"/>
    </w:pPr>
    <w:rPr>
      <w:rFonts w:ascii="宋体" w:hAnsi="Cambria" w:cs="宋体"/>
      <w:b/>
      <w:bCs/>
      <w:sz w:val="24"/>
    </w:rPr>
  </w:style>
  <w:style w:type="paragraph" w:customStyle="1" w:styleId="Centretitre">
    <w:name w:val="Centre titre"/>
    <w:basedOn w:val="a"/>
    <w:next w:val="a"/>
    <w:pPr>
      <w:widowControl/>
      <w:ind w:left="142" w:right="283"/>
      <w:jc w:val="center"/>
    </w:pPr>
    <w:rPr>
      <w:rFonts w:ascii="宋体" w:hAnsi="宋体"/>
      <w:kern w:val="0"/>
      <w:sz w:val="32"/>
      <w:szCs w:val="20"/>
    </w:rPr>
  </w:style>
  <w:style w:type="paragraph" w:customStyle="1" w:styleId="affffffffffffffffffffffffffff2">
    <w:name w:val="正文（一）"/>
    <w:basedOn w:val="a"/>
    <w:pPr>
      <w:spacing w:beforeLines="50" w:before="156" w:afterLines="50" w:after="156" w:line="400" w:lineRule="atLeast"/>
      <w:ind w:firstLineChars="200" w:firstLine="420"/>
      <w:jc w:val="left"/>
    </w:pPr>
    <w:rPr>
      <w:szCs w:val="20"/>
    </w:rPr>
  </w:style>
  <w:style w:type="paragraph" w:customStyle="1" w:styleId="affffffffffffffffffffffffffff3">
    <w:name w:val="标号"/>
    <w:basedOn w:val="a"/>
    <w:pPr>
      <w:keepNext/>
      <w:keepLines/>
      <w:widowControl/>
      <w:suppressLineNumbers/>
      <w:tabs>
        <w:tab w:val="left" w:pos="1134"/>
      </w:tabs>
      <w:suppressAutoHyphens/>
      <w:spacing w:line="360" w:lineRule="auto"/>
      <w:jc w:val="center"/>
    </w:pPr>
    <w:rPr>
      <w:rFonts w:ascii="仿宋_GB2312" w:eastAsia="仿宋_GB2312" w:hAnsi="宋体"/>
      <w:b/>
      <w:bCs/>
      <w:kern w:val="32"/>
      <w:sz w:val="32"/>
      <w:szCs w:val="20"/>
    </w:rPr>
  </w:style>
  <w:style w:type="paragraph" w:customStyle="1" w:styleId="affffffffffffffffffffffffffff4">
    <w:name w:val="术语定义二级条标题"/>
    <w:basedOn w:val="affffffffffffffffffffffffffff5"/>
    <w:next w:val="affffffffffff7"/>
    <w:semiHidden/>
    <w:pPr>
      <w:numPr>
        <w:ilvl w:val="1"/>
      </w:numPr>
      <w:ind w:left="425" w:hanging="425"/>
    </w:pPr>
  </w:style>
  <w:style w:type="paragraph" w:customStyle="1" w:styleId="vierkantn1">
    <w:name w:val="vierkant_n1"/>
    <w:semiHidden/>
    <w:pPr>
      <w:tabs>
        <w:tab w:val="left" w:pos="1200"/>
        <w:tab w:val="left" w:pos="1418"/>
        <w:tab w:val="left" w:pos="1494"/>
      </w:tabs>
      <w:ind w:left="426" w:hanging="420"/>
      <w:jc w:val="both"/>
    </w:pPr>
    <w:rPr>
      <w:rFonts w:ascii="Arial" w:eastAsia="Times New Roman" w:hAnsi="Arial"/>
      <w:sz w:val="22"/>
      <w:lang w:eastAsia="en-US"/>
    </w:rPr>
  </w:style>
  <w:style w:type="paragraph" w:customStyle="1" w:styleId="affffffffffffffffffffffffffff6">
    <w:name w:val="表中字体"/>
    <w:basedOn w:val="a"/>
    <w:pPr>
      <w:jc w:val="left"/>
    </w:pPr>
    <w:rPr>
      <w:rFonts w:ascii="Arial" w:hAnsi="Arial"/>
      <w:szCs w:val="21"/>
    </w:rPr>
  </w:style>
  <w:style w:type="paragraph" w:customStyle="1" w:styleId="-f">
    <w:name w:val="内容-条"/>
    <w:basedOn w:val="3"/>
    <w:uiPriority w:val="99"/>
    <w:qFormat/>
    <w:pPr>
      <w:numPr>
        <w:ilvl w:val="2"/>
      </w:numPr>
      <w:spacing w:beforeLines="50" w:afterLines="50" w:line="360" w:lineRule="auto"/>
      <w:jc w:val="left"/>
    </w:pPr>
    <w:rPr>
      <w:rFonts w:ascii="黑体" w:eastAsia="黑体" w:hAnsi="黑体"/>
      <w:sz w:val="30"/>
      <w:szCs w:val="30"/>
    </w:rPr>
  </w:style>
  <w:style w:type="paragraph" w:customStyle="1" w:styleId="xl148">
    <w:name w:val="xl148"/>
    <w:basedOn w:val="a"/>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3">
    <w:name w:val="报告正文"/>
    <w:basedOn w:val="a"/>
    <w:link w:val="CharCharf8"/>
    <w:uiPriority w:val="99"/>
    <w:qFormat/>
    <w:pPr>
      <w:spacing w:line="360" w:lineRule="auto"/>
      <w:ind w:firstLineChars="200" w:firstLine="200"/>
    </w:pPr>
    <w:rPr>
      <w:spacing w:val="14"/>
      <w:kern w:val="0"/>
      <w:sz w:val="20"/>
      <w:szCs w:val="20"/>
    </w:rPr>
  </w:style>
  <w:style w:type="paragraph" w:customStyle="1" w:styleId="affffffffffffffffffffffffffff7">
    <w:name w:val="样式 正文文本 + 宋体"/>
    <w:basedOn w:val="a"/>
    <w:pPr>
      <w:widowControl/>
      <w:suppressAutoHyphens/>
      <w:spacing w:after="120" w:line="280" w:lineRule="atLeast"/>
      <w:ind w:firstLineChars="200" w:firstLine="480"/>
      <w:jc w:val="left"/>
    </w:pPr>
    <w:rPr>
      <w:rFonts w:ascii="宋体" w:hAnsi="宋体" w:cs="宋体"/>
      <w:kern w:val="0"/>
      <w:sz w:val="24"/>
      <w:lang w:eastAsia="en-US"/>
    </w:rPr>
  </w:style>
  <w:style w:type="paragraph" w:customStyle="1" w:styleId="TimesNewRoman">
    <w:name w:val="样式 题注 + (西文) Times New Roman (中文) 宋体 五号"/>
    <w:basedOn w:val="affd"/>
    <w:link w:val="TimesNewRomanCharChar"/>
    <w:pPr>
      <w:spacing w:line="360" w:lineRule="auto"/>
      <w:ind w:firstLineChars="200" w:firstLine="420"/>
      <w:jc w:val="center"/>
    </w:pPr>
    <w:rPr>
      <w:rFonts w:ascii="Times New Roman" w:eastAsia="宋体" w:hAnsi="Times New Roman" w:cs="Arial"/>
      <w:b/>
      <w:kern w:val="0"/>
      <w:sz w:val="18"/>
    </w:rPr>
  </w:style>
  <w:style w:type="paragraph" w:customStyle="1" w:styleId="Paragraphe0">
    <w:name w:val="Paragraphe[0]"/>
    <w:basedOn w:val="a"/>
    <w:pPr>
      <w:widowControl/>
      <w:spacing w:before="120" w:after="60"/>
      <w:ind w:left="567"/>
      <w:jc w:val="left"/>
    </w:pPr>
    <w:rPr>
      <w:rFonts w:ascii="宋体" w:hAnsi="宋体"/>
      <w:color w:val="0000FF"/>
      <w:kern w:val="0"/>
      <w:sz w:val="24"/>
      <w:szCs w:val="20"/>
      <w:u w:val="single"/>
    </w:rPr>
  </w:style>
  <w:style w:type="paragraph" w:customStyle="1" w:styleId="3-14">
    <w:name w:val="样式3-14"/>
    <w:basedOn w:val="3-15"/>
    <w:semiHidden/>
    <w:pPr>
      <w:widowControl w:val="0"/>
      <w:tabs>
        <w:tab w:val="left" w:pos="1554"/>
      </w:tabs>
      <w:ind w:left="1554" w:hanging="420"/>
    </w:pPr>
    <w:rPr>
      <w:rFonts w:ascii="Times New Roman"/>
      <w:b w:val="0"/>
    </w:rPr>
  </w:style>
  <w:style w:type="paragraph" w:customStyle="1" w:styleId="5H5ITTt5PAPicoSection5H5-Heading5h5l5heading51">
    <w:name w:val="样式 标题 5H5ITT t5PA Pico Section5H5-Heading 5h5l5heading5...1"/>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3-5">
    <w:name w:val="样式3-5"/>
    <w:basedOn w:val="3-4"/>
    <w:semiHidden/>
    <w:pPr>
      <w:tabs>
        <w:tab w:val="left" w:pos="720"/>
      </w:tabs>
      <w:spacing w:after="120"/>
      <w:ind w:firstLine="360"/>
      <w:jc w:val="left"/>
    </w:pPr>
  </w:style>
  <w:style w:type="paragraph" w:customStyle="1" w:styleId="CharCharCharChar1CharCharCharCharCharCharCharCharCharCharCharCharCharCharCharCharCharCharCharCharChar">
    <w:name w:val="Char Char Char Char1 Char Char Char Char Char Char Char Char Char Char Char Char Char Char Char Char Char Char Char Char Char"/>
    <w:basedOn w:val="a"/>
    <w:pPr>
      <w:ind w:rightChars="100" w:right="240" w:firstLine="480"/>
      <w:jc w:val="left"/>
    </w:pPr>
    <w:rPr>
      <w:rFonts w:ascii="宋体" w:hAnsi="宋体"/>
    </w:rPr>
  </w:style>
  <w:style w:type="paragraph" w:customStyle="1" w:styleId="2ffff2">
    <w:name w:val="样式 正文 首行缩进: 2 字符"/>
    <w:basedOn w:val="a"/>
    <w:pPr>
      <w:adjustRightInd w:val="0"/>
      <w:spacing w:line="480" w:lineRule="exact"/>
      <w:ind w:firstLineChars="200" w:firstLine="480"/>
      <w:jc w:val="left"/>
    </w:pPr>
    <w:rPr>
      <w:rFonts w:cs="宋体"/>
      <w:sz w:val="24"/>
    </w:rPr>
  </w:style>
  <w:style w:type="paragraph" w:customStyle="1" w:styleId="CaptionAbove">
    <w:name w:val="Caption:Above"/>
    <w:basedOn w:val="affd"/>
    <w:next w:val="a"/>
    <w:pPr>
      <w:keepNext/>
      <w:widowControl/>
      <w:tabs>
        <w:tab w:val="left" w:pos="3402"/>
      </w:tabs>
      <w:spacing w:before="567"/>
      <w:ind w:left="3402" w:hanging="1134"/>
      <w:jc w:val="left"/>
    </w:pPr>
    <w:rPr>
      <w:rFonts w:eastAsia="宋体"/>
      <w:kern w:val="0"/>
      <w:sz w:val="22"/>
      <w:lang w:val="en-GB" w:eastAsia="en-US"/>
    </w:rPr>
  </w:style>
  <w:style w:type="paragraph" w:customStyle="1" w:styleId="affffffffffffffffffffffffffff8">
    <w:name w:val="合同通用"/>
    <w:basedOn w:val="a"/>
    <w:semiHidden/>
    <w:pPr>
      <w:widowControl/>
      <w:spacing w:line="360" w:lineRule="auto"/>
      <w:ind w:left="619" w:hangingChars="257" w:hanging="619"/>
      <w:jc w:val="left"/>
    </w:pPr>
    <w:rPr>
      <w:rFonts w:ascii="宋体" w:hAnsi="宋体" w:cs="宋体"/>
      <w:b/>
      <w:bCs/>
      <w:sz w:val="24"/>
    </w:rPr>
  </w:style>
  <w:style w:type="paragraph" w:customStyle="1" w:styleId="TableBody">
    <w:name w:val="TableBody"/>
    <w:pPr>
      <w:spacing w:before="60" w:after="60" w:line="220" w:lineRule="exact"/>
    </w:pPr>
    <w:rPr>
      <w:rFonts w:ascii="Arial" w:hAnsi="Arial"/>
      <w:sz w:val="18"/>
      <w:lang w:eastAsia="en-US"/>
    </w:rPr>
  </w:style>
  <w:style w:type="paragraph" w:customStyle="1" w:styleId="35">
    <w:name w:val="样式 标题 3 + 黑色"/>
    <w:basedOn w:val="3"/>
    <w:link w:val="3Char3"/>
    <w:pPr>
      <w:keepNext w:val="0"/>
      <w:keepLines w:val="0"/>
      <w:numPr>
        <w:ilvl w:val="2"/>
      </w:numPr>
      <w:tabs>
        <w:tab w:val="left" w:pos="1200"/>
        <w:tab w:val="left" w:pos="1260"/>
      </w:tabs>
      <w:spacing w:before="0" w:after="0" w:line="360" w:lineRule="auto"/>
      <w:ind w:left="1200" w:hangingChars="500" w:hanging="1200"/>
      <w:jc w:val="left"/>
    </w:pPr>
    <w:rPr>
      <w:b w:val="0"/>
      <w:bCs w:val="0"/>
      <w:color w:val="FF0000"/>
      <w:sz w:val="24"/>
      <w:szCs w:val="20"/>
    </w:rPr>
  </w:style>
  <w:style w:type="paragraph" w:customStyle="1" w:styleId="-">
    <w:name w:val="江西-正文"/>
    <w:basedOn w:val="a"/>
    <w:link w:val="-Char0"/>
    <w:pPr>
      <w:ind w:firstLineChars="200" w:firstLine="200"/>
      <w:jc w:val="left"/>
    </w:pPr>
    <w:rPr>
      <w:rFonts w:ascii="Calibri" w:eastAsia="华文中宋" w:hAnsi="Calibri"/>
      <w:kern w:val="0"/>
      <w:sz w:val="24"/>
      <w:szCs w:val="20"/>
    </w:rPr>
  </w:style>
  <w:style w:type="paragraph" w:customStyle="1" w:styleId="11f6">
    <w:name w:val="目录 11"/>
    <w:basedOn w:val="a"/>
    <w:next w:val="a"/>
    <w:uiPriority w:val="39"/>
    <w:qFormat/>
    <w:pPr>
      <w:tabs>
        <w:tab w:val="left" w:pos="425"/>
        <w:tab w:val="right" w:leader="dot" w:pos="8303"/>
      </w:tabs>
      <w:spacing w:before="120" w:after="120"/>
      <w:jc w:val="left"/>
    </w:pPr>
    <w:rPr>
      <w:rFonts w:ascii="宋体" w:hAnsi="宋体"/>
      <w:b/>
      <w:bCs/>
      <w:caps/>
      <w:sz w:val="20"/>
      <w:szCs w:val="20"/>
    </w:rPr>
  </w:style>
  <w:style w:type="paragraph" w:customStyle="1" w:styleId="CM10">
    <w:name w:val="CM10"/>
    <w:basedOn w:val="Default"/>
    <w:next w:val="Default"/>
    <w:pPr>
      <w:spacing w:line="323" w:lineRule="atLeast"/>
    </w:pPr>
    <w:rPr>
      <w:rFonts w:ascii="Sim Sun" w:eastAsia="Sim Sun" w:cs="Times New Roman"/>
      <w:color w:val="auto"/>
    </w:rPr>
  </w:style>
  <w:style w:type="paragraph" w:customStyle="1" w:styleId="316">
    <w:name w:val="标题31"/>
    <w:basedOn w:val="3"/>
    <w:semiHidden/>
    <w:pPr>
      <w:numPr>
        <w:ilvl w:val="2"/>
      </w:numPr>
      <w:tabs>
        <w:tab w:val="left" w:pos="1134"/>
      </w:tabs>
      <w:spacing w:before="0" w:after="0" w:line="240" w:lineRule="auto"/>
      <w:ind w:left="1134" w:firstLineChars="200" w:hanging="567"/>
      <w:jc w:val="left"/>
    </w:pPr>
    <w:rPr>
      <w:rFonts w:ascii="仿宋_GB2312" w:eastAsia="仿宋_GB2312" w:hAnsi="宋体"/>
      <w:b w:val="0"/>
      <w:bCs w:val="0"/>
      <w:kern w:val="28"/>
    </w:rPr>
  </w:style>
  <w:style w:type="paragraph" w:customStyle="1" w:styleId="2ffff3">
    <w:name w:val="技术附件标题2"/>
    <w:next w:val="affffffffffffffffffffffffffff9"/>
    <w:pPr>
      <w:spacing w:afterLines="50"/>
      <w:outlineLvl w:val="1"/>
    </w:pPr>
    <w:rPr>
      <w:b/>
      <w:bCs/>
      <w:sz w:val="30"/>
    </w:rPr>
  </w:style>
  <w:style w:type="paragraph" w:customStyle="1" w:styleId="affffffffffffffffffffffffffff9">
    <w:name w:val="技术附件正文"/>
    <w:pPr>
      <w:tabs>
        <w:tab w:val="left" w:pos="1134"/>
      </w:tabs>
      <w:spacing w:afterLines="50" w:line="360" w:lineRule="auto"/>
      <w:ind w:leftChars="100" w:left="210" w:rightChars="100" w:right="210" w:firstLineChars="225" w:firstLine="473"/>
      <w:jc w:val="both"/>
    </w:pPr>
    <w:rPr>
      <w:rFonts w:ascii="宋体" w:hAnsi="宋体"/>
      <w:color w:val="000000"/>
      <w:kern w:val="28"/>
      <w:sz w:val="21"/>
      <w:szCs w:val="21"/>
    </w:rPr>
  </w:style>
  <w:style w:type="paragraph" w:customStyle="1" w:styleId="Textedebulles">
    <w:name w:val="Texte de bulles"/>
    <w:basedOn w:val="a"/>
    <w:pPr>
      <w:widowControl/>
      <w:autoSpaceDE w:val="0"/>
      <w:autoSpaceDN w:val="0"/>
      <w:jc w:val="left"/>
    </w:pPr>
    <w:rPr>
      <w:rFonts w:ascii="Tahoma" w:hAnsi="Tahoma" w:cs="Tahoma"/>
      <w:kern w:val="0"/>
      <w:sz w:val="16"/>
      <w:szCs w:val="16"/>
    </w:rPr>
  </w:style>
  <w:style w:type="paragraph" w:customStyle="1" w:styleId="CharCharChar1CharCharChar3">
    <w:name w:val="Char Char Char1 Char Char Char3"/>
    <w:basedOn w:val="a"/>
    <w:semiHidden/>
    <w:pPr>
      <w:shd w:val="clear" w:color="auto" w:fill="000080"/>
      <w:tabs>
        <w:tab w:val="left" w:pos="3360"/>
      </w:tabs>
      <w:ind w:hanging="420"/>
      <w:jc w:val="left"/>
    </w:pPr>
    <w:rPr>
      <w:rFonts w:ascii="Tahoma" w:hAnsi="Tahoma" w:cs="Tahoma"/>
      <w:kern w:val="0"/>
      <w:sz w:val="18"/>
    </w:rPr>
  </w:style>
  <w:style w:type="paragraph" w:customStyle="1" w:styleId="INVoice">
    <w:name w:val="IN Voice"/>
    <w:pPr>
      <w:spacing w:before="20" w:after="20"/>
    </w:pPr>
    <w:rPr>
      <w:rFonts w:ascii="Arial Narrow" w:hAnsi="Arial Narrow" w:cs="Arial"/>
      <w:bCs/>
      <w:sz w:val="15"/>
      <w:szCs w:val="15"/>
    </w:rPr>
  </w:style>
  <w:style w:type="paragraph" w:customStyle="1" w:styleId="affffffffffffffffffffffffffffa">
    <w:name w:val="章节标题"/>
    <w:basedOn w:val="a"/>
    <w:pPr>
      <w:tabs>
        <w:tab w:val="left" w:pos="840"/>
        <w:tab w:val="left" w:pos="1134"/>
      </w:tabs>
      <w:ind w:left="420" w:hanging="420"/>
      <w:jc w:val="center"/>
    </w:pPr>
    <w:rPr>
      <w:rFonts w:ascii="宋体" w:eastAsia="黑体" w:hAnsi="宋体"/>
      <w:b/>
      <w:sz w:val="44"/>
    </w:rPr>
  </w:style>
  <w:style w:type="paragraph" w:customStyle="1" w:styleId="affffffffffffffffffffffffffffb">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fffffffffffffffffffffc">
    <w:name w:val="南通方案正文"/>
    <w:basedOn w:val="a"/>
    <w:pPr>
      <w:spacing w:line="360" w:lineRule="auto"/>
      <w:ind w:firstLineChars="200" w:firstLine="480"/>
    </w:pPr>
    <w:rPr>
      <w:rFonts w:ascii="Arial" w:hAnsi="Arial" w:cs="宋体"/>
      <w:kern w:val="0"/>
      <w:sz w:val="24"/>
      <w:szCs w:val="20"/>
    </w:rPr>
  </w:style>
  <w:style w:type="paragraph" w:customStyle="1" w:styleId="affffffffffffffffffffffffffffd">
    <w:name w:val="表格(五号)"/>
    <w:basedOn w:val="a"/>
    <w:pPr>
      <w:adjustRightInd w:val="0"/>
      <w:snapToGrid w:val="0"/>
      <w:spacing w:before="60" w:after="60"/>
      <w:ind w:left="11"/>
      <w:jc w:val="center"/>
    </w:pPr>
    <w:rPr>
      <w:rFonts w:ascii="宋体" w:hAnsi="宋体"/>
      <w:kern w:val="0"/>
      <w:szCs w:val="20"/>
    </w:rPr>
  </w:style>
  <w:style w:type="paragraph" w:customStyle="1" w:styleId="Body7">
    <w:name w:val="Body7"/>
    <w:basedOn w:val="7"/>
    <w:pPr>
      <w:keepNext w:val="0"/>
      <w:widowControl/>
      <w:tabs>
        <w:tab w:val="clear" w:pos="360"/>
      </w:tabs>
      <w:spacing w:after="240"/>
      <w:ind w:left="2304" w:firstLine="0"/>
      <w:jc w:val="left"/>
      <w:outlineLvl w:val="9"/>
    </w:pPr>
    <w:rPr>
      <w:rFonts w:ascii="Arial" w:eastAsia="PMingLiU" w:hAnsi="Arial" w:cs="宋体"/>
      <w:bCs w:val="0"/>
      <w:color w:val="auto"/>
      <w:kern w:val="0"/>
      <w:sz w:val="32"/>
      <w:lang w:eastAsia="zh-TW"/>
    </w:rPr>
  </w:style>
  <w:style w:type="paragraph" w:customStyle="1" w:styleId="xl124">
    <w:name w:val="xl124"/>
    <w:basedOn w:val="a"/>
    <w:pPr>
      <w:widowControl/>
      <w:pBdr>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CharCharChar1CharCharChar2">
    <w:name w:val="Char Char Char1 Char Char Char2"/>
    <w:basedOn w:val="a"/>
    <w:semiHidden/>
    <w:pPr>
      <w:shd w:val="clear" w:color="auto" w:fill="000080"/>
      <w:tabs>
        <w:tab w:val="left" w:pos="3360"/>
      </w:tabs>
      <w:ind w:hanging="420"/>
      <w:jc w:val="left"/>
    </w:pPr>
    <w:rPr>
      <w:rFonts w:ascii="Tahoma" w:hAnsi="Tahoma" w:cs="Tahoma"/>
      <w:kern w:val="0"/>
      <w:sz w:val="18"/>
    </w:rPr>
  </w:style>
  <w:style w:type="paragraph" w:customStyle="1" w:styleId="BlockLabelinAppendix">
    <w:name w:val="Block Label in Appendix"/>
    <w:basedOn w:val="BlockLabel"/>
    <w:next w:val="a"/>
    <w:pPr>
      <w:tabs>
        <w:tab w:val="left" w:pos="1680"/>
      </w:tabs>
      <w:topLinePunct w:val="0"/>
      <w:ind w:left="1680" w:hanging="420"/>
      <w:outlineLvl w:val="3"/>
    </w:pPr>
    <w:rPr>
      <w:rFonts w:cs="Times New Roman" w:hint="default"/>
    </w:rPr>
  </w:style>
  <w:style w:type="paragraph" w:customStyle="1" w:styleId="affffffffffffffffffffffffffffe">
    <w:name w:val="列表样式(一级)"/>
    <w:basedOn w:val="a"/>
    <w:pPr>
      <w:spacing w:before="160" w:after="160" w:line="280" w:lineRule="exact"/>
      <w:ind w:left="420" w:hanging="420"/>
      <w:jc w:val="left"/>
    </w:pPr>
    <w:rPr>
      <w:rFonts w:ascii="Arial" w:eastAsia="华文细黑" w:hAnsi="Arial"/>
      <w:color w:val="505050"/>
      <w:sz w:val="16"/>
      <w:szCs w:val="16"/>
    </w:rPr>
  </w:style>
  <w:style w:type="paragraph" w:customStyle="1" w:styleId="TitlePageHeader">
    <w:name w:val="TitlePage_Header"/>
    <w:basedOn w:val="a"/>
    <w:pPr>
      <w:widowControl/>
      <w:tabs>
        <w:tab w:val="left" w:pos="1440"/>
      </w:tabs>
      <w:spacing w:before="240" w:after="240" w:line="288" w:lineRule="auto"/>
      <w:ind w:left="1440" w:hanging="360"/>
      <w:jc w:val="left"/>
    </w:pPr>
    <w:rPr>
      <w:rFonts w:ascii="Futura Bk" w:hAnsi="Futura Bk"/>
      <w:b/>
      <w:kern w:val="0"/>
      <w:sz w:val="32"/>
      <w:szCs w:val="20"/>
      <w:lang w:val="en-GB" w:eastAsia="en-US"/>
    </w:rPr>
  </w:style>
  <w:style w:type="paragraph" w:customStyle="1" w:styleId="afffffffffffffffffffffffffffff">
    <w:name w:val="工程名称"/>
    <w:basedOn w:val="a"/>
    <w:pPr>
      <w:jc w:val="center"/>
    </w:pPr>
    <w:rPr>
      <w:rFonts w:ascii="楷体_GB2312" w:eastAsia="楷体_GB2312" w:hAnsi="宋体"/>
      <w:sz w:val="36"/>
    </w:rPr>
  </w:style>
  <w:style w:type="paragraph" w:customStyle="1" w:styleId="1211">
    <w:name w:val="1.2.1.1 海拔高度"/>
    <w:basedOn w:val="4"/>
    <w:link w:val="1211Char"/>
    <w:pPr>
      <w:keepNext w:val="0"/>
      <w:keepLines w:val="0"/>
      <w:tabs>
        <w:tab w:val="left" w:pos="420"/>
        <w:tab w:val="num" w:pos="1330"/>
      </w:tabs>
      <w:adjustRightInd w:val="0"/>
      <w:spacing w:before="200" w:after="200" w:line="240" w:lineRule="auto"/>
      <w:ind w:left="-32767" w:firstLine="32767"/>
      <w:jc w:val="left"/>
    </w:pPr>
    <w:rPr>
      <w:rFonts w:ascii="宋体" w:eastAsia="宋体" w:hAnsi="Times New Roman"/>
      <w:bCs w:val="0"/>
      <w:color w:val="000000"/>
      <w:szCs w:val="24"/>
    </w:rPr>
  </w:style>
  <w:style w:type="paragraph" w:customStyle="1" w:styleId="2ffff4">
    <w:name w:val="缩进2字符"/>
    <w:basedOn w:val="a"/>
    <w:pPr>
      <w:spacing w:beforeLines="50" w:afterLines="50" w:line="400" w:lineRule="atLeast"/>
      <w:ind w:firstLineChars="200" w:firstLine="420"/>
      <w:jc w:val="left"/>
    </w:pPr>
    <w:rPr>
      <w:rFonts w:eastAsia="楷体_GB2312"/>
      <w:bCs/>
      <w:color w:val="000000"/>
      <w:kern w:val="21"/>
      <w:szCs w:val="44"/>
    </w:rPr>
  </w:style>
  <w:style w:type="paragraph" w:customStyle="1" w:styleId="xl140">
    <w:name w:val="xl14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afffffffffffffffffffffffffffff0">
    <w:name w:val="图框"/>
    <w:basedOn w:val="a"/>
    <w:uiPriority w:val="99"/>
    <w:qFormat/>
    <w:pPr>
      <w:jc w:val="center"/>
    </w:pPr>
    <w:rPr>
      <w:rFonts w:ascii="Calibri" w:hAnsi="Calibri"/>
      <w:sz w:val="18"/>
      <w:szCs w:val="20"/>
    </w:rPr>
  </w:style>
  <w:style w:type="paragraph" w:customStyle="1" w:styleId="ST208">
    <w:name w:val="ST20_8"/>
    <w:basedOn w:val="a"/>
    <w:pPr>
      <w:autoSpaceDE w:val="0"/>
      <w:autoSpaceDN w:val="0"/>
      <w:adjustRightInd w:val="0"/>
      <w:spacing w:after="120"/>
      <w:ind w:left="840"/>
      <w:jc w:val="left"/>
      <w:textAlignment w:val="baseline"/>
    </w:pPr>
    <w:rPr>
      <w:rFonts w:ascii="宋体" w:hAnsi="Tms Rmn"/>
      <w:kern w:val="0"/>
      <w:szCs w:val="20"/>
    </w:rPr>
  </w:style>
  <w:style w:type="paragraph" w:customStyle="1" w:styleId="154">
    <w:name w:val="样式 宋体 行距: 1.5 倍行距"/>
    <w:basedOn w:val="a"/>
    <w:pPr>
      <w:tabs>
        <w:tab w:val="left" w:pos="0"/>
        <w:tab w:val="left" w:pos="420"/>
        <w:tab w:val="left" w:pos="992"/>
      </w:tabs>
      <w:spacing w:line="360" w:lineRule="auto"/>
      <w:ind w:left="992" w:hanging="992"/>
      <w:jc w:val="left"/>
    </w:pPr>
    <w:rPr>
      <w:rFonts w:ascii="宋体" w:hAnsi="宋体" w:cs="宋体"/>
      <w:sz w:val="24"/>
      <w:szCs w:val="20"/>
    </w:rPr>
  </w:style>
  <w:style w:type="paragraph" w:customStyle="1" w:styleId="Cadre">
    <w:name w:val="Cadre"/>
    <w:basedOn w:val="a"/>
    <w:pPr>
      <w:widowControl/>
      <w:jc w:val="left"/>
    </w:pPr>
    <w:rPr>
      <w:rFonts w:ascii="宋体" w:hAnsi="宋体"/>
      <w:kern w:val="0"/>
      <w:sz w:val="24"/>
      <w:szCs w:val="20"/>
    </w:rPr>
  </w:style>
  <w:style w:type="paragraph" w:customStyle="1" w:styleId="affffffff8">
    <w:name w:val="标书正文"/>
    <w:basedOn w:val="a"/>
    <w:link w:val="affffffff7"/>
    <w:uiPriority w:val="99"/>
    <w:qFormat/>
    <w:pPr>
      <w:spacing w:line="360" w:lineRule="auto"/>
      <w:ind w:firstLineChars="200" w:firstLine="420"/>
    </w:pPr>
    <w:rPr>
      <w:rFonts w:ascii="宋体" w:hAnsi="宋体"/>
      <w:kern w:val="0"/>
      <w:sz w:val="24"/>
      <w:szCs w:val="21"/>
    </w:rPr>
  </w:style>
  <w:style w:type="paragraph" w:customStyle="1" w:styleId="afffffffffffffffffffffffffffff1">
    <w:name w:val="表头字体"/>
    <w:basedOn w:val="a"/>
    <w:pPr>
      <w:jc w:val="center"/>
    </w:pPr>
    <w:rPr>
      <w:rFonts w:ascii="Arial" w:hAnsi="Arial"/>
      <w:szCs w:val="21"/>
    </w:rPr>
  </w:style>
  <w:style w:type="paragraph" w:customStyle="1" w:styleId="Table0">
    <w:name w:val="Table_#"/>
    <w:basedOn w:val="a"/>
    <w:next w:val="TableTitle0"/>
    <w:pPr>
      <w:keepNext/>
      <w:widowControl/>
      <w:tabs>
        <w:tab w:val="left" w:pos="794"/>
        <w:tab w:val="left" w:pos="1191"/>
        <w:tab w:val="left" w:pos="1588"/>
        <w:tab w:val="left" w:pos="1985"/>
      </w:tabs>
      <w:spacing w:before="560" w:after="120"/>
      <w:jc w:val="center"/>
    </w:pPr>
    <w:rPr>
      <w:rFonts w:ascii="Calibri" w:hAnsi="Calibri"/>
      <w:caps/>
      <w:kern w:val="0"/>
      <w:sz w:val="24"/>
      <w:szCs w:val="20"/>
      <w:lang w:val="en-GB"/>
    </w:rPr>
  </w:style>
  <w:style w:type="paragraph" w:customStyle="1" w:styleId="afffffffffffffffffffffffffffff2">
    <w:name w:val="样式 居中"/>
    <w:pPr>
      <w:jc w:val="center"/>
    </w:pPr>
    <w:rPr>
      <w:rFonts w:ascii="Arial" w:hAnsi="Arial" w:cs="宋体"/>
      <w:sz w:val="21"/>
    </w:rPr>
  </w:style>
  <w:style w:type="paragraph" w:customStyle="1" w:styleId="TableTitle0">
    <w:name w:val="Table_Title"/>
    <w:basedOn w:val="a"/>
    <w:pPr>
      <w:widowControl/>
      <w:jc w:val="left"/>
    </w:pPr>
    <w:rPr>
      <w:rFonts w:ascii="Calibri" w:hAnsi="Calibri"/>
      <w:kern w:val="0"/>
      <w:sz w:val="24"/>
    </w:rPr>
  </w:style>
  <w:style w:type="paragraph" w:customStyle="1" w:styleId="TabellederFuzeile">
    <w:name w:val="Tabelle der Fußzeile"/>
    <w:basedOn w:val="afffffff2"/>
    <w:pPr>
      <w:widowControl/>
      <w:pBdr>
        <w:top w:val="single" w:sz="4" w:space="1" w:color="auto"/>
      </w:pBdr>
      <w:tabs>
        <w:tab w:val="clear" w:pos="4153"/>
        <w:tab w:val="clear" w:pos="8306"/>
        <w:tab w:val="right" w:pos="9356"/>
      </w:tabs>
      <w:suppressAutoHyphens/>
      <w:overflowPunct w:val="0"/>
      <w:autoSpaceDE w:val="0"/>
      <w:autoSpaceDN w:val="0"/>
      <w:snapToGrid/>
      <w:spacing w:before="60" w:after="60"/>
      <w:ind w:rightChars="50" w:right="105"/>
      <w:jc w:val="center"/>
    </w:pPr>
    <w:rPr>
      <w:rFonts w:ascii="Arial" w:hAnsi="Arial"/>
      <w:kern w:val="0"/>
      <w:sz w:val="16"/>
    </w:rPr>
  </w:style>
  <w:style w:type="paragraph" w:customStyle="1" w:styleId="afffffffffffffffffffffffffffff3">
    <w:name w:val="公司名"/>
    <w:basedOn w:val="a"/>
    <w:pPr>
      <w:keepNext/>
      <w:keepLines/>
      <w:widowControl/>
      <w:spacing w:line="220" w:lineRule="atLeast"/>
      <w:ind w:left="1080"/>
      <w:jc w:val="center"/>
    </w:pPr>
    <w:rPr>
      <w:kern w:val="28"/>
      <w:sz w:val="52"/>
      <w:szCs w:val="20"/>
    </w:rPr>
  </w:style>
  <w:style w:type="paragraph" w:customStyle="1" w:styleId="1ffffff5">
    <w:name w:val="图表目录1"/>
    <w:basedOn w:val="a"/>
    <w:next w:val="a"/>
    <w:pPr>
      <w:widowControl/>
      <w:ind w:left="480" w:right="283" w:hanging="480"/>
      <w:jc w:val="left"/>
    </w:pPr>
    <w:rPr>
      <w:rFonts w:ascii="宋体" w:hAnsi="宋体"/>
      <w:kern w:val="0"/>
      <w:sz w:val="24"/>
      <w:szCs w:val="20"/>
    </w:rPr>
  </w:style>
  <w:style w:type="paragraph" w:customStyle="1" w:styleId="bbb">
    <w:name w:val="bbb"/>
    <w:basedOn w:val="a"/>
    <w:pPr>
      <w:spacing w:line="312" w:lineRule="exact"/>
      <w:jc w:val="left"/>
    </w:pPr>
    <w:rPr>
      <w:rFonts w:ascii="宋体" w:hAnsi="宋体"/>
      <w:b/>
      <w:szCs w:val="20"/>
    </w:rPr>
  </w:style>
  <w:style w:type="paragraph" w:customStyle="1" w:styleId="Normal10">
    <w:name w:val="Normal1"/>
    <w:basedOn w:val="1ffff"/>
    <w:pPr>
      <w:keepNext w:val="0"/>
      <w:keepLines w:val="0"/>
      <w:widowControl w:val="0"/>
      <w:tabs>
        <w:tab w:val="clear" w:pos="0"/>
        <w:tab w:val="left" w:pos="2160"/>
      </w:tabs>
      <w:adjustRightInd w:val="0"/>
      <w:spacing w:before="0" w:after="0" w:line="490" w:lineRule="exact"/>
      <w:jc w:val="center"/>
      <w:textAlignment w:val="baseline"/>
      <w:outlineLvl w:val="9"/>
    </w:pPr>
    <w:rPr>
      <w:rFonts w:hAnsi="Times New Roman"/>
      <w:b w:val="0"/>
      <w:bCs w:val="0"/>
      <w:sz w:val="34"/>
      <w:szCs w:val="20"/>
    </w:rPr>
  </w:style>
  <w:style w:type="paragraph" w:customStyle="1" w:styleId="-f0">
    <w:name w:val="正文-章"/>
    <w:basedOn w:val="a"/>
    <w:uiPriority w:val="99"/>
    <w:qFormat/>
    <w:rPr>
      <w:rFonts w:ascii="Calibri" w:hAnsi="Calibri" w:cs="黑体"/>
      <w:szCs w:val="21"/>
    </w:rPr>
  </w:style>
  <w:style w:type="paragraph" w:customStyle="1" w:styleId="agou4">
    <w:name w:val="agou4"/>
    <w:basedOn w:val="a"/>
    <w:link w:val="agou4Char"/>
    <w:pPr>
      <w:spacing w:line="360" w:lineRule="auto"/>
      <w:ind w:firstLineChars="200" w:firstLine="200"/>
      <w:outlineLvl w:val="3"/>
    </w:pPr>
    <w:rPr>
      <w:rFonts w:ascii="宋体" w:hAnsi="宋体"/>
      <w:kern w:val="0"/>
      <w:sz w:val="24"/>
    </w:rPr>
  </w:style>
  <w:style w:type="paragraph" w:customStyle="1" w:styleId="cucd-4">
    <w:name w:val="cucd-4"/>
    <w:next w:val="a"/>
    <w:pPr>
      <w:spacing w:line="360" w:lineRule="auto"/>
      <w:ind w:firstLineChars="200" w:firstLine="482"/>
      <w:outlineLvl w:val="3"/>
    </w:pPr>
    <w:rPr>
      <w:b/>
      <w:color w:val="000000"/>
      <w:kern w:val="2"/>
      <w:sz w:val="24"/>
      <w:szCs w:val="24"/>
      <w:u w:val="single"/>
    </w:rPr>
  </w:style>
  <w:style w:type="paragraph" w:customStyle="1" w:styleId="21Char">
    <w:name w:val="样式 正文首行缩进 + 首行缩进:  2 字符1 Char"/>
    <w:basedOn w:val="affffb"/>
    <w:link w:val="21CharChar"/>
    <w:pPr>
      <w:widowControl/>
      <w:snapToGrid w:val="0"/>
      <w:spacing w:before="80" w:line="300" w:lineRule="auto"/>
      <w:ind w:left="1134" w:firstLineChars="0" w:firstLine="0"/>
    </w:pPr>
    <w:rPr>
      <w:rFonts w:ascii="Arial" w:hAnsi="Arial"/>
      <w:bCs w:val="0"/>
      <w:kern w:val="0"/>
      <w:sz w:val="20"/>
      <w:szCs w:val="21"/>
    </w:rPr>
  </w:style>
  <w:style w:type="paragraph" w:customStyle="1" w:styleId="4BODY">
    <w:name w:val="4. BODY"/>
    <w:basedOn w:val="a"/>
    <w:pPr>
      <w:keepLines/>
      <w:widowControl/>
      <w:tabs>
        <w:tab w:val="right" w:pos="10440"/>
      </w:tabs>
      <w:spacing w:after="240" w:line="360" w:lineRule="atLeast"/>
      <w:jc w:val="left"/>
    </w:pPr>
    <w:rPr>
      <w:rFonts w:ascii="Garamond" w:eastAsia="Times New Roman" w:hAnsi="Garamond"/>
      <w:kern w:val="0"/>
      <w:sz w:val="24"/>
      <w:szCs w:val="20"/>
      <w:lang w:eastAsia="en-US"/>
    </w:rPr>
  </w:style>
  <w:style w:type="paragraph" w:customStyle="1" w:styleId="370125">
    <w:name w:val="样式 标题 3 + 小三 段前: 7 磅 段后: 0 磅 行距: 多倍行距 1.25 字行"/>
    <w:basedOn w:val="3"/>
    <w:uiPriority w:val="99"/>
    <w:qFormat/>
    <w:pPr>
      <w:numPr>
        <w:ilvl w:val="2"/>
      </w:numPr>
      <w:tabs>
        <w:tab w:val="left" w:pos="780"/>
        <w:tab w:val="left" w:pos="900"/>
      </w:tabs>
      <w:spacing w:before="120" w:after="120" w:line="300" w:lineRule="auto"/>
      <w:ind w:leftChars="200" w:left="780" w:hangingChars="200" w:hanging="360"/>
      <w:jc w:val="left"/>
    </w:pPr>
    <w:rPr>
      <w:rFonts w:ascii="Calibri" w:eastAsia="黑体" w:hAnsi="Calibri" w:cs="宋体"/>
      <w:sz w:val="30"/>
      <w:szCs w:val="20"/>
    </w:rPr>
  </w:style>
  <w:style w:type="paragraph" w:customStyle="1" w:styleId="61111">
    <w:name w:val="地铁6级1.1.1.1"/>
    <w:basedOn w:val="afffffff4"/>
    <w:next w:val="affffffffff1"/>
    <w:pPr>
      <w:spacing w:beforeLines="50"/>
      <w:outlineLvl w:val="5"/>
    </w:pPr>
    <w:rPr>
      <w:kern w:val="2"/>
    </w:rPr>
  </w:style>
  <w:style w:type="paragraph" w:customStyle="1" w:styleId="afffffffffffffffffffffffffffff4">
    <w:name w:val="表格注解"/>
    <w:basedOn w:val="a"/>
    <w:pPr>
      <w:spacing w:line="240" w:lineRule="atLeast"/>
      <w:ind w:right="178"/>
      <w:jc w:val="left"/>
    </w:pPr>
    <w:rPr>
      <w:rFonts w:ascii="宋体" w:eastAsia="仿宋_GB2312" w:hAnsi="宋体"/>
    </w:rPr>
  </w:style>
  <w:style w:type="paragraph" w:customStyle="1" w:styleId="afffffff4">
    <w:name w:val="地铁正文顶格"/>
    <w:basedOn w:val="affffffffff1"/>
    <w:next w:val="affffffffff1"/>
    <w:link w:val="Charfffff6"/>
    <w:pPr>
      <w:ind w:firstLineChars="0" w:firstLine="0"/>
    </w:pPr>
    <w:rPr>
      <w:snapToGrid/>
    </w:rPr>
  </w:style>
  <w:style w:type="paragraph" w:customStyle="1" w:styleId="2ffff5">
    <w:name w:val="合同2"/>
    <w:basedOn w:val="1"/>
    <w:pPr>
      <w:keepLines/>
      <w:tabs>
        <w:tab w:val="left" w:pos="1330"/>
      </w:tabs>
      <w:adjustRightInd/>
      <w:snapToGrid/>
      <w:spacing w:line="240" w:lineRule="auto"/>
    </w:pPr>
    <w:rPr>
      <w:rFonts w:ascii="宋体" w:eastAsia="宋体" w:hAnsi="宋体" w:cs="Arial"/>
      <w:sz w:val="32"/>
    </w:rPr>
  </w:style>
  <w:style w:type="paragraph" w:customStyle="1" w:styleId="affffffffff1">
    <w:name w:val="地铁正文缩进"/>
    <w:link w:val="CharCharff3"/>
    <w:pPr>
      <w:adjustRightInd w:val="0"/>
      <w:snapToGrid w:val="0"/>
      <w:spacing w:line="360" w:lineRule="auto"/>
      <w:ind w:firstLineChars="200" w:firstLine="200"/>
    </w:pPr>
    <w:rPr>
      <w:rFonts w:ascii="宋体" w:hAnsi="宋体" w:cs="宋体"/>
      <w:snapToGrid w:val="0"/>
      <w:sz w:val="24"/>
      <w:szCs w:val="24"/>
    </w:rPr>
  </w:style>
  <w:style w:type="paragraph" w:customStyle="1" w:styleId="referance">
    <w:name w:val="referance"/>
    <w:basedOn w:val="a"/>
    <w:pPr>
      <w:widowControl/>
      <w:tabs>
        <w:tab w:val="left" w:pos="620"/>
        <w:tab w:val="left" w:pos="1077"/>
      </w:tabs>
      <w:autoSpaceDE w:val="0"/>
      <w:autoSpaceDN w:val="0"/>
      <w:adjustRightInd w:val="0"/>
      <w:spacing w:line="360" w:lineRule="auto"/>
      <w:jc w:val="left"/>
    </w:pPr>
    <w:rPr>
      <w:rFonts w:ascii="宋体" w:hAnsi="宋体"/>
      <w:kern w:val="0"/>
      <w:szCs w:val="20"/>
    </w:rPr>
  </w:style>
  <w:style w:type="paragraph" w:customStyle="1" w:styleId="font15">
    <w:name w:val="font15"/>
    <w:basedOn w:val="a"/>
    <w:pPr>
      <w:widowControl/>
      <w:spacing w:before="100" w:beforeAutospacing="1" w:after="100" w:afterAutospacing="1"/>
      <w:jc w:val="left"/>
    </w:pPr>
    <w:rPr>
      <w:rFonts w:ascii="宋体" w:hAnsi="宋体" w:cs="宋体"/>
      <w:b/>
      <w:bCs/>
      <w:kern w:val="0"/>
      <w:sz w:val="20"/>
      <w:szCs w:val="20"/>
    </w:rPr>
  </w:style>
  <w:style w:type="paragraph" w:customStyle="1" w:styleId="421">
    <w:name w:val="样式 标题4段 + 首行缩进:  2 字符"/>
    <w:basedOn w:val="4f6"/>
    <w:rPr>
      <w:szCs w:val="20"/>
    </w:rPr>
  </w:style>
  <w:style w:type="paragraph" w:customStyle="1" w:styleId="xiaob">
    <w:name w:val="xiao b"/>
    <w:basedOn w:val="a"/>
    <w:pPr>
      <w:jc w:val="center"/>
    </w:pPr>
    <w:rPr>
      <w:rFonts w:ascii="宋体" w:eastAsia="黑体" w:hAnsi="宋体"/>
      <w:sz w:val="24"/>
      <w:szCs w:val="20"/>
    </w:rPr>
  </w:style>
  <w:style w:type="paragraph" w:customStyle="1" w:styleId="4f6">
    <w:name w:val="标题4段"/>
    <w:basedOn w:val="a"/>
    <w:next w:val="a"/>
    <w:pPr>
      <w:keepNext/>
      <w:keepLines/>
      <w:spacing w:line="480" w:lineRule="auto"/>
      <w:outlineLvl w:val="3"/>
    </w:pPr>
    <w:rPr>
      <w:rFonts w:ascii="宋体" w:hAnsi="Cambria"/>
      <w:b/>
      <w:bCs/>
      <w:sz w:val="24"/>
      <w:szCs w:val="28"/>
    </w:rPr>
  </w:style>
  <w:style w:type="paragraph" w:customStyle="1" w:styleId="CharChar1CharCharCharCharCharCharCharCharCharCharCharCharCharCharCharChar1">
    <w:name w:val="Char Char1 Char Char Char Char Char Char Char Char Char Char Char Char Char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AppendixTable10ptBoldUnderline">
    <w:name w:val="Appendix Table 10pt Bold Underline"/>
    <w:basedOn w:val="AppendixTable10pt"/>
    <w:next w:val="AppendixTable10pt"/>
    <w:link w:val="AppendixTable10ptBoldUnderlineChar"/>
    <w:rPr>
      <w:b/>
      <w:bCs/>
      <w:u w:val="single"/>
    </w:rPr>
  </w:style>
  <w:style w:type="paragraph" w:customStyle="1" w:styleId="Arial15">
    <w:name w:val="样式 四号线第四级 + (西文) Arial 小四 行距: 1.5 倍行距"/>
    <w:basedOn w:val="affffffffffffffffffffffff3"/>
    <w:pPr>
      <w:tabs>
        <w:tab w:val="clear" w:pos="600"/>
      </w:tabs>
      <w:spacing w:line="360" w:lineRule="auto"/>
      <w:ind w:left="0" w:firstLine="0"/>
    </w:pPr>
    <w:rPr>
      <w:rFonts w:ascii="Arial" w:hAnsi="Arial" w:cs="宋体"/>
      <w:sz w:val="24"/>
      <w:szCs w:val="20"/>
    </w:rPr>
  </w:style>
  <w:style w:type="paragraph" w:customStyle="1" w:styleId="AppendixTable10pt">
    <w:name w:val="Appendix Table 10pt"/>
    <w:basedOn w:val="a"/>
    <w:link w:val="AppendixTable10ptChar"/>
    <w:pPr>
      <w:widowControl/>
      <w:adjustRightInd w:val="0"/>
      <w:snapToGrid w:val="0"/>
      <w:spacing w:after="240"/>
      <w:jc w:val="left"/>
    </w:pPr>
    <w:rPr>
      <w:rFonts w:eastAsia="PMingLiU"/>
      <w:kern w:val="0"/>
      <w:sz w:val="20"/>
      <w:szCs w:val="20"/>
      <w:lang w:eastAsia="zh-TW"/>
    </w:rPr>
  </w:style>
  <w:style w:type="paragraph" w:customStyle="1" w:styleId="EU">
    <w:name w:val="EU"/>
    <w:basedOn w:val="a"/>
    <w:link w:val="EUChar"/>
    <w:pPr>
      <w:topLinePunct/>
      <w:spacing w:line="312" w:lineRule="exact"/>
      <w:ind w:firstLine="420"/>
      <w:jc w:val="left"/>
    </w:pPr>
    <w:rPr>
      <w:b/>
      <w:bCs/>
    </w:rPr>
  </w:style>
  <w:style w:type="paragraph" w:customStyle="1" w:styleId="afffffffffffffffffffffffffffff5">
    <w:name w:val="附录五级条标题"/>
    <w:basedOn w:val="afffffffffffffffffffffffffffff6"/>
    <w:next w:val="affffffffffff7"/>
    <w:semiHidden/>
    <w:pPr>
      <w:tabs>
        <w:tab w:val="left" w:pos="2160"/>
      </w:tabs>
      <w:ind w:left="2080"/>
      <w:outlineLvl w:val="6"/>
    </w:pPr>
  </w:style>
  <w:style w:type="paragraph" w:customStyle="1" w:styleId="afffffffffffffffffffffffffffff6">
    <w:name w:val="附录四级条标题"/>
    <w:basedOn w:val="afffffffffffffffffffffffffffff7"/>
    <w:next w:val="affffffffffff7"/>
    <w:semiHidden/>
    <w:pPr>
      <w:numPr>
        <w:ilvl w:val="0"/>
      </w:numPr>
      <w:tabs>
        <w:tab w:val="left" w:pos="840"/>
      </w:tabs>
      <w:ind w:left="840" w:hanging="420"/>
      <w:outlineLvl w:val="5"/>
    </w:pPr>
  </w:style>
  <w:style w:type="paragraph" w:customStyle="1" w:styleId="afffffffffffffffffffffffffffff7">
    <w:name w:val="附录三级条标题"/>
    <w:basedOn w:val="afffffffffffffffffffffffffffa"/>
    <w:next w:val="affffffffffff7"/>
    <w:semiHidden/>
    <w:pPr>
      <w:numPr>
        <w:ilvl w:val="4"/>
      </w:numPr>
      <w:ind w:left="360" w:hanging="360"/>
      <w:outlineLvl w:val="4"/>
    </w:pPr>
  </w:style>
  <w:style w:type="paragraph" w:customStyle="1" w:styleId="bt1bt1">
    <w:name w:val="bt1bt1"/>
    <w:basedOn w:val="1"/>
    <w:pPr>
      <w:keepLines/>
      <w:tabs>
        <w:tab w:val="left" w:pos="1330"/>
      </w:tabs>
      <w:adjustRightInd/>
      <w:snapToGrid/>
      <w:spacing w:before="340" w:after="330" w:line="240" w:lineRule="auto"/>
      <w:ind w:left="375" w:hanging="375"/>
      <w:jc w:val="center"/>
    </w:pPr>
    <w:rPr>
      <w:rFonts w:ascii="黑体" w:eastAsia="宋体"/>
      <w:kern w:val="44"/>
      <w:sz w:val="36"/>
      <w:szCs w:val="36"/>
    </w:rPr>
  </w:style>
  <w:style w:type="paragraph" w:customStyle="1" w:styleId="affffffff1">
    <w:name w:val="机场线节"/>
    <w:basedOn w:val="2"/>
    <w:link w:val="Charffffff1"/>
    <w:unhideWhenUsed/>
    <w:pPr>
      <w:widowControl/>
      <w:numPr>
        <w:ilvl w:val="1"/>
      </w:numPr>
      <w:spacing w:beforeLines="50" w:before="240" w:afterLines="50" w:after="120" w:line="240" w:lineRule="auto"/>
      <w:jc w:val="left"/>
    </w:pPr>
    <w:rPr>
      <w:rFonts w:ascii="黑体" w:cs="宋体"/>
      <w:b w:val="0"/>
      <w:bCs w:val="0"/>
      <w:kern w:val="0"/>
      <w:sz w:val="28"/>
      <w:szCs w:val="20"/>
    </w:rPr>
  </w:style>
  <w:style w:type="paragraph" w:customStyle="1" w:styleId="VRTS-BodyText">
    <w:name w:val="_VRTS-Body Text"/>
    <w:basedOn w:val="a"/>
    <w:pPr>
      <w:widowControl/>
      <w:jc w:val="left"/>
    </w:pPr>
    <w:rPr>
      <w:rFonts w:ascii="Arial" w:eastAsia="Batang" w:hAnsi="Arial"/>
      <w:snapToGrid w:val="0"/>
      <w:kern w:val="0"/>
      <w:sz w:val="16"/>
      <w:szCs w:val="16"/>
    </w:rPr>
  </w:style>
  <w:style w:type="paragraph" w:customStyle="1" w:styleId="1ffffff6">
    <w:name w:val="(1)条款段"/>
    <w:pPr>
      <w:widowControl w:val="0"/>
      <w:tabs>
        <w:tab w:val="left" w:pos="851"/>
      </w:tabs>
      <w:adjustRightInd w:val="0"/>
      <w:snapToGrid w:val="0"/>
      <w:spacing w:line="360" w:lineRule="exact"/>
      <w:ind w:leftChars="178" w:left="354" w:hangingChars="176" w:hanging="176"/>
      <w:jc w:val="both"/>
    </w:pPr>
    <w:rPr>
      <w:kern w:val="2"/>
      <w:sz w:val="24"/>
      <w:szCs w:val="24"/>
    </w:rPr>
  </w:style>
  <w:style w:type="paragraph" w:customStyle="1" w:styleId="documenttitleonheader">
    <w:name w:val="document title on header"/>
    <w:basedOn w:val="a"/>
    <w:pPr>
      <w:widowControl/>
      <w:autoSpaceDE w:val="0"/>
      <w:autoSpaceDN w:val="0"/>
      <w:adjustRightInd w:val="0"/>
      <w:jc w:val="left"/>
    </w:pPr>
    <w:rPr>
      <w:rFonts w:ascii="宋体" w:hAnsi="宋体"/>
      <w:kern w:val="0"/>
      <w:sz w:val="18"/>
      <w:szCs w:val="20"/>
    </w:rPr>
  </w:style>
  <w:style w:type="paragraph" w:customStyle="1" w:styleId="Enumration0">
    <w:name w:val="Enumération[0]"/>
    <w:basedOn w:val="a"/>
    <w:pPr>
      <w:widowControl/>
      <w:spacing w:before="60" w:after="60"/>
      <w:ind w:left="1418" w:hanging="284"/>
      <w:jc w:val="left"/>
    </w:pPr>
    <w:rPr>
      <w:rFonts w:ascii="宋体" w:hAnsi="宋体"/>
      <w:kern w:val="0"/>
      <w:sz w:val="24"/>
      <w:szCs w:val="20"/>
    </w:rPr>
  </w:style>
  <w:style w:type="paragraph" w:customStyle="1" w:styleId="Body6">
    <w:name w:val="Body6"/>
    <w:basedOn w:val="6"/>
    <w:pPr>
      <w:keepNext w:val="0"/>
      <w:keepLines w:val="0"/>
      <w:tabs>
        <w:tab w:val="left" w:pos="567"/>
        <w:tab w:val="left" w:pos="1008"/>
        <w:tab w:val="num" w:pos="1330"/>
      </w:tabs>
      <w:spacing w:before="0" w:after="240" w:line="240" w:lineRule="auto"/>
      <w:ind w:left="1728" w:firstLineChars="300" w:hanging="567"/>
      <w:outlineLvl w:val="9"/>
    </w:pPr>
    <w:rPr>
      <w:rFonts w:ascii="宋体" w:eastAsia="PMingLiU" w:hAnsi="宋体" w:cs="宋体"/>
      <w:bCs w:val="0"/>
      <w:sz w:val="32"/>
      <w:szCs w:val="20"/>
      <w:lang w:eastAsia="zh-TW"/>
    </w:rPr>
  </w:style>
  <w:style w:type="paragraph" w:customStyle="1" w:styleId="lyy">
    <w:name w:val="正文缩进lyy"/>
    <w:basedOn w:val="affff7"/>
    <w:pPr>
      <w:widowControl w:val="0"/>
      <w:ind w:firstLine="0"/>
    </w:pPr>
    <w:rPr>
      <w:rFonts w:ascii="Calibri" w:eastAsia="宋体" w:hAnsi="Calibri"/>
      <w:kern w:val="2"/>
      <w:sz w:val="21"/>
      <w:szCs w:val="22"/>
    </w:rPr>
  </w:style>
  <w:style w:type="paragraph" w:customStyle="1" w:styleId="201">
    <w:name w:val="样式 行距: 固定值 20 磅"/>
    <w:basedOn w:val="a"/>
    <w:pPr>
      <w:spacing w:line="400" w:lineRule="exact"/>
      <w:ind w:leftChars="-85" w:left="-178" w:rightChars="-244" w:right="-512" w:firstLineChars="200" w:firstLine="420"/>
      <w:jc w:val="left"/>
    </w:pPr>
    <w:rPr>
      <w:rFonts w:ascii="宋体" w:hAnsi="宋体" w:cs="宋体"/>
      <w:szCs w:val="20"/>
    </w:rPr>
  </w:style>
  <w:style w:type="paragraph" w:customStyle="1" w:styleId="CharCharChar1CharCharCharCharCharCharCharCharCharCharCharCharCharCharCharChar1">
    <w:name w:val="Char Char Char1 Char Char Char Char Char Char Char Char Char Char Char Char Char Char Char Char1"/>
    <w:basedOn w:val="a"/>
    <w:pPr>
      <w:jc w:val="left"/>
    </w:pPr>
    <w:rPr>
      <w:rFonts w:ascii="Tahoma" w:hAnsi="Tahoma"/>
      <w:sz w:val="24"/>
      <w:szCs w:val="20"/>
    </w:rPr>
  </w:style>
  <w:style w:type="paragraph" w:customStyle="1" w:styleId="-f1">
    <w:name w:val="封面-资质证书、项目编号、密级"/>
    <w:basedOn w:val="a"/>
    <w:uiPriority w:val="99"/>
    <w:qFormat/>
    <w:pPr>
      <w:adjustRightInd w:val="0"/>
      <w:snapToGrid w:val="0"/>
      <w:spacing w:line="400" w:lineRule="exact"/>
    </w:pPr>
    <w:rPr>
      <w:rFonts w:ascii="黑体" w:eastAsia="黑体" w:hAnsi="Calibri" w:cs="黑体"/>
      <w:szCs w:val="21"/>
    </w:rPr>
  </w:style>
  <w:style w:type="paragraph" w:customStyle="1" w:styleId="NumberedList2">
    <w:name w:val="Numbered List 2"/>
    <w:basedOn w:val="NumberedList10"/>
    <w:pPr>
      <w:ind w:left="2954"/>
    </w:pPr>
  </w:style>
  <w:style w:type="paragraph" w:customStyle="1" w:styleId="ArialBlack">
    <w:name w:val="样式 封面文档标题 + Arial Black"/>
    <w:basedOn w:val="afffffffffffffffffffffffffffff8"/>
    <w:pPr>
      <w:ind w:firstLineChars="200" w:firstLine="420"/>
    </w:pPr>
    <w:rPr>
      <w:rFonts w:eastAsia="黑体" w:cs="Times New Roman"/>
      <w:b w:val="0"/>
      <w:sz w:val="44"/>
      <w:szCs w:val="44"/>
    </w:rPr>
  </w:style>
  <w:style w:type="paragraph" w:customStyle="1" w:styleId="NumberedList10">
    <w:name w:val="Numbered List 1"/>
    <w:basedOn w:val="a"/>
    <w:pPr>
      <w:widowControl/>
      <w:spacing w:after="220"/>
      <w:ind w:left="1655" w:hanging="357"/>
      <w:jc w:val="left"/>
    </w:pPr>
    <w:rPr>
      <w:rFonts w:ascii="Arial" w:hAnsi="Arial"/>
      <w:kern w:val="0"/>
      <w:sz w:val="22"/>
      <w:szCs w:val="20"/>
      <w:lang w:eastAsia="en-US"/>
    </w:rPr>
  </w:style>
  <w:style w:type="paragraph" w:customStyle="1" w:styleId="afffffffffffffffffffffffffffff8">
    <w:name w:val="封面文档标题"/>
    <w:basedOn w:val="a"/>
    <w:pPr>
      <w:autoSpaceDE w:val="0"/>
      <w:autoSpaceDN w:val="0"/>
      <w:adjustRightInd w:val="0"/>
      <w:spacing w:line="360" w:lineRule="auto"/>
      <w:jc w:val="center"/>
    </w:pPr>
    <w:rPr>
      <w:rFonts w:ascii="Arial" w:hAnsi="Arial" w:cs="Arial"/>
      <w:b/>
      <w:bCs/>
      <w:kern w:val="0"/>
      <w:sz w:val="56"/>
      <w:szCs w:val="56"/>
    </w:rPr>
  </w:style>
  <w:style w:type="paragraph" w:customStyle="1" w:styleId="2105">
    <w:name w:val="樣式 標題 2 + 置中 套用前:  1 列 套用後:  0.5 列"/>
    <w:basedOn w:val="2"/>
    <w:pPr>
      <w:keepNext w:val="0"/>
      <w:keepLines w:val="0"/>
      <w:tabs>
        <w:tab w:val="left" w:pos="-3600"/>
        <w:tab w:val="left" w:pos="1200"/>
        <w:tab w:val="left" w:pos="2340"/>
      </w:tabs>
      <w:spacing w:beforeLines="100" w:before="240" w:afterLines="50" w:after="120" w:line="360" w:lineRule="auto"/>
      <w:jc w:val="left"/>
    </w:pPr>
    <w:rPr>
      <w:rFonts w:cs="PMingLiU"/>
      <w:szCs w:val="20"/>
    </w:rPr>
  </w:style>
  <w:style w:type="paragraph" w:customStyle="1" w:styleId="BodyText23">
    <w:name w:val="Body Text 23"/>
    <w:basedOn w:val="a"/>
    <w:pPr>
      <w:widowControl/>
      <w:tabs>
        <w:tab w:val="left" w:pos="1418"/>
      </w:tabs>
      <w:jc w:val="left"/>
    </w:pPr>
    <w:rPr>
      <w:rFonts w:ascii="宋体" w:hAnsi="宋体"/>
      <w:kern w:val="0"/>
      <w:sz w:val="20"/>
      <w:szCs w:val="20"/>
    </w:rPr>
  </w:style>
  <w:style w:type="paragraph" w:customStyle="1" w:styleId="xl157">
    <w:name w:val="xl157"/>
    <w:basedOn w:val="a"/>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Bullet">
    <w:name w:val="Bullet"/>
    <w:basedOn w:val="a"/>
    <w:link w:val="BulletChar"/>
    <w:pPr>
      <w:widowControl/>
      <w:tabs>
        <w:tab w:val="left" w:pos="1330"/>
        <w:tab w:val="left" w:pos="1712"/>
      </w:tabs>
      <w:adjustRightInd w:val="0"/>
      <w:spacing w:before="120" w:line="288" w:lineRule="auto"/>
      <w:ind w:left="1713" w:hanging="454"/>
      <w:jc w:val="left"/>
    </w:pPr>
    <w:rPr>
      <w:rFonts w:ascii="Arial" w:hAnsi="Arial"/>
      <w:szCs w:val="22"/>
      <w:lang w:eastAsia="en-US"/>
    </w:rPr>
  </w:style>
  <w:style w:type="paragraph" w:customStyle="1" w:styleId="Tabletextcentered">
    <w:name w:val="Table text (centered)"/>
    <w:basedOn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kern w:val="0"/>
      <w:sz w:val="24"/>
      <w:szCs w:val="20"/>
      <w:lang w:eastAsia="en-US"/>
    </w:rPr>
  </w:style>
  <w:style w:type="paragraph" w:customStyle="1" w:styleId="Numberedlist32">
    <w:name w:val="Numbered list 3.2"/>
    <w:basedOn w:val="2"/>
    <w:next w:val="a"/>
    <w:pPr>
      <w:keepLines w:val="0"/>
      <w:widowControl/>
      <w:numPr>
        <w:ilvl w:val="1"/>
      </w:numPr>
      <w:tabs>
        <w:tab w:val="left" w:pos="360"/>
      </w:tabs>
      <w:spacing w:before="240" w:after="60" w:line="240" w:lineRule="auto"/>
      <w:ind w:left="360" w:hanging="360"/>
      <w:jc w:val="left"/>
    </w:pPr>
    <w:rPr>
      <w:rFonts w:ascii="Futura Bk" w:eastAsia="宋体" w:hAnsi="Futura Bk" w:cs="Arial"/>
      <w:b w:val="0"/>
      <w:bCs w:val="0"/>
      <w:color w:val="000000"/>
      <w:kern w:val="0"/>
      <w:sz w:val="24"/>
      <w:szCs w:val="20"/>
      <w:lang w:val="en-GB" w:eastAsia="en-US"/>
    </w:rPr>
  </w:style>
  <w:style w:type="paragraph" w:customStyle="1" w:styleId="3ff2">
    <w:name w:val="普通表格3"/>
    <w:basedOn w:val="a"/>
    <w:pPr>
      <w:keepLines/>
      <w:widowControl/>
      <w:spacing w:before="60"/>
      <w:jc w:val="left"/>
    </w:pPr>
    <w:rPr>
      <w:rFonts w:ascii="Nokia Sans" w:hAnsi="Nokia Sans"/>
      <w:kern w:val="0"/>
      <w:sz w:val="22"/>
      <w:lang w:val="en-GB" w:eastAsia="en-US"/>
    </w:rPr>
  </w:style>
  <w:style w:type="paragraph" w:customStyle="1" w:styleId="1ffffff7">
    <w:name w:val="项目符号 1"/>
    <w:basedOn w:val="a"/>
    <w:pPr>
      <w:widowControl/>
      <w:autoSpaceDE w:val="0"/>
      <w:autoSpaceDN w:val="0"/>
      <w:snapToGrid w:val="0"/>
      <w:spacing w:line="300" w:lineRule="auto"/>
      <w:ind w:left="928" w:hanging="361"/>
      <w:jc w:val="left"/>
    </w:pPr>
    <w:rPr>
      <w:rFonts w:ascii="宋体" w:hAnsi="宋体" w:cs="Arial"/>
      <w:kern w:val="0"/>
      <w:szCs w:val="21"/>
    </w:rPr>
  </w:style>
  <w:style w:type="paragraph" w:customStyle="1" w:styleId="CharCharCharChar1CharCharCharChar1CharCharCharCharCharCharCharCharCharCharCharCharCharChar">
    <w:name w:val="Char Char Char Char1 Char Char Char Char1 Char Char Char Char Char Char Char Char Char Char Char Char Char Char"/>
    <w:basedOn w:val="a"/>
    <w:pPr>
      <w:adjustRightInd w:val="0"/>
      <w:spacing w:line="360" w:lineRule="auto"/>
      <w:jc w:val="left"/>
    </w:pPr>
    <w:rPr>
      <w:rFonts w:ascii="宋体" w:hAnsi="宋体"/>
      <w:kern w:val="0"/>
      <w:sz w:val="24"/>
      <w:szCs w:val="20"/>
    </w:rPr>
  </w:style>
  <w:style w:type="paragraph" w:customStyle="1" w:styleId="FigureDescriptioninAppendix">
    <w:name w:val="Figure Description in Appendix"/>
    <w:basedOn w:val="Figure"/>
    <w:next w:val="Figure"/>
    <w:pPr>
      <w:keepNext w:val="0"/>
      <w:keepLines w:val="0"/>
      <w:widowControl/>
      <w:tabs>
        <w:tab w:val="left" w:pos="2940"/>
      </w:tabs>
      <w:topLinePunct/>
      <w:adjustRightInd w:val="0"/>
      <w:snapToGrid w:val="0"/>
      <w:spacing w:before="160" w:after="160" w:line="240" w:lineRule="atLeast"/>
      <w:ind w:left="2940" w:hanging="420"/>
      <w:jc w:val="left"/>
      <w:outlineLvl w:val="6"/>
    </w:pPr>
    <w:rPr>
      <w:rFonts w:cs="Arial"/>
      <w:kern w:val="2"/>
      <w:szCs w:val="21"/>
    </w:rPr>
  </w:style>
  <w:style w:type="paragraph" w:customStyle="1" w:styleId="2ffff6">
    <w:name w:val="样式 正文缩进 + 小四 首行缩进:  2 字符"/>
    <w:basedOn w:val="Default"/>
    <w:next w:val="Default"/>
    <w:rPr>
      <w:rFonts w:ascii="宋体" w:eastAsia="宋体" w:cs="Times New Roman"/>
      <w:color w:val="auto"/>
    </w:rPr>
  </w:style>
  <w:style w:type="paragraph" w:customStyle="1" w:styleId="TableHeader0">
    <w:name w:val="Table Header"/>
    <w:pPr>
      <w:jc w:val="center"/>
    </w:pPr>
    <w:rPr>
      <w:rFonts w:ascii="Arial" w:hAnsi="Arial"/>
      <w:b/>
      <w:sz w:val="21"/>
      <w:szCs w:val="21"/>
    </w:rPr>
  </w:style>
  <w:style w:type="paragraph" w:customStyle="1" w:styleId="04">
    <w:name w:val="条文 0"/>
    <w:next w:val="a"/>
    <w:pPr>
      <w:spacing w:before="240" w:after="240"/>
    </w:pPr>
    <w:rPr>
      <w:rFonts w:eastAsia="黑体"/>
      <w:sz w:val="21"/>
    </w:rPr>
  </w:style>
  <w:style w:type="paragraph" w:customStyle="1" w:styleId="3MSGothic105CharCharCharCharCharCharCharChar">
    <w:name w:val="樣式 標題 3 + (中文) MS Gothic 10.5 點 Char Char Char Char Char Char Char Char"/>
    <w:basedOn w:val="3"/>
    <w:link w:val="3MSGothic105CharCharCharCharCharCharCharCharChar"/>
    <w:pPr>
      <w:numPr>
        <w:ilvl w:val="2"/>
      </w:numPr>
      <w:tabs>
        <w:tab w:val="left" w:pos="1260"/>
        <w:tab w:val="left" w:pos="1460"/>
      </w:tabs>
      <w:adjustRightInd w:val="0"/>
      <w:snapToGrid w:val="0"/>
      <w:spacing w:before="0" w:after="0" w:line="240" w:lineRule="auto"/>
      <w:ind w:left="1460" w:hanging="1008"/>
      <w:jc w:val="left"/>
    </w:pPr>
    <w:rPr>
      <w:rFonts w:eastAsia="MS Gothic" w:hAnsi="PMingLiU"/>
      <w:b w:val="0"/>
      <w:sz w:val="24"/>
      <w:szCs w:val="24"/>
      <w:lang w:eastAsia="zh-TW"/>
    </w:rPr>
  </w:style>
  <w:style w:type="paragraph" w:customStyle="1" w:styleId="afffffffffffffffffffffffffffff9">
    <w:name w:val="标准书眉_奇数页"/>
    <w:next w:val="a"/>
    <w:pPr>
      <w:tabs>
        <w:tab w:val="center" w:pos="4154"/>
        <w:tab w:val="right" w:pos="8306"/>
      </w:tabs>
      <w:spacing w:after="120"/>
      <w:jc w:val="right"/>
    </w:pPr>
    <w:rPr>
      <w:sz w:val="21"/>
    </w:rPr>
  </w:style>
  <w:style w:type="paragraph" w:customStyle="1" w:styleId="225">
    <w:name w:val="样式 说明书  正文 + 首行缩进:  2 字符2"/>
    <w:basedOn w:val="affffff9"/>
    <w:pPr>
      <w:ind w:firstLineChars="0" w:firstLine="0"/>
    </w:pPr>
    <w:rPr>
      <w:szCs w:val="20"/>
    </w:rPr>
  </w:style>
  <w:style w:type="paragraph" w:customStyle="1" w:styleId="affffff9">
    <w:name w:val="说明书  正文"/>
    <w:basedOn w:val="a"/>
    <w:link w:val="Charfffff"/>
    <w:uiPriority w:val="7"/>
    <w:locked/>
    <w:pPr>
      <w:adjustRightInd w:val="0"/>
      <w:snapToGrid w:val="0"/>
      <w:spacing w:line="460" w:lineRule="exact"/>
      <w:ind w:firstLineChars="200" w:firstLine="200"/>
      <w:jc w:val="left"/>
    </w:pPr>
    <w:rPr>
      <w:rFonts w:ascii="宋体" w:hAnsi="宋体" w:cs="宋体"/>
      <w:sz w:val="24"/>
    </w:rPr>
  </w:style>
  <w:style w:type="paragraph" w:customStyle="1" w:styleId="ParaCharCharCharCharCharCharCharCharCharCharCharCharChar">
    <w:name w:val="默认段落字体 Para Char Char Char Char Char Char Char Char Char Char Char Char Char"/>
    <w:basedOn w:val="a"/>
    <w:pPr>
      <w:shd w:val="clear" w:color="auto" w:fill="000080"/>
      <w:adjustRightInd w:val="0"/>
      <w:spacing w:line="436" w:lineRule="exact"/>
      <w:ind w:left="357"/>
      <w:jc w:val="left"/>
      <w:outlineLvl w:val="3"/>
    </w:pPr>
    <w:rPr>
      <w:rFonts w:ascii="宋体" w:hAnsi="宋体"/>
      <w:kern w:val="0"/>
      <w:szCs w:val="21"/>
    </w:rPr>
  </w:style>
  <w:style w:type="paragraph" w:customStyle="1" w:styleId="Para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w:basedOn w:val="a"/>
    <w:pPr>
      <w:shd w:val="clear" w:color="auto" w:fill="000080"/>
      <w:jc w:val="left"/>
    </w:pPr>
    <w:rPr>
      <w:rFonts w:ascii="Tahoma" w:hAnsi="Tahoma"/>
      <w:sz w:val="24"/>
    </w:rPr>
  </w:style>
  <w:style w:type="paragraph" w:customStyle="1" w:styleId="22Char2CharCharCharChar12CharCharChar">
    <w:name w:val="样式 标题 2标题 2 Char标题 2 Char Char Char Char1标题 2 Char Char Char ..."/>
    <w:basedOn w:val="2"/>
    <w:link w:val="22Char2CharCharCharChar12CharCharCharChar"/>
    <w:pPr>
      <w:numPr>
        <w:ilvl w:val="1"/>
      </w:numPr>
      <w:tabs>
        <w:tab w:val="left" w:pos="0"/>
        <w:tab w:val="left" w:pos="700"/>
      </w:tabs>
      <w:adjustRightInd w:val="0"/>
      <w:snapToGrid w:val="0"/>
      <w:spacing w:before="240" w:after="120" w:line="460" w:lineRule="exact"/>
      <w:jc w:val="left"/>
    </w:pPr>
    <w:rPr>
      <w:rFonts w:ascii="宋体" w:eastAsia="宋体" w:hAnsi="宋体"/>
      <w:b w:val="0"/>
      <w:color w:val="000000"/>
      <w:kern w:val="0"/>
      <w:sz w:val="24"/>
      <w:szCs w:val="24"/>
    </w:rPr>
  </w:style>
  <w:style w:type="paragraph" w:customStyle="1" w:styleId="StandardOhneEinzugOhneAbstand">
    <w:name w:val="StandardOhneEinzugOhneAbstand"/>
    <w:basedOn w:val="a"/>
    <w:pPr>
      <w:widowControl/>
      <w:spacing w:line="288" w:lineRule="auto"/>
      <w:jc w:val="left"/>
    </w:pPr>
    <w:rPr>
      <w:rFonts w:ascii="Arial" w:hAnsi="Arial" w:cs="宋体"/>
      <w:kern w:val="0"/>
      <w:sz w:val="22"/>
    </w:rPr>
  </w:style>
  <w:style w:type="paragraph" w:customStyle="1" w:styleId="aff9">
    <w:name w:val="哈尔滨正文居中"/>
    <w:basedOn w:val="a"/>
    <w:link w:val="Charf4"/>
    <w:pPr>
      <w:spacing w:line="360" w:lineRule="auto"/>
      <w:jc w:val="center"/>
    </w:pPr>
    <w:rPr>
      <w:rFonts w:ascii="宋体"/>
      <w:sz w:val="24"/>
    </w:rPr>
  </w:style>
  <w:style w:type="paragraph" w:customStyle="1" w:styleId="205050">
    <w:name w:val="样式 标题 2 + 段前: 0.5 行 段后: 0.5 行"/>
    <w:basedOn w:val="2"/>
    <w:pPr>
      <w:keepLines w:val="0"/>
      <w:widowControl/>
      <w:adjustRightInd w:val="0"/>
      <w:spacing w:beforeLines="50" w:before="240" w:after="0" w:line="240" w:lineRule="auto"/>
      <w:ind w:firstLineChars="200" w:firstLine="200"/>
      <w:jc w:val="left"/>
    </w:pPr>
    <w:rPr>
      <w:rFonts w:ascii="Times New Roman" w:eastAsia="宋体" w:hAnsi="Times New Roman" w:cs="宋体"/>
      <w:i/>
      <w:iCs/>
      <w:kern w:val="0"/>
      <w:sz w:val="21"/>
      <w:szCs w:val="21"/>
    </w:rPr>
  </w:style>
  <w:style w:type="paragraph" w:customStyle="1" w:styleId="afffffffffffffffffffffffffffffa">
    <w:name w:val="图题"/>
    <w:basedOn w:val="affd"/>
    <w:qFormat/>
    <w:pPr>
      <w:spacing w:afterLines="100"/>
      <w:jc w:val="center"/>
    </w:pPr>
    <w:rPr>
      <w:rFonts w:eastAsia="宋体" w:hAnsi="宋体" w:cs="Arial"/>
      <w:b/>
      <w:kern w:val="0"/>
      <w:sz w:val="24"/>
      <w:szCs w:val="24"/>
    </w:rPr>
  </w:style>
  <w:style w:type="paragraph" w:customStyle="1" w:styleId="IVBD">
    <w:name w:val="IVBD正文"/>
    <w:basedOn w:val="a"/>
    <w:pPr>
      <w:adjustRightInd w:val="0"/>
      <w:snapToGrid w:val="0"/>
      <w:spacing w:line="360" w:lineRule="auto"/>
      <w:ind w:firstLineChars="200" w:firstLine="480"/>
      <w:jc w:val="left"/>
    </w:pPr>
    <w:rPr>
      <w:rFonts w:ascii="宋体" w:hAnsi="宋体"/>
      <w:sz w:val="24"/>
    </w:rPr>
  </w:style>
  <w:style w:type="paragraph" w:customStyle="1" w:styleId="affffa">
    <w:name w:val="文本首行缩进"/>
    <w:basedOn w:val="a"/>
    <w:link w:val="Charfff3"/>
    <w:unhideWhenUsed/>
    <w:pPr>
      <w:widowControl/>
      <w:adjustRightInd w:val="0"/>
      <w:snapToGrid w:val="0"/>
      <w:spacing w:line="360" w:lineRule="auto"/>
      <w:ind w:firstLineChars="200" w:firstLine="420"/>
      <w:jc w:val="left"/>
    </w:pPr>
    <w:rPr>
      <w:rFonts w:ascii="Arial" w:hAnsi="Arial" w:cs="宋体"/>
      <w:kern w:val="0"/>
      <w:szCs w:val="21"/>
    </w:rPr>
  </w:style>
  <w:style w:type="paragraph" w:customStyle="1" w:styleId="ST2010">
    <w:name w:val="ST20_10"/>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1">
    <w:name w:val="正文 + 居中"/>
    <w:basedOn w:val="a"/>
    <w:link w:val="Charfffffffc"/>
    <w:pPr>
      <w:snapToGrid w:val="0"/>
      <w:spacing w:before="160" w:after="160"/>
      <w:jc w:val="center"/>
    </w:pPr>
    <w:rPr>
      <w:szCs w:val="20"/>
    </w:rPr>
  </w:style>
  <w:style w:type="paragraph" w:customStyle="1" w:styleId="1ffffff8">
    <w:name w:val="引文目录1"/>
    <w:basedOn w:val="a"/>
    <w:next w:val="a"/>
    <w:pPr>
      <w:widowControl/>
      <w:spacing w:after="120"/>
      <w:ind w:left="220" w:hanging="220"/>
      <w:jc w:val="left"/>
    </w:pPr>
    <w:rPr>
      <w:rFonts w:ascii="Arial" w:hAnsi="Arial" w:cs="'宋体"/>
      <w:kern w:val="0"/>
      <w:sz w:val="22"/>
      <w:lang w:eastAsia="en-US"/>
    </w:rPr>
  </w:style>
  <w:style w:type="paragraph" w:customStyle="1" w:styleId="afffffffffffffffffffffffffffffb">
    <w:name w:val="原文列表"/>
    <w:basedOn w:val="affffffffffffffffffffffffffc"/>
    <w:pPr>
      <w:ind w:firstLineChars="0" w:firstLine="0"/>
    </w:pPr>
  </w:style>
  <w:style w:type="paragraph" w:customStyle="1" w:styleId="CM133">
    <w:name w:val="CM133"/>
    <w:basedOn w:val="Default"/>
    <w:next w:val="Default"/>
    <w:pPr>
      <w:spacing w:after="205"/>
    </w:pPr>
    <w:rPr>
      <w:rFonts w:ascii="黑体" w:eastAsia="黑体" w:cs="Times New Roman"/>
      <w:color w:val="auto"/>
    </w:rPr>
  </w:style>
  <w:style w:type="paragraph" w:customStyle="1" w:styleId="CharCharCharCharChar1CharCharCharCharChar">
    <w:name w:val="Char Char Char Char Char1 Char Char Char Char Char"/>
    <w:basedOn w:val="a"/>
    <w:pPr>
      <w:spacing w:before="80" w:after="80"/>
      <w:ind w:left="1134"/>
      <w:jc w:val="left"/>
    </w:pPr>
    <w:rPr>
      <w:rFonts w:ascii="宋体" w:hAnsi="宋体"/>
    </w:rPr>
  </w:style>
  <w:style w:type="paragraph" w:customStyle="1" w:styleId="QB5">
    <w:name w:val="QB标题5"/>
    <w:basedOn w:val="a"/>
    <w:pPr>
      <w:keepNext/>
      <w:keepLines/>
      <w:tabs>
        <w:tab w:val="left" w:pos="992"/>
        <w:tab w:val="left" w:pos="1260"/>
      </w:tabs>
      <w:spacing w:before="260" w:after="260" w:line="413" w:lineRule="auto"/>
      <w:ind w:left="1260" w:hanging="992"/>
      <w:jc w:val="left"/>
      <w:outlineLvl w:val="1"/>
    </w:pPr>
    <w:rPr>
      <w:rFonts w:ascii="Arial" w:eastAsia="黑体" w:hAnsi="Arial"/>
      <w:b/>
      <w:szCs w:val="18"/>
    </w:rPr>
  </w:style>
  <w:style w:type="paragraph" w:customStyle="1" w:styleId="TimesNewRoman1">
    <w:name w:val="样式 Times New Roman1"/>
    <w:basedOn w:val="a"/>
    <w:unhideWhenUsed/>
    <w:pPr>
      <w:widowControl/>
      <w:jc w:val="left"/>
    </w:pPr>
    <w:rPr>
      <w:rFonts w:ascii="宋体" w:eastAsia="Times New Roman" w:hAnsi="宋体" w:cs="宋体"/>
    </w:rPr>
  </w:style>
  <w:style w:type="paragraph" w:customStyle="1" w:styleId="Tiret1">
    <w:name w:val="Tiret[1]"/>
    <w:basedOn w:val="a"/>
    <w:pPr>
      <w:widowControl/>
      <w:spacing w:before="60" w:after="60"/>
      <w:ind w:left="1702" w:hanging="284"/>
      <w:jc w:val="left"/>
    </w:pPr>
    <w:rPr>
      <w:rFonts w:ascii="宋体" w:hAnsi="宋体"/>
      <w:kern w:val="0"/>
      <w:sz w:val="24"/>
      <w:szCs w:val="20"/>
    </w:rPr>
  </w:style>
  <w:style w:type="paragraph" w:customStyle="1" w:styleId="33Level3HeadH3level3PIM3Heading3-old3h3">
    <w:name w:val="样式 样式 标题 3列表编号3Level 3 HeadH3level_3PIM 3Heading 3 - old3h3... +..."/>
    <w:basedOn w:val="33Level3HeadH3level3PIM3Heading3-old3h30"/>
    <w:unhideWhenUsed/>
    <w:pPr>
      <w:ind w:firstLineChars="0" w:firstLine="0"/>
    </w:pPr>
    <w:rPr>
      <w:b w:val="0"/>
      <w:bCs w:val="0"/>
    </w:rPr>
  </w:style>
  <w:style w:type="paragraph" w:customStyle="1" w:styleId="Z3">
    <w:name w:val="Z3"/>
    <w:basedOn w:val="a"/>
    <w:pPr>
      <w:tabs>
        <w:tab w:val="left" w:pos="2160"/>
      </w:tabs>
      <w:spacing w:before="360" w:after="180"/>
      <w:jc w:val="left"/>
      <w:outlineLvl w:val="2"/>
    </w:pPr>
    <w:rPr>
      <w:rFonts w:ascii="Tahoma" w:eastAsia="幼圆" w:hAnsi="Tahoma"/>
      <w:caps/>
      <w:sz w:val="28"/>
      <w:szCs w:val="20"/>
    </w:rPr>
  </w:style>
  <w:style w:type="paragraph" w:customStyle="1" w:styleId="33Level3HeadH3level3PIM3Heading3-old3h30">
    <w:name w:val="样式 标题 3列表编号3Level 3 HeadH3level_3PIM 3Heading 3 - old3h3..."/>
    <w:basedOn w:val="3"/>
    <w:unhideWhenUsed/>
    <w:pPr>
      <w:widowControl/>
      <w:numPr>
        <w:ilvl w:val="2"/>
      </w:numPr>
      <w:tabs>
        <w:tab w:val="left" w:pos="1200"/>
      </w:tabs>
      <w:spacing w:before="0" w:after="0" w:line="240" w:lineRule="auto"/>
      <w:ind w:firstLineChars="200" w:firstLine="200"/>
      <w:jc w:val="left"/>
    </w:pPr>
    <w:rPr>
      <w:rFonts w:ascii="宋体" w:hAnsi="宋体" w:cs="宋体"/>
      <w:sz w:val="24"/>
      <w:szCs w:val="24"/>
    </w:rPr>
  </w:style>
  <w:style w:type="paragraph" w:customStyle="1" w:styleId="Z5">
    <w:name w:val="Z5"/>
    <w:basedOn w:val="a"/>
    <w:next w:val="ZT0"/>
    <w:pPr>
      <w:tabs>
        <w:tab w:val="left" w:pos="3000"/>
      </w:tabs>
      <w:spacing w:before="240"/>
      <w:jc w:val="left"/>
      <w:outlineLvl w:val="4"/>
    </w:pPr>
    <w:rPr>
      <w:rFonts w:ascii="Tahoma" w:eastAsia="幼圆" w:hAnsi="Tahoma"/>
      <w:szCs w:val="20"/>
    </w:rPr>
  </w:style>
  <w:style w:type="paragraph" w:customStyle="1" w:styleId="ZT0">
    <w:name w:val="ZT"/>
    <w:basedOn w:val="a"/>
    <w:pPr>
      <w:spacing w:before="360" w:line="300" w:lineRule="auto"/>
      <w:ind w:firstLine="200"/>
      <w:jc w:val="left"/>
    </w:pPr>
    <w:rPr>
      <w:rFonts w:ascii="Tahoma" w:eastAsia="幼圆" w:hAnsi="Tahoma"/>
      <w:spacing w:val="20"/>
      <w:szCs w:val="20"/>
    </w:rPr>
  </w:style>
  <w:style w:type="paragraph" w:customStyle="1" w:styleId="PARA3">
    <w:name w:val="PARA 3"/>
    <w:basedOn w:val="a"/>
    <w:pPr>
      <w:widowControl/>
      <w:spacing w:before="40"/>
      <w:ind w:left="794" w:right="454"/>
      <w:jc w:val="left"/>
    </w:pPr>
    <w:rPr>
      <w:rFonts w:ascii="宋体" w:hAnsi="宋体"/>
      <w:kern w:val="0"/>
      <w:sz w:val="24"/>
      <w:szCs w:val="20"/>
    </w:rPr>
  </w:style>
  <w:style w:type="paragraph" w:customStyle="1" w:styleId="ACadre">
    <w:name w:val="ACadre"/>
    <w:basedOn w:val="a"/>
    <w:pPr>
      <w:widowControl/>
      <w:spacing w:before="120" w:after="120"/>
      <w:jc w:val="left"/>
    </w:pPr>
    <w:rPr>
      <w:rFonts w:ascii="宋体" w:hAnsi="宋体"/>
      <w:b/>
      <w:kern w:val="0"/>
      <w:sz w:val="24"/>
      <w:szCs w:val="20"/>
    </w:rPr>
  </w:style>
  <w:style w:type="paragraph" w:customStyle="1" w:styleId="4f7">
    <w:name w:val="样式 华诚标题4 +"/>
    <w:basedOn w:val="a"/>
    <w:pPr>
      <w:tabs>
        <w:tab w:val="left" w:pos="5760"/>
      </w:tabs>
      <w:jc w:val="left"/>
    </w:pPr>
    <w:rPr>
      <w:rFonts w:ascii="宋体" w:hAnsi="宋体"/>
    </w:rPr>
  </w:style>
  <w:style w:type="paragraph" w:customStyle="1" w:styleId="CM104">
    <w:name w:val="CM104"/>
    <w:basedOn w:val="Default"/>
    <w:next w:val="Default"/>
    <w:pPr>
      <w:spacing w:line="468" w:lineRule="atLeast"/>
    </w:pPr>
    <w:rPr>
      <w:rFonts w:ascii="黑体" w:eastAsia="黑体" w:cs="Times New Roman"/>
      <w:color w:val="auto"/>
    </w:rPr>
  </w:style>
  <w:style w:type="paragraph" w:customStyle="1" w:styleId="Charfffffffffc">
    <w:name w:val="表格 Char"/>
    <w:basedOn w:val="a"/>
    <w:pPr>
      <w:spacing w:before="100" w:beforeAutospacing="1" w:after="100" w:afterAutospacing="1"/>
      <w:jc w:val="center"/>
    </w:pPr>
    <w:rPr>
      <w:rFonts w:ascii="宋体" w:hAnsi="宋体"/>
      <w:szCs w:val="28"/>
    </w:rPr>
  </w:style>
  <w:style w:type="paragraph" w:customStyle="1" w:styleId="flName">
    <w:name w:val="flName"/>
    <w:basedOn w:val="flNote"/>
    <w:rPr>
      <w:sz w:val="32"/>
    </w:rPr>
  </w:style>
  <w:style w:type="paragraph" w:customStyle="1" w:styleId="flNote">
    <w:name w:val="flNote"/>
    <w:basedOn w:val="a"/>
    <w:pPr>
      <w:adjustRightInd w:val="0"/>
      <w:spacing w:before="320" w:after="160" w:line="360" w:lineRule="atLeast"/>
      <w:jc w:val="center"/>
    </w:pPr>
    <w:rPr>
      <w:rFonts w:ascii="Arial" w:eastAsia="黑体" w:hAnsi="宋体"/>
      <w:kern w:val="0"/>
      <w:sz w:val="30"/>
      <w:szCs w:val="20"/>
    </w:rPr>
  </w:style>
  <w:style w:type="paragraph" w:customStyle="1" w:styleId="CM101">
    <w:name w:val="CM101"/>
    <w:basedOn w:val="Default"/>
    <w:next w:val="Default"/>
    <w:rPr>
      <w:rFonts w:ascii="黑体" w:eastAsia="黑体" w:cs="Times New Roman"/>
      <w:color w:val="auto"/>
    </w:rPr>
  </w:style>
  <w:style w:type="paragraph" w:customStyle="1" w:styleId="31A">
    <w:name w:val="31A正文"/>
    <w:basedOn w:val="a"/>
    <w:pPr>
      <w:spacing w:line="300" w:lineRule="auto"/>
      <w:ind w:firstLineChars="200" w:firstLine="200"/>
      <w:jc w:val="left"/>
    </w:pPr>
    <w:rPr>
      <w:rFonts w:ascii="宋体" w:hAnsi="宋体"/>
      <w:sz w:val="28"/>
      <w:szCs w:val="28"/>
    </w:rPr>
  </w:style>
  <w:style w:type="paragraph" w:customStyle="1" w:styleId="46">
    <w:name w:val="商务4"/>
    <w:basedOn w:val="4"/>
    <w:link w:val="4Char5"/>
    <w:pPr>
      <w:tabs>
        <w:tab w:val="left" w:pos="1680"/>
        <w:tab w:val="left" w:pos="4285"/>
      </w:tabs>
      <w:spacing w:before="20" w:after="20" w:line="240" w:lineRule="auto"/>
      <w:ind w:left="4285" w:hanging="360"/>
      <w:jc w:val="left"/>
    </w:pPr>
    <w:rPr>
      <w:rFonts w:ascii="宋体" w:eastAsia="宋体" w:hAnsi="宋体"/>
      <w:b w:val="0"/>
      <w:bCs w:val="0"/>
      <w:szCs w:val="20"/>
    </w:rPr>
  </w:style>
  <w:style w:type="paragraph" w:customStyle="1" w:styleId="afffffffffffffffffffffffffffffc">
    <w:name w:val="Ñù"/>
    <w:pPr>
      <w:overflowPunct w:val="0"/>
      <w:autoSpaceDE w:val="0"/>
      <w:autoSpaceDN w:val="0"/>
      <w:adjustRightInd w:val="0"/>
      <w:spacing w:line="400" w:lineRule="exact"/>
      <w:jc w:val="both"/>
      <w:textAlignment w:val="baseline"/>
    </w:pPr>
    <w:rPr>
      <w:sz w:val="24"/>
    </w:rPr>
  </w:style>
  <w:style w:type="paragraph" w:customStyle="1" w:styleId="afffffffffffffffffffffffffffffd">
    <w:name w:val="表正文左"/>
    <w:rPr>
      <w:rFonts w:ascii="Arial" w:hAnsi="Arial"/>
      <w:kern w:val="2"/>
      <w:sz w:val="18"/>
      <w:szCs w:val="24"/>
    </w:rPr>
  </w:style>
  <w:style w:type="paragraph" w:customStyle="1" w:styleId="2ffff7">
    <w:name w:val="编号2"/>
    <w:basedOn w:val="a"/>
    <w:pPr>
      <w:spacing w:line="360" w:lineRule="auto"/>
      <w:jc w:val="left"/>
    </w:pPr>
    <w:rPr>
      <w:sz w:val="24"/>
    </w:rPr>
  </w:style>
  <w:style w:type="paragraph" w:customStyle="1" w:styleId="CharCharCharCharCharCharCharCharCharCharCharCharCharCharCharCharCharCharChar3">
    <w:name w:val="Char Char Char Char Char Char Char Char Char Char Char Char Char Char Char Char Char Char Char3"/>
    <w:basedOn w:val="a"/>
    <w:uiPriority w:val="99"/>
    <w:qFormat/>
  </w:style>
  <w:style w:type="paragraph" w:customStyle="1" w:styleId="130101">
    <w:name w:val="样式1 样式 标题 3 + 段前: 0.1 行 + 段前: 0.1 行"/>
    <w:basedOn w:val="a"/>
    <w:semiHidden/>
    <w:pPr>
      <w:tabs>
        <w:tab w:val="left" w:pos="210"/>
        <w:tab w:val="left" w:pos="284"/>
        <w:tab w:val="left" w:pos="454"/>
        <w:tab w:val="left" w:pos="630"/>
        <w:tab w:val="left" w:pos="907"/>
      </w:tabs>
      <w:snapToGrid w:val="0"/>
      <w:spacing w:line="276" w:lineRule="auto"/>
      <w:ind w:left="284" w:hanging="284"/>
      <w:jc w:val="left"/>
      <w:outlineLvl w:val="2"/>
    </w:pPr>
    <w:rPr>
      <w:rFonts w:ascii="宋体" w:eastAsia="黑体" w:hAnsi="宋体" w:cs="宋体"/>
      <w:bCs/>
      <w:szCs w:val="21"/>
    </w:rPr>
  </w:style>
  <w:style w:type="paragraph" w:customStyle="1" w:styleId="afffffffffff8">
    <w:name w:val="孙（正文）"/>
    <w:link w:val="Charffffffff3"/>
    <w:unhideWhenUsed/>
    <w:pPr>
      <w:spacing w:line="360" w:lineRule="auto"/>
      <w:ind w:firstLineChars="200" w:firstLine="200"/>
      <w:jc w:val="both"/>
    </w:pPr>
    <w:rPr>
      <w:kern w:val="2"/>
      <w:sz w:val="24"/>
      <w:szCs w:val="24"/>
    </w:rPr>
  </w:style>
  <w:style w:type="paragraph" w:customStyle="1" w:styleId="lei2">
    <w:name w:val="lei样式2"/>
    <w:basedOn w:val="a"/>
    <w:unhideWhenUsed/>
    <w:pPr>
      <w:tabs>
        <w:tab w:val="left" w:pos="132"/>
        <w:tab w:val="left" w:pos="425"/>
        <w:tab w:val="left" w:pos="840"/>
        <w:tab w:val="left" w:pos="1260"/>
      </w:tabs>
      <w:spacing w:line="400" w:lineRule="exact"/>
      <w:ind w:left="840" w:firstLineChars="200" w:firstLine="200"/>
      <w:jc w:val="left"/>
    </w:pPr>
    <w:rPr>
      <w:rFonts w:ascii="宋体" w:hAnsi="宋体"/>
    </w:rPr>
  </w:style>
  <w:style w:type="paragraph" w:customStyle="1" w:styleId="userentrycourier">
    <w:name w:val="user entry (courier)"/>
    <w:basedOn w:val="a"/>
    <w:next w:val="a"/>
    <w:link w:val="userentrycourierChar"/>
    <w:pPr>
      <w:widowControl/>
      <w:tabs>
        <w:tab w:val="left" w:pos="360"/>
      </w:tabs>
      <w:spacing w:before="120" w:after="120" w:line="240" w:lineRule="exact"/>
      <w:ind w:left="360"/>
    </w:pPr>
    <w:rPr>
      <w:rFonts w:ascii="Courier" w:hAnsi="Courier" w:cs="黑体"/>
      <w:b/>
      <w:kern w:val="0"/>
      <w:sz w:val="24"/>
      <w:szCs w:val="21"/>
      <w:lang w:eastAsia="en-US"/>
    </w:rPr>
  </w:style>
  <w:style w:type="paragraph" w:customStyle="1" w:styleId="50">
    <w:name w:val="机场线5级标题"/>
    <w:basedOn w:val="5"/>
    <w:link w:val="5Char0"/>
    <w:unhideWhenUsed/>
    <w:pPr>
      <w:keepNext w:val="0"/>
      <w:widowControl/>
      <w:numPr>
        <w:ilvl w:val="4"/>
      </w:numPr>
      <w:spacing w:beforeLines="50" w:afterLines="50"/>
      <w:ind w:firstLineChars="200" w:firstLine="200"/>
      <w:jc w:val="left"/>
    </w:pPr>
    <w:rPr>
      <w:rFonts w:ascii="黑体" w:eastAsia="黑体" w:hAnsi="宋体" w:cs="宋体"/>
      <w:bCs w:val="0"/>
      <w:kern w:val="0"/>
      <w:sz w:val="24"/>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
    <w:pPr>
      <w:jc w:val="left"/>
    </w:pPr>
    <w:rPr>
      <w:rFonts w:ascii="Tahoma" w:hAnsi="Tahoma"/>
      <w:sz w:val="24"/>
      <w:szCs w:val="20"/>
    </w:rPr>
  </w:style>
  <w:style w:type="paragraph" w:customStyle="1" w:styleId="Numberedlist">
    <w:name w:val="Numbered list"/>
    <w:basedOn w:val="a"/>
    <w:pPr>
      <w:widowControl/>
      <w:tabs>
        <w:tab w:val="left" w:pos="927"/>
      </w:tabs>
      <w:spacing w:before="60" w:after="60"/>
      <w:jc w:val="left"/>
    </w:pPr>
    <w:rPr>
      <w:rFonts w:ascii="宋体" w:eastAsia="Times New Roman" w:hAnsi="宋体"/>
      <w:kern w:val="0"/>
      <w:sz w:val="22"/>
      <w:szCs w:val="20"/>
      <w:lang w:eastAsia="en-US"/>
    </w:rPr>
  </w:style>
  <w:style w:type="paragraph" w:customStyle="1" w:styleId="zFootereven">
    <w:name w:val="z:Footer_even"/>
    <w:basedOn w:val="afffffff2"/>
    <w:pPr>
      <w:keepNext/>
      <w:pBdr>
        <w:top w:val="single" w:sz="6" w:space="1" w:color="auto"/>
      </w:pBdr>
      <w:tabs>
        <w:tab w:val="clear" w:pos="4153"/>
        <w:tab w:val="clear" w:pos="8306"/>
        <w:tab w:val="center" w:pos="3969"/>
        <w:tab w:val="right" w:pos="8505"/>
      </w:tabs>
      <w:snapToGrid/>
      <w:spacing w:line="480" w:lineRule="exact"/>
      <w:jc w:val="right"/>
    </w:pPr>
    <w:rPr>
      <w:rFonts w:ascii="Arial" w:hAnsi="Arial"/>
      <w:kern w:val="0"/>
      <w:sz w:val="16"/>
      <w:lang w:eastAsia="en-US"/>
    </w:rPr>
  </w:style>
  <w:style w:type="paragraph" w:customStyle="1" w:styleId="2d">
    <w:name w:val="级别.2"/>
    <w:basedOn w:val="2"/>
    <w:link w:val="2Char8"/>
    <w:pPr>
      <w:spacing w:line="320" w:lineRule="exact"/>
      <w:jc w:val="left"/>
    </w:pPr>
    <w:rPr>
      <w:sz w:val="28"/>
    </w:rPr>
  </w:style>
  <w:style w:type="paragraph" w:customStyle="1" w:styleId="OTBodyTextBullet">
    <w:name w:val="OT_Body_Text Bullet"/>
    <w:basedOn w:val="a"/>
    <w:pPr>
      <w:widowControl/>
      <w:ind w:left="720"/>
    </w:pPr>
    <w:rPr>
      <w:rFonts w:ascii="Arial" w:eastAsia="PMingLiU" w:hAnsi="Arial" w:cs="Arial"/>
      <w:kern w:val="0"/>
      <w:sz w:val="20"/>
      <w:szCs w:val="20"/>
      <w:lang w:eastAsia="en-US"/>
    </w:rPr>
  </w:style>
  <w:style w:type="paragraph" w:customStyle="1" w:styleId="afffffffffffffffffffffffffffffe">
    <w:name w:val="标题（节）"/>
    <w:basedOn w:val="1"/>
    <w:semiHidden/>
    <w:pPr>
      <w:keepLines/>
      <w:pageBreakBefore/>
      <w:tabs>
        <w:tab w:val="left" w:pos="620"/>
        <w:tab w:val="left" w:pos="1995"/>
      </w:tabs>
      <w:adjustRightInd/>
      <w:snapToGrid/>
      <w:spacing w:line="360" w:lineRule="auto"/>
      <w:ind w:left="1996" w:hanging="1996"/>
      <w:jc w:val="left"/>
    </w:pPr>
    <w:rPr>
      <w:rFonts w:ascii="FuturaA Bk BT" w:eastAsia="宋体" w:hAnsi="FuturaA Bk BT"/>
      <w:sz w:val="36"/>
      <w:szCs w:val="20"/>
    </w:rPr>
  </w:style>
  <w:style w:type="paragraph" w:customStyle="1" w:styleId="afffffff">
    <w:name w:val="一级标题"/>
    <w:basedOn w:val="a"/>
    <w:link w:val="Charfffff4"/>
    <w:pPr>
      <w:tabs>
        <w:tab w:val="left" w:pos="1984"/>
      </w:tabs>
      <w:spacing w:beforeLines="50" w:afterLines="50" w:line="300" w:lineRule="auto"/>
      <w:ind w:left="1984" w:hanging="567"/>
      <w:jc w:val="left"/>
      <w:outlineLvl w:val="0"/>
    </w:pPr>
    <w:rPr>
      <w:rFonts w:ascii="黑体" w:eastAsia="黑体" w:hAnsi="宋体"/>
      <w:b/>
      <w:sz w:val="36"/>
      <w:szCs w:val="36"/>
    </w:rPr>
  </w:style>
  <w:style w:type="paragraph" w:customStyle="1" w:styleId="affffffffffffffffffffffffffffff">
    <w:name w:val="节小标题"/>
    <w:basedOn w:val="8"/>
    <w:pPr>
      <w:widowControl w:val="0"/>
      <w:adjustRightInd w:val="0"/>
      <w:snapToGrid w:val="0"/>
      <w:spacing w:before="100" w:after="0" w:line="300" w:lineRule="auto"/>
      <w:ind w:firstLine="359"/>
      <w:outlineLvl w:val="9"/>
    </w:pPr>
    <w:rPr>
      <w:rFonts w:ascii="Times New Roman" w:eastAsia="仿宋_GB2312" w:hAnsi="Times New Roman"/>
      <w:b/>
      <w:kern w:val="2"/>
      <w:sz w:val="30"/>
      <w:szCs w:val="20"/>
    </w:rPr>
  </w:style>
  <w:style w:type="paragraph" w:customStyle="1" w:styleId="affffffffffffffffffffffffffffff0">
    <w:name w:val="图表小四中对齐"/>
    <w:basedOn w:val="a"/>
    <w:pPr>
      <w:widowControl/>
      <w:adjustRightInd w:val="0"/>
      <w:spacing w:line="360" w:lineRule="exact"/>
      <w:jc w:val="center"/>
      <w:textAlignment w:val="baseline"/>
    </w:pPr>
    <w:rPr>
      <w:rFonts w:ascii="宋体" w:hAnsi="宋体" w:cs="宋体"/>
      <w:spacing w:val="-10"/>
      <w:sz w:val="24"/>
      <w:szCs w:val="21"/>
    </w:rPr>
  </w:style>
  <w:style w:type="paragraph" w:customStyle="1" w:styleId="Storage-Text">
    <w:name w:val="Storage - Text"/>
    <w:basedOn w:val="a"/>
    <w:pPr>
      <w:widowControl/>
      <w:spacing w:before="20" w:line="200" w:lineRule="exact"/>
      <w:jc w:val="left"/>
    </w:pPr>
    <w:rPr>
      <w:rFonts w:ascii="Helvetica-Narrow" w:hAnsi="Helvetica-Narrow"/>
      <w:kern w:val="0"/>
      <w:sz w:val="18"/>
      <w:szCs w:val="18"/>
    </w:rPr>
  </w:style>
  <w:style w:type="paragraph" w:customStyle="1" w:styleId="zCoverfigure">
    <w:name w:val="z:Cover figure"/>
    <w:next w:val="zCoverlogo"/>
    <w:pPr>
      <w:widowControl w:val="0"/>
      <w:spacing w:before="720"/>
      <w:jc w:val="center"/>
    </w:pPr>
    <w:rPr>
      <w:rFonts w:ascii="Arial" w:hAnsi="Arial"/>
      <w:color w:val="FF0000"/>
      <w:lang w:eastAsia="en-US"/>
    </w:rPr>
  </w:style>
  <w:style w:type="paragraph" w:customStyle="1" w:styleId="CharCharCharCharCharCharCharCharCharCharCharCharCharCharCharChar">
    <w:name w:val="Char Char Char Char Char Char Char Char Char Char Char Char Char Char Char Char"/>
    <w:basedOn w:val="a"/>
    <w:pPr>
      <w:widowControl/>
      <w:jc w:val="left"/>
    </w:pPr>
    <w:rPr>
      <w:rFonts w:ascii="Calibri" w:hAnsi="Calibri"/>
      <w:kern w:val="0"/>
      <w:sz w:val="24"/>
    </w:rPr>
  </w:style>
  <w:style w:type="paragraph" w:customStyle="1" w:styleId="zCoverlogo">
    <w:name w:val="z:Cover logo"/>
    <w:next w:val="DoNotDelete"/>
    <w:pPr>
      <w:framePr w:h="1247" w:hRule="exact" w:wrap="around" w:hAnchor="margin" w:yAlign="top"/>
      <w:widowControl w:val="0"/>
      <w:jc w:val="center"/>
    </w:pPr>
    <w:rPr>
      <w:rFonts w:ascii="Arial" w:hAnsi="Arial"/>
      <w:color w:val="FF0000"/>
      <w:lang w:eastAsia="en-US"/>
    </w:rPr>
  </w:style>
  <w:style w:type="paragraph" w:customStyle="1" w:styleId="DoNotDelete">
    <w:name w:val="Do Not Delete !!"/>
    <w:next w:val="a"/>
    <w:pPr>
      <w:widowControl w:val="0"/>
    </w:pPr>
    <w:rPr>
      <w:color w:val="FF0000"/>
      <w:lang w:eastAsia="en-US"/>
    </w:rPr>
  </w:style>
  <w:style w:type="paragraph" w:customStyle="1" w:styleId="AppendixIndex">
    <w:name w:val="Appendix Index"/>
    <w:basedOn w:val="a"/>
    <w:pPr>
      <w:tabs>
        <w:tab w:val="left" w:pos="432"/>
      </w:tabs>
      <w:adjustRightInd w:val="0"/>
      <w:snapToGrid w:val="0"/>
      <w:spacing w:after="240"/>
      <w:ind w:left="432" w:hanging="432"/>
      <w:jc w:val="left"/>
    </w:pPr>
    <w:rPr>
      <w:rFonts w:ascii="宋体" w:eastAsia="PMingLiU" w:hAnsi="宋体"/>
      <w:snapToGrid w:val="0"/>
      <w:kern w:val="0"/>
      <w:sz w:val="24"/>
    </w:rPr>
  </w:style>
  <w:style w:type="paragraph" w:customStyle="1" w:styleId="affffffffffffffffffffffffffffff1">
    <w:name w:val="段落正文"/>
    <w:basedOn w:val="a"/>
    <w:pPr>
      <w:spacing w:beforeLines="50" w:line="360" w:lineRule="atLeast"/>
      <w:ind w:leftChars="100" w:left="100" w:firstLineChars="200" w:firstLine="200"/>
      <w:jc w:val="left"/>
    </w:pPr>
    <w:rPr>
      <w:rFonts w:ascii="宋体" w:hAnsi="宋体"/>
      <w:spacing w:val="2"/>
      <w:sz w:val="24"/>
    </w:rPr>
  </w:style>
  <w:style w:type="paragraph" w:customStyle="1" w:styleId="aff6">
    <w:name w:val="项目正文"/>
    <w:link w:val="Charf1"/>
    <w:pPr>
      <w:tabs>
        <w:tab w:val="left" w:pos="243"/>
        <w:tab w:val="left" w:pos="567"/>
        <w:tab w:val="left" w:pos="620"/>
        <w:tab w:val="left" w:pos="851"/>
      </w:tabs>
      <w:spacing w:line="300" w:lineRule="atLeast"/>
      <w:ind w:left="620" w:hanging="420"/>
    </w:pPr>
    <w:rPr>
      <w:rFonts w:ascii="Arial" w:hAnsi="Arial"/>
      <w:kern w:val="2"/>
      <w:sz w:val="18"/>
      <w:szCs w:val="24"/>
    </w:rPr>
  </w:style>
  <w:style w:type="paragraph" w:customStyle="1" w:styleId="Niv2Puce4">
    <w:name w:val="Niv2 Puce4"/>
    <w:basedOn w:val="Niv1Puce4"/>
    <w:pPr>
      <w:ind w:left="1758"/>
    </w:pPr>
  </w:style>
  <w:style w:type="paragraph" w:customStyle="1" w:styleId="Niv1Puce4">
    <w:name w:val="Niv1 Puce4"/>
    <w:basedOn w:val="Niv1Puce3"/>
    <w:pPr>
      <w:ind w:left="1588"/>
    </w:pPr>
  </w:style>
  <w:style w:type="paragraph" w:customStyle="1" w:styleId="Niv1Puce3">
    <w:name w:val="Niv1 Puce3"/>
    <w:basedOn w:val="Niv1Puce2"/>
    <w:pPr>
      <w:ind w:left="1305"/>
    </w:pPr>
  </w:style>
  <w:style w:type="paragraph" w:customStyle="1" w:styleId="HuaweiTechnologiesoncover">
    <w:name w:val="Huawei Technologies on cover"/>
    <w:basedOn w:val="a"/>
    <w:pPr>
      <w:widowControl/>
      <w:autoSpaceDE w:val="0"/>
      <w:autoSpaceDN w:val="0"/>
      <w:adjustRightInd w:val="0"/>
      <w:spacing w:line="360" w:lineRule="auto"/>
      <w:jc w:val="center"/>
    </w:pPr>
    <w:rPr>
      <w:rFonts w:ascii="黑体" w:eastAsia="黑体" w:hAnsi="宋体"/>
      <w:b/>
      <w:kern w:val="0"/>
      <w:sz w:val="32"/>
      <w:szCs w:val="20"/>
    </w:rPr>
  </w:style>
  <w:style w:type="paragraph" w:customStyle="1" w:styleId="WordPro">
    <w:name w:val="正文首行缩进(WordPro)"/>
    <w:basedOn w:val="a"/>
    <w:link w:val="WordProChar"/>
    <w:pPr>
      <w:autoSpaceDE w:val="0"/>
      <w:autoSpaceDN w:val="0"/>
      <w:adjustRightInd w:val="0"/>
      <w:spacing w:before="105"/>
      <w:ind w:left="1134"/>
      <w:jc w:val="left"/>
    </w:pPr>
    <w:rPr>
      <w:kern w:val="0"/>
      <w:szCs w:val="20"/>
    </w:rPr>
  </w:style>
  <w:style w:type="paragraph" w:customStyle="1" w:styleId="WW-2">
    <w:name w:val="WW-框内容"/>
    <w:basedOn w:val="afffffffffffd"/>
    <w:pPr>
      <w:suppressAutoHyphens/>
      <w:spacing w:after="120" w:line="240" w:lineRule="auto"/>
      <w:jc w:val="left"/>
    </w:pPr>
    <w:rPr>
      <w:rFonts w:ascii="Times New Roman" w:eastAsia="宋体"/>
      <w:bCs w:val="0"/>
      <w:kern w:val="0"/>
      <w:sz w:val="20"/>
      <w:szCs w:val="20"/>
    </w:rPr>
  </w:style>
  <w:style w:type="paragraph" w:customStyle="1" w:styleId="510">
    <w:name w:val="索引 51"/>
    <w:basedOn w:val="a"/>
    <w:next w:val="a"/>
    <w:pPr>
      <w:ind w:leftChars="800" w:left="800"/>
      <w:jc w:val="left"/>
    </w:pPr>
    <w:rPr>
      <w:rFonts w:ascii="宋体" w:hAnsi="宋体"/>
    </w:rPr>
  </w:style>
  <w:style w:type="paragraph" w:customStyle="1" w:styleId="ST2011">
    <w:name w:val="ST20_11"/>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fffffffffffffffffff2">
    <w:name w:val="李表格文字"/>
    <w:basedOn w:val="a"/>
    <w:pPr>
      <w:widowControl/>
      <w:spacing w:line="280" w:lineRule="exact"/>
      <w:jc w:val="left"/>
    </w:pPr>
    <w:rPr>
      <w:rFonts w:ascii="宋体" w:hAnsi="宋体" w:cs="宋体"/>
      <w:kern w:val="0"/>
      <w:sz w:val="24"/>
      <w:szCs w:val="20"/>
    </w:rPr>
  </w:style>
  <w:style w:type="paragraph" w:customStyle="1" w:styleId="CharCharCharCharCharCharCharChar1Char">
    <w:name w:val="Char Char Char Char Char Char Char Char1 Char"/>
    <w:basedOn w:val="a"/>
    <w:pPr>
      <w:jc w:val="left"/>
    </w:pPr>
    <w:rPr>
      <w:rFonts w:ascii="Tahoma" w:hAnsi="Tahoma"/>
      <w:sz w:val="24"/>
      <w:szCs w:val="20"/>
    </w:rPr>
  </w:style>
  <w:style w:type="paragraph" w:customStyle="1" w:styleId="textindentation">
    <w:name w:val="text indentation"/>
    <w:basedOn w:val="a"/>
    <w:pPr>
      <w:widowControl/>
      <w:autoSpaceDE w:val="0"/>
      <w:autoSpaceDN w:val="0"/>
      <w:adjustRightInd w:val="0"/>
      <w:spacing w:line="360" w:lineRule="auto"/>
      <w:ind w:left="1134"/>
      <w:jc w:val="left"/>
    </w:pPr>
    <w:rPr>
      <w:rFonts w:ascii="宋体" w:hAnsi="宋体"/>
      <w:kern w:val="0"/>
      <w:szCs w:val="20"/>
    </w:rPr>
  </w:style>
  <w:style w:type="paragraph" w:customStyle="1" w:styleId="z0">
    <w:name w:val="２z"/>
    <w:basedOn w:val="1"/>
    <w:pPr>
      <w:keepLines/>
      <w:topLinePunct/>
      <w:adjustRightInd/>
      <w:snapToGrid/>
      <w:spacing w:line="312" w:lineRule="exact"/>
      <w:textAlignment w:val="baseline"/>
    </w:pPr>
    <w:rPr>
      <w:rFonts w:ascii="Times New Roman" w:eastAsia="宋体"/>
      <w:kern w:val="44"/>
      <w:szCs w:val="21"/>
    </w:rPr>
  </w:style>
  <w:style w:type="paragraph" w:customStyle="1" w:styleId="CM137">
    <w:name w:val="CM137"/>
    <w:basedOn w:val="Default"/>
    <w:next w:val="Default"/>
    <w:pPr>
      <w:spacing w:after="463"/>
    </w:pPr>
    <w:rPr>
      <w:rFonts w:ascii="黑体" w:eastAsia="黑体" w:cs="Times New Roman"/>
      <w:color w:val="auto"/>
    </w:rPr>
  </w:style>
  <w:style w:type="paragraph" w:customStyle="1" w:styleId="1510">
    <w:name w:val="样式 宋体 小四 黑色 左 行距: 1.5 倍行距1"/>
    <w:basedOn w:val="a"/>
    <w:pPr>
      <w:spacing w:line="360" w:lineRule="auto"/>
      <w:jc w:val="left"/>
    </w:pPr>
    <w:rPr>
      <w:rFonts w:ascii="宋体" w:hAnsi="宋体" w:cs="宋体"/>
      <w:color w:val="000000"/>
      <w:sz w:val="24"/>
      <w:szCs w:val="20"/>
    </w:rPr>
  </w:style>
  <w:style w:type="paragraph" w:customStyle="1" w:styleId="affffffffffffffffffffffffffffff3">
    <w:name w:val="表身"/>
    <w:unhideWhenUsed/>
    <w:pPr>
      <w:keepNext/>
      <w:spacing w:before="60" w:after="60" w:line="300" w:lineRule="auto"/>
      <w:jc w:val="both"/>
      <w:textAlignment w:val="center"/>
    </w:pPr>
    <w:rPr>
      <w:sz w:val="18"/>
    </w:rPr>
  </w:style>
  <w:style w:type="paragraph" w:customStyle="1" w:styleId="affffffffffffffffffffffffffffff4">
    <w:name w:val="表格左对齐"/>
    <w:basedOn w:val="affffffffffffffffffffffffffffff5"/>
    <w:pPr>
      <w:jc w:val="left"/>
    </w:pPr>
  </w:style>
  <w:style w:type="paragraph" w:customStyle="1" w:styleId="affffffffffffffffffffffffffffff5">
    <w:name w:val="表格中对齐"/>
    <w:basedOn w:val="a"/>
    <w:pPr>
      <w:adjustRightInd w:val="0"/>
      <w:spacing w:line="300" w:lineRule="auto"/>
      <w:jc w:val="center"/>
    </w:pPr>
    <w:rPr>
      <w:rFonts w:ascii="宋体" w:hAnsi="宋体"/>
      <w:kern w:val="0"/>
      <w:sz w:val="24"/>
    </w:rPr>
  </w:style>
  <w:style w:type="paragraph" w:customStyle="1" w:styleId="710">
    <w:name w:val="索引 71"/>
    <w:basedOn w:val="a"/>
    <w:next w:val="a"/>
    <w:pPr>
      <w:ind w:leftChars="1200" w:left="1200"/>
      <w:jc w:val="left"/>
    </w:pPr>
    <w:rPr>
      <w:rFonts w:ascii="宋体" w:hAnsi="宋体"/>
    </w:rPr>
  </w:style>
  <w:style w:type="paragraph" w:customStyle="1" w:styleId="syxm">
    <w:name w:val="syxm"/>
    <w:basedOn w:val="1"/>
    <w:link w:val="syxmChar"/>
    <w:pPr>
      <w:keepLines/>
      <w:topLinePunct/>
      <w:adjustRightInd/>
      <w:snapToGrid/>
      <w:spacing w:before="312" w:after="312" w:line="240" w:lineRule="auto"/>
      <w:contextualSpacing/>
      <w:jc w:val="center"/>
      <w:textAlignment w:val="baseline"/>
    </w:pPr>
    <w:rPr>
      <w:rFonts w:ascii="Times New Roman" w:eastAsia="黑体"/>
      <w:kern w:val="44"/>
      <w:sz w:val="32"/>
      <w:szCs w:val="32"/>
    </w:rPr>
  </w:style>
  <w:style w:type="paragraph" w:customStyle="1" w:styleId="11110">
    <w:name w:val="章1.1.1.1"/>
    <w:basedOn w:val="3"/>
    <w:link w:val="1111Char"/>
    <w:pPr>
      <w:numPr>
        <w:ilvl w:val="2"/>
      </w:numPr>
      <w:spacing w:before="0" w:after="0" w:line="240" w:lineRule="auto"/>
      <w:ind w:firstLineChars="200" w:firstLine="200"/>
      <w:jc w:val="left"/>
    </w:pPr>
    <w:rPr>
      <w:b w:val="0"/>
      <w:bCs w:val="0"/>
      <w:color w:val="000000"/>
      <w:sz w:val="24"/>
      <w:szCs w:val="20"/>
    </w:rPr>
  </w:style>
  <w:style w:type="paragraph" w:customStyle="1" w:styleId="StyleBodyTextIndent3Left529chFirstline001ch">
    <w:name w:val="Style Body Text Indent 3 + Left  5.29 ch First line:  0.01 ch"/>
    <w:basedOn w:val="a"/>
    <w:pPr>
      <w:keepNext/>
      <w:keepLines/>
      <w:widowControl/>
      <w:tabs>
        <w:tab w:val="left" w:pos="-1843"/>
        <w:tab w:val="left" w:pos="737"/>
      </w:tabs>
      <w:suppressAutoHyphens/>
      <w:spacing w:afterLines="50"/>
      <w:ind w:left="142" w:hanging="142"/>
      <w:jc w:val="left"/>
    </w:pPr>
    <w:rPr>
      <w:rFonts w:ascii="宋体" w:eastAsia="PMingLiU" w:hAnsi="宋体" w:cs="PMingLiU"/>
      <w:snapToGrid w:val="0"/>
      <w:kern w:val="0"/>
      <w:sz w:val="24"/>
      <w:lang w:eastAsia="zh-TW"/>
    </w:rPr>
  </w:style>
  <w:style w:type="paragraph" w:customStyle="1" w:styleId="affffffffffffffffffffffffffffff6">
    <w:name w:val="正文缩进（首行缩进两字）"/>
    <w:pPr>
      <w:spacing w:line="312" w:lineRule="exact"/>
      <w:ind w:firstLineChars="200" w:firstLine="420"/>
    </w:pPr>
    <w:rPr>
      <w:rFonts w:cs="宋体"/>
      <w:kern w:val="2"/>
      <w:sz w:val="21"/>
    </w:rPr>
  </w:style>
  <w:style w:type="paragraph" w:customStyle="1" w:styleId="11f7">
    <w:name w:val="南昌1号线一期标题1级"/>
    <w:basedOn w:val="1"/>
    <w:next w:val="1ffff4"/>
    <w:pPr>
      <w:keepLines/>
      <w:adjustRightInd/>
      <w:snapToGrid/>
      <w:spacing w:line="360" w:lineRule="auto"/>
      <w:jc w:val="center"/>
    </w:pPr>
    <w:rPr>
      <w:rFonts w:ascii="宋体" w:eastAsia="宋体"/>
      <w:kern w:val="44"/>
      <w:sz w:val="28"/>
    </w:rPr>
  </w:style>
  <w:style w:type="paragraph" w:customStyle="1" w:styleId="4f8">
    <w:name w:val="技术标题4"/>
    <w:basedOn w:val="3f9"/>
  </w:style>
  <w:style w:type="paragraph" w:customStyle="1" w:styleId="CharCharCharChar1CharCharChar1">
    <w:name w:val="Char Char Char Char1 Char Char Char1"/>
    <w:basedOn w:val="a"/>
    <w:qFormat/>
    <w:rPr>
      <w:szCs w:val="20"/>
    </w:rPr>
  </w:style>
  <w:style w:type="paragraph" w:customStyle="1" w:styleId="2ffff8">
    <w:name w:val="表格2"/>
    <w:basedOn w:val="a"/>
    <w:qFormat/>
    <w:pPr>
      <w:spacing w:line="240" w:lineRule="exact"/>
      <w:jc w:val="center"/>
    </w:pPr>
    <w:rPr>
      <w:rFonts w:ascii="宋体" w:hAnsi="宋体"/>
      <w:sz w:val="18"/>
      <w:szCs w:val="20"/>
    </w:rPr>
  </w:style>
  <w:style w:type="paragraph" w:customStyle="1" w:styleId="155">
    <w:name w:val="样式 (西文) 宋体 行距: 1.5 倍行距"/>
    <w:basedOn w:val="a"/>
    <w:pPr>
      <w:spacing w:line="360" w:lineRule="auto"/>
      <w:jc w:val="left"/>
    </w:pPr>
    <w:rPr>
      <w:rFonts w:ascii="宋体" w:hAnsi="宋体" w:cs="宋体"/>
      <w:szCs w:val="20"/>
    </w:rPr>
  </w:style>
  <w:style w:type="paragraph" w:customStyle="1" w:styleId="-f2">
    <w:name w:val="正文-首行缩进"/>
    <w:basedOn w:val="a"/>
    <w:semiHidden/>
    <w:pPr>
      <w:widowControl/>
      <w:tabs>
        <w:tab w:val="right" w:leader="dot" w:pos="8858"/>
        <w:tab w:val="right" w:leader="dot" w:pos="8970"/>
      </w:tabs>
      <w:spacing w:after="120" w:line="360" w:lineRule="auto"/>
      <w:ind w:leftChars="11" w:left="20" w:firstLineChars="200" w:firstLine="480"/>
      <w:jc w:val="left"/>
    </w:pPr>
    <w:rPr>
      <w:rFonts w:ascii="宋体" w:hAnsi="宋体" w:cs="宋体"/>
      <w:sz w:val="24"/>
      <w:lang w:val="zh-CN"/>
    </w:rPr>
  </w:style>
  <w:style w:type="paragraph" w:customStyle="1" w:styleId="CM86">
    <w:name w:val="CM86"/>
    <w:basedOn w:val="Default"/>
    <w:next w:val="Default"/>
    <w:pPr>
      <w:spacing w:line="468" w:lineRule="atLeast"/>
    </w:pPr>
    <w:rPr>
      <w:rFonts w:ascii="黑体" w:eastAsia="黑体" w:cs="Times New Roman"/>
      <w:color w:val="auto"/>
    </w:rPr>
  </w:style>
  <w:style w:type="paragraph" w:customStyle="1" w:styleId="graytext">
    <w:name w:val="graytext"/>
    <w:basedOn w:val="a"/>
    <w:pPr>
      <w:widowControl/>
      <w:spacing w:before="100" w:beforeAutospacing="1" w:after="100" w:afterAutospacing="1"/>
      <w:jc w:val="left"/>
    </w:pPr>
    <w:rPr>
      <w:rFonts w:ascii="宋体" w:hAnsi="宋体" w:cs="宋体"/>
      <w:kern w:val="0"/>
      <w:sz w:val="24"/>
    </w:rPr>
  </w:style>
  <w:style w:type="paragraph" w:customStyle="1" w:styleId="abc">
    <w:name w:val="标题 abc"/>
    <w:basedOn w:val="a"/>
    <w:pPr>
      <w:tabs>
        <w:tab w:val="left" w:pos="360"/>
      </w:tabs>
      <w:autoSpaceDE w:val="0"/>
      <w:autoSpaceDN w:val="0"/>
      <w:adjustRightInd w:val="0"/>
      <w:spacing w:beforeLines="50"/>
      <w:jc w:val="left"/>
    </w:pPr>
    <w:rPr>
      <w:rFonts w:ascii="宋体" w:hAnsi="宋体"/>
      <w:kern w:val="0"/>
      <w:sz w:val="22"/>
      <w:szCs w:val="20"/>
    </w:rPr>
  </w:style>
  <w:style w:type="paragraph" w:customStyle="1" w:styleId="affffffffffffffffffffffffffffff7">
    <w:name w:val="项目符号二级"/>
    <w:basedOn w:val="afffffffffffffff7"/>
    <w:pPr>
      <w:tabs>
        <w:tab w:val="left" w:pos="840"/>
        <w:tab w:val="left" w:pos="1984"/>
      </w:tabs>
      <w:ind w:leftChars="400" w:left="400" w:hanging="420"/>
    </w:pPr>
  </w:style>
  <w:style w:type="paragraph" w:customStyle="1" w:styleId="afffffffffffffff8">
    <w:name w:val="悬挂缩进"/>
    <w:basedOn w:val="a"/>
    <w:pPr>
      <w:spacing w:line="360" w:lineRule="auto"/>
      <w:ind w:leftChars="200" w:left="350" w:hangingChars="150" w:hanging="150"/>
    </w:pPr>
    <w:rPr>
      <w:rFonts w:ascii="宋体" w:hAnsi="宋体"/>
      <w:szCs w:val="22"/>
    </w:rPr>
  </w:style>
  <w:style w:type="paragraph" w:customStyle="1" w:styleId="4-YSS-b4">
    <w:name w:val="4-YSS-b4"/>
    <w:basedOn w:val="a"/>
    <w:pPr>
      <w:jc w:val="left"/>
    </w:pPr>
    <w:rPr>
      <w:rFonts w:ascii="Tahoma" w:eastAsia="黑体" w:hAnsi="Tahoma"/>
      <w:sz w:val="28"/>
    </w:rPr>
  </w:style>
  <w:style w:type="paragraph" w:customStyle="1" w:styleId="CharCharCharCharCharCharCharCharCharChar11">
    <w:name w:val="Char Char Char Char Char Char Char Char Char Char11"/>
    <w:basedOn w:val="a"/>
    <w:unhideWhenUsed/>
    <w:pPr>
      <w:tabs>
        <w:tab w:val="left" w:pos="425"/>
      </w:tabs>
      <w:ind w:left="425" w:hanging="425"/>
      <w:jc w:val="left"/>
    </w:pPr>
    <w:rPr>
      <w:rFonts w:ascii="Arial" w:eastAsia="黑体" w:hAnsi="Arial" w:cs="宋体"/>
      <w:b/>
      <w:bCs/>
      <w:sz w:val="32"/>
      <w:szCs w:val="32"/>
    </w:rPr>
  </w:style>
  <w:style w:type="paragraph" w:customStyle="1" w:styleId="Charfffffffffd">
    <w:name w:val="常用正文 Char"/>
    <w:pPr>
      <w:widowControl w:val="0"/>
      <w:spacing w:line="360" w:lineRule="auto"/>
      <w:ind w:firstLineChars="200" w:firstLine="200"/>
    </w:pPr>
    <w:rPr>
      <w:rFonts w:ascii="Arial" w:eastAsia="楷体_GB2312" w:hAnsi="Arial"/>
      <w:sz w:val="24"/>
    </w:rPr>
  </w:style>
  <w:style w:type="paragraph" w:customStyle="1" w:styleId="affffffffffffffffffffffffffffff8">
    <w:name w:val="特殊段（退后）"/>
    <w:basedOn w:val="a"/>
    <w:pPr>
      <w:spacing w:beforeLines="30" w:afterLines="30" w:line="400" w:lineRule="atLeast"/>
      <w:ind w:leftChars="200" w:left="200" w:firstLineChars="200" w:firstLine="200"/>
      <w:jc w:val="left"/>
    </w:pPr>
    <w:rPr>
      <w:bCs/>
      <w:color w:val="000000"/>
      <w:kern w:val="21"/>
      <w:szCs w:val="44"/>
    </w:rPr>
  </w:style>
  <w:style w:type="paragraph" w:customStyle="1" w:styleId="1ffffff9">
    <w:name w:val="文1"/>
    <w:basedOn w:val="affffffffffffff7"/>
    <w:pPr>
      <w:tabs>
        <w:tab w:val="left" w:pos="480"/>
      </w:tabs>
      <w:adjustRightInd w:val="0"/>
      <w:spacing w:before="60" w:after="60" w:line="400" w:lineRule="atLeast"/>
      <w:ind w:leftChars="0" w:left="720" w:firstLineChars="0" w:hanging="720"/>
      <w:textAlignment w:val="baseline"/>
    </w:pPr>
    <w:rPr>
      <w:rFonts w:ascii="宋体" w:eastAsia="宋体" w:hAnsi="宋体"/>
      <w:b/>
      <w:color w:val="000000"/>
      <w:kern w:val="0"/>
      <w:sz w:val="24"/>
      <w:szCs w:val="20"/>
      <w:lang w:eastAsia="zh-CN"/>
    </w:rPr>
  </w:style>
  <w:style w:type="paragraph" w:customStyle="1" w:styleId="ST203">
    <w:name w:val="ST20_3"/>
    <w:basedOn w:val="a"/>
    <w:pPr>
      <w:autoSpaceDE w:val="0"/>
      <w:autoSpaceDN w:val="0"/>
      <w:adjustRightInd w:val="0"/>
      <w:ind w:left="1260" w:hanging="420"/>
      <w:jc w:val="left"/>
      <w:textAlignment w:val="baseline"/>
    </w:pPr>
    <w:rPr>
      <w:rFonts w:ascii="宋体" w:hAnsi="Tms Rmn"/>
      <w:kern w:val="0"/>
      <w:szCs w:val="20"/>
    </w:rPr>
  </w:style>
  <w:style w:type="paragraph" w:customStyle="1" w:styleId="CM40">
    <w:name w:val="CM40"/>
    <w:basedOn w:val="Default"/>
    <w:next w:val="Default"/>
    <w:pPr>
      <w:spacing w:line="468" w:lineRule="atLeast"/>
    </w:pPr>
    <w:rPr>
      <w:rFonts w:ascii="黑体" w:eastAsia="黑体" w:cs="Times New Roman"/>
      <w:color w:val="auto"/>
    </w:rPr>
  </w:style>
  <w:style w:type="paragraph" w:customStyle="1" w:styleId="tabledescriptionwithoutautonumbering">
    <w:name w:val="table description without auto numbering"/>
    <w:basedOn w:val="a"/>
    <w:pPr>
      <w:keepLines/>
      <w:widowControl/>
      <w:autoSpaceDE w:val="0"/>
      <w:autoSpaceDN w:val="0"/>
      <w:adjustRightInd w:val="0"/>
      <w:spacing w:line="360" w:lineRule="auto"/>
      <w:jc w:val="center"/>
    </w:pPr>
    <w:rPr>
      <w:rFonts w:ascii="宋体" w:hAnsi="宋体"/>
      <w:kern w:val="0"/>
      <w:szCs w:val="20"/>
    </w:rPr>
  </w:style>
  <w:style w:type="paragraph" w:customStyle="1" w:styleId="CM129">
    <w:name w:val="CM129"/>
    <w:basedOn w:val="Default"/>
    <w:next w:val="Default"/>
    <w:pPr>
      <w:spacing w:line="468" w:lineRule="atLeast"/>
    </w:pPr>
    <w:rPr>
      <w:rFonts w:ascii="黑体" w:eastAsia="黑体" w:cs="Times New Roman"/>
      <w:color w:val="auto"/>
    </w:rPr>
  </w:style>
  <w:style w:type="paragraph" w:customStyle="1" w:styleId="3GB231200">
    <w:name w:val="样式 标题 3 + 仿宋_GB2312 小四 段前: 0 磅 段后: 0 磅"/>
    <w:basedOn w:val="3"/>
    <w:pPr>
      <w:tabs>
        <w:tab w:val="num" w:pos="1330"/>
      </w:tabs>
      <w:spacing w:beforeLines="50" w:before="156" w:after="0"/>
      <w:ind w:left="1330" w:hanging="210"/>
      <w:jc w:val="center"/>
    </w:pPr>
    <w:rPr>
      <w:rFonts w:ascii="仿宋_GB2312" w:eastAsia="仿宋_GB2312" w:hAnsi="宋体" w:cs="宋体"/>
      <w:kern w:val="0"/>
      <w:sz w:val="24"/>
      <w:szCs w:val="20"/>
    </w:rPr>
  </w:style>
  <w:style w:type="paragraph" w:customStyle="1" w:styleId="afffffffffffff6">
    <w:name w:val="山东表格"/>
    <w:basedOn w:val="a"/>
    <w:link w:val="CharCharfff4"/>
    <w:uiPriority w:val="99"/>
    <w:qFormat/>
    <w:pPr>
      <w:widowControl/>
      <w:jc w:val="center"/>
    </w:pPr>
    <w:rPr>
      <w:rFonts w:ascii="仿宋_GB2312" w:eastAsia="仿宋_GB2312" w:hAnsi="仿宋"/>
      <w:kern w:val="0"/>
      <w:sz w:val="32"/>
      <w:szCs w:val="20"/>
    </w:rPr>
  </w:style>
  <w:style w:type="paragraph" w:customStyle="1" w:styleId="afffffffffffffff2">
    <w:name w:val="发布部门"/>
    <w:next w:val="affffffffffff7"/>
    <w:semiHidden/>
    <w:pPr>
      <w:framePr w:w="7433" w:h="585" w:hRule="exact" w:hSpace="180" w:vSpace="180" w:wrap="around" w:hAnchor="margin" w:xAlign="center" w:y="14401" w:anchorLock="1"/>
      <w:jc w:val="center"/>
    </w:pPr>
    <w:rPr>
      <w:rFonts w:ascii="宋体"/>
      <w:b/>
      <w:spacing w:val="20"/>
      <w:w w:val="135"/>
      <w:sz w:val="36"/>
    </w:rPr>
  </w:style>
  <w:style w:type="paragraph" w:customStyle="1" w:styleId="xl334">
    <w:name w:val="xl334"/>
    <w:basedOn w:val="a"/>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HeadingMiddle">
    <w:name w:val="Heading Middle"/>
    <w:pPr>
      <w:adjustRightInd w:val="0"/>
      <w:snapToGrid w:val="0"/>
      <w:spacing w:line="240" w:lineRule="atLeast"/>
      <w:jc w:val="center"/>
    </w:pPr>
    <w:rPr>
      <w:rFonts w:cs="Arial"/>
      <w:snapToGrid w:val="0"/>
    </w:rPr>
  </w:style>
  <w:style w:type="paragraph" w:customStyle="1" w:styleId="affffffffffffffffffffffffffffff9">
    <w:name w:val="正文加点"/>
    <w:basedOn w:val="a"/>
    <w:next w:val="a"/>
    <w:pPr>
      <w:tabs>
        <w:tab w:val="left" w:pos="750"/>
      </w:tabs>
      <w:spacing w:line="360" w:lineRule="auto"/>
      <w:ind w:left="750" w:hanging="750"/>
      <w:jc w:val="left"/>
    </w:pPr>
    <w:rPr>
      <w:rFonts w:ascii="Arial" w:hAnsi="Arial" w:cs="Arial"/>
      <w:sz w:val="24"/>
    </w:rPr>
  </w:style>
  <w:style w:type="paragraph" w:customStyle="1" w:styleId="affffffffffffffffffffffffffffffa">
    <w:name w:val="分目录"/>
    <w:basedOn w:val="1fff"/>
    <w:pPr>
      <w:widowControl w:val="0"/>
      <w:tabs>
        <w:tab w:val="clear" w:pos="480"/>
      </w:tabs>
      <w:adjustRightInd w:val="0"/>
      <w:spacing w:before="400" w:after="400" w:line="400" w:lineRule="exact"/>
      <w:jc w:val="center"/>
    </w:pPr>
    <w:rPr>
      <w:rFonts w:ascii="宋体" w:eastAsia="宋体" w:hAnsi="Times New Roman"/>
      <w:bCs w:val="0"/>
      <w:caps w:val="0"/>
      <w:kern w:val="2"/>
      <w:sz w:val="32"/>
      <w:szCs w:val="24"/>
      <w:lang w:val="en-US" w:eastAsia="zh-CN"/>
    </w:rPr>
  </w:style>
  <w:style w:type="paragraph" w:customStyle="1" w:styleId="TitleCenter">
    <w:name w:val="Title_Center"/>
    <w:basedOn w:val="afffffffff8"/>
    <w:pPr>
      <w:keepNext/>
      <w:widowControl/>
      <w:spacing w:line="288" w:lineRule="auto"/>
      <w:outlineLvl w:val="9"/>
    </w:pPr>
    <w:rPr>
      <w:rFonts w:ascii="Futura Bk" w:hAnsi="Futura Bk"/>
      <w:bCs w:val="0"/>
      <w:kern w:val="28"/>
      <w:sz w:val="24"/>
      <w:szCs w:val="20"/>
      <w:lang w:val="en-GB" w:eastAsia="en-US"/>
    </w:rPr>
  </w:style>
  <w:style w:type="paragraph" w:customStyle="1" w:styleId="CompilingAdvice">
    <w:name w:val="Compiling Advice"/>
    <w:basedOn w:val="a"/>
    <w:pPr>
      <w:autoSpaceDE w:val="0"/>
      <w:autoSpaceDN w:val="0"/>
      <w:adjustRightInd w:val="0"/>
      <w:spacing w:line="360" w:lineRule="auto"/>
      <w:ind w:leftChars="200" w:left="200"/>
      <w:jc w:val="left"/>
    </w:pPr>
    <w:rPr>
      <w:rFonts w:ascii="Arial" w:eastAsia="Times New Roman" w:hAnsi="Arial" w:cs="Arial"/>
      <w:i/>
      <w:color w:val="0000FF"/>
      <w:kern w:val="0"/>
      <w:szCs w:val="21"/>
    </w:rPr>
  </w:style>
  <w:style w:type="paragraph" w:customStyle="1" w:styleId="tablerulebelow">
    <w:name w:val="table rule below"/>
    <w:basedOn w:val="a"/>
    <w:next w:val="a"/>
    <w:pPr>
      <w:widowControl/>
      <w:pBdr>
        <w:bottom w:val="single" w:sz="6" w:space="0" w:color="auto"/>
      </w:pBdr>
      <w:spacing w:after="108"/>
      <w:jc w:val="left"/>
    </w:pPr>
    <w:rPr>
      <w:rFonts w:ascii="Helvetica" w:hAnsi="Helvetica"/>
      <w:kern w:val="0"/>
      <w:sz w:val="16"/>
      <w:szCs w:val="20"/>
      <w:lang w:val="en-GB"/>
    </w:rPr>
  </w:style>
  <w:style w:type="paragraph" w:customStyle="1" w:styleId="B4">
    <w:name w:val="项目符号B"/>
    <w:basedOn w:val="a"/>
    <w:pPr>
      <w:tabs>
        <w:tab w:val="left" w:pos="964"/>
        <w:tab w:val="left" w:pos="1260"/>
      </w:tabs>
      <w:spacing w:line="360" w:lineRule="auto"/>
      <w:ind w:left="1260" w:hanging="420"/>
      <w:jc w:val="left"/>
    </w:pPr>
    <w:rPr>
      <w:rFonts w:ascii="Arial" w:hAnsi="Arial"/>
      <w:sz w:val="24"/>
    </w:rPr>
  </w:style>
  <w:style w:type="paragraph" w:customStyle="1" w:styleId="affffffffffffffffffffffffffffffb">
    <w:name w:val="文档名"/>
    <w:basedOn w:val="a"/>
    <w:next w:val="a"/>
    <w:pPr>
      <w:widowControl/>
      <w:topLinePunct/>
      <w:adjustRightInd w:val="0"/>
      <w:snapToGrid w:val="0"/>
      <w:spacing w:before="160" w:after="80" w:line="360" w:lineRule="auto"/>
      <w:ind w:left="1701"/>
      <w:jc w:val="center"/>
      <w:textAlignment w:val="baseline"/>
    </w:pPr>
    <w:rPr>
      <w:rFonts w:ascii="黑体" w:eastAsia="黑体" w:hAnsi="宋体" w:cs="黑体"/>
      <w:b/>
      <w:bCs/>
      <w:snapToGrid w:val="0"/>
      <w:kern w:val="0"/>
      <w:sz w:val="44"/>
      <w:szCs w:val="44"/>
    </w:rPr>
  </w:style>
  <w:style w:type="paragraph" w:customStyle="1" w:styleId="afffb">
    <w:name w:val="标准正文"/>
    <w:basedOn w:val="a"/>
    <w:link w:val="Charff5"/>
    <w:pPr>
      <w:widowControl/>
      <w:adjustRightInd w:val="0"/>
      <w:snapToGrid w:val="0"/>
      <w:spacing w:beforeLines="25" w:line="240" w:lineRule="exact"/>
      <w:ind w:leftChars="-30" w:left="-86" w:rightChars="-30" w:right="-86"/>
      <w:jc w:val="center"/>
    </w:pPr>
    <w:rPr>
      <w:rFonts w:ascii="宋体" w:hAnsi="宋体" w:cs="宋体"/>
      <w:spacing w:val="-6"/>
      <w:sz w:val="15"/>
      <w:szCs w:val="28"/>
    </w:rPr>
  </w:style>
  <w:style w:type="paragraph" w:customStyle="1" w:styleId="CellHead2">
    <w:name w:val="Cell Head2"/>
    <w:basedOn w:val="a"/>
    <w:pPr>
      <w:tabs>
        <w:tab w:val="left" w:pos="869"/>
      </w:tabs>
      <w:ind w:left="869" w:hanging="420"/>
      <w:jc w:val="left"/>
    </w:pPr>
    <w:rPr>
      <w:rFonts w:ascii="宋体" w:hAnsi="宋体"/>
      <w:lang w:eastAsia="en-US"/>
    </w:rPr>
  </w:style>
  <w:style w:type="paragraph" w:customStyle="1" w:styleId="affffffffffe">
    <w:name w:val="图表标题"/>
    <w:basedOn w:val="a"/>
    <w:link w:val="CharCharff6"/>
    <w:qFormat/>
    <w:pPr>
      <w:spacing w:line="360" w:lineRule="auto"/>
      <w:jc w:val="center"/>
    </w:pPr>
    <w:rPr>
      <w:rFonts w:ascii="宋体" w:hAnsi="宋体"/>
      <w:b/>
      <w:kern w:val="0"/>
      <w:sz w:val="20"/>
      <w:szCs w:val="20"/>
    </w:rPr>
  </w:style>
  <w:style w:type="paragraph" w:customStyle="1" w:styleId="2ffff9">
    <w:name w:val="咨2"/>
    <w:basedOn w:val="2"/>
    <w:uiPriority w:val="99"/>
    <w:qFormat/>
    <w:pPr>
      <w:spacing w:beforeLines="50" w:afterLines="50" w:line="360" w:lineRule="auto"/>
      <w:ind w:left="576" w:hanging="576"/>
      <w:jc w:val="left"/>
    </w:pPr>
    <w:rPr>
      <w:rFonts w:ascii="Times New Roman" w:hAnsi="Times New Roman"/>
      <w:szCs w:val="36"/>
      <w:lang w:val="zh-CN"/>
    </w:rPr>
  </w:style>
  <w:style w:type="paragraph" w:customStyle="1" w:styleId="jlCharChar">
    <w:name w:val="jl 正文 Char Char"/>
    <w:basedOn w:val="a"/>
    <w:link w:val="jlCharCharChar"/>
    <w:semiHidden/>
    <w:pPr>
      <w:autoSpaceDE w:val="0"/>
      <w:autoSpaceDN w:val="0"/>
      <w:adjustRightInd w:val="0"/>
      <w:ind w:firstLineChars="200" w:firstLine="200"/>
      <w:jc w:val="left"/>
      <w:textAlignment w:val="baseline"/>
    </w:pPr>
    <w:rPr>
      <w:rFonts w:ascii="宋体"/>
      <w:sz w:val="24"/>
    </w:rPr>
  </w:style>
  <w:style w:type="paragraph" w:customStyle="1" w:styleId="affffffffffffffffffffffffffffffc">
    <w:name w:val="大标题"/>
    <w:basedOn w:val="a"/>
    <w:pPr>
      <w:widowControl/>
      <w:tabs>
        <w:tab w:val="left" w:pos="0"/>
        <w:tab w:val="left" w:pos="720"/>
        <w:tab w:val="left" w:pos="1134"/>
      </w:tabs>
      <w:autoSpaceDE w:val="0"/>
      <w:autoSpaceDN w:val="0"/>
      <w:adjustRightInd w:val="0"/>
      <w:spacing w:before="100" w:beforeAutospacing="1" w:after="100" w:afterAutospacing="1" w:line="360" w:lineRule="auto"/>
      <w:ind w:left="420" w:hanging="420"/>
      <w:jc w:val="left"/>
      <w:textAlignment w:val="bottom"/>
    </w:pPr>
    <w:rPr>
      <w:rFonts w:ascii="宋体" w:hAnsi="宋体"/>
      <w:b/>
      <w:spacing w:val="20"/>
      <w:kern w:val="0"/>
      <w:sz w:val="32"/>
      <w:szCs w:val="20"/>
    </w:rPr>
  </w:style>
  <w:style w:type="paragraph" w:customStyle="1" w:styleId="Z4">
    <w:name w:val="Z"/>
    <w:basedOn w:val="a"/>
    <w:semiHidden/>
    <w:pPr>
      <w:topLinePunct/>
      <w:ind w:rightChars="100" w:right="210" w:firstLineChars="200" w:firstLine="360"/>
      <w:jc w:val="left"/>
    </w:pPr>
    <w:rPr>
      <w:rFonts w:ascii="宋体" w:hAnsi="宋体"/>
      <w:color w:val="000000"/>
      <w:sz w:val="18"/>
      <w:szCs w:val="18"/>
    </w:rPr>
  </w:style>
  <w:style w:type="paragraph" w:customStyle="1" w:styleId="1aTimesNewRoman01150">
    <w:name w:val="样式 样式1 样式 编号 a + Times New Roman 段前: 0 行 行距: 多倍行距 1.15 字行 + 左..."/>
    <w:basedOn w:val="a"/>
    <w:pPr>
      <w:topLinePunct/>
      <w:snapToGrid w:val="0"/>
      <w:ind w:leftChars="200" w:left="840" w:hangingChars="200" w:hanging="420"/>
      <w:jc w:val="left"/>
    </w:pPr>
    <w:rPr>
      <w:rFonts w:ascii="宋体" w:hAnsi="宋体"/>
      <w:spacing w:val="-6"/>
      <w:kern w:val="21"/>
      <w:szCs w:val="20"/>
    </w:rPr>
  </w:style>
  <w:style w:type="paragraph" w:customStyle="1" w:styleId="xl172">
    <w:name w:val="xl17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CharCharCharCharChar11">
    <w:name w:val="Char Char Char Char Char11"/>
    <w:basedOn w:val="a"/>
    <w:pPr>
      <w:jc w:val="left"/>
    </w:pPr>
    <w:rPr>
      <w:rFonts w:ascii="Tahoma" w:hAnsi="Tahoma"/>
      <w:sz w:val="24"/>
      <w:szCs w:val="20"/>
    </w:rPr>
  </w:style>
  <w:style w:type="paragraph" w:customStyle="1" w:styleId="tocheading0">
    <w:name w:val="tocheading"/>
    <w:basedOn w:val="a"/>
    <w:pPr>
      <w:widowControl/>
      <w:spacing w:before="100" w:beforeAutospacing="1" w:after="100" w:afterAutospacing="1"/>
      <w:jc w:val="left"/>
    </w:pPr>
    <w:rPr>
      <w:rFonts w:ascii="宋体" w:hAnsi="宋体" w:cs="宋体"/>
      <w:kern w:val="0"/>
      <w:sz w:val="24"/>
    </w:rPr>
  </w:style>
  <w:style w:type="paragraph" w:customStyle="1" w:styleId="zLabel6p3bL">
    <w:name w:val="zLabel6p3bL"/>
    <w:basedOn w:val="zLabel6p0bL"/>
    <w:semiHidden/>
  </w:style>
  <w:style w:type="paragraph" w:customStyle="1" w:styleId="zLabel6p0bL">
    <w:name w:val="zLabel6p0bL"/>
    <w:semiHidden/>
    <w:pPr>
      <w:ind w:left="28" w:right="57"/>
    </w:pPr>
    <w:rPr>
      <w:rFonts w:ascii="Arial" w:hAnsi="Arial"/>
      <w:sz w:val="12"/>
      <w:lang w:eastAsia="en-US"/>
    </w:rPr>
  </w:style>
  <w:style w:type="paragraph" w:customStyle="1" w:styleId="affffffffffffffffffffffffffffffd">
    <w:name w:val="齐头"/>
    <w:basedOn w:val="a"/>
    <w:semiHidden/>
    <w:pPr>
      <w:widowControl/>
      <w:tabs>
        <w:tab w:val="left" w:pos="360"/>
        <w:tab w:val="left" w:pos="420"/>
      </w:tabs>
      <w:autoSpaceDE w:val="0"/>
      <w:autoSpaceDN w:val="0"/>
      <w:adjustRightInd w:val="0"/>
      <w:spacing w:before="60" w:after="60" w:line="360" w:lineRule="auto"/>
      <w:ind w:left="360" w:hanging="360"/>
      <w:jc w:val="left"/>
    </w:pPr>
    <w:rPr>
      <w:rFonts w:ascii="宋体" w:hAnsi="宋体" w:cs="宋体"/>
      <w:kern w:val="0"/>
      <w:sz w:val="24"/>
    </w:rPr>
  </w:style>
  <w:style w:type="paragraph" w:customStyle="1" w:styleId="affffffffffffffffffffffffffffffe">
    <w:name w:val="备注说明"/>
    <w:basedOn w:val="a"/>
    <w:pPr>
      <w:keepNext/>
      <w:autoSpaceDE w:val="0"/>
      <w:autoSpaceDN w:val="0"/>
      <w:adjustRightInd w:val="0"/>
      <w:spacing w:line="360" w:lineRule="auto"/>
      <w:ind w:left="1134"/>
      <w:jc w:val="left"/>
    </w:pPr>
    <w:rPr>
      <w:rFonts w:ascii="宋体" w:eastAsia="楷体_GB2312" w:hAnsi="宋体"/>
      <w:kern w:val="0"/>
      <w:szCs w:val="20"/>
    </w:rPr>
  </w:style>
  <w:style w:type="paragraph" w:customStyle="1" w:styleId="3-33">
    <w:name w:val="样式3-33"/>
    <w:basedOn w:val="3-12"/>
    <w:semiHidden/>
    <w:pPr>
      <w:tabs>
        <w:tab w:val="clear" w:pos="901"/>
        <w:tab w:val="clear" w:pos="1134"/>
        <w:tab w:val="left" w:pos="567"/>
        <w:tab w:val="left" w:pos="780"/>
      </w:tabs>
    </w:pPr>
  </w:style>
  <w:style w:type="paragraph" w:customStyle="1" w:styleId="Caution">
    <w:name w:val="Caution"/>
    <w:basedOn w:val="a"/>
    <w:pPr>
      <w:keepLines/>
      <w:widowControl/>
      <w:spacing w:before="60" w:after="60"/>
      <w:jc w:val="left"/>
    </w:pPr>
    <w:rPr>
      <w:kern w:val="0"/>
      <w:sz w:val="24"/>
      <w:szCs w:val="20"/>
      <w:lang w:val="en-GB" w:eastAsia="en-US"/>
    </w:rPr>
  </w:style>
  <w:style w:type="paragraph" w:customStyle="1" w:styleId="3-12">
    <w:name w:val="样式3-12"/>
    <w:basedOn w:val="3-10"/>
    <w:semiHidden/>
    <w:pPr>
      <w:tabs>
        <w:tab w:val="left" w:pos="901"/>
        <w:tab w:val="left" w:pos="1134"/>
      </w:tabs>
      <w:ind w:left="1134" w:hanging="567"/>
    </w:pPr>
  </w:style>
  <w:style w:type="paragraph" w:customStyle="1" w:styleId="afffffffffffffffffffffffffffffff">
    <w:name w:val="三级无标题条"/>
    <w:basedOn w:val="a"/>
    <w:semiHidden/>
    <w:pPr>
      <w:tabs>
        <w:tab w:val="left" w:pos="992"/>
      </w:tabs>
      <w:ind w:left="992" w:hanging="992"/>
      <w:jc w:val="left"/>
    </w:pPr>
    <w:rPr>
      <w:rFonts w:ascii="宋体" w:hAnsi="宋体"/>
      <w:b/>
    </w:rPr>
  </w:style>
  <w:style w:type="paragraph" w:customStyle="1" w:styleId="StepinAppendix">
    <w:name w:val="Step in Appendix"/>
    <w:basedOn w:val="Step"/>
    <w:pPr>
      <w:tabs>
        <w:tab w:val="left" w:pos="2100"/>
      </w:tabs>
      <w:topLinePunct w:val="0"/>
      <w:ind w:left="2100" w:hanging="420"/>
      <w:outlineLvl w:val="4"/>
    </w:pPr>
    <w:rPr>
      <w:rFonts w:cs="Times New Roman" w:hint="default"/>
      <w:snapToGrid/>
    </w:rPr>
  </w:style>
  <w:style w:type="paragraph" w:customStyle="1" w:styleId="2220">
    <w:name w:val="样式 样式 标题 2 + 首行缩进:  2 字符 + 首行缩进:  2 字符"/>
    <w:basedOn w:val="a"/>
    <w:pPr>
      <w:keepNext/>
      <w:keepLines/>
      <w:tabs>
        <w:tab w:val="left" w:pos="1440"/>
      </w:tabs>
      <w:spacing w:before="312" w:line="360" w:lineRule="auto"/>
      <w:ind w:left="840"/>
      <w:jc w:val="left"/>
      <w:outlineLvl w:val="1"/>
    </w:pPr>
    <w:rPr>
      <w:rFonts w:ascii="Arial" w:eastAsia="黑体" w:hAnsi="Arial" w:cs="宋体"/>
      <w:b/>
      <w:bCs/>
      <w:sz w:val="28"/>
      <w:szCs w:val="20"/>
    </w:rPr>
  </w:style>
  <w:style w:type="paragraph" w:customStyle="1" w:styleId="afffffffffffffffffffffffffffffff0">
    <w:name w:val="表格文字小 (居中)"/>
    <w:basedOn w:val="a"/>
    <w:pPr>
      <w:adjustRightInd w:val="0"/>
      <w:spacing w:line="240" w:lineRule="atLeast"/>
      <w:jc w:val="center"/>
      <w:textAlignment w:val="baseline"/>
    </w:pPr>
    <w:rPr>
      <w:rFonts w:ascii="宋体"/>
      <w:sz w:val="18"/>
      <w:szCs w:val="20"/>
    </w:rPr>
  </w:style>
  <w:style w:type="paragraph" w:customStyle="1" w:styleId="infeature0">
    <w:name w:val="infeature"/>
    <w:basedOn w:val="a"/>
    <w:pPr>
      <w:keepNext/>
      <w:widowControl/>
      <w:spacing w:before="240" w:after="240"/>
      <w:jc w:val="left"/>
    </w:pPr>
    <w:rPr>
      <w:rFonts w:ascii="Arial" w:hAnsi="Arial" w:cs="Arial"/>
      <w:kern w:val="0"/>
      <w:szCs w:val="21"/>
    </w:rPr>
  </w:style>
  <w:style w:type="paragraph" w:customStyle="1" w:styleId="Picture">
    <w:name w:val="Picture"/>
    <w:basedOn w:val="a"/>
    <w:next w:val="a"/>
    <w:pPr>
      <w:keepNext/>
      <w:widowControl/>
      <w:spacing w:before="60"/>
      <w:ind w:left="2160"/>
      <w:jc w:val="left"/>
    </w:pPr>
    <w:rPr>
      <w:rFonts w:ascii="Futura Bk" w:eastAsia="Times New Roman" w:hAnsi="Futura Bk"/>
      <w:kern w:val="0"/>
      <w:sz w:val="28"/>
      <w:szCs w:val="20"/>
    </w:rPr>
  </w:style>
  <w:style w:type="paragraph" w:customStyle="1" w:styleId="afffffffffffffffffffffffffffffff1">
    <w:name w:val="诺 基 亚 客 户 培 训"/>
    <w:basedOn w:val="zHeadertxt"/>
    <w:pPr>
      <w:tabs>
        <w:tab w:val="left" w:pos="1134"/>
      </w:tabs>
      <w:ind w:left="420" w:right="57" w:hanging="420"/>
    </w:pPr>
  </w:style>
  <w:style w:type="paragraph" w:customStyle="1" w:styleId="afffffffffffffffffffffffffffffff2">
    <w:name w:val="术语定义四级条标题"/>
    <w:basedOn w:val="affffffffffffffffffffffffffff5"/>
    <w:next w:val="affffffffffff7"/>
    <w:semiHidden/>
    <w:pPr>
      <w:tabs>
        <w:tab w:val="left" w:pos="2580"/>
      </w:tabs>
      <w:ind w:left="2500" w:hanging="420"/>
    </w:pPr>
  </w:style>
  <w:style w:type="paragraph" w:customStyle="1" w:styleId="zHeadertxt">
    <w:name w:val="z:Header txt"/>
    <w:basedOn w:val="zHeadereven"/>
    <w:next w:val="a"/>
    <w:pPr>
      <w:jc w:val="right"/>
    </w:pPr>
    <w:rPr>
      <w:b w:val="0"/>
      <w:sz w:val="17"/>
    </w:rPr>
  </w:style>
  <w:style w:type="paragraph" w:customStyle="1" w:styleId="zHeadereven">
    <w:name w:val="z:Header_even"/>
    <w:basedOn w:val="zHeadersec2"/>
    <w:pPr>
      <w:pBdr>
        <w:top w:val="none" w:sz="0" w:space="0" w:color="auto"/>
      </w:pBdr>
      <w:spacing w:before="0" w:after="60"/>
      <w:jc w:val="left"/>
    </w:pPr>
    <w:rPr>
      <w:rFonts w:ascii="Arial" w:hAnsi="Arial"/>
    </w:rPr>
  </w:style>
  <w:style w:type="paragraph" w:customStyle="1" w:styleId="afffffffffffffffffffffffffff1">
    <w:name w:val="正文图标题"/>
    <w:basedOn w:val="afffffffffffffffff3"/>
    <w:next w:val="affffffffffff7"/>
    <w:pPr>
      <w:widowControl w:val="0"/>
      <w:tabs>
        <w:tab w:val="clear" w:pos="1269"/>
        <w:tab w:val="left" w:pos="1680"/>
      </w:tabs>
      <w:topLinePunct/>
      <w:spacing w:before="160" w:after="60"/>
      <w:ind w:left="1680" w:hanging="420"/>
    </w:pPr>
    <w:rPr>
      <w:rFonts w:ascii="Times New Roman" w:cs="Arial"/>
      <w:kern w:val="2"/>
      <w:szCs w:val="21"/>
    </w:rPr>
  </w:style>
  <w:style w:type="paragraph" w:customStyle="1" w:styleId="zHeadersec2">
    <w:name w:val="z:Header_sec2"/>
    <w:next w:val="a"/>
    <w:pPr>
      <w:widowControl w:val="0"/>
      <w:pBdr>
        <w:top w:val="single" w:sz="6" w:space="0" w:color="auto"/>
      </w:pBdr>
      <w:tabs>
        <w:tab w:val="right" w:pos="8505"/>
      </w:tabs>
      <w:spacing w:before="120"/>
      <w:jc w:val="right"/>
    </w:pPr>
    <w:rPr>
      <w:b/>
      <w:lang w:eastAsia="en-US"/>
    </w:rPr>
  </w:style>
  <w:style w:type="paragraph" w:customStyle="1" w:styleId="afffffffffff5">
    <w:name w:val="抬头"/>
    <w:basedOn w:val="a"/>
    <w:link w:val="Charffffffff0"/>
    <w:pPr>
      <w:autoSpaceDE w:val="0"/>
      <w:autoSpaceDN w:val="0"/>
      <w:adjustRightInd w:val="0"/>
      <w:spacing w:line="240" w:lineRule="exact"/>
      <w:ind w:left="1134"/>
      <w:jc w:val="left"/>
    </w:pPr>
    <w:rPr>
      <w:rFonts w:ascii="宋体" w:hAnsi="宋体" w:cs="宋体"/>
      <w:b/>
      <w:bCs/>
      <w:kern w:val="0"/>
      <w:sz w:val="18"/>
      <w:szCs w:val="20"/>
    </w:rPr>
  </w:style>
  <w:style w:type="paragraph" w:customStyle="1" w:styleId="CharCharCharChar1CharCharCharCharCharChar">
    <w:name w:val="Char Char Char Char1 Char Char Char Char Char Char"/>
    <w:basedOn w:val="a"/>
    <w:link w:val="CharCharCharChar1CharCharCharCharCharCharChar"/>
    <w:pPr>
      <w:jc w:val="left"/>
    </w:pPr>
    <w:rPr>
      <w:rFonts w:ascii="Tahoma" w:hAnsi="Tahoma"/>
      <w:sz w:val="24"/>
      <w:szCs w:val="20"/>
    </w:rPr>
  </w:style>
  <w:style w:type="paragraph" w:customStyle="1" w:styleId="afffffffffffffffffffffffffffffff3">
    <w:name w:val="第一级"/>
    <w:basedOn w:val="1"/>
    <w:pPr>
      <w:keepLines/>
      <w:widowControl/>
      <w:adjustRightInd/>
      <w:snapToGrid/>
      <w:spacing w:before="200" w:after="200" w:line="240" w:lineRule="auto"/>
    </w:pPr>
    <w:rPr>
      <w:rFonts w:ascii="Times New Roman" w:eastAsia="宋体"/>
      <w:kern w:val="44"/>
      <w:sz w:val="30"/>
      <w:szCs w:val="28"/>
    </w:rPr>
  </w:style>
  <w:style w:type="paragraph" w:customStyle="1" w:styleId="BulletSub">
    <w:name w:val="BulletSub"/>
    <w:basedOn w:val="a"/>
    <w:pPr>
      <w:widowControl/>
      <w:tabs>
        <w:tab w:val="left" w:pos="927"/>
      </w:tabs>
      <w:ind w:left="797" w:hanging="230"/>
      <w:jc w:val="left"/>
    </w:pPr>
    <w:rPr>
      <w:rFonts w:ascii="宋体" w:hAnsi="宋体"/>
      <w:kern w:val="0"/>
      <w:sz w:val="20"/>
      <w:szCs w:val="20"/>
      <w:lang w:eastAsia="en-US"/>
    </w:rPr>
  </w:style>
  <w:style w:type="paragraph" w:customStyle="1" w:styleId="2ffffa">
    <w:name w:val="样式 中软正文 + 首行缩进:  2 字符"/>
    <w:basedOn w:val="a"/>
    <w:pPr>
      <w:widowControl/>
      <w:overflowPunct w:val="0"/>
      <w:autoSpaceDE w:val="0"/>
      <w:autoSpaceDN w:val="0"/>
      <w:adjustRightInd w:val="0"/>
      <w:spacing w:before="120" w:line="360" w:lineRule="auto"/>
      <w:jc w:val="left"/>
      <w:textAlignment w:val="baseline"/>
    </w:pPr>
    <w:rPr>
      <w:rFonts w:ascii="宋体" w:hAnsi="宋体"/>
      <w:sz w:val="24"/>
    </w:rPr>
  </w:style>
  <w:style w:type="paragraph" w:customStyle="1" w:styleId="1ffffffa">
    <w:name w:val="注释标题1"/>
    <w:basedOn w:val="a"/>
    <w:pPr>
      <w:keepNext/>
      <w:widowControl/>
      <w:topLinePunct/>
      <w:adjustRightInd w:val="0"/>
      <w:snapToGrid w:val="0"/>
      <w:spacing w:before="80" w:after="40" w:line="240" w:lineRule="atLeast"/>
      <w:ind w:left="1701"/>
      <w:jc w:val="left"/>
    </w:pPr>
    <w:rPr>
      <w:rFonts w:ascii="Book Antiqua" w:eastAsia="黑体" w:hAnsi="Book Antiqua" w:cs="Arial"/>
      <w:bCs/>
      <w:position w:val="-6"/>
      <w:sz w:val="18"/>
      <w:szCs w:val="18"/>
    </w:rPr>
  </w:style>
  <w:style w:type="paragraph" w:customStyle="1" w:styleId="333">
    <w:name w:val="333"/>
    <w:basedOn w:val="a"/>
    <w:pPr>
      <w:tabs>
        <w:tab w:val="left" w:pos="9083"/>
      </w:tabs>
      <w:wordWrap w:val="0"/>
      <w:spacing w:beforeLines="50" w:before="156" w:afterLines="50" w:after="156" w:line="360" w:lineRule="auto"/>
      <w:ind w:right="1106"/>
      <w:jc w:val="left"/>
    </w:pPr>
    <w:rPr>
      <w:rFonts w:ascii="宋体" w:hAnsi="宋体" w:cs="宋体"/>
      <w:sz w:val="24"/>
    </w:rPr>
  </w:style>
  <w:style w:type="paragraph" w:customStyle="1" w:styleId="X">
    <w:name w:val="第X篇 标题"/>
    <w:basedOn w:val="a"/>
    <w:unhideWhenUsed/>
    <w:pPr>
      <w:widowControl/>
      <w:jc w:val="center"/>
    </w:pPr>
    <w:rPr>
      <w:rFonts w:ascii="黑体" w:eastAsia="黑体" w:hAnsi="宋体" w:cs="宋体"/>
      <w:b/>
      <w:bCs/>
      <w:kern w:val="0"/>
      <w:sz w:val="36"/>
    </w:rPr>
  </w:style>
  <w:style w:type="paragraph" w:customStyle="1" w:styleId="CM135">
    <w:name w:val="CM135"/>
    <w:basedOn w:val="Default"/>
    <w:next w:val="Default"/>
    <w:pPr>
      <w:spacing w:after="563"/>
    </w:pPr>
    <w:rPr>
      <w:rFonts w:ascii="黑体" w:eastAsia="黑体" w:cs="Times New Roman"/>
      <w:color w:val="auto"/>
    </w:rPr>
  </w:style>
  <w:style w:type="paragraph" w:customStyle="1" w:styleId="110">
    <w:name w:val="批注主题11"/>
    <w:basedOn w:val="affffffffffa"/>
    <w:next w:val="affffffffffa"/>
    <w:link w:val="CommentSubjectChar"/>
    <w:qFormat/>
    <w:pPr>
      <w:widowControl w:val="0"/>
      <w:spacing w:before="0"/>
    </w:pPr>
    <w:rPr>
      <w:rFonts w:ascii="Calibri" w:hAnsi="Calibri"/>
      <w:b/>
      <w:lang w:eastAsia="zh-CN"/>
    </w:rPr>
  </w:style>
  <w:style w:type="paragraph" w:customStyle="1" w:styleId="3-11">
    <w:name w:val="样式3-11"/>
    <w:basedOn w:val="a"/>
    <w:semiHidden/>
    <w:pPr>
      <w:keepNext/>
      <w:tabs>
        <w:tab w:val="left" w:pos="1134"/>
        <w:tab w:val="left" w:pos="3195"/>
      </w:tabs>
      <w:spacing w:line="360" w:lineRule="auto"/>
      <w:ind w:left="420" w:firstLineChars="200" w:firstLine="200"/>
      <w:jc w:val="left"/>
      <w:outlineLvl w:val="2"/>
    </w:pPr>
    <w:rPr>
      <w:rFonts w:ascii="仿宋_GB2312" w:eastAsia="仿宋_GB2312" w:hAnsi="宋体"/>
      <w:b/>
      <w:kern w:val="28"/>
      <w:sz w:val="28"/>
      <w:szCs w:val="32"/>
    </w:rPr>
  </w:style>
  <w:style w:type="paragraph" w:customStyle="1" w:styleId="CM65">
    <w:name w:val="CM65"/>
    <w:basedOn w:val="Default"/>
    <w:next w:val="Default"/>
    <w:pPr>
      <w:spacing w:line="468" w:lineRule="atLeast"/>
    </w:pPr>
    <w:rPr>
      <w:rFonts w:ascii="黑体" w:eastAsia="黑体" w:cs="Times New Roman"/>
      <w:color w:val="auto"/>
    </w:rPr>
  </w:style>
  <w:style w:type="paragraph" w:customStyle="1" w:styleId="bullet1Char">
    <w:name w:val="bullet1 Char"/>
    <w:basedOn w:val="a"/>
    <w:pPr>
      <w:widowControl/>
      <w:autoSpaceDE w:val="0"/>
      <w:autoSpaceDN w:val="0"/>
      <w:adjustRightInd w:val="0"/>
      <w:jc w:val="left"/>
    </w:pPr>
    <w:rPr>
      <w:rFonts w:ascii="Arial" w:hAnsi="Arial"/>
      <w:kern w:val="0"/>
      <w:sz w:val="20"/>
      <w:szCs w:val="20"/>
      <w:lang w:eastAsia="en-US"/>
    </w:rPr>
  </w:style>
  <w:style w:type="paragraph" w:customStyle="1" w:styleId="TableTextCharCharChar">
    <w:name w:val="Table Text Char Char Char"/>
    <w:pPr>
      <w:snapToGrid w:val="0"/>
      <w:spacing w:before="80" w:after="80"/>
    </w:pPr>
    <w:rPr>
      <w:rFonts w:ascii="Arial" w:hAnsi="Arial" w:cs="Arial"/>
      <w:kern w:val="2"/>
      <w:sz w:val="18"/>
      <w:szCs w:val="18"/>
    </w:rPr>
  </w:style>
  <w:style w:type="paragraph" w:customStyle="1" w:styleId="afffffffffffffffffffffffffffffff4">
    <w:name w:val="操作步骤"/>
    <w:basedOn w:val="a"/>
    <w:pPr>
      <w:tabs>
        <w:tab w:val="left" w:pos="720"/>
      </w:tabs>
      <w:autoSpaceDE w:val="0"/>
      <w:autoSpaceDN w:val="0"/>
      <w:adjustRightInd w:val="0"/>
      <w:spacing w:line="40" w:lineRule="atLeast"/>
      <w:ind w:left="720" w:hanging="360"/>
      <w:jc w:val="left"/>
      <w:textAlignment w:val="bottom"/>
    </w:pPr>
    <w:rPr>
      <w:rFonts w:ascii="昆仑楷体" w:eastAsia="楷体_GB2312" w:hAnsi="宋体"/>
      <w:kern w:val="0"/>
      <w:sz w:val="24"/>
      <w:szCs w:val="20"/>
    </w:rPr>
  </w:style>
  <w:style w:type="paragraph" w:customStyle="1" w:styleId="TESTO">
    <w:name w:val="TESTO"/>
    <w:pPr>
      <w:spacing w:before="68" w:after="68" w:line="240" w:lineRule="atLeast"/>
      <w:jc w:val="both"/>
    </w:pPr>
    <w:rPr>
      <w:rFonts w:ascii="Times" w:eastAsia="Times New Roman" w:hAnsi="Times"/>
      <w:sz w:val="24"/>
      <w:lang w:val="en-GB" w:eastAsia="en-US"/>
    </w:rPr>
  </w:style>
  <w:style w:type="paragraph" w:customStyle="1" w:styleId="Arial151">
    <w:name w:val="样式 Arial 小四 行距: 1.5 倍行距1"/>
    <w:basedOn w:val="a"/>
    <w:pPr>
      <w:spacing w:line="360" w:lineRule="auto"/>
      <w:jc w:val="left"/>
    </w:pPr>
    <w:rPr>
      <w:rFonts w:ascii="Arial" w:hAnsi="宋体" w:cs="宋体"/>
      <w:szCs w:val="20"/>
    </w:rPr>
  </w:style>
  <w:style w:type="paragraph" w:customStyle="1" w:styleId="afffffffffffffffffffffffffffffff5">
    <w:name w:val="标点"/>
    <w:basedOn w:val="1ff5"/>
    <w:pPr>
      <w:keepNext/>
      <w:tabs>
        <w:tab w:val="left" w:pos="0"/>
        <w:tab w:val="left" w:pos="469"/>
      </w:tabs>
      <w:spacing w:line="360" w:lineRule="auto"/>
      <w:ind w:left="738" w:hanging="284"/>
      <w:jc w:val="left"/>
      <w:textAlignment w:val="auto"/>
    </w:pPr>
    <w:rPr>
      <w:rFonts w:ascii="Arial" w:eastAsia="宋体" w:hAnsi="Arial"/>
      <w:kern w:val="24"/>
      <w:sz w:val="24"/>
    </w:rPr>
  </w:style>
  <w:style w:type="paragraph" w:customStyle="1" w:styleId="afffffffffffffffffffffffffffffff6">
    <w:name w:val="特殊样式"/>
    <w:basedOn w:val="a"/>
    <w:pPr>
      <w:widowControl/>
      <w:spacing w:line="420" w:lineRule="atLeast"/>
      <w:jc w:val="left"/>
    </w:pPr>
    <w:rPr>
      <w:rFonts w:ascii="宋体" w:hAnsi="FuturaA Md BT"/>
      <w:b/>
      <w:bCs/>
      <w:color w:val="FF0000"/>
      <w:szCs w:val="20"/>
      <w:lang w:val="en-GB"/>
    </w:rPr>
  </w:style>
  <w:style w:type="paragraph" w:customStyle="1" w:styleId="11f8">
    <w:name w:val="样式 标题 1标题1 + 行距: 单倍行距"/>
    <w:basedOn w:val="1"/>
    <w:pPr>
      <w:keepLines/>
      <w:widowControl/>
      <w:tabs>
        <w:tab w:val="left" w:pos="1200"/>
      </w:tabs>
      <w:spacing w:line="240" w:lineRule="auto"/>
      <w:jc w:val="left"/>
    </w:pPr>
    <w:rPr>
      <w:rFonts w:ascii="黑体" w:eastAsia="宋体" w:hAnsi="宋体" w:cs="宋体"/>
      <w:b w:val="0"/>
      <w:bCs w:val="0"/>
      <w:sz w:val="44"/>
      <w:szCs w:val="20"/>
    </w:rPr>
  </w:style>
  <w:style w:type="paragraph" w:customStyle="1" w:styleId="2ffffb">
    <w:name w:val="需求2"/>
    <w:basedOn w:val="a"/>
    <w:pPr>
      <w:widowControl/>
      <w:autoSpaceDE w:val="0"/>
      <w:autoSpaceDN w:val="0"/>
      <w:adjustRightInd w:val="0"/>
      <w:spacing w:beforeLines="50" w:line="336" w:lineRule="auto"/>
      <w:ind w:firstLine="540"/>
      <w:jc w:val="left"/>
      <w:textAlignment w:val="baseline"/>
    </w:pPr>
    <w:rPr>
      <w:rFonts w:ascii="宋体" w:hAnsi="宋体" w:cs="宋体"/>
      <w:b/>
      <w:bCs/>
      <w:kern w:val="0"/>
    </w:rPr>
  </w:style>
  <w:style w:type="paragraph" w:customStyle="1" w:styleId="CharCharCharCharCharCharCharCharCharCharCharCharCharCharCharCharCharCharChar4">
    <w:name w:val="Char Char Char Char Char Char Char Char Char Char Char Char Char Char Char Char Char Char Char4"/>
    <w:basedOn w:val="a"/>
    <w:uiPriority w:val="99"/>
    <w:qFormat/>
  </w:style>
  <w:style w:type="paragraph" w:customStyle="1" w:styleId="afffffffffffffffffffffffffffffff7">
    <w:name w:val="封面表格文本"/>
    <w:basedOn w:val="a"/>
    <w:pPr>
      <w:autoSpaceDE w:val="0"/>
      <w:autoSpaceDN w:val="0"/>
      <w:adjustRightInd w:val="0"/>
      <w:jc w:val="center"/>
    </w:pPr>
    <w:rPr>
      <w:rFonts w:ascii="宋体" w:hAnsi="宋体"/>
      <w:b/>
      <w:bCs/>
      <w:kern w:val="0"/>
      <w:sz w:val="24"/>
    </w:rPr>
  </w:style>
  <w:style w:type="paragraph" w:customStyle="1" w:styleId="schma">
    <w:name w:val="schéma"/>
    <w:basedOn w:val="afffffffffffffff9"/>
    <w:next w:val="a"/>
    <w:pPr>
      <w:keepLines/>
      <w:widowControl/>
      <w:spacing w:after="0"/>
      <w:ind w:leftChars="0" w:left="0" w:rightChars="0" w:right="0"/>
      <w:jc w:val="center"/>
    </w:pPr>
    <w:rPr>
      <w:snapToGrid w:val="0"/>
      <w:color w:val="000000"/>
      <w:kern w:val="0"/>
      <w:sz w:val="20"/>
      <w:szCs w:val="20"/>
      <w:lang w:val="fr-FR" w:eastAsia="fr-FR"/>
    </w:rPr>
  </w:style>
  <w:style w:type="paragraph" w:customStyle="1" w:styleId="1-1">
    <w:name w:val="样式1-1"/>
    <w:basedOn w:val="a"/>
    <w:semiHidden/>
    <w:pPr>
      <w:keepNext/>
      <w:keepLines/>
      <w:widowControl/>
      <w:suppressLineNumbers/>
      <w:tabs>
        <w:tab w:val="left" w:pos="1134"/>
        <w:tab w:val="left" w:pos="2114"/>
      </w:tabs>
      <w:suppressAutoHyphens/>
      <w:spacing w:line="360" w:lineRule="auto"/>
      <w:ind w:left="420" w:hanging="420"/>
      <w:jc w:val="left"/>
    </w:pPr>
    <w:rPr>
      <w:rFonts w:ascii="宋体" w:eastAsia="仿宋_GB2312" w:hAnsi="宋体"/>
      <w:b/>
      <w:bCs/>
      <w:kern w:val="28"/>
      <w:sz w:val="28"/>
      <w:szCs w:val="20"/>
    </w:rPr>
  </w:style>
  <w:style w:type="paragraph" w:customStyle="1" w:styleId="NotesHeading--ShiftF9">
    <w:name w:val="Notes Heading--Shift+F9"/>
    <w:next w:val="NotesText--ShiftF10"/>
    <w:pPr>
      <w:keepNext/>
      <w:pBdr>
        <w:top w:val="single" w:sz="8" w:space="5" w:color="auto"/>
      </w:pBdr>
      <w:snapToGrid w:val="0"/>
      <w:spacing w:before="80" w:after="80" w:line="276" w:lineRule="auto"/>
      <w:ind w:left="1701"/>
    </w:pPr>
    <w:rPr>
      <w:rFonts w:ascii="Arial" w:eastAsia="黑体" w:hAnsi="Arial"/>
      <w:sz w:val="21"/>
      <w:szCs w:val="21"/>
    </w:rPr>
  </w:style>
  <w:style w:type="paragraph" w:customStyle="1" w:styleId="SJ-">
    <w:name w:val="SJ-表"/>
    <w:basedOn w:val="a"/>
    <w:pPr>
      <w:widowControl/>
      <w:tabs>
        <w:tab w:val="left" w:pos="0"/>
        <w:tab w:val="left" w:pos="1559"/>
        <w:tab w:val="left" w:pos="7885"/>
      </w:tabs>
      <w:ind w:left="1559" w:hanging="1559"/>
      <w:jc w:val="left"/>
    </w:pPr>
    <w:rPr>
      <w:rFonts w:ascii="宋体" w:hAnsi="宋体"/>
      <w:sz w:val="24"/>
    </w:rPr>
  </w:style>
  <w:style w:type="paragraph" w:customStyle="1" w:styleId="NotesText--ShiftF10">
    <w:name w:val="Notes Text--Shift+F10"/>
    <w:pPr>
      <w:pBdr>
        <w:bottom w:val="single" w:sz="8" w:space="5" w:color="auto"/>
      </w:pBdr>
      <w:spacing w:after="200" w:line="276" w:lineRule="auto"/>
      <w:ind w:left="1701"/>
      <w:jc w:val="both"/>
    </w:pPr>
    <w:rPr>
      <w:rFonts w:ascii="Arial" w:eastAsia="楷体_GB2312" w:hAnsi="Arial"/>
      <w:color w:val="000000"/>
      <w:sz w:val="21"/>
      <w:szCs w:val="21"/>
    </w:rPr>
  </w:style>
  <w:style w:type="paragraph" w:customStyle="1" w:styleId="xl315">
    <w:name w:val="xl315"/>
    <w:basedOn w:val="a"/>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ListNo">
    <w:name w:val="List No."/>
    <w:basedOn w:val="a"/>
    <w:link w:val="ListNoCharChar"/>
    <w:pPr>
      <w:jc w:val="left"/>
    </w:pPr>
    <w:rPr>
      <w:rFonts w:ascii="宋体" w:hAnsi="宋体"/>
      <w:kern w:val="0"/>
      <w:sz w:val="20"/>
      <w:szCs w:val="20"/>
    </w:rPr>
  </w:style>
  <w:style w:type="paragraph" w:customStyle="1" w:styleId="0125">
    <w:name w:val="样式 左侧:  0 厘米 悬挂缩进: 1.25 字符"/>
    <w:basedOn w:val="a"/>
    <w:unhideWhenUsed/>
    <w:pPr>
      <w:widowControl/>
      <w:jc w:val="left"/>
    </w:pPr>
    <w:rPr>
      <w:rFonts w:ascii="宋体" w:hAnsi="宋体" w:cs="宋体"/>
      <w:sz w:val="28"/>
    </w:rPr>
  </w:style>
  <w:style w:type="paragraph" w:customStyle="1" w:styleId="afffffffffffffffffffffffffffffff8">
    <w:name w:val="表格文字+居中对齐"/>
    <w:basedOn w:val="a"/>
    <w:pPr>
      <w:adjustRightInd w:val="0"/>
      <w:snapToGrid w:val="0"/>
      <w:jc w:val="center"/>
    </w:pPr>
    <w:rPr>
      <w:rFonts w:ascii="宋体" w:hAnsi="宋体"/>
    </w:rPr>
  </w:style>
  <w:style w:type="paragraph" w:customStyle="1" w:styleId="CharCharCharCharCharChar1CharCharCharChar">
    <w:name w:val="Char Char Char Char Char Char1 Char Char Char Char"/>
    <w:basedOn w:val="a"/>
    <w:pPr>
      <w:shd w:val="clear" w:color="auto" w:fill="000080"/>
      <w:adjustRightInd w:val="0"/>
      <w:spacing w:line="436" w:lineRule="exact"/>
      <w:ind w:left="357"/>
      <w:jc w:val="left"/>
      <w:outlineLvl w:val="3"/>
    </w:pPr>
    <w:rPr>
      <w:rFonts w:ascii="Tahoma" w:hAnsi="Tahoma"/>
      <w:b/>
      <w:sz w:val="24"/>
    </w:rPr>
  </w:style>
  <w:style w:type="paragraph" w:customStyle="1" w:styleId="ParaCharCharCharCharCharCharCharCharChar1CharCharCharCharCharCharChar">
    <w:name w:val="默认段落字体 Para Char Char Char Char Char Char Char Char Char1 Char Char Char Char Char Char Char"/>
    <w:basedOn w:val="a"/>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MOT-Text-1">
    <w:name w:val="MOT-Text-1"/>
    <w:basedOn w:val="a"/>
    <w:link w:val="MOT-Text-1Char"/>
    <w:pPr>
      <w:widowControl/>
      <w:spacing w:before="60" w:after="60" w:line="360" w:lineRule="auto"/>
      <w:ind w:firstLineChars="200" w:firstLine="200"/>
      <w:jc w:val="left"/>
    </w:pPr>
    <w:rPr>
      <w:rFonts w:ascii="宋体" w:hAnsi="宋体"/>
      <w:kern w:val="0"/>
      <w:sz w:val="22"/>
    </w:rPr>
  </w:style>
  <w:style w:type="paragraph" w:customStyle="1" w:styleId="CharCharCharCharCharCharChar5">
    <w:name w:val="Char Char Char Char Char Char Char5"/>
    <w:basedOn w:val="a"/>
    <w:pPr>
      <w:jc w:val="left"/>
    </w:pPr>
    <w:rPr>
      <w:rFonts w:ascii="仿宋_GB2312" w:eastAsia="仿宋_GB2312" w:hAnsi="宋体"/>
      <w:b/>
      <w:sz w:val="32"/>
      <w:szCs w:val="32"/>
    </w:rPr>
  </w:style>
  <w:style w:type="paragraph" w:customStyle="1" w:styleId="2ffffc">
    <w:name w:val="普通表格2"/>
    <w:basedOn w:val="a"/>
    <w:pPr>
      <w:keepLines/>
      <w:widowControl/>
      <w:spacing w:before="60"/>
      <w:jc w:val="left"/>
    </w:pPr>
    <w:rPr>
      <w:rFonts w:ascii="Nokia Sans" w:hAnsi="Nokia Sans"/>
      <w:kern w:val="0"/>
      <w:sz w:val="22"/>
      <w:lang w:val="en-GB" w:eastAsia="en-US"/>
    </w:rPr>
  </w:style>
  <w:style w:type="paragraph" w:customStyle="1" w:styleId="3-27">
    <w:name w:val="样式3-27"/>
    <w:basedOn w:val="3-26"/>
    <w:semiHidden/>
  </w:style>
  <w:style w:type="paragraph" w:customStyle="1" w:styleId="afffffffffffffffffffffffffffffff9">
    <w:name w:val="关键词"/>
    <w:basedOn w:val="afffffffffff6"/>
  </w:style>
  <w:style w:type="paragraph" w:customStyle="1" w:styleId="2ffffd">
    <w:name w:val="规程 标题2"/>
    <w:basedOn w:val="2"/>
    <w:pPr>
      <w:keepLines w:val="0"/>
      <w:widowControl/>
      <w:numPr>
        <w:ilvl w:val="1"/>
      </w:numPr>
      <w:tabs>
        <w:tab w:val="left" w:pos="774"/>
      </w:tabs>
      <w:autoSpaceDE w:val="0"/>
      <w:autoSpaceDN w:val="0"/>
      <w:spacing w:before="240" w:after="240" w:line="240" w:lineRule="auto"/>
      <w:ind w:left="774" w:hanging="576"/>
      <w:jc w:val="left"/>
    </w:pPr>
    <w:rPr>
      <w:rFonts w:ascii="Times New Roman" w:eastAsia="宋体" w:hAnsi="Times New Roman"/>
      <w:b w:val="0"/>
      <w:bCs w:val="0"/>
      <w:kern w:val="0"/>
      <w:sz w:val="22"/>
      <w:szCs w:val="24"/>
    </w:rPr>
  </w:style>
  <w:style w:type="paragraph" w:customStyle="1" w:styleId="Tarif">
    <w:name w:val="Tarif"/>
    <w:basedOn w:val="a"/>
    <w:pPr>
      <w:widowControl/>
      <w:pBdr>
        <w:top w:val="single" w:sz="8" w:space="1" w:color="auto"/>
        <w:left w:val="single" w:sz="8" w:space="4" w:color="auto"/>
        <w:bottom w:val="single" w:sz="8" w:space="1" w:color="auto"/>
        <w:right w:val="single" w:sz="8" w:space="4" w:color="auto"/>
      </w:pBdr>
      <w:shd w:val="pct10" w:color="auto" w:fill="FFFFFF"/>
      <w:tabs>
        <w:tab w:val="left" w:pos="360"/>
      </w:tabs>
      <w:ind w:right="284"/>
      <w:jc w:val="center"/>
    </w:pPr>
    <w:rPr>
      <w:rFonts w:ascii="Arial" w:hAnsi="Arial"/>
      <w:b/>
      <w:i/>
      <w:kern w:val="0"/>
      <w:sz w:val="28"/>
      <w:szCs w:val="20"/>
    </w:rPr>
  </w:style>
  <w:style w:type="paragraph" w:customStyle="1" w:styleId="1ffffffb">
    <w:name w:val="南昌1号线一期正文加粗"/>
    <w:basedOn w:val="1ffff4"/>
    <w:next w:val="1ffff4"/>
    <w:rPr>
      <w:rFonts w:hAnsi="Times New Roman"/>
      <w:b/>
    </w:rPr>
  </w:style>
  <w:style w:type="paragraph" w:customStyle="1" w:styleId="4ArialArial">
    <w:name w:val="样式 样式 标题 4 + Arial四号 + 加粗 + Arial 五号"/>
    <w:basedOn w:val="4"/>
    <w:semiHidden/>
    <w:pPr>
      <w:keepLines w:val="0"/>
      <w:widowControl/>
      <w:tabs>
        <w:tab w:val="left" w:pos="720"/>
      </w:tabs>
      <w:kinsoku w:val="0"/>
      <w:overflowPunct w:val="0"/>
      <w:spacing w:before="0" w:after="0" w:line="240" w:lineRule="auto"/>
      <w:jc w:val="center"/>
      <w:textAlignment w:val="bottom"/>
    </w:pPr>
    <w:rPr>
      <w:rFonts w:ascii="宋体" w:eastAsia="宋体" w:hAnsi="宋体"/>
      <w:bCs w:val="0"/>
      <w:sz w:val="21"/>
      <w:szCs w:val="20"/>
    </w:rPr>
  </w:style>
  <w:style w:type="paragraph" w:customStyle="1" w:styleId="afffffffffffffffffffffffffffffffa">
    <w:name w:val="正表头"/>
    <w:basedOn w:val="a"/>
    <w:unhideWhenUsed/>
    <w:locked/>
    <w:pPr>
      <w:widowControl/>
      <w:tabs>
        <w:tab w:val="left" w:pos="480"/>
      </w:tabs>
      <w:autoSpaceDE w:val="0"/>
      <w:autoSpaceDN w:val="0"/>
      <w:adjustRightInd w:val="0"/>
      <w:jc w:val="center"/>
    </w:pPr>
    <w:rPr>
      <w:rFonts w:ascii="宋体" w:hAnsi="Tms Rmn" w:cs="宋体" w:hint="eastAsia"/>
      <w:kern w:val="0"/>
    </w:rPr>
  </w:style>
  <w:style w:type="paragraph" w:customStyle="1" w:styleId="footnotes">
    <w:name w:val="footnotes"/>
    <w:basedOn w:val="a"/>
    <w:pPr>
      <w:widowControl/>
      <w:tabs>
        <w:tab w:val="left" w:pos="360"/>
        <w:tab w:val="left" w:pos="1134"/>
      </w:tabs>
      <w:autoSpaceDE w:val="0"/>
      <w:autoSpaceDN w:val="0"/>
      <w:adjustRightInd w:val="0"/>
      <w:spacing w:after="90"/>
      <w:ind w:left="1134" w:hanging="567"/>
      <w:jc w:val="left"/>
    </w:pPr>
    <w:rPr>
      <w:rFonts w:ascii="宋体" w:hAnsi="宋体"/>
      <w:kern w:val="0"/>
      <w:sz w:val="18"/>
      <w:szCs w:val="20"/>
    </w:rPr>
  </w:style>
  <w:style w:type="paragraph" w:customStyle="1" w:styleId="11f9">
    <w:name w:val="1样式1"/>
    <w:basedOn w:val="a"/>
    <w:pPr>
      <w:widowControl/>
      <w:tabs>
        <w:tab w:val="left" w:pos="420"/>
        <w:tab w:val="left" w:pos="1134"/>
      </w:tabs>
      <w:adjustRightInd w:val="0"/>
      <w:snapToGrid w:val="0"/>
      <w:spacing w:line="288" w:lineRule="auto"/>
      <w:ind w:left="1134" w:hanging="567"/>
      <w:jc w:val="left"/>
    </w:pPr>
    <w:rPr>
      <w:rFonts w:ascii="宋体" w:hAnsi="宋体"/>
      <w:szCs w:val="21"/>
    </w:rPr>
  </w:style>
  <w:style w:type="paragraph" w:customStyle="1" w:styleId="226">
    <w:name w:val="标题 22"/>
    <w:basedOn w:val="a"/>
    <w:pPr>
      <w:widowControl/>
      <w:spacing w:before="80" w:after="80"/>
      <w:ind w:left="1134"/>
      <w:jc w:val="left"/>
    </w:pPr>
    <w:rPr>
      <w:rFonts w:ascii="Arial" w:hAnsi="Arial" w:cs="Arial"/>
      <w:szCs w:val="20"/>
    </w:rPr>
  </w:style>
  <w:style w:type="paragraph" w:customStyle="1" w:styleId="3ff3">
    <w:name w:val="3级列表"/>
    <w:basedOn w:val="2fffd"/>
    <w:pPr>
      <w:tabs>
        <w:tab w:val="clear" w:pos="1200"/>
        <w:tab w:val="clear" w:pos="1407"/>
        <w:tab w:val="left" w:pos="1260"/>
      </w:tabs>
      <w:ind w:left="709" w:hanging="709"/>
    </w:pPr>
  </w:style>
  <w:style w:type="paragraph" w:customStyle="1" w:styleId="p18">
    <w:name w:val="p18"/>
    <w:basedOn w:val="a"/>
    <w:pPr>
      <w:widowControl/>
      <w:snapToGrid w:val="0"/>
      <w:spacing w:line="240" w:lineRule="atLeast"/>
      <w:jc w:val="center"/>
    </w:pPr>
    <w:rPr>
      <w:rFonts w:ascii="宋体" w:hAnsi="宋体" w:cs="宋体"/>
      <w:b/>
      <w:bCs/>
      <w:kern w:val="0"/>
      <w:szCs w:val="21"/>
    </w:rPr>
  </w:style>
  <w:style w:type="paragraph" w:customStyle="1" w:styleId="CM131">
    <w:name w:val="CM131"/>
    <w:basedOn w:val="Default"/>
    <w:next w:val="Default"/>
    <w:pPr>
      <w:spacing w:after="650"/>
    </w:pPr>
    <w:rPr>
      <w:rFonts w:ascii="黑体" w:eastAsia="黑体" w:cs="Times New Roman"/>
      <w:color w:val="auto"/>
    </w:rPr>
  </w:style>
  <w:style w:type="paragraph" w:customStyle="1" w:styleId="CharCharChar1CharCharChar2CharCharCharChar">
    <w:name w:val="Char Char Char1 Char Char Char2 Char Char Char Char"/>
    <w:basedOn w:val="a"/>
    <w:semiHidden/>
    <w:pPr>
      <w:shd w:val="clear" w:color="auto" w:fill="000080"/>
      <w:jc w:val="left"/>
    </w:pPr>
    <w:rPr>
      <w:rFonts w:ascii="Tahoma" w:hAnsi="Tahoma" w:cs="Tahoma"/>
      <w:kern w:val="0"/>
      <w:sz w:val="18"/>
    </w:rPr>
  </w:style>
  <w:style w:type="paragraph" w:customStyle="1" w:styleId="1ffffffc">
    <w:name w:val="批注主题1"/>
    <w:basedOn w:val="affffffffffa"/>
    <w:next w:val="affffffffffa"/>
    <w:pPr>
      <w:widowControl w:val="0"/>
      <w:spacing w:before="0"/>
    </w:pPr>
    <w:rPr>
      <w:b/>
      <w:sz w:val="24"/>
      <w:lang w:eastAsia="ar-SA"/>
    </w:rPr>
  </w:style>
  <w:style w:type="paragraph" w:customStyle="1" w:styleId="3a0">
    <w:name w:val="3a"/>
    <w:basedOn w:val="2z"/>
  </w:style>
  <w:style w:type="paragraph" w:customStyle="1" w:styleId="441111">
    <w:name w:val="4风险图标题4（1.1.1.1）"/>
    <w:basedOn w:val="4"/>
    <w:next w:val="75"/>
    <w:qFormat/>
    <w:pPr>
      <w:keepLines w:val="0"/>
      <w:widowControl/>
      <w:numPr>
        <w:ilvl w:val="3"/>
      </w:numPr>
      <w:tabs>
        <w:tab w:val="left" w:pos="720"/>
        <w:tab w:val="right" w:leader="dot" w:pos="8640"/>
      </w:tabs>
      <w:spacing w:before="0" w:after="0" w:line="360" w:lineRule="auto"/>
      <w:jc w:val="left"/>
    </w:pPr>
    <w:rPr>
      <w:rFonts w:ascii="Times New Roman" w:hAnsi="Times New Roman"/>
      <w:b w:val="0"/>
      <w:kern w:val="0"/>
      <w:sz w:val="24"/>
      <w:szCs w:val="24"/>
    </w:rPr>
  </w:style>
  <w:style w:type="paragraph" w:customStyle="1" w:styleId="xl319">
    <w:name w:val="xl319"/>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pPr>
    <w:rPr>
      <w:rFonts w:ascii="宋体" w:hAnsi="宋体"/>
      <w:color w:val="000000"/>
      <w:kern w:val="0"/>
      <w:sz w:val="15"/>
      <w:szCs w:val="15"/>
    </w:rPr>
  </w:style>
  <w:style w:type="paragraph" w:customStyle="1" w:styleId="2z">
    <w:name w:val="2z"/>
    <w:basedOn w:val="aff8"/>
    <w:link w:val="2zCharChar"/>
    <w:pPr>
      <w:topLinePunct/>
      <w:spacing w:line="480" w:lineRule="auto"/>
    </w:pPr>
  </w:style>
  <w:style w:type="paragraph" w:customStyle="1" w:styleId="P20">
    <w:name w:val="P2"/>
    <w:basedOn w:val="a"/>
    <w:pPr>
      <w:widowControl/>
      <w:spacing w:before="240" w:line="240" w:lineRule="atLeast"/>
      <w:ind w:left="578" w:firstLineChars="200" w:firstLine="200"/>
      <w:jc w:val="left"/>
    </w:pPr>
    <w:rPr>
      <w:rFonts w:ascii="Invensys Nimrod" w:hAnsi="Invensys Nimrod"/>
      <w:kern w:val="0"/>
      <w:sz w:val="18"/>
      <w:szCs w:val="20"/>
      <w:lang w:eastAsia="en-US"/>
    </w:rPr>
  </w:style>
  <w:style w:type="paragraph" w:customStyle="1" w:styleId="22">
    <w:name w:val="产品标题2"/>
    <w:basedOn w:val="2"/>
    <w:next w:val="a"/>
    <w:link w:val="2Char1"/>
    <w:pPr>
      <w:keepLines w:val="0"/>
      <w:widowControl/>
      <w:spacing w:before="120" w:after="120" w:line="288" w:lineRule="auto"/>
    </w:pPr>
    <w:rPr>
      <w:rFonts w:ascii="Times New Roman" w:eastAsia="华文细黑" w:hAnsi="华文细黑"/>
      <w:bCs w:val="0"/>
      <w:kern w:val="0"/>
      <w:sz w:val="24"/>
      <w:szCs w:val="21"/>
    </w:rPr>
  </w:style>
  <w:style w:type="paragraph" w:customStyle="1" w:styleId="xl143">
    <w:name w:val="xl143"/>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CommandDescription">
    <w:name w:val="Command Description"/>
    <w:basedOn w:val="a"/>
    <w:pPr>
      <w:widowControl/>
      <w:spacing w:before="80" w:after="80"/>
      <w:ind w:left="1134"/>
      <w:jc w:val="left"/>
    </w:pPr>
    <w:rPr>
      <w:rFonts w:ascii="Arial" w:hAnsi="Arial" w:cs="Arial"/>
      <w:b/>
      <w:bCs/>
      <w:szCs w:val="20"/>
    </w:rPr>
  </w:style>
  <w:style w:type="paragraph" w:customStyle="1" w:styleId="1ffffffd">
    <w:name w:val="引用1"/>
    <w:basedOn w:val="a"/>
    <w:next w:val="a"/>
    <w:pPr>
      <w:jc w:val="left"/>
    </w:pPr>
    <w:rPr>
      <w:rFonts w:ascii="Calibri" w:hAnsi="Calibri"/>
      <w:i/>
      <w:color w:val="000000"/>
      <w:kern w:val="0"/>
      <w:sz w:val="20"/>
      <w:szCs w:val="20"/>
    </w:rPr>
  </w:style>
  <w:style w:type="paragraph" w:customStyle="1" w:styleId="227">
    <w:name w:val="样式 标题 2 + 段前: 2 行"/>
    <w:basedOn w:val="2"/>
    <w:unhideWhenUsed/>
    <w:pPr>
      <w:widowControl/>
      <w:tabs>
        <w:tab w:val="left" w:pos="0"/>
        <w:tab w:val="left" w:pos="1134"/>
      </w:tabs>
      <w:spacing w:beforeLines="150" w:before="240" w:after="0" w:line="360" w:lineRule="auto"/>
      <w:ind w:left="1134" w:hanging="567"/>
      <w:jc w:val="left"/>
    </w:pPr>
    <w:rPr>
      <w:rFonts w:ascii="宋体" w:eastAsia="宋体" w:hAnsi="宋体" w:cs="宋体"/>
      <w:b w:val="0"/>
      <w:szCs w:val="20"/>
    </w:rPr>
  </w:style>
  <w:style w:type="paragraph" w:customStyle="1" w:styleId="Bodytext1">
    <w:name w:val="Body text 1"/>
    <w:basedOn w:val="1ffffffe"/>
    <w:pPr>
      <w:tabs>
        <w:tab w:val="left" w:pos="1134"/>
      </w:tabs>
      <w:ind w:hanging="1134"/>
    </w:pPr>
  </w:style>
  <w:style w:type="paragraph" w:customStyle="1" w:styleId="ItemStepinAppendix">
    <w:name w:val="Item Step in Appendix"/>
    <w:basedOn w:val="ItemStep0"/>
    <w:pPr>
      <w:tabs>
        <w:tab w:val="left" w:pos="2520"/>
      </w:tabs>
      <w:ind w:left="2520" w:hanging="420"/>
      <w:outlineLvl w:val="5"/>
    </w:pPr>
    <w:rPr>
      <w:rFonts w:cs="Times New Roman" w:hint="default"/>
    </w:rPr>
  </w:style>
  <w:style w:type="paragraph" w:customStyle="1" w:styleId="1ffffffe">
    <w:name w:val="正文文本1"/>
    <w:pPr>
      <w:widowControl w:val="0"/>
      <w:autoSpaceDE w:val="0"/>
      <w:autoSpaceDN w:val="0"/>
      <w:adjustRightInd w:val="0"/>
      <w:spacing w:before="170" w:line="300" w:lineRule="atLeast"/>
      <w:ind w:left="1134"/>
      <w:jc w:val="both"/>
    </w:pPr>
    <w:rPr>
      <w:color w:val="000000"/>
      <w:sz w:val="24"/>
    </w:rPr>
  </w:style>
  <w:style w:type="paragraph" w:customStyle="1" w:styleId="12111">
    <w:name w:val="样式 1.2.1.1 海拔高度 +"/>
    <w:basedOn w:val="1211"/>
    <w:rPr>
      <w:kern w:val="0"/>
    </w:rPr>
  </w:style>
  <w:style w:type="paragraph" w:customStyle="1" w:styleId="1-11111h11stlevelSection">
    <w:name w:val="样式 标题 1章节标题-*+章标题 1章标题标题 1 1标题1编号标题1h11st levelSection..."/>
    <w:basedOn w:val="1"/>
    <w:semiHidden/>
    <w:pPr>
      <w:keepLines/>
      <w:widowControl/>
      <w:tabs>
        <w:tab w:val="left" w:pos="1200"/>
      </w:tabs>
      <w:adjustRightInd/>
      <w:snapToGrid/>
      <w:spacing w:beforeLines="50" w:before="240" w:afterLines="50" w:after="120" w:line="360" w:lineRule="auto"/>
    </w:pPr>
    <w:rPr>
      <w:rFonts w:ascii="宋体" w:eastAsia="宋体" w:hAnsi="宋体" w:cs="宋体"/>
      <w:b w:val="0"/>
      <w:kern w:val="44"/>
      <w:sz w:val="24"/>
      <w:szCs w:val="20"/>
    </w:rPr>
  </w:style>
  <w:style w:type="paragraph" w:customStyle="1" w:styleId="102">
    <w:name w:val="香奈儿 10"/>
    <w:basedOn w:val="a"/>
    <w:unhideWhenUsed/>
    <w:pPr>
      <w:tabs>
        <w:tab w:val="left" w:pos="600"/>
      </w:tabs>
      <w:ind w:left="600" w:hanging="360"/>
      <w:jc w:val="left"/>
    </w:pPr>
    <w:rPr>
      <w:rFonts w:ascii="宋体" w:hAnsi="宋体"/>
      <w:szCs w:val="20"/>
    </w:rPr>
  </w:style>
  <w:style w:type="paragraph" w:customStyle="1" w:styleId="afffffffffffffffffffffffffffffffb">
    <w:name w:val="第一小节"/>
    <w:next w:val="a"/>
    <w:rPr>
      <w:rFonts w:ascii="黑体" w:eastAsia="黑体"/>
      <w:iCs/>
      <w:kern w:val="2"/>
      <w:sz w:val="30"/>
      <w:szCs w:val="24"/>
    </w:rPr>
  </w:style>
  <w:style w:type="paragraph" w:customStyle="1" w:styleId="afffffffffffffffffffffffffffffffc">
    <w:name w:val="工程建设图标题"/>
    <w:basedOn w:val="affffffffffffff9"/>
    <w:semiHidden/>
    <w:pPr>
      <w:numPr>
        <w:ilvl w:val="5"/>
      </w:numPr>
      <w:ind w:left="780" w:hanging="360"/>
      <w:jc w:val="center"/>
      <w:outlineLvl w:val="5"/>
    </w:pPr>
  </w:style>
  <w:style w:type="paragraph" w:customStyle="1" w:styleId="afffffffffffffffffffffffffffffffd">
    <w:name w:val="[]"/>
    <w:basedOn w:val="a"/>
    <w:pPr>
      <w:tabs>
        <w:tab w:val="left" w:pos="480"/>
        <w:tab w:val="left" w:pos="1560"/>
      </w:tabs>
      <w:spacing w:before="200" w:after="200" w:line="360" w:lineRule="auto"/>
      <w:ind w:left="1560" w:hanging="480"/>
      <w:jc w:val="left"/>
    </w:pPr>
    <w:rPr>
      <w:rFonts w:ascii="宋体" w:hAnsi="宋体"/>
      <w:sz w:val="24"/>
    </w:rPr>
  </w:style>
  <w:style w:type="paragraph" w:customStyle="1" w:styleId="affffffffffffff9">
    <w:name w:val="工程建设条标题"/>
    <w:basedOn w:val="afffffffffffffffffffffffffffffffe"/>
    <w:next w:val="affffffffffff7"/>
    <w:semiHidden/>
    <w:pPr>
      <w:numPr>
        <w:ilvl w:val="3"/>
      </w:numPr>
      <w:spacing w:before="0" w:after="0"/>
      <w:ind w:left="780" w:hanging="360"/>
      <w:jc w:val="left"/>
      <w:outlineLvl w:val="3"/>
    </w:pPr>
    <w:rPr>
      <w:b w:val="0"/>
    </w:rPr>
  </w:style>
  <w:style w:type="paragraph" w:customStyle="1" w:styleId="CM16">
    <w:name w:val="CM16"/>
    <w:basedOn w:val="a"/>
    <w:next w:val="a"/>
    <w:pPr>
      <w:autoSpaceDE w:val="0"/>
      <w:autoSpaceDN w:val="0"/>
      <w:adjustRightInd w:val="0"/>
      <w:spacing w:after="363"/>
      <w:jc w:val="left"/>
    </w:pPr>
    <w:rPr>
      <w:rFonts w:ascii=".." w:eastAsia=".."/>
      <w:kern w:val="0"/>
      <w:sz w:val="24"/>
    </w:rPr>
  </w:style>
  <w:style w:type="paragraph" w:customStyle="1" w:styleId="afffffffffffffffffffffffffffffffe">
    <w:name w:val="工程建设节标题"/>
    <w:basedOn w:val="affffffffffffffffffffffffffffffff"/>
    <w:next w:val="affffffffffff7"/>
    <w:semiHidden/>
    <w:pPr>
      <w:numPr>
        <w:ilvl w:val="2"/>
      </w:numPr>
      <w:spacing w:before="400" w:after="400" w:line="240" w:lineRule="auto"/>
      <w:ind w:left="780" w:hanging="360"/>
      <w:outlineLvl w:val="2"/>
    </w:pPr>
    <w:rPr>
      <w:sz w:val="21"/>
    </w:rPr>
  </w:style>
  <w:style w:type="paragraph" w:customStyle="1" w:styleId="affffffffffffffffffffffffffffffff">
    <w:name w:val="工程建设章标题"/>
    <w:next w:val="affffffffffff7"/>
    <w:semiHidden/>
    <w:pPr>
      <w:tabs>
        <w:tab w:val="left" w:pos="780"/>
      </w:tabs>
      <w:spacing w:before="640" w:after="560" w:line="480" w:lineRule="exact"/>
      <w:ind w:left="780" w:hanging="360"/>
      <w:jc w:val="center"/>
      <w:outlineLvl w:val="1"/>
    </w:pPr>
    <w:rPr>
      <w:rFonts w:ascii="黑体" w:eastAsia="黑体"/>
      <w:b/>
      <w:sz w:val="28"/>
    </w:rPr>
  </w:style>
  <w:style w:type="paragraph" w:customStyle="1" w:styleId="affffffffffffffffffffffffffffffff0">
    <w:name w:val="点号"/>
    <w:basedOn w:val="a"/>
    <w:pPr>
      <w:autoSpaceDE w:val="0"/>
      <w:autoSpaceDN w:val="0"/>
      <w:adjustRightInd w:val="0"/>
      <w:spacing w:beforeLines="50"/>
      <w:ind w:left="1231" w:hanging="284"/>
      <w:jc w:val="left"/>
    </w:pPr>
    <w:rPr>
      <w:rFonts w:ascii="宋体" w:hAnsi="宋体"/>
      <w:kern w:val="0"/>
      <w:szCs w:val="20"/>
    </w:rPr>
  </w:style>
  <w:style w:type="paragraph" w:customStyle="1" w:styleId="affffffffffffffffffffffffffffffff1">
    <w:name w:val="??"/>
    <w:pPr>
      <w:widowControl w:val="0"/>
      <w:autoSpaceDE w:val="0"/>
      <w:autoSpaceDN w:val="0"/>
      <w:adjustRightInd w:val="0"/>
      <w:spacing w:line="312" w:lineRule="atLeast"/>
      <w:jc w:val="both"/>
      <w:textAlignment w:val="baseline"/>
    </w:pPr>
    <w:rPr>
      <w:rFonts w:eastAsia="??"/>
      <w:sz w:val="21"/>
    </w:rPr>
  </w:style>
  <w:style w:type="paragraph" w:customStyle="1" w:styleId="graphic">
    <w:name w:val="graphic"/>
    <w:basedOn w:val="a"/>
    <w:pPr>
      <w:widowControl/>
      <w:spacing w:before="120" w:after="80"/>
      <w:ind w:left="1418"/>
      <w:jc w:val="center"/>
    </w:pPr>
    <w:rPr>
      <w:kern w:val="0"/>
      <w:sz w:val="22"/>
      <w:szCs w:val="20"/>
      <w:lang w:val="en-AU" w:eastAsia="en-US"/>
    </w:rPr>
  </w:style>
  <w:style w:type="paragraph" w:customStyle="1" w:styleId="xl115">
    <w:name w:val="xl115"/>
    <w:basedOn w:val="a"/>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z">
    <w:name w:val="z"/>
    <w:basedOn w:val="a"/>
    <w:link w:val="zChar"/>
    <w:pPr>
      <w:overflowPunct w:val="0"/>
      <w:topLinePunct/>
      <w:spacing w:line="312" w:lineRule="exact"/>
      <w:jc w:val="left"/>
    </w:pPr>
    <w:rPr>
      <w:rFonts w:ascii="EU-F1" w:eastAsia="EU-F1"/>
      <w:bCs/>
    </w:rPr>
  </w:style>
  <w:style w:type="paragraph" w:customStyle="1" w:styleId="affffffffffffffffffffffffffffffff2">
    <w:name w:val="参考资料清单+倾斜+蓝色"/>
    <w:basedOn w:val="a"/>
    <w:pPr>
      <w:autoSpaceDE w:val="0"/>
      <w:autoSpaceDN w:val="0"/>
      <w:adjustRightInd w:val="0"/>
      <w:spacing w:line="360" w:lineRule="auto"/>
      <w:jc w:val="left"/>
    </w:pPr>
    <w:rPr>
      <w:rFonts w:ascii="Arial" w:hAnsi="Arial"/>
      <w:i/>
      <w:iCs/>
      <w:color w:val="0000FF"/>
      <w:kern w:val="0"/>
      <w:szCs w:val="21"/>
    </w:rPr>
  </w:style>
  <w:style w:type="paragraph" w:customStyle="1" w:styleId="StyleHeading5Justified">
    <w:name w:val="Style Heading 5 + Justified"/>
    <w:basedOn w:val="5"/>
    <w:pPr>
      <w:keepNext w:val="0"/>
      <w:widowControl/>
      <w:numPr>
        <w:ilvl w:val="4"/>
      </w:numPr>
      <w:tabs>
        <w:tab w:val="left" w:pos="2100"/>
      </w:tabs>
      <w:spacing w:afterLines="50"/>
      <w:ind w:left="2100" w:hanging="420"/>
      <w:jc w:val="left"/>
    </w:pPr>
    <w:rPr>
      <w:rFonts w:ascii="宋体" w:eastAsia="PMingLiU" w:hAnsi="宋体" w:cs="PMingLiU"/>
      <w:b/>
      <w:bCs w:val="0"/>
      <w:kern w:val="0"/>
      <w:sz w:val="24"/>
      <w:szCs w:val="24"/>
      <w:lang w:eastAsia="zh-TW"/>
    </w:rPr>
  </w:style>
  <w:style w:type="paragraph" w:customStyle="1" w:styleId="affffffffffffffffffffffffffffffff3">
    <w:name w:val="样式 宋体 黑色 居中 行距: 单倍行距"/>
    <w:basedOn w:val="a"/>
    <w:pPr>
      <w:ind w:firstLine="360"/>
      <w:jc w:val="center"/>
    </w:pPr>
    <w:rPr>
      <w:rFonts w:ascii="宋体" w:hAnsi="宋体" w:cs="宋体"/>
      <w:color w:val="000000"/>
      <w:kern w:val="0"/>
      <w:sz w:val="18"/>
      <w:szCs w:val="18"/>
    </w:rPr>
  </w:style>
  <w:style w:type="paragraph" w:customStyle="1" w:styleId="mei">
    <w:name w:val="mei"/>
    <w:basedOn w:val="a"/>
    <w:pPr>
      <w:keepNext/>
      <w:widowControl/>
      <w:snapToGrid w:val="0"/>
      <w:spacing w:line="264" w:lineRule="auto"/>
      <w:jc w:val="left"/>
    </w:pPr>
    <w:rPr>
      <w:rFonts w:ascii="仿宋_GB2312" w:eastAsia="仿宋_GB2312" w:hAnsi="宋体" w:cs="宋体"/>
      <w:sz w:val="28"/>
    </w:rPr>
  </w:style>
  <w:style w:type="paragraph" w:customStyle="1" w:styleId="NormalIndent2">
    <w:name w:val="Normal Indent2"/>
    <w:basedOn w:val="affff7"/>
    <w:pPr>
      <w:ind w:left="1440" w:firstLine="0"/>
    </w:pPr>
    <w:rPr>
      <w:rFonts w:ascii="Arial" w:eastAsia="宋体" w:hAnsi="Arial"/>
      <w:sz w:val="20"/>
      <w:lang w:eastAsia="en-US"/>
    </w:rPr>
  </w:style>
  <w:style w:type="paragraph" w:customStyle="1" w:styleId="3-3">
    <w:name w:val="样式3-3"/>
    <w:basedOn w:val="a"/>
    <w:semiHidden/>
    <w:pPr>
      <w:keepNext/>
      <w:keepLines/>
      <w:widowControl/>
      <w:suppressLineNumbers/>
      <w:tabs>
        <w:tab w:val="left" w:pos="360"/>
        <w:tab w:val="left" w:pos="1134"/>
      </w:tabs>
      <w:suppressAutoHyphens/>
      <w:spacing w:line="360" w:lineRule="auto"/>
      <w:ind w:left="360" w:hanging="360"/>
      <w:jc w:val="center"/>
    </w:pPr>
    <w:rPr>
      <w:rFonts w:ascii="仿宋_GB2312" w:eastAsia="仿宋_GB2312" w:hAnsi="宋体"/>
      <w:bCs/>
      <w:kern w:val="28"/>
      <w:sz w:val="28"/>
      <w:szCs w:val="20"/>
    </w:rPr>
  </w:style>
  <w:style w:type="paragraph" w:customStyle="1" w:styleId="WW-3">
    <w:name w:val="WW-目录"/>
    <w:basedOn w:val="a"/>
    <w:pPr>
      <w:suppressLineNumbers/>
      <w:suppressAutoHyphens/>
      <w:jc w:val="left"/>
    </w:pPr>
    <w:rPr>
      <w:rFonts w:ascii="宋体" w:hAnsi="宋体" w:cs="Tahoma"/>
      <w:lang w:eastAsia="ar-SA"/>
    </w:rPr>
  </w:style>
  <w:style w:type="paragraph" w:customStyle="1" w:styleId="Reference">
    <w:name w:val="Reference"/>
    <w:basedOn w:val="a"/>
    <w:pPr>
      <w:widowControl/>
      <w:tabs>
        <w:tab w:val="left" w:pos="216"/>
        <w:tab w:val="left" w:pos="902"/>
      </w:tabs>
      <w:spacing w:before="120" w:after="120"/>
      <w:ind w:left="1080" w:hanging="1080"/>
      <w:jc w:val="left"/>
    </w:pPr>
    <w:rPr>
      <w:rFonts w:ascii="Futura Bk" w:hAnsi="Futura Bk"/>
      <w:kern w:val="0"/>
      <w:sz w:val="28"/>
      <w:szCs w:val="20"/>
    </w:rPr>
  </w:style>
  <w:style w:type="paragraph" w:customStyle="1" w:styleId="marcus">
    <w:name w:val="marcus"/>
    <w:basedOn w:val="a"/>
    <w:pPr>
      <w:widowControl/>
      <w:ind w:left="1134"/>
      <w:jc w:val="left"/>
    </w:pPr>
    <w:rPr>
      <w:rFonts w:ascii="Arial" w:hAnsi="Arial" w:cs="Arial"/>
      <w:kern w:val="0"/>
      <w:sz w:val="20"/>
      <w:szCs w:val="20"/>
      <w:lang w:val="en-GB" w:eastAsia="en-US"/>
    </w:rPr>
  </w:style>
  <w:style w:type="paragraph" w:customStyle="1" w:styleId="Glossary">
    <w:name w:val="Glossary"/>
    <w:basedOn w:val="a"/>
    <w:pPr>
      <w:widowControl/>
      <w:tabs>
        <w:tab w:val="left" w:pos="2880"/>
      </w:tabs>
      <w:spacing w:before="120" w:after="120"/>
      <w:ind w:left="2880" w:hanging="2880"/>
      <w:jc w:val="left"/>
    </w:pPr>
    <w:rPr>
      <w:rFonts w:ascii="Futura Bk" w:hAnsi="Futura Bk"/>
      <w:kern w:val="0"/>
      <w:sz w:val="28"/>
      <w:szCs w:val="20"/>
    </w:rPr>
  </w:style>
  <w:style w:type="paragraph" w:customStyle="1" w:styleId="affffffffffffffffffffffffffffffff4">
    <w:name w:val="正文符号"/>
    <w:basedOn w:val="affffffffc"/>
    <w:pPr>
      <w:tabs>
        <w:tab w:val="left" w:pos="360"/>
        <w:tab w:val="left" w:pos="1620"/>
        <w:tab w:val="left" w:pos="2110"/>
      </w:tabs>
      <w:snapToGrid w:val="0"/>
      <w:spacing w:before="60" w:line="312" w:lineRule="auto"/>
      <w:ind w:hangingChars="200" w:hanging="200"/>
      <w:jc w:val="left"/>
    </w:pPr>
    <w:rPr>
      <w:rFonts w:ascii="Times New Roman" w:hAnsi="Times New Roman"/>
      <w:kern w:val="0"/>
      <w:sz w:val="28"/>
      <w:szCs w:val="20"/>
    </w:rPr>
  </w:style>
  <w:style w:type="paragraph" w:customStyle="1" w:styleId="affffffffffffffffffffffffffffffff5">
    <w:name w:val="标书样式"/>
    <w:basedOn w:val="a"/>
    <w:pPr>
      <w:spacing w:line="360" w:lineRule="auto"/>
      <w:ind w:firstLineChars="200" w:firstLine="480"/>
    </w:pPr>
    <w:rPr>
      <w:rFonts w:ascii="宋体" w:eastAsia="仿宋_GB2312" w:cs="Arial"/>
      <w:color w:val="000000"/>
      <w:sz w:val="24"/>
    </w:rPr>
  </w:style>
  <w:style w:type="paragraph" w:customStyle="1" w:styleId="xl329">
    <w:name w:val="xl329"/>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CharCharCharCharCharCharCharChar">
    <w:name w:val="样式 文档正文 + (符号) 宋体 Char Char Char Char Char Char Char Char"/>
    <w:basedOn w:val="afffffc"/>
    <w:pPr>
      <w:tabs>
        <w:tab w:val="left" w:pos="987"/>
      </w:tabs>
      <w:spacing w:line="460" w:lineRule="exact"/>
      <w:ind w:left="987"/>
      <w:jc w:val="left"/>
    </w:pPr>
    <w:rPr>
      <w:rFonts w:ascii="Arial" w:eastAsia="宋体" w:hAnsi="Arial"/>
      <w:spacing w:val="6"/>
      <w:kern w:val="2"/>
      <w:sz w:val="24"/>
      <w:szCs w:val="24"/>
    </w:rPr>
  </w:style>
  <w:style w:type="paragraph" w:customStyle="1" w:styleId="TBFR">
    <w:name w:val="TB_FR"/>
    <w:basedOn w:val="TBFL"/>
    <w:pPr>
      <w:jc w:val="right"/>
    </w:pPr>
  </w:style>
  <w:style w:type="paragraph" w:customStyle="1" w:styleId="TBFL">
    <w:name w:val="TB_FL"/>
    <w:basedOn w:val="a"/>
    <w:pPr>
      <w:widowControl/>
      <w:suppressAutoHyphens/>
      <w:spacing w:before="40" w:after="40" w:line="220" w:lineRule="exact"/>
      <w:jc w:val="left"/>
    </w:pPr>
    <w:rPr>
      <w:rFonts w:ascii="IDCSansSerif" w:hAnsi="IDCSansSerif"/>
      <w:kern w:val="16"/>
      <w:sz w:val="18"/>
      <w:szCs w:val="20"/>
    </w:rPr>
  </w:style>
  <w:style w:type="paragraph" w:customStyle="1" w:styleId="CM5">
    <w:name w:val="CM5"/>
    <w:basedOn w:val="Default"/>
    <w:next w:val="Default"/>
    <w:pPr>
      <w:spacing w:after="200" w:line="276" w:lineRule="auto"/>
    </w:pPr>
    <w:rPr>
      <w:rFonts w:ascii="方正舒体" w:eastAsia="方正舒体" w:hAnsi="Calibri" w:cs="方正舒体"/>
    </w:rPr>
  </w:style>
  <w:style w:type="paragraph" w:customStyle="1" w:styleId="HPTableBody8pt">
    <w:name w:val="_HP Table Body 8 pt"/>
    <w:basedOn w:val="Default"/>
    <w:next w:val="Default"/>
    <w:pPr>
      <w:spacing w:before="80" w:after="80" w:line="120" w:lineRule="atLeast"/>
      <w:jc w:val="both"/>
    </w:pPr>
    <w:rPr>
      <w:rFonts w:ascii="Times New Roman" w:eastAsia="宋体" w:cs="Times New Roman"/>
      <w:color w:val="auto"/>
      <w:sz w:val="20"/>
      <w:szCs w:val="20"/>
    </w:rPr>
  </w:style>
  <w:style w:type="paragraph" w:customStyle="1" w:styleId="2ffffe">
    <w:name w:val="批注框文本2"/>
    <w:basedOn w:val="a"/>
    <w:semiHidden/>
    <w:pPr>
      <w:jc w:val="left"/>
    </w:pPr>
    <w:rPr>
      <w:rFonts w:ascii="宋体" w:hAnsi="宋体"/>
      <w:sz w:val="18"/>
      <w:szCs w:val="18"/>
    </w:rPr>
  </w:style>
  <w:style w:type="paragraph" w:customStyle="1" w:styleId="main">
    <w:name w:val="main"/>
    <w:basedOn w:val="a"/>
    <w:unhideWhenUsed/>
    <w:pPr>
      <w:widowControl/>
      <w:spacing w:before="100" w:beforeAutospacing="1" w:after="100" w:afterAutospacing="1"/>
      <w:jc w:val="left"/>
    </w:pPr>
    <w:rPr>
      <w:rFonts w:ascii="宋体" w:hAnsi="宋体" w:cs="宋体"/>
      <w:color w:val="000000"/>
      <w:kern w:val="0"/>
      <w:sz w:val="24"/>
    </w:rPr>
  </w:style>
  <w:style w:type="paragraph" w:customStyle="1" w:styleId="76">
    <w:name w:val="四十投标标题7"/>
    <w:pPr>
      <w:tabs>
        <w:tab w:val="left" w:pos="3365"/>
      </w:tabs>
      <w:spacing w:line="480" w:lineRule="atLeast"/>
      <w:ind w:left="3365" w:hanging="420"/>
      <w:outlineLvl w:val="6"/>
    </w:pPr>
    <w:rPr>
      <w:rFonts w:ascii="宋体"/>
      <w:sz w:val="28"/>
    </w:rPr>
  </w:style>
  <w:style w:type="paragraph" w:customStyle="1" w:styleId="1H1PIM1h1DocAccptfeaturehead1Header1Heading0He1">
    <w:name w:val="样式 标题 1H1PIM 1h1DocAccptfeaturehead1Header 1Heading 0He...1"/>
    <w:basedOn w:val="1"/>
    <w:pPr>
      <w:keepLines/>
      <w:pageBreakBefore/>
      <w:widowControl/>
      <w:tabs>
        <w:tab w:val="left" w:pos="420"/>
        <w:tab w:val="left" w:pos="1330"/>
      </w:tabs>
      <w:adjustRightInd/>
      <w:snapToGrid/>
      <w:spacing w:beforeLines="50" w:before="240" w:afterLines="50" w:after="240" w:line="360" w:lineRule="auto"/>
      <w:jc w:val="left"/>
    </w:pPr>
    <w:rPr>
      <w:rFonts w:ascii="宋体" w:eastAsia="宋体" w:hAnsi="宋体" w:cs="Arial"/>
      <w:b w:val="0"/>
      <w:bCs w:val="0"/>
      <w:kern w:val="32"/>
      <w:sz w:val="32"/>
      <w:szCs w:val="32"/>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a"/>
    <w:pPr>
      <w:spacing w:line="360" w:lineRule="auto"/>
      <w:ind w:left="420"/>
      <w:jc w:val="left"/>
      <w:textAlignment w:val="baseline"/>
    </w:pPr>
    <w:rPr>
      <w:rFonts w:ascii="宋体" w:hAnsi="宋体"/>
    </w:rPr>
  </w:style>
  <w:style w:type="paragraph" w:customStyle="1" w:styleId="ListBulletContinue">
    <w:name w:val="List Bullet Continue"/>
    <w:basedOn w:val="afffffffffffffff4"/>
    <w:pPr>
      <w:tabs>
        <w:tab w:val="clear" w:pos="360"/>
        <w:tab w:val="clear" w:pos="1104"/>
        <w:tab w:val="left" w:pos="1134"/>
      </w:tabs>
      <w:autoSpaceDE w:val="0"/>
      <w:autoSpaceDN w:val="0"/>
      <w:adjustRightInd w:val="0"/>
      <w:spacing w:line="360" w:lineRule="auto"/>
      <w:ind w:leftChars="200" w:left="400" w:firstLine="0"/>
      <w:jc w:val="left"/>
    </w:pPr>
    <w:rPr>
      <w:rFonts w:ascii="Arial" w:hAnsi="Arial"/>
      <w:kern w:val="0"/>
      <w:szCs w:val="21"/>
    </w:rPr>
  </w:style>
  <w:style w:type="paragraph" w:customStyle="1" w:styleId="BQCentered">
    <w:name w:val="BQ Centered"/>
    <w:basedOn w:val="a"/>
    <w:pPr>
      <w:widowControl/>
      <w:adjustRightInd w:val="0"/>
      <w:snapToGrid w:val="0"/>
      <w:spacing w:after="240"/>
      <w:jc w:val="center"/>
    </w:pPr>
    <w:rPr>
      <w:rFonts w:ascii="宋体" w:eastAsia="PMingLiU" w:hAnsi="宋体" w:cs="PMingLiU"/>
      <w:b/>
      <w:bCs/>
      <w:kern w:val="0"/>
      <w:sz w:val="24"/>
      <w:szCs w:val="20"/>
      <w:lang w:eastAsia="zh-TW"/>
    </w:rPr>
  </w:style>
  <w:style w:type="paragraph" w:customStyle="1" w:styleId="16620">
    <w:name w:val="样式 标题 1 + 黑体 三号 非加粗 居中 段前: 6 磅 段后: 6 磅 行距: 固定值 20 磅"/>
    <w:basedOn w:val="1"/>
    <w:pPr>
      <w:keepLines/>
      <w:adjustRightInd/>
      <w:snapToGrid/>
      <w:spacing w:before="120" w:after="120" w:line="400" w:lineRule="exact"/>
      <w:jc w:val="center"/>
    </w:pPr>
    <w:rPr>
      <w:rFonts w:ascii="黑体" w:eastAsia="宋体" w:hAnsi="黑体" w:cs="宋体"/>
      <w:bCs w:val="0"/>
      <w:kern w:val="44"/>
      <w:sz w:val="32"/>
      <w:szCs w:val="20"/>
    </w:rPr>
  </w:style>
  <w:style w:type="paragraph" w:customStyle="1" w:styleId="1fffffff">
    <w:name w:val="沈阳 款，1."/>
    <w:semiHidden/>
    <w:pPr>
      <w:keepNext/>
      <w:tabs>
        <w:tab w:val="left" w:pos="1680"/>
      </w:tabs>
      <w:adjustRightInd w:val="0"/>
      <w:ind w:left="1680" w:hanging="420"/>
      <w:jc w:val="both"/>
      <w:outlineLvl w:val="3"/>
    </w:pPr>
    <w:rPr>
      <w:rFonts w:ascii="楷体_GB2312" w:eastAsia="楷体_GB2312"/>
      <w:iCs/>
      <w:kern w:val="2"/>
      <w:sz w:val="28"/>
      <w:szCs w:val="28"/>
    </w:rPr>
  </w:style>
  <w:style w:type="paragraph" w:customStyle="1" w:styleId="1fffffff0">
    <w:name w:val="1)条款段"/>
    <w:pPr>
      <w:widowControl w:val="0"/>
      <w:tabs>
        <w:tab w:val="left" w:pos="504"/>
      </w:tabs>
      <w:adjustRightInd w:val="0"/>
      <w:snapToGrid w:val="0"/>
      <w:spacing w:line="360" w:lineRule="exact"/>
      <w:ind w:left="210" w:hangingChars="210" w:hanging="210"/>
      <w:jc w:val="both"/>
    </w:pPr>
    <w:rPr>
      <w:kern w:val="2"/>
      <w:sz w:val="24"/>
      <w:szCs w:val="21"/>
    </w:rPr>
  </w:style>
  <w:style w:type="paragraph" w:customStyle="1" w:styleId="Niv3Puce4">
    <w:name w:val="Niv3 Puce4"/>
    <w:basedOn w:val="Niv1Puce4"/>
    <w:pPr>
      <w:ind w:left="1985"/>
    </w:pPr>
  </w:style>
  <w:style w:type="paragraph" w:customStyle="1" w:styleId="0991505">
    <w:name w:val="样式 样式 首行缩进:  0.99 厘米 行距: 1.5 倍行距 + 右侧:  0.5 字符"/>
    <w:basedOn w:val="09915"/>
    <w:pPr>
      <w:ind w:rightChars="0" w:right="0" w:firstLine="510"/>
    </w:pPr>
  </w:style>
  <w:style w:type="paragraph" w:customStyle="1" w:styleId="Text3">
    <w:name w:val="Text"/>
    <w:basedOn w:val="a"/>
    <w:link w:val="TextChar0"/>
    <w:pPr>
      <w:widowControl/>
      <w:snapToGrid w:val="0"/>
      <w:spacing w:before="80" w:after="80"/>
      <w:jc w:val="left"/>
    </w:pPr>
    <w:rPr>
      <w:rFonts w:ascii="Arial" w:hAnsi="Arial"/>
      <w:kern w:val="0"/>
      <w:szCs w:val="21"/>
    </w:rPr>
  </w:style>
  <w:style w:type="paragraph" w:customStyle="1" w:styleId="-f3">
    <w:name w:val="签名页-批准、审定、审查、校核、编写"/>
    <w:basedOn w:val="a"/>
    <w:uiPriority w:val="99"/>
    <w:qFormat/>
    <w:pPr>
      <w:spacing w:line="360" w:lineRule="auto"/>
      <w:jc w:val="left"/>
    </w:pPr>
    <w:rPr>
      <w:rFonts w:ascii="黑体" w:eastAsia="黑体" w:hAnsi="黑体" w:cs="黑体"/>
      <w:b/>
      <w:sz w:val="32"/>
      <w:szCs w:val="32"/>
    </w:rPr>
  </w:style>
  <w:style w:type="paragraph" w:customStyle="1" w:styleId="affffffffffffffffffffffffffffffff6">
    <w:name w:val="带点点正文"/>
    <w:basedOn w:val="a"/>
    <w:pPr>
      <w:tabs>
        <w:tab w:val="left" w:pos="360"/>
        <w:tab w:val="left" w:pos="840"/>
      </w:tabs>
      <w:autoSpaceDE w:val="0"/>
      <w:autoSpaceDN w:val="0"/>
      <w:adjustRightInd w:val="0"/>
      <w:spacing w:line="360" w:lineRule="auto"/>
      <w:ind w:hanging="360"/>
      <w:jc w:val="left"/>
    </w:pPr>
    <w:rPr>
      <w:rFonts w:ascii="宋体" w:hAnsi="宋体"/>
      <w:szCs w:val="21"/>
    </w:rPr>
  </w:style>
  <w:style w:type="paragraph" w:customStyle="1" w:styleId="-f4">
    <w:name w:val="签名页-签名"/>
    <w:basedOn w:val="-f3"/>
    <w:uiPriority w:val="99"/>
    <w:qFormat/>
    <w:rPr>
      <w:rFonts w:ascii="楷体" w:eastAsia="楷体" w:hAnsi="楷体"/>
    </w:rPr>
  </w:style>
  <w:style w:type="paragraph" w:customStyle="1" w:styleId="pageindicator">
    <w:name w:val="pageindicator"/>
    <w:basedOn w:val="a"/>
    <w:pPr>
      <w:widowControl/>
      <w:spacing w:before="100" w:beforeAutospacing="1" w:after="100" w:afterAutospacing="1"/>
      <w:jc w:val="left"/>
    </w:pPr>
    <w:rPr>
      <w:rFonts w:ascii="Verdana" w:hAnsi="Verdana"/>
      <w:color w:val="666666"/>
      <w:kern w:val="0"/>
      <w:sz w:val="18"/>
      <w:szCs w:val="18"/>
    </w:rPr>
  </w:style>
  <w:style w:type="paragraph" w:customStyle="1" w:styleId="xl324">
    <w:name w:val="xl324"/>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Annexen">
    <w:name w:val="Annexe n"/>
    <w:basedOn w:val="a"/>
    <w:pPr>
      <w:widowControl/>
      <w:ind w:right="454"/>
      <w:jc w:val="left"/>
    </w:pPr>
    <w:rPr>
      <w:rFonts w:ascii="Arial" w:hAnsi="Arial"/>
      <w:b/>
      <w:caps/>
      <w:kern w:val="0"/>
      <w:sz w:val="24"/>
      <w:szCs w:val="20"/>
    </w:rPr>
  </w:style>
  <w:style w:type="paragraph" w:customStyle="1" w:styleId="affffffffffffffffffffffffffffffff7">
    <w:name w:val="表格五号居中"/>
    <w:pPr>
      <w:widowControl w:val="0"/>
      <w:adjustRightInd w:val="0"/>
      <w:snapToGrid w:val="0"/>
      <w:spacing w:line="360" w:lineRule="exact"/>
      <w:ind w:leftChars="-35" w:left="-72"/>
      <w:jc w:val="center"/>
    </w:pPr>
  </w:style>
  <w:style w:type="paragraph" w:customStyle="1" w:styleId="zz">
    <w:name w:val="zz"/>
    <w:basedOn w:val="zw"/>
    <w:link w:val="zzChar"/>
    <w:pPr>
      <w:ind w:left="951" w:hangingChars="328" w:hanging="590"/>
    </w:pPr>
  </w:style>
  <w:style w:type="paragraph" w:customStyle="1" w:styleId="zw">
    <w:name w:val="zw"/>
    <w:basedOn w:val="a"/>
    <w:link w:val="zwChar"/>
    <w:pPr>
      <w:topLinePunct/>
      <w:ind w:leftChars="172" w:left="743" w:rightChars="100" w:right="210" w:hangingChars="212" w:hanging="382"/>
      <w:jc w:val="left"/>
    </w:pPr>
    <w:rPr>
      <w:sz w:val="18"/>
      <w:szCs w:val="18"/>
    </w:rPr>
  </w:style>
  <w:style w:type="paragraph" w:customStyle="1" w:styleId="afffffff5">
    <w:name w:val="图片标题"/>
    <w:basedOn w:val="a"/>
    <w:link w:val="Exact"/>
    <w:pPr>
      <w:widowControl/>
      <w:shd w:val="clear" w:color="auto" w:fill="FFFFFF"/>
      <w:spacing w:line="0" w:lineRule="atLeast"/>
      <w:ind w:firstLineChars="200" w:firstLine="200"/>
      <w:contextualSpacing/>
      <w:jc w:val="left"/>
    </w:pPr>
    <w:rPr>
      <w:rFonts w:ascii="MingLiU" w:eastAsia="MingLiU" w:hAnsi="MingLiU" w:cs="MingLiU"/>
      <w:spacing w:val="9"/>
      <w:kern w:val="0"/>
      <w:szCs w:val="21"/>
    </w:rPr>
  </w:style>
  <w:style w:type="paragraph" w:customStyle="1" w:styleId="jl">
    <w:name w:val="jl 三级"/>
    <w:basedOn w:val="a"/>
    <w:pPr>
      <w:autoSpaceDE w:val="0"/>
      <w:autoSpaceDN w:val="0"/>
      <w:adjustRightInd w:val="0"/>
      <w:spacing w:beforeLines="50" w:afterLines="50"/>
      <w:ind w:firstLineChars="200" w:firstLine="480"/>
      <w:jc w:val="left"/>
      <w:textAlignment w:val="baseline"/>
      <w:outlineLvl w:val="2"/>
    </w:pPr>
    <w:rPr>
      <w:rFonts w:ascii="宋体" w:hAnsi="宋体"/>
      <w:b/>
      <w:color w:val="000000"/>
      <w:kern w:val="0"/>
      <w:sz w:val="24"/>
    </w:rPr>
  </w:style>
  <w:style w:type="paragraph" w:customStyle="1" w:styleId="wq1">
    <w:name w:val="wq1"/>
    <w:basedOn w:val="a"/>
    <w:pPr>
      <w:spacing w:line="360" w:lineRule="auto"/>
      <w:jc w:val="center"/>
    </w:pPr>
    <w:rPr>
      <w:rFonts w:ascii="宋体" w:hAnsi="宋体"/>
      <w:b/>
      <w:color w:val="000000"/>
      <w:sz w:val="44"/>
      <w:szCs w:val="20"/>
    </w:rPr>
  </w:style>
  <w:style w:type="paragraph" w:customStyle="1" w:styleId="headingtype4">
    <w:name w:val="heading_type_4"/>
    <w:next w:val="a"/>
    <w:link w:val="headingtype4Char"/>
    <w:pPr>
      <w:keepNext/>
      <w:keepLines/>
      <w:tabs>
        <w:tab w:val="left" w:pos="493"/>
      </w:tabs>
      <w:spacing w:before="120" w:after="60" w:line="360" w:lineRule="auto"/>
      <w:ind w:left="425" w:hanging="425"/>
      <w:outlineLvl w:val="3"/>
    </w:pPr>
    <w:rPr>
      <w:rFonts w:ascii="Arial" w:hAnsi="Arial" w:cs="Arial"/>
      <w:kern w:val="2"/>
      <w:szCs w:val="21"/>
    </w:rPr>
  </w:style>
  <w:style w:type="paragraph" w:customStyle="1" w:styleId="Preformatted">
    <w:name w:val="Preformatted"/>
    <w:basedOn w:val="a"/>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before="60" w:after="60"/>
      <w:jc w:val="left"/>
    </w:pPr>
    <w:rPr>
      <w:rFonts w:ascii="Courier New" w:hAnsi="Courier New"/>
      <w:snapToGrid w:val="0"/>
      <w:kern w:val="0"/>
      <w:sz w:val="28"/>
      <w:szCs w:val="20"/>
    </w:rPr>
  </w:style>
  <w:style w:type="paragraph" w:customStyle="1" w:styleId="Charfffffffffe">
    <w:name w:val="+正文 Char"/>
    <w:basedOn w:val="a"/>
    <w:qFormat/>
    <w:pPr>
      <w:spacing w:line="360" w:lineRule="auto"/>
      <w:ind w:firstLineChars="200" w:firstLine="200"/>
    </w:pPr>
    <w:rPr>
      <w:sz w:val="24"/>
      <w:szCs w:val="28"/>
    </w:rPr>
  </w:style>
  <w:style w:type="paragraph" w:customStyle="1" w:styleId="revisionrecord">
    <w:name w:val="revision record"/>
    <w:basedOn w:val="a"/>
    <w:pPr>
      <w:pageBreakBefore/>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fffffff1">
    <w:name w:val="正文编号1）"/>
    <w:basedOn w:val="a"/>
    <w:semiHidden/>
    <w:pPr>
      <w:tabs>
        <w:tab w:val="left" w:leader="dot" w:pos="1701"/>
        <w:tab w:val="left" w:pos="9072"/>
      </w:tabs>
      <w:snapToGrid w:val="0"/>
      <w:spacing w:before="120" w:after="120" w:line="360" w:lineRule="atLeast"/>
      <w:ind w:left="2341" w:hanging="442"/>
      <w:jc w:val="left"/>
    </w:pPr>
    <w:rPr>
      <w:rFonts w:ascii="宋体" w:hAnsi="宋体"/>
      <w:kern w:val="21"/>
      <w:szCs w:val="20"/>
    </w:rPr>
  </w:style>
  <w:style w:type="paragraph" w:customStyle="1" w:styleId="TableParagraph">
    <w:name w:val="Table Paragraph"/>
    <w:basedOn w:val="a"/>
    <w:uiPriority w:val="1"/>
    <w:qFormat/>
    <w:pPr>
      <w:spacing w:line="360" w:lineRule="auto"/>
      <w:ind w:firstLineChars="200" w:firstLine="260"/>
      <w:jc w:val="left"/>
    </w:pPr>
    <w:rPr>
      <w:rFonts w:ascii="Calibri" w:eastAsia="仿宋" w:hAnsi="Calibri"/>
      <w:kern w:val="0"/>
      <w:sz w:val="28"/>
      <w:szCs w:val="22"/>
      <w:lang w:eastAsia="en-US"/>
    </w:rPr>
  </w:style>
  <w:style w:type="paragraph" w:customStyle="1" w:styleId="CM54">
    <w:name w:val="CM54"/>
    <w:basedOn w:val="Default"/>
    <w:next w:val="Default"/>
    <w:pPr>
      <w:spacing w:line="468" w:lineRule="atLeast"/>
    </w:pPr>
    <w:rPr>
      <w:rFonts w:ascii="黑体" w:eastAsia="黑体" w:cs="Times New Roman"/>
      <w:color w:val="auto"/>
    </w:rPr>
  </w:style>
  <w:style w:type="paragraph" w:customStyle="1" w:styleId="1fffffff2">
    <w:name w:val="香奈儿 1"/>
    <w:basedOn w:val="affffffffffffff0"/>
    <w:next w:val="affffb"/>
    <w:pPr>
      <w:widowControl/>
      <w:tabs>
        <w:tab w:val="left" w:pos="1140"/>
      </w:tabs>
      <w:spacing w:before="100" w:after="100"/>
      <w:ind w:leftChars="0" w:left="0"/>
    </w:pPr>
    <w:rPr>
      <w:rFonts w:eastAsia="宋体"/>
      <w:sz w:val="24"/>
    </w:rPr>
  </w:style>
  <w:style w:type="paragraph" w:customStyle="1" w:styleId="CharCharChar6">
    <w:name w:val="文档正文 Char Char Char"/>
    <w:basedOn w:val="a"/>
    <w:pPr>
      <w:adjustRightInd w:val="0"/>
      <w:spacing w:line="500" w:lineRule="exact"/>
      <w:ind w:firstLine="567"/>
      <w:jc w:val="left"/>
      <w:textAlignment w:val="baseline"/>
    </w:pPr>
    <w:rPr>
      <w:rFonts w:ascii="仿宋_GB2312" w:eastAsia="仿宋_GB2312" w:hAnsi="Arial"/>
      <w:spacing w:val="6"/>
      <w:sz w:val="28"/>
    </w:rPr>
  </w:style>
  <w:style w:type="paragraph" w:customStyle="1" w:styleId="affff">
    <w:name w:val="地铁方块平行列表样式"/>
    <w:basedOn w:val="a"/>
    <w:link w:val="Charffa"/>
    <w:pPr>
      <w:tabs>
        <w:tab w:val="left" w:pos="420"/>
        <w:tab w:val="left" w:pos="992"/>
      </w:tabs>
      <w:spacing w:line="360" w:lineRule="auto"/>
      <w:ind w:hanging="420"/>
      <w:jc w:val="left"/>
    </w:pPr>
    <w:rPr>
      <w:rFonts w:ascii="宋体" w:hAnsi="宋体"/>
      <w:kern w:val="0"/>
      <w:sz w:val="24"/>
    </w:rPr>
  </w:style>
  <w:style w:type="paragraph" w:customStyle="1" w:styleId="4e">
    <w:name w:val="标题4级"/>
    <w:basedOn w:val="3ff4"/>
    <w:next w:val="a"/>
    <w:pPr>
      <w:outlineLvl w:val="3"/>
    </w:pPr>
  </w:style>
  <w:style w:type="paragraph" w:customStyle="1" w:styleId="3ff4">
    <w:name w:val="标题3级"/>
    <w:basedOn w:val="2fffff"/>
    <w:next w:val="a"/>
    <w:pPr>
      <w:spacing w:beforeLines="0" w:before="0" w:afterLines="0" w:after="0"/>
      <w:outlineLvl w:val="2"/>
    </w:pPr>
  </w:style>
  <w:style w:type="paragraph" w:customStyle="1" w:styleId="2fffff">
    <w:name w:val="标题2级"/>
    <w:basedOn w:val="a"/>
    <w:next w:val="a"/>
    <w:pPr>
      <w:keepNext/>
      <w:keepLines/>
      <w:spacing w:beforeLines="50" w:before="50" w:afterLines="50" w:after="50" w:line="360" w:lineRule="auto"/>
      <w:outlineLvl w:val="1"/>
    </w:pPr>
    <w:rPr>
      <w:rFonts w:ascii="宋体" w:hAnsi="宋体"/>
      <w:b/>
      <w:sz w:val="32"/>
      <w:szCs w:val="32"/>
    </w:rPr>
  </w:style>
  <w:style w:type="paragraph" w:customStyle="1" w:styleId="1fffffff3">
    <w:name w:val="普通(网站)1"/>
    <w:basedOn w:val="a"/>
    <w:pPr>
      <w:widowControl/>
      <w:spacing w:before="100" w:beforeAutospacing="1" w:after="100" w:afterAutospacing="1"/>
      <w:jc w:val="left"/>
    </w:pPr>
    <w:rPr>
      <w:rFonts w:ascii="宋体" w:hAnsi="宋体"/>
      <w:kern w:val="0"/>
      <w:sz w:val="24"/>
      <w:szCs w:val="20"/>
    </w:rPr>
  </w:style>
  <w:style w:type="paragraph" w:customStyle="1" w:styleId="21120">
    <w:name w:val="样式 标题 2标题 1.1 + 首行缩进:  2 字符"/>
    <w:basedOn w:val="2"/>
    <w:unhideWhenUsed/>
    <w:pPr>
      <w:widowControl/>
      <w:numPr>
        <w:ilvl w:val="1"/>
      </w:numPr>
      <w:tabs>
        <w:tab w:val="left" w:pos="720"/>
      </w:tabs>
      <w:adjustRightInd w:val="0"/>
      <w:spacing w:before="0" w:after="0" w:line="360" w:lineRule="auto"/>
      <w:ind w:firstLineChars="200" w:firstLine="200"/>
      <w:jc w:val="left"/>
      <w:textAlignment w:val="baseline"/>
    </w:pPr>
    <w:rPr>
      <w:rFonts w:ascii="宋体" w:eastAsia="宋体" w:hAnsi="宋体" w:cs="宋体"/>
      <w:bCs w:val="0"/>
      <w:kern w:val="0"/>
      <w:sz w:val="24"/>
      <w:szCs w:val="24"/>
    </w:rPr>
  </w:style>
  <w:style w:type="paragraph" w:customStyle="1" w:styleId="2fffff0">
    <w:name w:val="样式 标题 2"/>
    <w:basedOn w:val="1"/>
    <w:pPr>
      <w:widowControl/>
      <w:tabs>
        <w:tab w:val="left" w:pos="567"/>
      </w:tabs>
      <w:adjustRightInd/>
      <w:snapToGrid/>
      <w:spacing w:before="240" w:after="240" w:line="240" w:lineRule="auto"/>
      <w:ind w:left="567" w:hanging="567"/>
      <w:outlineLvl w:val="1"/>
    </w:pPr>
    <w:rPr>
      <w:rFonts w:ascii="宋体" w:eastAsia="宋体" w:hAnsi="宋体" w:cs="Arial"/>
      <w:b w:val="0"/>
      <w:bCs w:val="0"/>
      <w:kern w:val="0"/>
      <w:sz w:val="32"/>
      <w:szCs w:val="32"/>
    </w:rPr>
  </w:style>
  <w:style w:type="paragraph" w:customStyle="1" w:styleId="3ff5">
    <w:name w:val="纯文本3"/>
    <w:basedOn w:val="a"/>
    <w:unhideWhenUsed/>
    <w:pPr>
      <w:adjustRightInd w:val="0"/>
      <w:spacing w:line="360" w:lineRule="auto"/>
      <w:ind w:firstLineChars="200" w:firstLine="200"/>
      <w:jc w:val="left"/>
      <w:textAlignment w:val="baseline"/>
    </w:pPr>
    <w:rPr>
      <w:rFonts w:ascii="宋体" w:hAnsi="Courier New"/>
      <w:sz w:val="24"/>
      <w:szCs w:val="20"/>
    </w:rPr>
  </w:style>
  <w:style w:type="paragraph" w:customStyle="1" w:styleId="Tabletextsmall">
    <w:name w:val="Table text (small)"/>
    <w:basedOn w:val="a"/>
    <w:pPr>
      <w:keepNext/>
      <w:widowControl/>
      <w:tabs>
        <w:tab w:val="left" w:pos="794"/>
        <w:tab w:val="left" w:pos="1191"/>
        <w:tab w:val="left" w:pos="1588"/>
        <w:tab w:val="left" w:pos="1985"/>
      </w:tabs>
      <w:overflowPunct w:val="0"/>
      <w:autoSpaceDE w:val="0"/>
      <w:autoSpaceDN w:val="0"/>
      <w:adjustRightInd w:val="0"/>
      <w:jc w:val="left"/>
      <w:textAlignment w:val="baseline"/>
    </w:pPr>
    <w:rPr>
      <w:rFonts w:ascii="宋体" w:hAnsi="宋体"/>
      <w:kern w:val="0"/>
      <w:sz w:val="18"/>
      <w:lang w:eastAsia="en-US"/>
    </w:rPr>
  </w:style>
  <w:style w:type="paragraph" w:customStyle="1" w:styleId="TableHeadingCenter">
    <w:name w:val="Table_Heading_Center"/>
    <w:basedOn w:val="a"/>
    <w:pPr>
      <w:keepNext/>
      <w:keepLines/>
      <w:widowControl/>
      <w:tabs>
        <w:tab w:val="left" w:pos="360"/>
      </w:tabs>
      <w:spacing w:before="40" w:after="40" w:line="360" w:lineRule="auto"/>
      <w:jc w:val="center"/>
    </w:pPr>
    <w:rPr>
      <w:rFonts w:ascii="Arial" w:hAnsi="Arial"/>
      <w:b/>
      <w:kern w:val="0"/>
      <w:sz w:val="24"/>
      <w:szCs w:val="20"/>
      <w:lang w:eastAsia="en-US"/>
    </w:rPr>
  </w:style>
  <w:style w:type="paragraph" w:customStyle="1" w:styleId="afffffffffffe">
    <w:name w:val="正文文字 加粗"/>
    <w:basedOn w:val="affffffffffffffffffffffffff5"/>
    <w:link w:val="Charffffffff6"/>
    <w:pPr>
      <w:ind w:firstLine="480"/>
    </w:pPr>
    <w:rPr>
      <w:rFonts w:hAnsi="Times New Roman"/>
      <w:b/>
      <w:sz w:val="24"/>
    </w:rPr>
  </w:style>
  <w:style w:type="paragraph" w:customStyle="1" w:styleId="EUF">
    <w:name w:val="EUF"/>
    <w:basedOn w:val="ParaCharCharCharChar"/>
    <w:link w:val="EUFChar"/>
    <w:semiHidden/>
    <w:pPr>
      <w:topLinePunct/>
      <w:spacing w:line="312" w:lineRule="exact"/>
      <w:jc w:val="left"/>
    </w:pPr>
    <w:rPr>
      <w:rFonts w:ascii="EU-F1" w:eastAsia="EU-F1"/>
      <w:szCs w:val="21"/>
    </w:rPr>
  </w:style>
  <w:style w:type="paragraph" w:customStyle="1" w:styleId="70505">
    <w:name w:val="样式 正文7 + 段前: 0.5 行 段后: 0.5 行"/>
    <w:basedOn w:val="a"/>
    <w:pPr>
      <w:tabs>
        <w:tab w:val="left" w:pos="900"/>
        <w:tab w:val="left" w:pos="927"/>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8">
    <w:name w:val="封面书名"/>
    <w:pPr>
      <w:spacing w:before="120" w:after="120" w:line="360" w:lineRule="auto"/>
      <w:jc w:val="center"/>
    </w:pPr>
    <w:rPr>
      <w:rFonts w:ascii="Arial" w:hAnsi="Arial"/>
      <w:b/>
      <w:sz w:val="52"/>
    </w:rPr>
  </w:style>
  <w:style w:type="paragraph" w:customStyle="1" w:styleId="affffffffffffffffffffffffffffffff9">
    <w:name w:val="封面标注"/>
    <w:basedOn w:val="a"/>
    <w:next w:val="a"/>
    <w:pPr>
      <w:spacing w:beforeLines="50" w:line="360" w:lineRule="auto"/>
      <w:ind w:firstLineChars="2600" w:firstLine="2600"/>
      <w:jc w:val="left"/>
    </w:pPr>
    <w:rPr>
      <w:rFonts w:ascii="宋体" w:eastAsia="黑体" w:hAnsi="宋体"/>
      <w:b/>
      <w:sz w:val="24"/>
    </w:rPr>
  </w:style>
  <w:style w:type="paragraph" w:customStyle="1" w:styleId="CM39">
    <w:name w:val="CM39"/>
    <w:basedOn w:val="Default"/>
    <w:next w:val="Default"/>
    <w:pPr>
      <w:spacing w:line="468" w:lineRule="atLeast"/>
    </w:pPr>
    <w:rPr>
      <w:rFonts w:ascii="黑体" w:eastAsia="黑体" w:cs="Times New Roman"/>
      <w:color w:val="auto"/>
    </w:rPr>
  </w:style>
  <w:style w:type="paragraph" w:customStyle="1" w:styleId="Pa6">
    <w:name w:val="Pa6"/>
    <w:basedOn w:val="Default"/>
    <w:next w:val="Default"/>
    <w:pPr>
      <w:spacing w:line="161" w:lineRule="atLeast"/>
    </w:pPr>
    <w:rPr>
      <w:rFonts w:ascii="FrutigerNext LT Light" w:eastAsia="宋体" w:hAnsi="FrutigerNext LT Light" w:cs="Times New Roman"/>
      <w:color w:val="auto"/>
    </w:rPr>
  </w:style>
  <w:style w:type="paragraph" w:customStyle="1" w:styleId="1fffffff4">
    <w:name w:val="孙（1）"/>
    <w:pPr>
      <w:spacing w:before="100" w:after="100" w:line="360" w:lineRule="auto"/>
      <w:outlineLvl w:val="1"/>
    </w:pPr>
    <w:rPr>
      <w:b/>
      <w:sz w:val="24"/>
      <w:szCs w:val="24"/>
    </w:rPr>
  </w:style>
  <w:style w:type="paragraph" w:customStyle="1" w:styleId="tabletextoncover">
    <w:name w:val="table text on cover"/>
    <w:basedOn w:val="a"/>
    <w:pPr>
      <w:widowControl/>
      <w:autoSpaceDE w:val="0"/>
      <w:autoSpaceDN w:val="0"/>
      <w:adjustRightInd w:val="0"/>
      <w:jc w:val="center"/>
    </w:pPr>
    <w:rPr>
      <w:rFonts w:ascii="宋体" w:hAnsi="宋体"/>
      <w:b/>
      <w:kern w:val="0"/>
      <w:sz w:val="24"/>
      <w:szCs w:val="20"/>
    </w:rPr>
  </w:style>
  <w:style w:type="paragraph" w:customStyle="1" w:styleId="3ff6">
    <w:name w:val="罗列3级"/>
    <w:basedOn w:val="a"/>
    <w:pPr>
      <w:tabs>
        <w:tab w:val="num" w:pos="425"/>
        <w:tab w:val="left" w:pos="709"/>
        <w:tab w:val="left" w:pos="1040"/>
        <w:tab w:val="left" w:pos="2160"/>
      </w:tabs>
      <w:spacing w:line="400" w:lineRule="atLeast"/>
      <w:ind w:left="1020" w:hanging="340"/>
      <w:jc w:val="left"/>
    </w:pPr>
    <w:rPr>
      <w:rFonts w:ascii="宋体" w:hAnsi="宋体"/>
      <w:color w:val="000000"/>
      <w:kern w:val="21"/>
      <w:szCs w:val="20"/>
    </w:rPr>
  </w:style>
  <w:style w:type="paragraph" w:customStyle="1" w:styleId="Bulletwithtext5">
    <w:name w:val="Bullet with text 5"/>
    <w:basedOn w:val="a"/>
    <w:pPr>
      <w:widowControl/>
      <w:tabs>
        <w:tab w:val="left" w:pos="420"/>
        <w:tab w:val="left" w:pos="1800"/>
      </w:tabs>
      <w:spacing w:line="360" w:lineRule="auto"/>
      <w:ind w:left="1800" w:hanging="420"/>
      <w:jc w:val="left"/>
    </w:pPr>
    <w:rPr>
      <w:rFonts w:ascii="Arial" w:hAnsi="Arial"/>
      <w:kern w:val="0"/>
      <w:sz w:val="24"/>
      <w:szCs w:val="20"/>
      <w:lang w:eastAsia="en-US"/>
    </w:rPr>
  </w:style>
  <w:style w:type="paragraph" w:customStyle="1" w:styleId="Response">
    <w:name w:val="Response"/>
    <w:basedOn w:val="afffffffffffd"/>
    <w:pPr>
      <w:widowControl/>
      <w:spacing w:before="120" w:after="120"/>
      <w:jc w:val="center"/>
    </w:pPr>
    <w:rPr>
      <w:rFonts w:ascii="宋体" w:eastAsia="PMingLiU" w:hAnsi="宋体" w:cs="宋体"/>
      <w:bCs w:val="0"/>
      <w:kern w:val="0"/>
      <w:sz w:val="22"/>
      <w:lang w:eastAsia="en-US"/>
    </w:rPr>
  </w:style>
  <w:style w:type="paragraph" w:customStyle="1" w:styleId="Cover1">
    <w:name w:val="Cover1"/>
    <w:basedOn w:val="a"/>
    <w:pPr>
      <w:widowControl/>
      <w:topLinePunct/>
      <w:adjustRightInd w:val="0"/>
      <w:snapToGrid w:val="0"/>
      <w:spacing w:before="80" w:after="80" w:line="240" w:lineRule="atLeast"/>
      <w:ind w:left="1701"/>
      <w:jc w:val="left"/>
    </w:pPr>
    <w:rPr>
      <w:rFonts w:ascii="Arial" w:hAnsi="Arial" w:cs="Arial"/>
      <w:b/>
      <w:bCs/>
      <w:kern w:val="0"/>
      <w:sz w:val="40"/>
      <w:szCs w:val="40"/>
    </w:rPr>
  </w:style>
  <w:style w:type="paragraph" w:customStyle="1" w:styleId="CharCharCharCharCharCharCharCharCharCharCharCharChar">
    <w:name w:val="Char Char Char Char Char Char Char Char Char Char Char Char Char"/>
    <w:basedOn w:val="a"/>
    <w:pPr>
      <w:jc w:val="left"/>
    </w:pPr>
    <w:rPr>
      <w:rFonts w:ascii="仿宋_GB2312" w:eastAsia="仿宋_GB2312" w:hAnsi="宋体"/>
      <w:b/>
      <w:sz w:val="32"/>
      <w:szCs w:val="32"/>
    </w:rPr>
  </w:style>
  <w:style w:type="paragraph" w:customStyle="1" w:styleId="05">
    <w:name w:val="样式 05"/>
    <w:basedOn w:val="01"/>
    <w:pPr>
      <w:adjustRightInd w:val="0"/>
      <w:snapToGrid w:val="0"/>
    </w:pPr>
  </w:style>
  <w:style w:type="paragraph" w:customStyle="1" w:styleId="Manual3">
    <w:name w:val="Manual 3"/>
    <w:basedOn w:val="3"/>
    <w:next w:val="a"/>
    <w:pPr>
      <w:widowControl/>
      <w:numPr>
        <w:ilvl w:val="2"/>
      </w:numPr>
      <w:spacing w:before="240" w:after="80" w:line="240" w:lineRule="auto"/>
      <w:ind w:left="2269" w:firstLineChars="200" w:hanging="851"/>
      <w:jc w:val="left"/>
      <w:outlineLvl w:val="9"/>
    </w:pPr>
    <w:rPr>
      <w:rFonts w:ascii="Arial" w:hAnsi="Arial"/>
      <w:bCs w:val="0"/>
      <w:kern w:val="0"/>
      <w:sz w:val="24"/>
      <w:szCs w:val="20"/>
      <w:lang w:val="en-AU" w:eastAsia="en-US"/>
    </w:rPr>
  </w:style>
  <w:style w:type="paragraph" w:customStyle="1" w:styleId="3MSGothic105CharCharCharCharCharChar">
    <w:name w:val="樣式 標題 3 + (中文) MS Gothic 10.5 點 Char Char Char Char Char Char"/>
    <w:basedOn w:val="3"/>
    <w:pPr>
      <w:numPr>
        <w:ilvl w:val="2"/>
      </w:numPr>
      <w:tabs>
        <w:tab w:val="left" w:pos="1260"/>
        <w:tab w:val="left" w:pos="1460"/>
      </w:tabs>
      <w:adjustRightInd w:val="0"/>
      <w:snapToGrid w:val="0"/>
      <w:spacing w:before="0" w:after="0" w:line="240" w:lineRule="auto"/>
      <w:ind w:left="1460" w:hanging="1008"/>
      <w:jc w:val="left"/>
    </w:pPr>
    <w:rPr>
      <w:rFonts w:eastAsia="MS Gothic" w:hAnsi="PMingLiU"/>
      <w:bCs w:val="0"/>
      <w:snapToGrid w:val="0"/>
      <w:sz w:val="24"/>
      <w:szCs w:val="24"/>
      <w:lang w:eastAsia="zh-TW"/>
    </w:rPr>
  </w:style>
  <w:style w:type="paragraph" w:customStyle="1" w:styleId="xl155">
    <w:name w:val="xl155"/>
    <w:basedOn w:val="a"/>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NOTETextList">
    <w:name w:val="NOTE Text List"/>
    <w:basedOn w:val="a"/>
    <w:pPr>
      <w:keepNext/>
      <w:keepLines/>
      <w:widowControl/>
      <w:tabs>
        <w:tab w:val="left" w:pos="780"/>
        <w:tab w:val="left" w:pos="2359"/>
      </w:tabs>
      <w:topLinePunct/>
      <w:adjustRightInd w:val="0"/>
      <w:snapToGrid w:val="0"/>
      <w:spacing w:before="40" w:after="80" w:line="200" w:lineRule="atLeast"/>
      <w:ind w:hanging="360"/>
      <w:jc w:val="left"/>
    </w:pPr>
    <w:rPr>
      <w:rFonts w:ascii="宋体" w:eastAsia="楷体_GB2312" w:hAnsi="宋体" w:cs="Arial"/>
      <w:iCs/>
      <w:sz w:val="18"/>
      <w:szCs w:val="18"/>
    </w:rPr>
  </w:style>
  <w:style w:type="paragraph" w:customStyle="1" w:styleId="2H2Heading2HiddenHeading2CCBSheading22ndlevelh">
    <w:name w:val="样式 样式 样式 标题 2H2Heading 2 HiddenHeading 2 CCBSheading 22nd levelh..."/>
    <w:basedOn w:val="a"/>
    <w:pPr>
      <w:keepNext/>
      <w:keepLines/>
      <w:spacing w:beforeLines="50" w:afterLines="50" w:line="276" w:lineRule="auto"/>
      <w:jc w:val="left"/>
      <w:outlineLvl w:val="1"/>
    </w:pPr>
    <w:rPr>
      <w:rFonts w:ascii="黑体" w:eastAsia="黑体" w:hAnsi="黑体" w:cs="宋体"/>
      <w:b/>
      <w:bCs/>
      <w:sz w:val="30"/>
      <w:szCs w:val="30"/>
    </w:rPr>
  </w:style>
  <w:style w:type="paragraph" w:customStyle="1" w:styleId="logo">
    <w:name w:val="公司logo"/>
    <w:semiHidden/>
    <w:pPr>
      <w:tabs>
        <w:tab w:val="left" w:pos="599"/>
        <w:tab w:val="left" w:pos="2580"/>
      </w:tabs>
      <w:spacing w:before="120" w:after="120" w:line="360" w:lineRule="auto"/>
      <w:jc w:val="center"/>
    </w:pPr>
    <w:rPr>
      <w:rFonts w:ascii="宋体" w:hAnsi="华文细黑"/>
      <w:b/>
      <w:iCs/>
      <w:color w:val="000000"/>
      <w:sz w:val="44"/>
      <w:szCs w:val="44"/>
      <w:lang w:val="zh-CN"/>
    </w:rPr>
  </w:style>
  <w:style w:type="paragraph" w:customStyle="1" w:styleId="En-tteitalienne">
    <w:name w:val="En-tête italienne"/>
    <w:basedOn w:val="a"/>
    <w:pPr>
      <w:widowControl/>
      <w:tabs>
        <w:tab w:val="center" w:pos="7088"/>
        <w:tab w:val="right" w:pos="13892"/>
      </w:tabs>
      <w:ind w:left="142" w:right="283"/>
      <w:jc w:val="left"/>
    </w:pPr>
    <w:rPr>
      <w:rFonts w:ascii="宋体" w:hAnsi="宋体"/>
      <w:kern w:val="0"/>
      <w:sz w:val="24"/>
      <w:szCs w:val="20"/>
    </w:rPr>
  </w:style>
  <w:style w:type="paragraph" w:customStyle="1" w:styleId="TechSpecs-HardDriveSubLevel">
    <w:name w:val="TechSpecs - Hard Drive Sub Level"/>
    <w:basedOn w:val="a"/>
    <w:pPr>
      <w:keepNext/>
      <w:keepLines/>
      <w:widowControl/>
      <w:tabs>
        <w:tab w:val="left" w:pos="1980"/>
      </w:tabs>
      <w:spacing w:before="40" w:after="20" w:line="180" w:lineRule="exact"/>
      <w:jc w:val="left"/>
    </w:pPr>
    <w:rPr>
      <w:rFonts w:ascii="Arial Narrow" w:hAnsi="Arial Narrow"/>
      <w:kern w:val="0"/>
      <w:sz w:val="18"/>
      <w:szCs w:val="18"/>
    </w:rPr>
  </w:style>
  <w:style w:type="paragraph" w:customStyle="1" w:styleId="xl114">
    <w:name w:val="xl114"/>
    <w:basedOn w:val="a"/>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a">
    <w:name w:val="部分标题"/>
    <w:semiHidden/>
    <w:pPr>
      <w:jc w:val="center"/>
    </w:pPr>
    <w:rPr>
      <w:rFonts w:ascii="Book Antiqua" w:eastAsia="黑体" w:hAnsi="Book Antiqua"/>
      <w:sz w:val="48"/>
    </w:rPr>
  </w:style>
  <w:style w:type="paragraph" w:customStyle="1" w:styleId="terminaldisplayintable">
    <w:name w:val="terminaldisplayintable"/>
    <w:basedOn w:val="a"/>
    <w:pPr>
      <w:widowControl/>
      <w:jc w:val="left"/>
    </w:pPr>
    <w:rPr>
      <w:rFonts w:ascii="Courier New" w:hAnsi="Courier New" w:cs="Courier New"/>
      <w:kern w:val="0"/>
      <w:sz w:val="17"/>
      <w:szCs w:val="17"/>
    </w:rPr>
  </w:style>
  <w:style w:type="paragraph" w:customStyle="1" w:styleId="1-2">
    <w:name w:val="样式1-2"/>
    <w:basedOn w:val="3"/>
    <w:semiHidden/>
    <w:pPr>
      <w:tabs>
        <w:tab w:val="left" w:pos="567"/>
        <w:tab w:val="left" w:pos="1134"/>
      </w:tabs>
      <w:spacing w:before="0" w:after="0" w:line="240" w:lineRule="auto"/>
      <w:ind w:left="567" w:firstLineChars="200" w:firstLine="200"/>
      <w:jc w:val="left"/>
    </w:pPr>
    <w:rPr>
      <w:rFonts w:ascii="仿宋_GB2312" w:eastAsia="仿宋_GB2312" w:hAnsi="宋体"/>
      <w:b w:val="0"/>
      <w:bCs w:val="0"/>
      <w:kern w:val="28"/>
    </w:rPr>
  </w:style>
  <w:style w:type="paragraph" w:customStyle="1" w:styleId="3-22">
    <w:name w:val="样式3-22"/>
    <w:basedOn w:val="3-3"/>
    <w:semiHidden/>
    <w:pPr>
      <w:spacing w:after="120"/>
      <w:jc w:val="left"/>
    </w:pPr>
    <w:rPr>
      <w:b/>
    </w:rPr>
  </w:style>
  <w:style w:type="paragraph" w:customStyle="1" w:styleId="affffffffffffffffffffffffffffffffb">
    <w:name w:val="表格內文"/>
    <w:basedOn w:val="a"/>
    <w:unhideWhenUsed/>
    <w:pPr>
      <w:widowControl/>
      <w:adjustRightInd w:val="0"/>
      <w:snapToGrid w:val="0"/>
      <w:spacing w:before="60" w:after="60"/>
      <w:jc w:val="left"/>
    </w:pPr>
    <w:rPr>
      <w:rFonts w:ascii="宋体" w:hAnsi="宋体" w:cs="宋体"/>
      <w:kern w:val="0"/>
      <w:sz w:val="24"/>
      <w:lang w:eastAsia="zh-TW"/>
    </w:rPr>
  </w:style>
  <w:style w:type="paragraph" w:customStyle="1" w:styleId="SectionName">
    <w:name w:val="Section Name"/>
    <w:basedOn w:val="a"/>
    <w:pPr>
      <w:widowControl/>
      <w:spacing w:before="320"/>
      <w:ind w:left="-144"/>
      <w:jc w:val="left"/>
    </w:pPr>
    <w:rPr>
      <w:rFonts w:ascii="Helvetica-Narrow" w:hAnsi="Helvetica-Narrow"/>
      <w:b/>
      <w:bCs/>
      <w:i/>
      <w:iCs/>
      <w:kern w:val="0"/>
      <w:sz w:val="60"/>
      <w:szCs w:val="60"/>
    </w:rPr>
  </w:style>
  <w:style w:type="paragraph" w:customStyle="1" w:styleId="affffffffffffffffffffffffffffffffc">
    <w:name w:val="五级"/>
    <w:basedOn w:val="2"/>
    <w:unhideWhenUsed/>
    <w:pPr>
      <w:widowControl/>
      <w:numPr>
        <w:ilvl w:val="1"/>
      </w:numPr>
      <w:spacing w:before="0" w:after="0" w:line="360" w:lineRule="auto"/>
      <w:jc w:val="left"/>
    </w:pPr>
    <w:rPr>
      <w:rFonts w:ascii="宋体" w:eastAsia="宋体" w:hAnsi="宋体" w:cs="宋体"/>
      <w:sz w:val="24"/>
    </w:rPr>
  </w:style>
  <w:style w:type="paragraph" w:customStyle="1" w:styleId="Telephony">
    <w:name w:val="Telephony"/>
    <w:basedOn w:val="a"/>
    <w:next w:val="a"/>
    <w:semiHidden/>
    <w:pPr>
      <w:widowControl/>
      <w:jc w:val="left"/>
    </w:pPr>
    <w:rPr>
      <w:rFonts w:ascii="Arial" w:hAnsi="Arial"/>
      <w:kern w:val="0"/>
      <w:sz w:val="22"/>
      <w:szCs w:val="20"/>
      <w:lang w:eastAsia="en-US"/>
    </w:rPr>
  </w:style>
  <w:style w:type="paragraph" w:customStyle="1" w:styleId="cucd-TB">
    <w:name w:val="cucd-TB"/>
    <w:pPr>
      <w:spacing w:line="360" w:lineRule="auto"/>
      <w:jc w:val="center"/>
    </w:pPr>
    <w:rPr>
      <w:kern w:val="2"/>
      <w:sz w:val="21"/>
      <w:szCs w:val="24"/>
    </w:rPr>
  </w:style>
  <w:style w:type="paragraph" w:customStyle="1" w:styleId="Cover5">
    <w:name w:val="Cover 5"/>
    <w:basedOn w:val="a"/>
    <w:pPr>
      <w:topLinePunct/>
      <w:adjustRightInd w:val="0"/>
      <w:snapToGrid w:val="0"/>
      <w:jc w:val="left"/>
    </w:pPr>
    <w:rPr>
      <w:rFonts w:ascii="宋体" w:hAnsi="宋体" w:cs="Arial"/>
      <w:sz w:val="18"/>
      <w:szCs w:val="18"/>
    </w:rPr>
  </w:style>
  <w:style w:type="paragraph" w:customStyle="1" w:styleId="xl321">
    <w:name w:val="xl321"/>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affffffffffffffffffffffffffffffffd">
    <w:name w:val="±íÑùÊ½"/>
    <w:basedOn w:val="a"/>
    <w:pPr>
      <w:widowControl/>
      <w:overflowPunct w:val="0"/>
      <w:autoSpaceDE w:val="0"/>
      <w:autoSpaceDN w:val="0"/>
      <w:adjustRightInd w:val="0"/>
      <w:spacing w:before="90" w:after="90"/>
      <w:jc w:val="left"/>
      <w:textAlignment w:val="baseline"/>
    </w:pPr>
    <w:rPr>
      <w:rFonts w:ascii="Arial" w:hAnsi="Arial"/>
      <w:kern w:val="0"/>
      <w:sz w:val="18"/>
      <w:szCs w:val="20"/>
    </w:rPr>
  </w:style>
  <w:style w:type="paragraph" w:customStyle="1" w:styleId="Section-Title">
    <w:name w:val="Section - Title"/>
    <w:basedOn w:val="SectionName"/>
    <w:pPr>
      <w:keepNext/>
      <w:pageBreakBefore/>
      <w:spacing w:before="80" w:after="240" w:line="240" w:lineRule="exact"/>
      <w:ind w:left="-72"/>
    </w:pPr>
    <w:rPr>
      <w:rFonts w:ascii="Times" w:hAnsi="Times"/>
      <w:b w:val="0"/>
      <w:bCs w:val="0"/>
      <w:sz w:val="32"/>
      <w:szCs w:val="32"/>
    </w:rPr>
  </w:style>
  <w:style w:type="paragraph" w:customStyle="1" w:styleId="affffffffffff9">
    <w:name w:val="国标字符"/>
    <w:basedOn w:val="a"/>
    <w:link w:val="Charfffffffff"/>
    <w:semiHidden/>
    <w:pPr>
      <w:tabs>
        <w:tab w:val="left" w:pos="2284"/>
      </w:tabs>
      <w:spacing w:line="240" w:lineRule="exact"/>
      <w:jc w:val="left"/>
    </w:pPr>
    <w:rPr>
      <w:rFonts w:ascii="宋体" w:hAnsi="宋体"/>
      <w:color w:val="000000"/>
      <w:szCs w:val="20"/>
    </w:rPr>
  </w:style>
  <w:style w:type="paragraph" w:customStyle="1" w:styleId="202">
    <w:name w:val="样式20"/>
    <w:basedOn w:val="3-3"/>
    <w:semiHidden/>
    <w:pPr>
      <w:widowControl w:val="0"/>
      <w:tabs>
        <w:tab w:val="left" w:pos="1080"/>
      </w:tabs>
      <w:ind w:left="1134" w:hanging="567"/>
      <w:jc w:val="left"/>
    </w:pPr>
    <w:rPr>
      <w:rFonts w:ascii="Times New Roman"/>
      <w:b/>
    </w:rPr>
  </w:style>
  <w:style w:type="paragraph" w:customStyle="1" w:styleId="CharCharCharChar20">
    <w:name w:val="Char Char Char Char2"/>
    <w:basedOn w:val="a"/>
    <w:qFormat/>
    <w:rPr>
      <w:rFonts w:ascii="仿宋_GB2312" w:eastAsia="仿宋_GB2312" w:hAnsi="仿宋_GB2312"/>
      <w:sz w:val="28"/>
      <w:szCs w:val="28"/>
    </w:rPr>
  </w:style>
  <w:style w:type="paragraph" w:customStyle="1" w:styleId="1aaa">
    <w:name w:val="标题 1aaa"/>
    <w:basedOn w:val="a"/>
    <w:pPr>
      <w:pageBreakBefore/>
      <w:widowControl/>
      <w:tabs>
        <w:tab w:val="left" w:pos="1134"/>
      </w:tabs>
      <w:spacing w:line="360" w:lineRule="auto"/>
      <w:ind w:left="1134" w:hanging="567"/>
      <w:jc w:val="center"/>
    </w:pPr>
    <w:rPr>
      <w:rFonts w:ascii="宋体" w:hAnsi="宋体"/>
      <w:b/>
      <w:iCs/>
      <w:kern w:val="32"/>
      <w:sz w:val="32"/>
      <w:szCs w:val="32"/>
    </w:rPr>
  </w:style>
  <w:style w:type="paragraph" w:customStyle="1" w:styleId="--0">
    <w:name w:val="绿盟科技--正文"/>
    <w:pPr>
      <w:spacing w:line="300" w:lineRule="auto"/>
    </w:pPr>
    <w:rPr>
      <w:rFonts w:ascii="Arial" w:hAnsi="Arial"/>
      <w:sz w:val="21"/>
      <w:szCs w:val="21"/>
    </w:rPr>
  </w:style>
  <w:style w:type="paragraph" w:customStyle="1" w:styleId="itemstepintable0">
    <w:name w:val="itemstepintable"/>
    <w:basedOn w:val="a"/>
    <w:pPr>
      <w:widowControl/>
      <w:spacing w:before="40" w:after="40"/>
      <w:ind w:left="397" w:hanging="397"/>
      <w:jc w:val="left"/>
    </w:pPr>
    <w:rPr>
      <w:rFonts w:ascii="Arial" w:hAnsi="Arial" w:cs="Arial"/>
      <w:kern w:val="0"/>
      <w:sz w:val="18"/>
      <w:szCs w:val="18"/>
    </w:rPr>
  </w:style>
  <w:style w:type="paragraph" w:customStyle="1" w:styleId="NotesTextinTable">
    <w:name w:val="Notes Text in Table"/>
    <w:link w:val="NotesTextinTableChar"/>
    <w:pPr>
      <w:widowControl w:val="0"/>
      <w:adjustRightInd w:val="0"/>
      <w:snapToGrid w:val="0"/>
      <w:spacing w:before="40" w:after="80" w:line="240" w:lineRule="atLeast"/>
      <w:ind w:left="170"/>
    </w:pPr>
    <w:rPr>
      <w:rFonts w:eastAsia="楷体_GB2312" w:cs="Arial"/>
      <w:iCs/>
      <w:kern w:val="2"/>
      <w:sz w:val="18"/>
      <w:szCs w:val="18"/>
    </w:rPr>
  </w:style>
  <w:style w:type="paragraph" w:customStyle="1" w:styleId="xl135">
    <w:name w:val="xl1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9">
    <w:name w:val="中元正文"/>
    <w:basedOn w:val="a"/>
    <w:link w:val="Charffffffc"/>
    <w:pPr>
      <w:spacing w:before="100" w:after="100" w:line="360" w:lineRule="auto"/>
      <w:ind w:firstLineChars="200" w:firstLine="200"/>
      <w:jc w:val="left"/>
    </w:pPr>
    <w:rPr>
      <w:rFonts w:ascii="Arial" w:hAnsi="Arial"/>
    </w:rPr>
  </w:style>
  <w:style w:type="paragraph" w:customStyle="1" w:styleId="BulletedList">
    <w:name w:val="Bulleted List"/>
    <w:basedOn w:val="a"/>
    <w:pPr>
      <w:keepLines/>
      <w:widowControl/>
      <w:tabs>
        <w:tab w:val="left" w:pos="1134"/>
        <w:tab w:val="left" w:pos="1554"/>
        <w:tab w:val="left" w:pos="1656"/>
        <w:tab w:val="left" w:pos="2359"/>
      </w:tabs>
      <w:ind w:left="1656"/>
      <w:jc w:val="left"/>
    </w:pPr>
    <w:rPr>
      <w:rFonts w:ascii="Arial" w:hAnsi="Arial"/>
      <w:kern w:val="0"/>
      <w:sz w:val="22"/>
      <w:szCs w:val="20"/>
      <w:lang w:val="en-GB" w:eastAsia="en-US"/>
    </w:rPr>
  </w:style>
  <w:style w:type="paragraph" w:customStyle="1" w:styleId="2112h2l22ndlevel2Header2UNDERRUBRIK1-2">
    <w:name w:val="样式 标题 2标题 1.1编号标题2h2l22nd level2Header 2UNDERRUBRIK 1-2..."/>
    <w:basedOn w:val="2"/>
    <w:unhideWhenUsed/>
    <w:pPr>
      <w:widowControl/>
      <w:numPr>
        <w:ilvl w:val="1"/>
      </w:numPr>
      <w:adjustRightInd w:val="0"/>
      <w:snapToGrid w:val="0"/>
      <w:spacing w:before="0" w:after="0" w:line="360" w:lineRule="auto"/>
      <w:jc w:val="left"/>
    </w:pPr>
    <w:rPr>
      <w:rFonts w:ascii="宋体" w:eastAsia="宋体" w:hAnsi="宋体" w:cs="宋体"/>
      <w:szCs w:val="28"/>
    </w:rPr>
  </w:style>
  <w:style w:type="paragraph" w:customStyle="1" w:styleId="xl171">
    <w:name w:val="xl171"/>
    <w:basedOn w:val="a"/>
    <w:pPr>
      <w:widowControl/>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roposalsbody">
    <w:name w:val="Proposals body"/>
    <w:basedOn w:val="a"/>
    <w:next w:val="a"/>
    <w:pPr>
      <w:widowControl/>
      <w:ind w:firstLine="576"/>
      <w:jc w:val="left"/>
    </w:pPr>
    <w:rPr>
      <w:rFonts w:ascii="宋体" w:hAnsi="宋体"/>
      <w:kern w:val="0"/>
      <w:sz w:val="24"/>
      <w:szCs w:val="20"/>
    </w:rPr>
  </w:style>
  <w:style w:type="paragraph" w:customStyle="1" w:styleId="affffffffe">
    <w:name w:val="表号"/>
    <w:basedOn w:val="a"/>
    <w:next w:val="a"/>
    <w:link w:val="Charffffff7"/>
    <w:pPr>
      <w:keepLines/>
      <w:autoSpaceDE w:val="0"/>
      <w:autoSpaceDN w:val="0"/>
      <w:adjustRightInd w:val="0"/>
      <w:spacing w:line="360" w:lineRule="auto"/>
      <w:jc w:val="center"/>
    </w:pPr>
    <w:rPr>
      <w:rFonts w:ascii="Arial" w:hAnsi="Arial"/>
      <w:kern w:val="0"/>
      <w:sz w:val="18"/>
      <w:szCs w:val="18"/>
    </w:rPr>
  </w:style>
  <w:style w:type="paragraph" w:customStyle="1" w:styleId="3ff7">
    <w:name w:val="设计联络文件标题3"/>
    <w:basedOn w:val="3"/>
    <w:pPr>
      <w:spacing w:before="100" w:beforeAutospacing="1" w:after="100" w:afterAutospacing="1" w:line="240" w:lineRule="auto"/>
      <w:jc w:val="left"/>
    </w:pPr>
    <w:rPr>
      <w:sz w:val="28"/>
    </w:rPr>
  </w:style>
  <w:style w:type="paragraph" w:customStyle="1" w:styleId="TableBodyBold">
    <w:name w:val="TableBodyBold"/>
    <w:basedOn w:val="TableBody"/>
    <w:rPr>
      <w:b/>
    </w:rPr>
  </w:style>
  <w:style w:type="paragraph" w:customStyle="1" w:styleId="BulletList1">
    <w:name w:val="BulletList 1"/>
    <w:basedOn w:val="afffffffffffd"/>
    <w:pPr>
      <w:widowControl/>
      <w:tabs>
        <w:tab w:val="left" w:pos="900"/>
      </w:tabs>
      <w:spacing w:before="80" w:after="80" w:line="260" w:lineRule="exact"/>
      <w:ind w:left="770" w:hanging="230"/>
      <w:jc w:val="left"/>
    </w:pPr>
    <w:rPr>
      <w:rFonts w:ascii="Times New Roman" w:eastAsia="宋体"/>
      <w:bCs w:val="0"/>
      <w:kern w:val="0"/>
      <w:sz w:val="20"/>
      <w:szCs w:val="20"/>
      <w:lang w:eastAsia="en-US"/>
    </w:rPr>
  </w:style>
  <w:style w:type="paragraph" w:customStyle="1" w:styleId="affffffffffffffffffffffffffffffffe">
    <w:name w:val="图字"/>
    <w:basedOn w:val="a"/>
    <w:semiHidden/>
    <w:pPr>
      <w:keepNext/>
      <w:keepLines/>
      <w:widowControl/>
      <w:suppressLineNumbers/>
      <w:tabs>
        <w:tab w:val="left" w:pos="567"/>
        <w:tab w:val="left" w:pos="720"/>
        <w:tab w:val="left" w:pos="1134"/>
      </w:tabs>
      <w:suppressAutoHyphens/>
      <w:spacing w:line="240" w:lineRule="atLeast"/>
      <w:jc w:val="center"/>
    </w:pPr>
    <w:rPr>
      <w:rFonts w:ascii="仿宋_GB2312" w:eastAsia="仿宋_GB2312" w:hAnsi="宋体"/>
      <w:bCs/>
      <w:kern w:val="21"/>
      <w:szCs w:val="20"/>
    </w:rPr>
  </w:style>
  <w:style w:type="paragraph" w:customStyle="1" w:styleId="1fffffff5">
    <w:name w:val="尾注文本1"/>
    <w:basedOn w:val="a"/>
    <w:pPr>
      <w:snapToGrid w:val="0"/>
      <w:jc w:val="left"/>
    </w:pPr>
    <w:rPr>
      <w:rFonts w:ascii="宋体" w:hAnsi="宋体"/>
      <w:szCs w:val="20"/>
    </w:rPr>
  </w:style>
  <w:style w:type="paragraph" w:customStyle="1" w:styleId="2h2sub-sectheading2IndentLeft025inhead2">
    <w:name w:val="样式 标题 2h2sub-sect正文二级标题heading 2 + Indent: Left 0.25 inhead...2"/>
    <w:basedOn w:val="2"/>
    <w:pPr>
      <w:spacing w:before="480" w:after="0" w:line="480" w:lineRule="auto"/>
      <w:ind w:left="2251" w:firstLine="159"/>
    </w:pPr>
    <w:rPr>
      <w:rFonts w:cs="宋体"/>
      <w:sz w:val="28"/>
      <w:szCs w:val="20"/>
    </w:rPr>
  </w:style>
  <w:style w:type="paragraph" w:customStyle="1" w:styleId="SANGFOR33">
    <w:name w:val="SANGFOR_3_标题3"/>
    <w:basedOn w:val="3"/>
    <w:next w:val="a"/>
    <w:pPr>
      <w:tabs>
        <w:tab w:val="left" w:pos="1260"/>
        <w:tab w:val="left" w:pos="2160"/>
        <w:tab w:val="left" w:pos="2484"/>
      </w:tabs>
      <w:spacing w:beforeLines="50" w:before="156" w:afterLines="50" w:after="156" w:line="240" w:lineRule="auto"/>
      <w:ind w:left="1260" w:hanging="420"/>
      <w:jc w:val="left"/>
    </w:pPr>
    <w:rPr>
      <w:rFonts w:ascii="宋体" w:hAnsi="宋体"/>
      <w:sz w:val="24"/>
      <w:szCs w:val="28"/>
    </w:rPr>
  </w:style>
  <w:style w:type="paragraph" w:customStyle="1" w:styleId="tabledescription1">
    <w:name w:val="tabledescription"/>
    <w:basedOn w:val="a"/>
    <w:pPr>
      <w:widowControl/>
      <w:spacing w:before="100" w:beforeAutospacing="1" w:after="100" w:afterAutospacing="1"/>
      <w:jc w:val="left"/>
    </w:pPr>
    <w:rPr>
      <w:rFonts w:ascii="宋体" w:hAnsi="宋体" w:cs="宋体"/>
      <w:kern w:val="0"/>
      <w:sz w:val="24"/>
    </w:rPr>
  </w:style>
  <w:style w:type="paragraph" w:customStyle="1" w:styleId="section10">
    <w:name w:val="section1"/>
    <w:basedOn w:val="a"/>
    <w:pPr>
      <w:widowControl/>
      <w:spacing w:before="100" w:beforeAutospacing="1" w:after="100" w:afterAutospacing="1"/>
      <w:jc w:val="left"/>
    </w:pPr>
    <w:rPr>
      <w:rFonts w:ascii="宋体" w:hAnsi="宋体" w:cs="宋体"/>
      <w:kern w:val="0"/>
      <w:sz w:val="24"/>
    </w:rPr>
  </w:style>
  <w:style w:type="paragraph" w:customStyle="1" w:styleId="S08-Equipmenthousing">
    <w:name w:val="S08-Equipment housing"/>
    <w:basedOn w:val="a"/>
    <w:next w:val="a"/>
    <w:semiHidden/>
    <w:pPr>
      <w:widowControl/>
      <w:jc w:val="left"/>
    </w:pPr>
    <w:rPr>
      <w:rFonts w:ascii="Arial" w:hAnsi="Arial"/>
      <w:kern w:val="0"/>
      <w:sz w:val="22"/>
      <w:szCs w:val="20"/>
      <w:lang w:eastAsia="en-US"/>
    </w:rPr>
  </w:style>
  <w:style w:type="paragraph" w:customStyle="1" w:styleId="4H4h444headingPIM4RefHeading1rh1Heading">
    <w:name w:val="样式 标题 4H4h444headingPIM 4正文四级标题Ref Heading 1rh1Heading ..."/>
    <w:basedOn w:val="4"/>
    <w:pPr>
      <w:keepLines w:val="0"/>
      <w:widowControl/>
      <w:numPr>
        <w:ilvl w:val="3"/>
      </w:numPr>
      <w:tabs>
        <w:tab w:val="left" w:pos="2024"/>
      </w:tabs>
      <w:spacing w:before="0" w:after="0" w:line="240" w:lineRule="auto"/>
      <w:ind w:left="2024" w:firstLineChars="200" w:hanging="1304"/>
      <w:jc w:val="left"/>
    </w:pPr>
    <w:rPr>
      <w:rFonts w:eastAsia="宋体" w:cs="宋体"/>
      <w:kern w:val="0"/>
      <w:sz w:val="24"/>
      <w:szCs w:val="20"/>
      <w:lang w:eastAsia="en-US"/>
    </w:rPr>
  </w:style>
  <w:style w:type="paragraph" w:customStyle="1" w:styleId="TitleText">
    <w:name w:val="Title Text"/>
    <w:basedOn w:val="a"/>
    <w:pPr>
      <w:widowControl/>
      <w:tabs>
        <w:tab w:val="num" w:pos="1620"/>
        <w:tab w:val="left" w:pos="5136"/>
      </w:tabs>
      <w:spacing w:before="80" w:after="80"/>
      <w:ind w:left="1620" w:hanging="360"/>
      <w:jc w:val="left"/>
    </w:pPr>
    <w:rPr>
      <w:rFonts w:ascii="Arial" w:hAnsi="Arial" w:cs="Arial"/>
      <w:szCs w:val="20"/>
    </w:rPr>
  </w:style>
  <w:style w:type="paragraph" w:customStyle="1" w:styleId="jlChar">
    <w:name w:val="jl 三级 Char"/>
    <w:basedOn w:val="a"/>
    <w:link w:val="jlCharChar0"/>
    <w:semiHidden/>
    <w:pPr>
      <w:autoSpaceDE w:val="0"/>
      <w:autoSpaceDN w:val="0"/>
      <w:adjustRightInd w:val="0"/>
      <w:spacing w:beforeLines="50" w:afterLines="50"/>
      <w:ind w:firstLineChars="200" w:firstLine="480"/>
      <w:jc w:val="left"/>
      <w:textAlignment w:val="baseline"/>
      <w:outlineLvl w:val="2"/>
    </w:pPr>
    <w:rPr>
      <w:rFonts w:ascii="宋体" w:hAnsi="宋体"/>
      <w:b/>
      <w:color w:val="000000"/>
      <w:sz w:val="24"/>
    </w:rPr>
  </w:style>
  <w:style w:type="paragraph" w:customStyle="1" w:styleId="afffffffffffffffffffffffffffffffff">
    <w:name w:val="点项"/>
    <w:basedOn w:val="a"/>
    <w:pPr>
      <w:widowControl/>
      <w:spacing w:line="360" w:lineRule="auto"/>
      <w:jc w:val="left"/>
    </w:pPr>
    <w:rPr>
      <w:rFonts w:ascii="宋体" w:hAnsi="宋体" w:cs="宋体"/>
      <w:bCs/>
    </w:rPr>
  </w:style>
  <w:style w:type="paragraph" w:customStyle="1" w:styleId="CharCharChar1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w:basedOn w:val="a"/>
    <w:pPr>
      <w:spacing w:line="360" w:lineRule="auto"/>
      <w:ind w:firstLine="113"/>
      <w:jc w:val="left"/>
    </w:pPr>
    <w:rPr>
      <w:rFonts w:ascii="Tahoma" w:hAnsi="Tahoma"/>
      <w:sz w:val="24"/>
      <w:szCs w:val="20"/>
    </w:rPr>
  </w:style>
  <w:style w:type="paragraph" w:customStyle="1" w:styleId="100151">
    <w:name w:val="样式 标题 1 + 居中 段前: 0 磅 段后: 0 磅 行距: 1.5 倍行距1"/>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CharChar1CharChar1CharChar1">
    <w:name w:val="Char Char1 Char Char1 Char Char1"/>
    <w:basedOn w:val="a"/>
    <w:pPr>
      <w:jc w:val="left"/>
    </w:pPr>
    <w:rPr>
      <w:rFonts w:ascii="Tahoma" w:hAnsi="Tahoma"/>
      <w:sz w:val="24"/>
    </w:rPr>
  </w:style>
  <w:style w:type="paragraph" w:customStyle="1" w:styleId="45">
    <w:name w:val="标题（4）"/>
    <w:basedOn w:val="a"/>
    <w:link w:val="4Char4"/>
    <w:pPr>
      <w:tabs>
        <w:tab w:val="left" w:pos="620"/>
        <w:tab w:val="left" w:pos="851"/>
        <w:tab w:val="left" w:pos="1712"/>
      </w:tabs>
      <w:topLinePunct/>
      <w:spacing w:line="360" w:lineRule="auto"/>
      <w:ind w:left="1712" w:hanging="453"/>
      <w:jc w:val="left"/>
      <w:outlineLvl w:val="3"/>
    </w:pPr>
    <w:rPr>
      <w:rFonts w:ascii="宋体" w:hAnsi="宋体"/>
      <w:sz w:val="24"/>
    </w:rPr>
  </w:style>
  <w:style w:type="paragraph" w:customStyle="1" w:styleId="TableText2Bullet1">
    <w:name w:val="*Table Text 2 Bullet #1"/>
    <w:basedOn w:val="a"/>
    <w:pPr>
      <w:tabs>
        <w:tab w:val="left" w:pos="425"/>
        <w:tab w:val="left" w:pos="570"/>
        <w:tab w:val="left" w:pos="1134"/>
      </w:tabs>
      <w:ind w:hanging="567"/>
      <w:jc w:val="left"/>
    </w:pPr>
    <w:rPr>
      <w:rFonts w:ascii="宋体" w:hAnsi="宋体"/>
    </w:rPr>
  </w:style>
  <w:style w:type="paragraph" w:customStyle="1" w:styleId="End">
    <w:name w:val="End"/>
    <w:basedOn w:val="a"/>
    <w:pPr>
      <w:widowControl/>
      <w:topLinePunct/>
      <w:adjustRightInd w:val="0"/>
      <w:snapToGrid w:val="0"/>
      <w:spacing w:before="160" w:after="400" w:line="240" w:lineRule="atLeast"/>
      <w:ind w:left="1701"/>
      <w:jc w:val="left"/>
    </w:pPr>
    <w:rPr>
      <w:rFonts w:ascii="宋体" w:hAnsi="宋体" w:cs="Arial"/>
      <w:b/>
      <w:szCs w:val="21"/>
    </w:rPr>
  </w:style>
  <w:style w:type="paragraph" w:customStyle="1" w:styleId="ManualTitle">
    <w:name w:val="Manual Title"/>
    <w:pPr>
      <w:snapToGrid w:val="0"/>
      <w:spacing w:before="80" w:after="80"/>
    </w:pPr>
    <w:rPr>
      <w:rFonts w:ascii="Arial" w:eastAsia="黑体" w:hAnsi="Arial"/>
      <w:sz w:val="28"/>
    </w:rPr>
  </w:style>
  <w:style w:type="paragraph" w:customStyle="1" w:styleId="3-23">
    <w:name w:val="样式3-23"/>
    <w:basedOn w:val="3-22"/>
    <w:semiHidden/>
    <w:pPr>
      <w:tabs>
        <w:tab w:val="left" w:pos="-546"/>
      </w:tabs>
      <w:spacing w:after="0"/>
      <w:ind w:left="-546" w:hanging="567"/>
    </w:pPr>
  </w:style>
  <w:style w:type="paragraph" w:customStyle="1" w:styleId="afffffffffffffffffffffffffffffffff0">
    <w:name w:val="表格，四小"/>
    <w:pPr>
      <w:adjustRightInd w:val="0"/>
      <w:snapToGrid w:val="0"/>
      <w:jc w:val="both"/>
    </w:pPr>
    <w:rPr>
      <w:rFonts w:ascii="宋体"/>
      <w:snapToGrid w:val="0"/>
      <w:sz w:val="24"/>
    </w:rPr>
  </w:style>
  <w:style w:type="paragraph" w:customStyle="1" w:styleId="xl151">
    <w:name w:val="xl151"/>
    <w:basedOn w:val="a"/>
    <w:pPr>
      <w:widowControl/>
      <w:pBdr>
        <w:top w:val="single" w:sz="4" w:space="0" w:color="auto"/>
        <w:bottom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afffffffffffffffffffffffffffffffff1">
    <w:name w:val="修订记录"/>
    <w:basedOn w:val="a"/>
    <w:pPr>
      <w:autoSpaceDE w:val="0"/>
      <w:autoSpaceDN w:val="0"/>
      <w:adjustRightInd w:val="0"/>
      <w:spacing w:before="300" w:after="150" w:line="360" w:lineRule="auto"/>
      <w:jc w:val="center"/>
    </w:pPr>
    <w:rPr>
      <w:rFonts w:ascii="黑体" w:eastAsia="黑体" w:hAnsi="宋体" w:cs="黑体"/>
      <w:kern w:val="0"/>
      <w:sz w:val="30"/>
      <w:szCs w:val="30"/>
    </w:rPr>
  </w:style>
  <w:style w:type="paragraph" w:customStyle="1" w:styleId="Document1a">
    <w:name w:val="Document 1a"/>
    <w:pPr>
      <w:keepNext/>
      <w:keepLines/>
      <w:widowControl w:val="0"/>
      <w:tabs>
        <w:tab w:val="left" w:pos="0"/>
      </w:tabs>
      <w:suppressAutoHyphens/>
    </w:pPr>
    <w:rPr>
      <w:rFonts w:ascii="Courier New" w:eastAsia="PMingLiU" w:hAnsi="Courier New"/>
      <w:snapToGrid w:val="0"/>
      <w:sz w:val="24"/>
      <w:lang w:eastAsia="en-US"/>
    </w:rPr>
  </w:style>
  <w:style w:type="paragraph" w:customStyle="1" w:styleId="CharCharCharCharCharCharChar1">
    <w:name w:val="Char Char Char Char Char Char Char1"/>
    <w:basedOn w:val="a"/>
    <w:qFormat/>
    <w:rPr>
      <w:szCs w:val="20"/>
    </w:rPr>
  </w:style>
  <w:style w:type="paragraph" w:customStyle="1" w:styleId="Manual4">
    <w:name w:val="Manual 4"/>
    <w:basedOn w:val="4"/>
    <w:next w:val="a"/>
    <w:pPr>
      <w:widowControl/>
      <w:numPr>
        <w:ilvl w:val="3"/>
      </w:numPr>
      <w:tabs>
        <w:tab w:val="left" w:pos="432"/>
      </w:tabs>
      <w:spacing w:before="200" w:after="80" w:line="240" w:lineRule="auto"/>
      <w:ind w:left="1418" w:hangingChars="200" w:hanging="432"/>
      <w:jc w:val="left"/>
      <w:outlineLvl w:val="9"/>
    </w:pPr>
    <w:rPr>
      <w:rFonts w:eastAsia="宋体"/>
      <w:bCs w:val="0"/>
      <w:i/>
      <w:kern w:val="0"/>
      <w:sz w:val="24"/>
      <w:szCs w:val="20"/>
      <w:lang w:val="en-AU" w:eastAsia="en-US"/>
    </w:rPr>
  </w:style>
  <w:style w:type="paragraph" w:customStyle="1" w:styleId="zhu">
    <w:name w:val="zhu"/>
    <w:basedOn w:val="a"/>
    <w:link w:val="zhuChar"/>
    <w:pPr>
      <w:topLinePunct/>
      <w:spacing w:line="260" w:lineRule="exact"/>
      <w:ind w:leftChars="170" w:left="520" w:hangingChars="350" w:hanging="350"/>
      <w:jc w:val="left"/>
    </w:pPr>
    <w:rPr>
      <w:color w:val="000000"/>
      <w:kern w:val="21"/>
      <w:sz w:val="18"/>
      <w:szCs w:val="18"/>
    </w:rPr>
  </w:style>
  <w:style w:type="paragraph" w:customStyle="1" w:styleId="3Heading3Char1Heading3CharCharHeading3Charheadi">
    <w:name w:val="样式 标题 3Heading 3 Char1Heading 3 Char CharHeading 3 Charheadi..."/>
    <w:basedOn w:val="3"/>
    <w:pPr>
      <w:tabs>
        <w:tab w:val="left" w:pos="900"/>
        <w:tab w:val="left" w:pos="1620"/>
      </w:tabs>
      <w:spacing w:before="0" w:after="120"/>
      <w:ind w:left="1620" w:hanging="360"/>
      <w:jc w:val="left"/>
    </w:pPr>
    <w:rPr>
      <w:rFonts w:ascii="Arial" w:hAnsi="Arial" w:cs="宋体"/>
      <w:bCs w:val="0"/>
      <w:color w:val="000000"/>
      <w:sz w:val="24"/>
      <w:szCs w:val="20"/>
    </w:rPr>
  </w:style>
  <w:style w:type="paragraph" w:customStyle="1" w:styleId="LAL">
    <w:name w:val="LAL"/>
    <w:semiHidden/>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195"/>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after="120"/>
      <w:ind w:left="3119" w:hanging="284"/>
    </w:pPr>
    <w:rPr>
      <w:rFonts w:ascii="Ascom Frutiger-Light" w:hAnsi="Ascom Frutiger-Light"/>
      <w:lang w:eastAsia="en-US"/>
    </w:rPr>
  </w:style>
  <w:style w:type="paragraph" w:customStyle="1" w:styleId="afffffffffffffffffffffffffffffffff2">
    <w:name w:val="标题三"/>
    <w:basedOn w:val="4"/>
    <w:semiHidden/>
    <w:pPr>
      <w:keepNext w:val="0"/>
      <w:keepLines w:val="0"/>
      <w:widowControl/>
      <w:numPr>
        <w:ilvl w:val="3"/>
      </w:numPr>
      <w:tabs>
        <w:tab w:val="left" w:pos="720"/>
      </w:tabs>
      <w:spacing w:beforeLines="150" w:before="60" w:afterLines="50" w:after="0" w:line="240" w:lineRule="auto"/>
      <w:jc w:val="left"/>
    </w:pPr>
    <w:rPr>
      <w:rFonts w:ascii="宋体" w:eastAsia="宋体" w:hAnsi="宋体" w:cs="宋体"/>
      <w:b w:val="0"/>
      <w:szCs w:val="24"/>
    </w:rPr>
  </w:style>
  <w:style w:type="paragraph" w:customStyle="1" w:styleId="TAC">
    <w:name w:val="TAC"/>
    <w:basedOn w:val="a"/>
    <w:pPr>
      <w:keepNext/>
      <w:keepLines/>
      <w:widowControl/>
      <w:overflowPunct w:val="0"/>
      <w:autoSpaceDE w:val="0"/>
      <w:autoSpaceDN w:val="0"/>
      <w:adjustRightInd w:val="0"/>
      <w:jc w:val="center"/>
      <w:textAlignment w:val="baseline"/>
    </w:pPr>
    <w:rPr>
      <w:rFonts w:ascii="Arial" w:hAnsi="Arial"/>
      <w:kern w:val="0"/>
      <w:sz w:val="18"/>
      <w:szCs w:val="20"/>
      <w:lang w:val="en-GB" w:eastAsia="en-US"/>
    </w:rPr>
  </w:style>
  <w:style w:type="paragraph" w:customStyle="1" w:styleId="ResponsiblePerson">
    <w:name w:val="Responsible Person"/>
    <w:basedOn w:val="1"/>
    <w:pPr>
      <w:keepLines/>
      <w:pageBreakBefore/>
      <w:widowControl/>
      <w:tabs>
        <w:tab w:val="left" w:pos="432"/>
        <w:tab w:val="left" w:pos="1134"/>
        <w:tab w:val="left" w:pos="1330"/>
      </w:tabs>
      <w:adjustRightInd/>
      <w:snapToGrid/>
      <w:spacing w:before="120" w:after="120" w:line="240" w:lineRule="auto"/>
      <w:ind w:left="340" w:hanging="340"/>
      <w:jc w:val="center"/>
      <w:outlineLvl w:val="9"/>
    </w:pPr>
    <w:rPr>
      <w:rFonts w:ascii="Trump Mediaeval" w:eastAsia="MS Mincho" w:hAnsi="Trump Mediaeval"/>
      <w:bCs w:val="0"/>
      <w:kern w:val="0"/>
      <w:sz w:val="16"/>
      <w:szCs w:val="20"/>
      <w:lang w:eastAsia="en-US"/>
    </w:rPr>
  </w:style>
  <w:style w:type="paragraph" w:customStyle="1" w:styleId="2-">
    <w:name w:val="沈阳2-正文"/>
    <w:basedOn w:val="a"/>
    <w:link w:val="2-Char"/>
    <w:pPr>
      <w:spacing w:afterLines="50" w:line="360" w:lineRule="auto"/>
      <w:ind w:firstLineChars="200" w:firstLine="480"/>
      <w:jc w:val="left"/>
    </w:pPr>
    <w:rPr>
      <w:rFonts w:ascii="宋体" w:hAnsi="宋体"/>
      <w:bCs/>
      <w:sz w:val="24"/>
    </w:rPr>
  </w:style>
  <w:style w:type="paragraph" w:customStyle="1" w:styleId="Style3MSGothic105LatinTimesNewRomanAChar">
    <w:name w:val="Style 樣式 標題 3 + (中文) MS Gothic 10.5 點 + (Latin) Times New Roman (A... Char"/>
    <w:basedOn w:val="3MSGothic105CharCharCharCharCharChar"/>
    <w:pPr>
      <w:tabs>
        <w:tab w:val="clear" w:pos="1260"/>
        <w:tab w:val="clear" w:pos="1460"/>
        <w:tab w:val="left" w:pos="737"/>
      </w:tabs>
      <w:adjustRightInd/>
      <w:snapToGrid/>
      <w:ind w:left="142" w:hanging="142"/>
      <w:jc w:val="both"/>
    </w:pPr>
    <w:rPr>
      <w:rFonts w:eastAsia="PMingLiU"/>
      <w:bCs/>
    </w:rPr>
  </w:style>
  <w:style w:type="paragraph" w:customStyle="1" w:styleId="afffffffffffffffffffffffffffffffff3">
    <w:name w:val="特性罗列"/>
    <w:basedOn w:val="a"/>
    <w:semiHidden/>
    <w:pPr>
      <w:widowControl/>
      <w:autoSpaceDE w:val="0"/>
      <w:autoSpaceDN w:val="0"/>
      <w:adjustRightInd w:val="0"/>
      <w:spacing w:before="60" w:line="360" w:lineRule="auto"/>
      <w:ind w:left="360" w:hanging="360"/>
      <w:jc w:val="left"/>
    </w:pPr>
    <w:rPr>
      <w:rFonts w:ascii="Arial Narrow" w:hAnsi="Arial Narrow" w:cs="宋体"/>
      <w:kern w:val="0"/>
      <w:sz w:val="24"/>
    </w:rPr>
  </w:style>
  <w:style w:type="paragraph" w:customStyle="1" w:styleId="1021">
    <w:name w:val="正文1021"/>
    <w:basedOn w:val="a"/>
    <w:link w:val="1021Char"/>
    <w:qFormat/>
    <w:pPr>
      <w:widowControl/>
      <w:adjustRightInd w:val="0"/>
      <w:snapToGrid w:val="0"/>
      <w:spacing w:line="360" w:lineRule="auto"/>
      <w:ind w:firstLineChars="200" w:firstLine="200"/>
    </w:pPr>
    <w:rPr>
      <w:rFonts w:cs="宋体"/>
      <w:color w:val="000000"/>
      <w:kern w:val="0"/>
      <w:sz w:val="28"/>
      <w:szCs w:val="20"/>
    </w:rPr>
  </w:style>
  <w:style w:type="paragraph" w:customStyle="1" w:styleId="afffffffffffffffffffffffffffffffff4">
    <w:name w:val="小"/>
    <w:basedOn w:val="a"/>
    <w:next w:val="affff6"/>
    <w:pPr>
      <w:jc w:val="left"/>
    </w:pPr>
    <w:rPr>
      <w:rFonts w:ascii="宋体" w:hAnsi="Courier New"/>
      <w:szCs w:val="20"/>
    </w:rPr>
  </w:style>
  <w:style w:type="paragraph" w:customStyle="1" w:styleId="afffffffffffffffffffffffffffffffff5">
    <w:name w:val="正文正文"/>
    <w:basedOn w:val="a"/>
    <w:pPr>
      <w:adjustRightInd w:val="0"/>
      <w:spacing w:line="300" w:lineRule="auto"/>
      <w:ind w:firstLineChars="200" w:firstLine="200"/>
      <w:jc w:val="left"/>
      <w:textAlignment w:val="baseline"/>
    </w:pPr>
    <w:rPr>
      <w:kern w:val="0"/>
      <w:sz w:val="24"/>
      <w:szCs w:val="20"/>
    </w:rPr>
  </w:style>
  <w:style w:type="paragraph" w:customStyle="1" w:styleId="Textepoint2">
    <w:name w:val="Texte_pointé[2]"/>
    <w:basedOn w:val="a"/>
    <w:pPr>
      <w:widowControl/>
      <w:spacing w:before="60" w:after="60"/>
      <w:ind w:left="1985" w:hanging="284"/>
      <w:jc w:val="left"/>
    </w:pPr>
    <w:rPr>
      <w:rFonts w:ascii="宋体" w:hAnsi="宋体"/>
      <w:kern w:val="0"/>
      <w:sz w:val="24"/>
      <w:szCs w:val="20"/>
    </w:rPr>
  </w:style>
  <w:style w:type="paragraph" w:customStyle="1" w:styleId="ReportTable">
    <w:name w:val="Report Table"/>
    <w:basedOn w:val="ReportText"/>
    <w:pPr>
      <w:tabs>
        <w:tab w:val="clear" w:pos="1080"/>
      </w:tabs>
      <w:spacing w:before="60" w:after="60"/>
      <w:ind w:left="0"/>
    </w:pPr>
    <w:rPr>
      <w:sz w:val="20"/>
    </w:rPr>
  </w:style>
  <w:style w:type="paragraph" w:customStyle="1" w:styleId="CharCharCharCharChar4">
    <w:name w:val="文档正文 Char Char Char Char Char"/>
    <w:basedOn w:val="a"/>
    <w:pPr>
      <w:adjustRightInd w:val="0"/>
      <w:spacing w:line="440" w:lineRule="exact"/>
      <w:jc w:val="left"/>
      <w:textAlignment w:val="baseline"/>
    </w:pPr>
    <w:rPr>
      <w:rFonts w:ascii="Arial Narrow" w:hAnsi="Arial Narrow"/>
      <w:sz w:val="24"/>
    </w:rPr>
  </w:style>
  <w:style w:type="paragraph" w:customStyle="1" w:styleId="Ttire">
    <w:name w:val="Tétière"/>
    <w:basedOn w:val="a"/>
    <w:pPr>
      <w:widowControl/>
      <w:spacing w:before="60" w:after="60"/>
      <w:jc w:val="center"/>
    </w:pPr>
    <w:rPr>
      <w:rFonts w:ascii="Arial" w:hAnsi="Arial"/>
      <w:b/>
      <w:kern w:val="0"/>
      <w:sz w:val="16"/>
      <w:szCs w:val="20"/>
      <w:lang w:val="en-GB"/>
    </w:rPr>
  </w:style>
  <w:style w:type="paragraph" w:customStyle="1" w:styleId="def2">
    <w:name w:val="样式 def正文 + 首行缩进:  2 字符"/>
    <w:basedOn w:val="a"/>
    <w:pPr>
      <w:widowControl/>
      <w:spacing w:line="360" w:lineRule="auto"/>
      <w:ind w:firstLineChars="200" w:firstLine="480"/>
      <w:jc w:val="left"/>
    </w:pPr>
    <w:rPr>
      <w:rFonts w:ascii="宋体" w:hAnsi="宋体" w:cs="宋体"/>
      <w:kern w:val="0"/>
      <w:sz w:val="24"/>
      <w:szCs w:val="20"/>
    </w:rPr>
  </w:style>
  <w:style w:type="paragraph" w:customStyle="1" w:styleId="softwaredownloadlink">
    <w:name w:val="software_downloadlink"/>
    <w:basedOn w:val="a"/>
    <w:next w:val="TableText0"/>
    <w:uiPriority w:val="4"/>
    <w:pPr>
      <w:autoSpaceDE w:val="0"/>
      <w:autoSpaceDN w:val="0"/>
      <w:adjustRightInd w:val="0"/>
      <w:spacing w:beforeLines="50" w:afterLines="50"/>
      <w:jc w:val="left"/>
    </w:pPr>
    <w:rPr>
      <w:rFonts w:ascii="宋体" w:eastAsia="微软雅黑" w:hAnsi="宋体"/>
      <w:iCs/>
      <w:snapToGrid w:val="0"/>
      <w:kern w:val="0"/>
      <w:sz w:val="18"/>
      <w:szCs w:val="21"/>
    </w:rPr>
  </w:style>
  <w:style w:type="paragraph" w:customStyle="1" w:styleId="afffffffffffffffffffffffffffffffff6">
    <w:name w:val="工程建设无节条标题"/>
    <w:basedOn w:val="a"/>
    <w:next w:val="affffffffffff7"/>
    <w:semiHidden/>
    <w:pPr>
      <w:jc w:val="left"/>
      <w:outlineLvl w:val="3"/>
    </w:pPr>
    <w:rPr>
      <w:rFonts w:ascii="宋体" w:hAnsi="宋体"/>
    </w:rPr>
  </w:style>
  <w:style w:type="paragraph" w:customStyle="1" w:styleId="BodyText22">
    <w:name w:val="Body Text 22"/>
    <w:basedOn w:val="a"/>
    <w:pPr>
      <w:widowControl/>
      <w:ind w:left="851"/>
      <w:jc w:val="left"/>
    </w:pPr>
    <w:rPr>
      <w:rFonts w:ascii="宋体" w:hAnsi="宋体"/>
      <w:kern w:val="0"/>
      <w:sz w:val="24"/>
      <w:szCs w:val="20"/>
    </w:rPr>
  </w:style>
  <w:style w:type="paragraph" w:customStyle="1" w:styleId="AufzlungsEbene2">
    <w:name w:val="Aufz鋒lungsEbene2"/>
    <w:basedOn w:val="a"/>
    <w:pPr>
      <w:widowControl/>
      <w:spacing w:line="288" w:lineRule="auto"/>
      <w:ind w:left="1701" w:hanging="284"/>
      <w:jc w:val="left"/>
    </w:pPr>
    <w:rPr>
      <w:rFonts w:ascii="Arial" w:hAnsi="Arial"/>
      <w:kern w:val="0"/>
      <w:sz w:val="22"/>
      <w:szCs w:val="20"/>
    </w:rPr>
  </w:style>
  <w:style w:type="paragraph" w:customStyle="1" w:styleId="CharChar1CharCharCharCharCharCharCharCharCharCharCharChar">
    <w:name w:val="Char Char1 Char Char Char Char Char Char Char Char Char Char Char Char"/>
    <w:basedOn w:val="3"/>
    <w:pPr>
      <w:numPr>
        <w:ilvl w:val="2"/>
      </w:numPr>
      <w:tabs>
        <w:tab w:val="left" w:pos="1260"/>
        <w:tab w:val="left" w:pos="1440"/>
      </w:tabs>
      <w:adjustRightInd w:val="0"/>
      <w:spacing w:before="120" w:after="120" w:line="436" w:lineRule="exact"/>
      <w:ind w:firstLineChars="600" w:firstLine="1260"/>
      <w:jc w:val="center"/>
      <w:outlineLvl w:val="3"/>
    </w:pPr>
    <w:rPr>
      <w:rFonts w:ascii="宋体" w:eastAsia="Arial" w:hAnsi="宋体" w:cs="Arial"/>
      <w:b w:val="0"/>
      <w:bCs w:val="0"/>
      <w:kern w:val="0"/>
      <w:sz w:val="21"/>
      <w:szCs w:val="20"/>
      <w:lang w:val="en-GB"/>
    </w:rPr>
  </w:style>
  <w:style w:type="paragraph" w:customStyle="1" w:styleId="afffffffffffffffffffffffffffffffff7">
    <w:name w:val="宋体"/>
    <w:basedOn w:val="a"/>
    <w:pPr>
      <w:widowControl/>
      <w:spacing w:line="360" w:lineRule="auto"/>
      <w:jc w:val="center"/>
    </w:pPr>
    <w:rPr>
      <w:rFonts w:ascii="仿宋_GB2312" w:eastAsia="仿宋_GB2312" w:hAnsi="宋体" w:cs="宋体"/>
      <w:b/>
      <w:kern w:val="0"/>
      <w:sz w:val="24"/>
      <w:szCs w:val="21"/>
    </w:rPr>
  </w:style>
  <w:style w:type="paragraph" w:customStyle="1" w:styleId="3ff8">
    <w:name w:val="附录 3"/>
    <w:basedOn w:val="a"/>
    <w:next w:val="afffffffffffffffffffff1"/>
    <w:pPr>
      <w:keepNext/>
      <w:keepLines/>
      <w:widowControl/>
      <w:tabs>
        <w:tab w:val="left" w:pos="1260"/>
      </w:tabs>
      <w:spacing w:before="260" w:after="260" w:line="415" w:lineRule="auto"/>
      <w:ind w:left="1260" w:hanging="420"/>
      <w:jc w:val="left"/>
      <w:outlineLvl w:val="2"/>
    </w:pPr>
    <w:rPr>
      <w:rFonts w:ascii="宋体" w:hAnsi="宋体"/>
      <w:b/>
      <w:sz w:val="32"/>
      <w:szCs w:val="20"/>
    </w:rPr>
  </w:style>
  <w:style w:type="paragraph" w:customStyle="1" w:styleId="afffd">
    <w:name w:val="*正文"/>
    <w:basedOn w:val="a"/>
    <w:link w:val="Charff7"/>
    <w:qFormat/>
    <w:pPr>
      <w:spacing w:line="360" w:lineRule="auto"/>
      <w:ind w:firstLineChars="200" w:firstLine="480"/>
      <w:jc w:val="left"/>
    </w:pPr>
    <w:rPr>
      <w:rFonts w:cs="宋体"/>
      <w:sz w:val="24"/>
      <w:szCs w:val="22"/>
    </w:rPr>
  </w:style>
  <w:style w:type="paragraph" w:customStyle="1" w:styleId="affffffffffffffffffffffffffff5">
    <w:name w:val="术语定义条标题"/>
    <w:basedOn w:val="affffffffffffffffff9"/>
    <w:next w:val="affffffffffff7"/>
    <w:semiHidden/>
    <w:pPr>
      <w:tabs>
        <w:tab w:val="left" w:pos="425"/>
      </w:tabs>
      <w:spacing w:beforeLines="0" w:before="0" w:afterLines="0" w:after="0"/>
      <w:ind w:left="425" w:hanging="425"/>
      <w:jc w:val="left"/>
      <w:outlineLvl w:val="9"/>
    </w:pPr>
    <w:rPr>
      <w:b/>
    </w:rPr>
  </w:style>
  <w:style w:type="paragraph" w:customStyle="1" w:styleId="Equation">
    <w:name w:val="Equation"/>
    <w:basedOn w:val="a"/>
    <w:next w:val="affd"/>
    <w:pPr>
      <w:keepNext/>
      <w:keepLines/>
      <w:widowControl/>
      <w:spacing w:after="140"/>
      <w:ind w:left="2268"/>
      <w:jc w:val="left"/>
    </w:pPr>
    <w:rPr>
      <w:kern w:val="0"/>
      <w:sz w:val="24"/>
      <w:szCs w:val="20"/>
      <w:lang w:eastAsia="en-US"/>
    </w:rPr>
  </w:style>
  <w:style w:type="paragraph" w:customStyle="1" w:styleId="afffffffffffff7">
    <w:name w:val="标书原文"/>
    <w:basedOn w:val="a"/>
    <w:link w:val="Charfffffffff6"/>
    <w:pPr>
      <w:ind w:leftChars="210" w:left="441" w:firstLine="380"/>
      <w:jc w:val="left"/>
    </w:pPr>
    <w:rPr>
      <w:rFonts w:ascii="Arial" w:eastAsia="楷体_GB2312" w:hAnsi="Arial"/>
      <w:i/>
      <w:kern w:val="0"/>
      <w:szCs w:val="18"/>
      <w:u w:val="words"/>
    </w:rPr>
  </w:style>
  <w:style w:type="paragraph" w:customStyle="1" w:styleId="3ff9">
    <w:name w:val="¶ÎÂä3"/>
    <w:basedOn w:val="a"/>
    <w:pPr>
      <w:widowControl/>
      <w:overflowPunct w:val="0"/>
      <w:autoSpaceDE w:val="0"/>
      <w:autoSpaceDN w:val="0"/>
      <w:adjustRightInd w:val="0"/>
      <w:spacing w:line="360" w:lineRule="auto"/>
      <w:ind w:left="720"/>
      <w:jc w:val="left"/>
      <w:textAlignment w:val="baseline"/>
    </w:pPr>
    <w:rPr>
      <w:rFonts w:ascii="宋体" w:hAnsi="Calibri"/>
      <w:kern w:val="0"/>
      <w:sz w:val="24"/>
      <w:szCs w:val="20"/>
    </w:rPr>
  </w:style>
  <w:style w:type="paragraph" w:customStyle="1" w:styleId="Normal0li">
    <w:name w:val="Normal 0li"/>
    <w:basedOn w:val="a"/>
    <w:semiHidden/>
    <w:pPr>
      <w:widowControl/>
      <w:jc w:val="left"/>
    </w:pPr>
    <w:rPr>
      <w:rFonts w:ascii="FuturaA Bk BT" w:hAnsi="FuturaA Bk BT"/>
      <w:kern w:val="0"/>
      <w:sz w:val="20"/>
      <w:szCs w:val="20"/>
      <w:lang w:eastAsia="en-US"/>
    </w:rPr>
  </w:style>
  <w:style w:type="paragraph" w:customStyle="1" w:styleId="64">
    <w:name w:val="标题6"/>
    <w:basedOn w:val="6"/>
    <w:pPr>
      <w:widowControl w:val="0"/>
      <w:numPr>
        <w:ilvl w:val="5"/>
      </w:numPr>
      <w:tabs>
        <w:tab w:val="right" w:leader="dot" w:pos="9061"/>
      </w:tabs>
      <w:spacing w:line="319" w:lineRule="auto"/>
      <w:jc w:val="center"/>
    </w:pPr>
    <w:rPr>
      <w:rFonts w:ascii="宋体" w:hAnsi="宋体"/>
      <w:b w:val="0"/>
      <w:bCs w:val="0"/>
      <w:kern w:val="2"/>
      <w:sz w:val="21"/>
      <w:szCs w:val="20"/>
    </w:rPr>
  </w:style>
  <w:style w:type="paragraph" w:customStyle="1" w:styleId="Cover40">
    <w:name w:val="Cover4"/>
    <w:basedOn w:val="a"/>
    <w:pPr>
      <w:widowControl/>
      <w:topLinePunct/>
      <w:adjustRightInd w:val="0"/>
      <w:snapToGrid w:val="0"/>
      <w:spacing w:before="160" w:after="160" w:line="240" w:lineRule="atLeast"/>
      <w:ind w:left="1701"/>
      <w:jc w:val="left"/>
    </w:pPr>
    <w:rPr>
      <w:rFonts w:ascii="宋体" w:eastAsia="Arial" w:hAnsi="宋体" w:cs="Arial"/>
      <w:b/>
      <w:bCs/>
      <w:sz w:val="24"/>
      <w:szCs w:val="21"/>
    </w:rPr>
  </w:style>
  <w:style w:type="paragraph" w:customStyle="1" w:styleId="font16">
    <w:name w:val="font16"/>
    <w:basedOn w:val="a"/>
    <w:pPr>
      <w:widowControl/>
      <w:spacing w:before="100" w:beforeAutospacing="1" w:after="100" w:afterAutospacing="1"/>
      <w:jc w:val="left"/>
    </w:pPr>
    <w:rPr>
      <w:rFonts w:ascii="宋体" w:hAnsi="宋体" w:cs="宋体"/>
      <w:kern w:val="0"/>
      <w:sz w:val="20"/>
      <w:szCs w:val="20"/>
    </w:rPr>
  </w:style>
  <w:style w:type="paragraph" w:customStyle="1" w:styleId="2paragrafoh22headlinehheadlineSR2ERMH2sub-sectH">
    <w:name w:val="样式 标题 2paragrafoh22 headlinehheadlineS&amp;R2ERMH2sub-sectH..."/>
    <w:basedOn w:val="2"/>
    <w:unhideWhenUsed/>
    <w:pPr>
      <w:widowControl/>
      <w:numPr>
        <w:ilvl w:val="1"/>
      </w:numPr>
      <w:spacing w:beforeLines="150" w:before="240" w:after="120" w:line="400" w:lineRule="exact"/>
      <w:ind w:left="540"/>
      <w:jc w:val="left"/>
    </w:pPr>
    <w:rPr>
      <w:rFonts w:ascii="宋体" w:eastAsia="宋体" w:hAnsi="宋体" w:cs="Arial"/>
      <w:b w:val="0"/>
      <w:kern w:val="0"/>
      <w:sz w:val="24"/>
      <w:szCs w:val="24"/>
      <w:lang w:eastAsia="en-US"/>
    </w:rPr>
  </w:style>
  <w:style w:type="paragraph" w:customStyle="1" w:styleId="141">
    <w:name w:val="14"/>
    <w:basedOn w:val="a"/>
    <w:pPr>
      <w:tabs>
        <w:tab w:val="left" w:pos="425"/>
      </w:tabs>
      <w:autoSpaceDE w:val="0"/>
      <w:autoSpaceDN w:val="0"/>
      <w:adjustRightInd w:val="0"/>
      <w:spacing w:line="360" w:lineRule="auto"/>
      <w:ind w:left="425" w:hanging="425"/>
      <w:jc w:val="left"/>
      <w:outlineLvl w:val="1"/>
    </w:pPr>
    <w:rPr>
      <w:rFonts w:ascii="宋体" w:hAnsi="宋体"/>
      <w:b/>
      <w:sz w:val="28"/>
      <w:szCs w:val="22"/>
    </w:rPr>
  </w:style>
  <w:style w:type="paragraph" w:customStyle="1" w:styleId="pic-info">
    <w:name w:val="pic-info"/>
    <w:basedOn w:val="a"/>
    <w:pPr>
      <w:widowControl/>
      <w:spacing w:before="100" w:beforeAutospacing="1" w:after="100" w:afterAutospacing="1"/>
      <w:jc w:val="left"/>
    </w:pPr>
    <w:rPr>
      <w:rFonts w:ascii="宋体" w:hAnsi="宋体" w:cs="宋体"/>
      <w:kern w:val="0"/>
      <w:sz w:val="24"/>
    </w:rPr>
  </w:style>
  <w:style w:type="paragraph" w:customStyle="1" w:styleId="font17">
    <w:name w:val="font17"/>
    <w:basedOn w:val="a"/>
    <w:pPr>
      <w:widowControl/>
      <w:spacing w:before="100" w:beforeAutospacing="1" w:after="100" w:afterAutospacing="1"/>
      <w:jc w:val="left"/>
    </w:pPr>
    <w:rPr>
      <w:rFonts w:ascii="宋体" w:hAnsi="宋体" w:cs="宋体"/>
      <w:kern w:val="0"/>
      <w:sz w:val="20"/>
      <w:szCs w:val="20"/>
    </w:rPr>
  </w:style>
  <w:style w:type="paragraph" w:customStyle="1" w:styleId="DocBody">
    <w:name w:val="DocBody"/>
    <w:basedOn w:val="a"/>
    <w:link w:val="DocBodyChar"/>
    <w:pPr>
      <w:widowControl/>
      <w:adjustRightInd w:val="0"/>
      <w:spacing w:line="360" w:lineRule="auto"/>
      <w:ind w:firstLine="510"/>
      <w:jc w:val="left"/>
      <w:textAlignment w:val="baseline"/>
    </w:pPr>
    <w:rPr>
      <w:rFonts w:ascii="宋体"/>
      <w:kern w:val="0"/>
      <w:sz w:val="24"/>
      <w:szCs w:val="20"/>
    </w:rPr>
  </w:style>
  <w:style w:type="paragraph" w:customStyle="1" w:styleId="afffff1">
    <w:name w:val="图片表格"/>
    <w:basedOn w:val="affffffffffffffff3"/>
    <w:link w:val="Charfff9"/>
    <w:pPr>
      <w:adjustRightInd/>
      <w:spacing w:line="240" w:lineRule="auto"/>
      <w:ind w:left="227" w:firstLine="0"/>
      <w:jc w:val="center"/>
      <w:textAlignment w:val="auto"/>
    </w:pPr>
    <w:rPr>
      <w:smallCaps w:val="0"/>
      <w:kern w:val="0"/>
    </w:rPr>
  </w:style>
  <w:style w:type="paragraph" w:customStyle="1" w:styleId="notestext0">
    <w:name w:val="notestext"/>
    <w:basedOn w:val="a"/>
    <w:pPr>
      <w:widowControl/>
      <w:shd w:val="clear" w:color="auto" w:fill="FFFFDF"/>
      <w:spacing w:before="144" w:after="144"/>
      <w:jc w:val="left"/>
    </w:pPr>
    <w:rPr>
      <w:rFonts w:ascii="ˎ̥" w:hAnsi="ˎ̥" w:cs="宋体"/>
      <w:color w:val="0000CE"/>
      <w:kern w:val="0"/>
      <w:sz w:val="20"/>
      <w:szCs w:val="20"/>
    </w:rPr>
  </w:style>
  <w:style w:type="paragraph" w:customStyle="1" w:styleId="StyleHeading4Justified">
    <w:name w:val="Style Heading 4 + Justified"/>
    <w:basedOn w:val="4"/>
    <w:pPr>
      <w:keepNext w:val="0"/>
      <w:keepLines w:val="0"/>
      <w:widowControl/>
      <w:numPr>
        <w:ilvl w:val="3"/>
      </w:numPr>
      <w:tabs>
        <w:tab w:val="left" w:pos="1680"/>
      </w:tabs>
      <w:spacing w:before="0" w:afterLines="50" w:after="0" w:line="240" w:lineRule="auto"/>
      <w:ind w:left="1680" w:hanging="420"/>
      <w:jc w:val="left"/>
    </w:pPr>
    <w:rPr>
      <w:rFonts w:ascii="宋体" w:eastAsia="PMingLiU" w:hAnsi="宋体" w:cs="PMingLiU"/>
      <w:bCs w:val="0"/>
      <w:szCs w:val="24"/>
      <w:lang w:eastAsia="zh-TW"/>
    </w:rPr>
  </w:style>
  <w:style w:type="paragraph" w:customStyle="1" w:styleId="CM117">
    <w:name w:val="CM117"/>
    <w:basedOn w:val="Default"/>
    <w:next w:val="Default"/>
    <w:rPr>
      <w:rFonts w:ascii="黑体" w:eastAsia="黑体" w:cs="Times New Roman"/>
      <w:color w:val="auto"/>
    </w:rPr>
  </w:style>
  <w:style w:type="paragraph" w:customStyle="1" w:styleId="Pictwide">
    <w:name w:val="Pict wide"/>
    <w:basedOn w:val="a"/>
    <w:next w:val="affd"/>
    <w:pPr>
      <w:keepNext/>
      <w:spacing w:before="400" w:after="80"/>
      <w:jc w:val="center"/>
    </w:pPr>
    <w:rPr>
      <w:kern w:val="0"/>
      <w:sz w:val="22"/>
      <w:szCs w:val="20"/>
      <w:lang w:val="en-AU" w:eastAsia="en-US"/>
    </w:rPr>
  </w:style>
  <w:style w:type="paragraph" w:customStyle="1" w:styleId="170">
    <w:name w:val="样式17"/>
    <w:basedOn w:val="3-16"/>
    <w:semiHidden/>
    <w:pPr>
      <w:widowControl w:val="0"/>
      <w:tabs>
        <w:tab w:val="left" w:pos="620"/>
      </w:tabs>
      <w:spacing w:line="522" w:lineRule="exact"/>
      <w:ind w:left="1134" w:hanging="567"/>
    </w:pPr>
    <w:rPr>
      <w:rFonts w:ascii="Times New Roman"/>
    </w:rPr>
  </w:style>
  <w:style w:type="paragraph" w:customStyle="1" w:styleId="4f9">
    <w:name w:val="投标文件标题4"/>
    <w:basedOn w:val="4"/>
    <w:semiHidden/>
    <w:pPr>
      <w:keepNext w:val="0"/>
      <w:keepLines w:val="0"/>
      <w:widowControl/>
      <w:numPr>
        <w:ilvl w:val="3"/>
      </w:numPr>
      <w:tabs>
        <w:tab w:val="left" w:pos="720"/>
      </w:tabs>
      <w:spacing w:line="240" w:lineRule="auto"/>
      <w:jc w:val="left"/>
    </w:pPr>
    <w:rPr>
      <w:rFonts w:ascii="FuturaA Bk BT" w:eastAsia="FuturaA Bk BT" w:hAnsi="FuturaA Bk BT" w:cs="宋体"/>
      <w:b w:val="0"/>
      <w:sz w:val="21"/>
    </w:rPr>
  </w:style>
  <w:style w:type="paragraph" w:customStyle="1" w:styleId="headingbase">
    <w:name w:val="heading base"/>
    <w:basedOn w:val="a"/>
    <w:next w:val="1"/>
    <w:pPr>
      <w:keepNext/>
      <w:keepLines/>
      <w:widowControl/>
      <w:spacing w:after="240"/>
      <w:jc w:val="left"/>
    </w:pPr>
    <w:rPr>
      <w:rFonts w:ascii="Tms Rmn" w:hAnsi="Tms Rmn"/>
      <w:b/>
      <w:bCs/>
      <w:kern w:val="0"/>
      <w:sz w:val="24"/>
      <w:szCs w:val="20"/>
      <w:lang w:val="en-GB" w:eastAsia="en-US"/>
    </w:rPr>
  </w:style>
  <w:style w:type="paragraph" w:customStyle="1" w:styleId="112615">
    <w:name w:val="样式 标题 1 + 宋体 三号 黑色 段前: 12 磅 段后: 6 磅 行距: 1.5 倍行距"/>
    <w:basedOn w:val="a"/>
    <w:pPr>
      <w:jc w:val="left"/>
    </w:pPr>
    <w:rPr>
      <w:b/>
      <w:sz w:val="32"/>
    </w:rPr>
  </w:style>
  <w:style w:type="paragraph" w:customStyle="1" w:styleId="CourantCellule">
    <w:name w:val="CourantCellule"/>
    <w:pPr>
      <w:spacing w:line="240" w:lineRule="exact"/>
    </w:pPr>
    <w:rPr>
      <w:sz w:val="24"/>
    </w:rPr>
  </w:style>
  <w:style w:type="paragraph" w:customStyle="1" w:styleId="MaintList">
    <w:name w:val="Maint List"/>
    <w:basedOn w:val="afffffffffffd"/>
    <w:pPr>
      <w:keepLines/>
      <w:widowControl/>
      <w:tabs>
        <w:tab w:val="left" w:pos="360"/>
        <w:tab w:val="left" w:pos="425"/>
      </w:tabs>
      <w:spacing w:before="60" w:line="240" w:lineRule="auto"/>
      <w:ind w:left="360" w:hanging="425"/>
      <w:jc w:val="left"/>
    </w:pPr>
    <w:rPr>
      <w:rFonts w:ascii="Times New Roman" w:eastAsia="宋体"/>
      <w:bCs w:val="0"/>
      <w:snapToGrid w:val="0"/>
      <w:kern w:val="0"/>
      <w:sz w:val="20"/>
      <w:szCs w:val="20"/>
      <w:lang w:eastAsia="en-US"/>
    </w:rPr>
  </w:style>
  <w:style w:type="paragraph" w:customStyle="1" w:styleId="afffffffffffffffffffffffffffffffff8">
    <w:name w:val="工程建设公式标题"/>
    <w:basedOn w:val="affffffffffffff9"/>
    <w:semiHidden/>
    <w:pPr>
      <w:numPr>
        <w:ilvl w:val="0"/>
      </w:numPr>
      <w:ind w:left="288" w:firstLine="288"/>
      <w:jc w:val="center"/>
      <w:outlineLvl w:val="6"/>
    </w:pPr>
  </w:style>
  <w:style w:type="paragraph" w:customStyle="1" w:styleId="tableau">
    <w:name w:val="tableau"/>
    <w:basedOn w:val="a"/>
    <w:pPr>
      <w:widowControl/>
      <w:spacing w:before="20" w:after="20"/>
      <w:jc w:val="center"/>
    </w:pPr>
    <w:rPr>
      <w:rFonts w:ascii="Arial" w:hAnsi="Arial"/>
      <w:kern w:val="0"/>
      <w:sz w:val="16"/>
      <w:szCs w:val="20"/>
      <w:lang w:val="en-GB"/>
    </w:rPr>
  </w:style>
  <w:style w:type="paragraph" w:customStyle="1" w:styleId="Texte30">
    <w:name w:val="Texte3"/>
    <w:basedOn w:val="a"/>
    <w:pPr>
      <w:widowControl/>
      <w:ind w:left="964"/>
      <w:jc w:val="left"/>
    </w:pPr>
    <w:rPr>
      <w:rFonts w:ascii="Arial" w:hAnsi="Arial" w:cs="宋体"/>
      <w:kern w:val="0"/>
      <w:sz w:val="24"/>
    </w:rPr>
  </w:style>
  <w:style w:type="paragraph" w:customStyle="1" w:styleId="Textepointe0">
    <w:name w:val="Texte_pointe[0]"/>
    <w:pPr>
      <w:tabs>
        <w:tab w:val="left" w:pos="873"/>
        <w:tab w:val="left" w:pos="2551"/>
        <w:tab w:val="left" w:pos="5952"/>
      </w:tabs>
      <w:spacing w:before="240" w:after="120" w:line="278" w:lineRule="auto"/>
      <w:ind w:left="850" w:hanging="284"/>
      <w:jc w:val="both"/>
    </w:pPr>
    <w:rPr>
      <w:color w:val="C0C0C0"/>
      <w:sz w:val="24"/>
    </w:rPr>
  </w:style>
  <w:style w:type="paragraph" w:customStyle="1" w:styleId="11fa">
    <w:name w:val="ÕýÎÄ11"/>
    <w:basedOn w:val="a"/>
    <w:pPr>
      <w:widowControl/>
      <w:overflowPunct w:val="0"/>
      <w:autoSpaceDE w:val="0"/>
      <w:autoSpaceDN w:val="0"/>
      <w:adjustRightInd w:val="0"/>
      <w:spacing w:line="264" w:lineRule="exact"/>
      <w:ind w:left="1060"/>
      <w:jc w:val="left"/>
      <w:textAlignment w:val="baseline"/>
    </w:pPr>
    <w:rPr>
      <w:rFonts w:ascii="宋体"/>
      <w:kern w:val="0"/>
      <w:sz w:val="18"/>
      <w:szCs w:val="20"/>
    </w:rPr>
  </w:style>
  <w:style w:type="paragraph" w:customStyle="1" w:styleId="PuceStyle1">
    <w:name w:val="PuceStyle1"/>
    <w:basedOn w:val="a"/>
    <w:pPr>
      <w:widowControl/>
      <w:tabs>
        <w:tab w:val="left" w:pos="567"/>
      </w:tabs>
      <w:ind w:left="567" w:right="283" w:hanging="567"/>
      <w:jc w:val="left"/>
    </w:pPr>
    <w:rPr>
      <w:rFonts w:ascii="宋体" w:hAnsi="宋体"/>
      <w:kern w:val="0"/>
      <w:sz w:val="24"/>
      <w:szCs w:val="20"/>
    </w:rPr>
  </w:style>
  <w:style w:type="paragraph" w:customStyle="1" w:styleId="afffffffffffffffffffffffffffffffff9">
    <w:name w:val="网格型加粗"/>
    <w:basedOn w:val="a"/>
    <w:next w:val="a"/>
    <w:pPr>
      <w:jc w:val="left"/>
    </w:pPr>
    <w:rPr>
      <w:rFonts w:ascii="Book Antiqua" w:hAnsi="Book Antiqua"/>
      <w:b/>
      <w:sz w:val="18"/>
    </w:rPr>
  </w:style>
  <w:style w:type="paragraph" w:customStyle="1" w:styleId="Answer">
    <w:name w:val="Answer"/>
    <w:basedOn w:val="a"/>
    <w:pPr>
      <w:widowControl/>
      <w:tabs>
        <w:tab w:val="left" w:pos="252"/>
        <w:tab w:val="left" w:pos="480"/>
        <w:tab w:val="left" w:pos="6966"/>
      </w:tabs>
      <w:spacing w:before="60" w:after="40" w:line="220" w:lineRule="exact"/>
      <w:ind w:left="252" w:hanging="180"/>
      <w:jc w:val="left"/>
    </w:pPr>
    <w:rPr>
      <w:rFonts w:ascii="Arial" w:hAnsi="Arial"/>
      <w:kern w:val="0"/>
      <w:sz w:val="20"/>
      <w:szCs w:val="20"/>
      <w:lang w:eastAsia="en-US"/>
    </w:rPr>
  </w:style>
  <w:style w:type="paragraph" w:customStyle="1" w:styleId="-f5">
    <w:name w:val="并列项-点"/>
    <w:basedOn w:val="a"/>
    <w:pPr>
      <w:widowControl/>
      <w:tabs>
        <w:tab w:val="left" w:pos="851"/>
      </w:tabs>
      <w:adjustRightInd w:val="0"/>
      <w:snapToGrid w:val="0"/>
      <w:spacing w:line="360" w:lineRule="atLeast"/>
      <w:jc w:val="left"/>
      <w:textAlignment w:val="baseline"/>
    </w:pPr>
    <w:rPr>
      <w:rFonts w:ascii="宋体" w:hAnsi="宋体"/>
      <w:kern w:val="0"/>
      <w:sz w:val="24"/>
      <w:szCs w:val="20"/>
    </w:rPr>
  </w:style>
  <w:style w:type="paragraph" w:customStyle="1" w:styleId="afffff3">
    <w:name w:val="无编号正文"/>
    <w:basedOn w:val="afffffffffffd"/>
    <w:next w:val="a"/>
    <w:link w:val="Charfffa"/>
    <w:pPr>
      <w:ind w:leftChars="200" w:left="200" w:firstLineChars="200" w:firstLine="200"/>
      <w:jc w:val="left"/>
    </w:pPr>
    <w:rPr>
      <w:rFonts w:ascii="宋体" w:eastAsia="宋体" w:hAnsi="宋体"/>
      <w:bCs w:val="0"/>
      <w:kern w:val="0"/>
      <w:sz w:val="24"/>
    </w:rPr>
  </w:style>
  <w:style w:type="paragraph" w:customStyle="1" w:styleId="CM115">
    <w:name w:val="CM115"/>
    <w:basedOn w:val="Default"/>
    <w:next w:val="Default"/>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a"/>
    <w:pPr>
      <w:jc w:val="left"/>
    </w:pPr>
    <w:rPr>
      <w:rFonts w:ascii="Tahoma" w:hAnsi="Tahoma" w:cs="Arial"/>
      <w:sz w:val="24"/>
      <w:szCs w:val="20"/>
    </w:rPr>
  </w:style>
  <w:style w:type="paragraph" w:customStyle="1" w:styleId="BodyText">
    <w:name w:val="*Body Text"/>
    <w:pPr>
      <w:spacing w:after="220" w:line="220" w:lineRule="atLeast"/>
    </w:pPr>
    <w:rPr>
      <w:rFonts w:ascii="Arial" w:hAnsi="Arial"/>
      <w:snapToGrid w:val="0"/>
      <w:color w:val="000000"/>
    </w:rPr>
  </w:style>
  <w:style w:type="paragraph" w:customStyle="1" w:styleId="2050">
    <w:name w:val="样式 正文文本缩进加粗 + 首行缩进:  2 字符 段后: 0.5 行"/>
    <w:basedOn w:val="affffffffc"/>
    <w:unhideWhenUsed/>
    <w:pPr>
      <w:spacing w:before="156" w:afterLines="50" w:line="300" w:lineRule="auto"/>
      <w:ind w:firstLine="482"/>
      <w:jc w:val="left"/>
    </w:pPr>
    <w:rPr>
      <w:rFonts w:cs="宋体"/>
      <w:b/>
      <w:sz w:val="24"/>
      <w:szCs w:val="20"/>
    </w:rPr>
  </w:style>
  <w:style w:type="paragraph" w:customStyle="1" w:styleId="covermanualtitle1">
    <w:name w:val="cover_manualtitle1"/>
    <w:basedOn w:val="a"/>
    <w:unhideWhenUsed/>
    <w:pPr>
      <w:widowControl/>
      <w:spacing w:before="48" w:after="48"/>
      <w:jc w:val="left"/>
    </w:pPr>
    <w:rPr>
      <w:rFonts w:ascii="宋体" w:hAnsi="宋体" w:cs="宋体"/>
      <w:b/>
      <w:bCs/>
      <w:kern w:val="0"/>
      <w:sz w:val="48"/>
      <w:szCs w:val="48"/>
    </w:rPr>
  </w:style>
  <w:style w:type="paragraph" w:customStyle="1" w:styleId="afffffff9">
    <w:name w:val="图片"/>
    <w:basedOn w:val="a"/>
    <w:link w:val="CharCharfa"/>
    <w:qFormat/>
    <w:pPr>
      <w:spacing w:line="360" w:lineRule="auto"/>
      <w:jc w:val="center"/>
    </w:pPr>
    <w:rPr>
      <w:rFonts w:ascii="Calibri" w:eastAsia="楷体" w:hAnsi="Calibri"/>
      <w:kern w:val="0"/>
      <w:sz w:val="20"/>
      <w:szCs w:val="20"/>
    </w:rPr>
  </w:style>
  <w:style w:type="paragraph" w:customStyle="1" w:styleId="1fffffff6">
    <w:name w:val="列表1"/>
    <w:basedOn w:val="a"/>
    <w:unhideWhenUsed/>
    <w:pPr>
      <w:widowControl/>
      <w:spacing w:before="120" w:after="120"/>
      <w:ind w:left="420" w:hanging="420"/>
      <w:jc w:val="left"/>
    </w:pPr>
    <w:rPr>
      <w:rFonts w:ascii="宋体" w:hAnsi="宋体" w:cs="宋体"/>
      <w:kern w:val="0"/>
      <w:sz w:val="24"/>
      <w:lang w:eastAsia="en-US"/>
    </w:rPr>
  </w:style>
  <w:style w:type="paragraph" w:customStyle="1" w:styleId="afffffffffffffffffffffffffffffffffa">
    <w:name w:val="说明"/>
    <w:basedOn w:val="1"/>
    <w:pPr>
      <w:keepLines/>
      <w:tabs>
        <w:tab w:val="left" w:pos="432"/>
      </w:tabs>
      <w:adjustRightInd/>
      <w:snapToGrid/>
      <w:spacing w:beforeLines="50" w:before="340" w:afterLines="50" w:after="330" w:line="360" w:lineRule="auto"/>
      <w:ind w:left="432" w:hanging="432"/>
    </w:pPr>
    <w:rPr>
      <w:rFonts w:ascii="Times New Roman" w:eastAsia="宋体"/>
      <w:b w:val="0"/>
      <w:bCs w:val="0"/>
      <w:kern w:val="44"/>
    </w:rPr>
  </w:style>
  <w:style w:type="paragraph" w:customStyle="1" w:styleId="afffffffffffffffffffffffffffffffffb">
    <w:name w:val="一、"/>
    <w:next w:val="affffb"/>
    <w:pPr>
      <w:tabs>
        <w:tab w:val="left" w:pos="360"/>
      </w:tabs>
      <w:spacing w:before="240" w:after="240"/>
    </w:pPr>
    <w:rPr>
      <w:rFonts w:eastAsia="黑体"/>
      <w:sz w:val="28"/>
    </w:rPr>
  </w:style>
  <w:style w:type="paragraph" w:customStyle="1" w:styleId="Pa14">
    <w:name w:val="Pa14"/>
    <w:basedOn w:val="a"/>
    <w:next w:val="a"/>
    <w:pPr>
      <w:autoSpaceDE w:val="0"/>
      <w:autoSpaceDN w:val="0"/>
      <w:adjustRightInd w:val="0"/>
      <w:spacing w:line="141" w:lineRule="atLeast"/>
      <w:jc w:val="left"/>
    </w:pPr>
    <w:rPr>
      <w:rFonts w:ascii="HYZhongHeiJ" w:eastAsia="HYZhongHeiJ" w:hAnsi="宋体"/>
      <w:kern w:val="0"/>
      <w:sz w:val="24"/>
    </w:rPr>
  </w:style>
  <w:style w:type="paragraph" w:customStyle="1" w:styleId="232">
    <w:name w:val="目录23"/>
    <w:basedOn w:val="2ffa"/>
    <w:pPr>
      <w:tabs>
        <w:tab w:val="clear" w:pos="960"/>
        <w:tab w:val="clear" w:pos="8296"/>
        <w:tab w:val="left" w:pos="900"/>
        <w:tab w:val="right" w:leader="dot" w:pos="872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HangingIndent">
    <w:name w:val="Hanging Indent"/>
    <w:basedOn w:val="a"/>
    <w:pPr>
      <w:widowControl/>
      <w:spacing w:before="120" w:after="80"/>
      <w:ind w:left="2835" w:hanging="1417"/>
      <w:jc w:val="left"/>
    </w:pPr>
    <w:rPr>
      <w:kern w:val="0"/>
      <w:sz w:val="22"/>
      <w:szCs w:val="20"/>
      <w:lang w:val="en-AU" w:eastAsia="en-US"/>
    </w:rPr>
  </w:style>
  <w:style w:type="paragraph" w:customStyle="1" w:styleId="B0">
    <w:name w:val="B"/>
    <w:basedOn w:val="a"/>
    <w:link w:val="BChar0"/>
    <w:pPr>
      <w:tabs>
        <w:tab w:val="center" w:pos="4706"/>
        <w:tab w:val="right" w:pos="9044"/>
      </w:tabs>
      <w:topLinePunct/>
      <w:spacing w:before="160" w:after="60" w:line="312" w:lineRule="exact"/>
      <w:jc w:val="center"/>
    </w:pPr>
    <w:rPr>
      <w:rFonts w:ascii="E-F1" w:eastAsia="黑体"/>
      <w:kern w:val="0"/>
      <w:szCs w:val="21"/>
    </w:rPr>
  </w:style>
  <w:style w:type="paragraph" w:customStyle="1" w:styleId="4fa">
    <w:name w:val="文件标题4"/>
    <w:basedOn w:val="afffffffffffd"/>
    <w:next w:val="affffffffc"/>
    <w:pPr>
      <w:keepNext/>
      <w:tabs>
        <w:tab w:val="left" w:pos="420"/>
        <w:tab w:val="left" w:pos="840"/>
        <w:tab w:val="left" w:pos="1080"/>
        <w:tab w:val="left" w:pos="1270"/>
        <w:tab w:val="left" w:pos="1860"/>
      </w:tabs>
      <w:adjustRightInd w:val="0"/>
      <w:spacing w:before="120" w:afterLines="50" w:after="120"/>
      <w:ind w:left="1860" w:hanging="1080"/>
      <w:jc w:val="left"/>
      <w:textAlignment w:val="baseline"/>
      <w:outlineLvl w:val="3"/>
    </w:pPr>
    <w:rPr>
      <w:rFonts w:ascii="Times New Roman" w:eastAsia="宋体"/>
      <w:color w:val="0000FF"/>
      <w:kern w:val="0"/>
      <w:sz w:val="20"/>
    </w:rPr>
  </w:style>
  <w:style w:type="paragraph" w:customStyle="1" w:styleId="xl176">
    <w:name w:val="xl17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ffffffffffffffffffffffffffffffffc">
    <w:name w:val="正文四号字"/>
    <w:basedOn w:val="a"/>
    <w:pPr>
      <w:adjustRightInd w:val="0"/>
      <w:spacing w:line="360" w:lineRule="auto"/>
      <w:jc w:val="left"/>
      <w:textAlignment w:val="baseline"/>
    </w:pPr>
    <w:rPr>
      <w:rFonts w:ascii="宋体" w:hAnsi="宋体"/>
      <w:spacing w:val="5"/>
      <w:kern w:val="0"/>
      <w:sz w:val="28"/>
      <w:szCs w:val="20"/>
    </w:rPr>
  </w:style>
  <w:style w:type="paragraph" w:customStyle="1" w:styleId="300150">
    <w:name w:val="标题 3 + 小四 段前: 0 磅 段后: 0 磅 行距: 1.5 倍行距"/>
    <w:basedOn w:val="3"/>
    <w:next w:val="3"/>
    <w:semiHidden/>
    <w:pPr>
      <w:spacing w:before="0" w:after="0" w:line="240" w:lineRule="auto"/>
    </w:pPr>
    <w:rPr>
      <w:rFonts w:ascii="Calibri" w:hAnsi="Calibri" w:cs="宋体"/>
      <w:b w:val="0"/>
      <w:szCs w:val="20"/>
    </w:rPr>
  </w:style>
  <w:style w:type="paragraph" w:customStyle="1" w:styleId="afffffffffffffffffffffffffffffffffd">
    <w:name w:val="序号正文"/>
    <w:basedOn w:val="a"/>
    <w:uiPriority w:val="99"/>
    <w:qFormat/>
    <w:pPr>
      <w:spacing w:beforeLines="25" w:afterLines="25" w:line="500" w:lineRule="exact"/>
      <w:ind w:firstLineChars="200" w:firstLine="480"/>
    </w:pPr>
    <w:rPr>
      <w:kern w:val="0"/>
      <w:sz w:val="24"/>
    </w:rPr>
  </w:style>
  <w:style w:type="paragraph" w:customStyle="1" w:styleId="afff3">
    <w:name w:val="地铁项目符号"/>
    <w:basedOn w:val="a"/>
    <w:link w:val="Charfd"/>
    <w:unhideWhenUsed/>
    <w:pPr>
      <w:widowControl/>
      <w:adjustRightInd w:val="0"/>
      <w:snapToGrid w:val="0"/>
      <w:spacing w:beforeLines="50"/>
      <w:jc w:val="left"/>
    </w:pPr>
    <w:rPr>
      <w:rFonts w:ascii="宋体" w:hAnsi="宋体" w:cs="宋体"/>
      <w:kern w:val="0"/>
      <w:sz w:val="24"/>
    </w:rPr>
  </w:style>
  <w:style w:type="paragraph" w:customStyle="1" w:styleId="xl326">
    <w:name w:val="xl326"/>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s="宋体"/>
      <w:color w:val="000000"/>
      <w:kern w:val="0"/>
      <w:sz w:val="15"/>
      <w:szCs w:val="15"/>
    </w:rPr>
  </w:style>
  <w:style w:type="paragraph" w:customStyle="1" w:styleId="Heading4NoNumber">
    <w:name w:val="Heading4 No Number"/>
    <w:basedOn w:val="a"/>
    <w:pPr>
      <w:keepNext/>
      <w:widowControl/>
      <w:topLinePunct/>
      <w:adjustRightInd w:val="0"/>
      <w:snapToGrid w:val="0"/>
      <w:spacing w:before="200" w:after="160" w:line="240" w:lineRule="atLeast"/>
      <w:ind w:left="1701"/>
      <w:jc w:val="left"/>
    </w:pPr>
    <w:rPr>
      <w:rFonts w:ascii="宋体" w:hAnsi="宋体" w:cs="Arial"/>
      <w:b/>
      <w:bCs/>
      <w:spacing w:val="-4"/>
      <w:szCs w:val="21"/>
    </w:rPr>
  </w:style>
  <w:style w:type="paragraph" w:customStyle="1" w:styleId="afffffffffffffffffffffffffffffffffe">
    <w:name w:val="投标人"/>
    <w:basedOn w:val="2fffff1"/>
    <w:next w:val="a"/>
    <w:pPr>
      <w:spacing w:before="60" w:after="60"/>
    </w:pPr>
    <w:rPr>
      <w:rFonts w:eastAsia="黑体"/>
      <w:sz w:val="24"/>
    </w:rPr>
  </w:style>
  <w:style w:type="paragraph" w:customStyle="1" w:styleId="Notehead">
    <w:name w:val="Note head"/>
    <w:next w:val="a"/>
    <w:link w:val="NoteheadChar"/>
    <w:pPr>
      <w:keepNext/>
      <w:tabs>
        <w:tab w:val="left" w:pos="2100"/>
      </w:tabs>
      <w:topLinePunct/>
      <w:adjustRightInd w:val="0"/>
      <w:snapToGrid w:val="0"/>
      <w:spacing w:before="120" w:after="60" w:line="400" w:lineRule="exact"/>
    </w:pPr>
    <w:rPr>
      <w:rFonts w:ascii="Arial" w:hAnsi="Arial"/>
      <w:b/>
      <w:bCs/>
      <w:kern w:val="2"/>
      <w:position w:val="-6"/>
      <w:sz w:val="24"/>
      <w:szCs w:val="24"/>
    </w:rPr>
  </w:style>
  <w:style w:type="paragraph" w:customStyle="1" w:styleId="1fffffff7">
    <w:name w:val="五号线1)"/>
    <w:pPr>
      <w:tabs>
        <w:tab w:val="left" w:pos="927"/>
      </w:tabs>
      <w:spacing w:line="500" w:lineRule="exact"/>
      <w:ind w:firstLine="567"/>
      <w:outlineLvl w:val="4"/>
    </w:pPr>
    <w:rPr>
      <w:rFonts w:ascii="宋体"/>
      <w:spacing w:val="6"/>
      <w:w w:val="95"/>
      <w:sz w:val="24"/>
    </w:rPr>
  </w:style>
  <w:style w:type="paragraph" w:customStyle="1" w:styleId="1fffffff8">
    <w:name w:val="项目1"/>
    <w:basedOn w:val="a"/>
    <w:pPr>
      <w:widowControl/>
      <w:ind w:left="879" w:hanging="425"/>
      <w:jc w:val="left"/>
    </w:pPr>
    <w:rPr>
      <w:rFonts w:ascii="Calibri" w:hAnsi="Calibri"/>
      <w:kern w:val="0"/>
      <w:sz w:val="24"/>
      <w:szCs w:val="20"/>
    </w:rPr>
  </w:style>
  <w:style w:type="paragraph" w:customStyle="1" w:styleId="2fffff2">
    <w:name w:val="通用2"/>
    <w:basedOn w:val="a"/>
    <w:semiHidden/>
    <w:pPr>
      <w:widowControl/>
      <w:spacing w:beforeLines="50" w:line="360" w:lineRule="auto"/>
      <w:jc w:val="left"/>
    </w:pPr>
    <w:rPr>
      <w:rFonts w:ascii="宋体" w:hAnsi="宋体" w:cs="宋体"/>
    </w:rPr>
  </w:style>
  <w:style w:type="paragraph" w:customStyle="1" w:styleId="CM63">
    <w:name w:val="CM63"/>
    <w:basedOn w:val="Default"/>
    <w:next w:val="Default"/>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
    <w:pPr>
      <w:jc w:val="left"/>
    </w:pPr>
    <w:rPr>
      <w:rFonts w:ascii="Tahoma" w:hAnsi="Tahoma"/>
      <w:sz w:val="24"/>
      <w:szCs w:val="20"/>
    </w:rPr>
  </w:style>
  <w:style w:type="paragraph" w:customStyle="1" w:styleId="1h1h1applevel1Level1HeadH1heading1h1Huvudrub">
    <w:name w:val="样式 标题 1h:1h:1applevel 1Level 1 HeadH1heading 1h1Huvudrub..."/>
    <w:basedOn w:val="1"/>
    <w:pPr>
      <w:widowControl/>
      <w:adjustRightInd/>
      <w:snapToGrid/>
      <w:spacing w:line="240" w:lineRule="auto"/>
      <w:ind w:leftChars="200" w:left="200"/>
      <w:jc w:val="left"/>
    </w:pPr>
    <w:rPr>
      <w:rFonts w:ascii="Cambria" w:eastAsia="宋体" w:hAnsi="Cambria" w:cs="宋体"/>
      <w:b w:val="0"/>
      <w:kern w:val="32"/>
      <w:sz w:val="32"/>
      <w:szCs w:val="20"/>
    </w:rPr>
  </w:style>
  <w:style w:type="paragraph" w:customStyle="1" w:styleId="Titre2lignesmodule">
    <w:name w:val="Titre 2 lignes module"/>
    <w:basedOn w:val="a"/>
    <w:pPr>
      <w:widowControl/>
      <w:spacing w:before="120"/>
      <w:jc w:val="center"/>
    </w:pPr>
    <w:rPr>
      <w:rFonts w:ascii="Arial" w:hAnsi="Arial" w:cs="宋体"/>
      <w:b/>
      <w:kern w:val="0"/>
      <w:sz w:val="24"/>
    </w:rPr>
  </w:style>
  <w:style w:type="paragraph" w:customStyle="1" w:styleId="affffffffffffffffffffffffffffffffff">
    <w:name w:val="标准_条"/>
    <w:basedOn w:val="a"/>
    <w:uiPriority w:val="99"/>
    <w:qFormat/>
    <w:pPr>
      <w:tabs>
        <w:tab w:val="left" w:pos="0"/>
        <w:tab w:val="left" w:pos="1620"/>
      </w:tabs>
      <w:ind w:leftChars="600" w:left="1620" w:hangingChars="200" w:hanging="360"/>
      <w:jc w:val="left"/>
    </w:pPr>
    <w:rPr>
      <w:rFonts w:ascii="宋体" w:hAnsi="宋体"/>
      <w:szCs w:val="32"/>
    </w:rPr>
  </w:style>
  <w:style w:type="paragraph" w:customStyle="1" w:styleId="2fffff3">
    <w:name w:val="正文缩进 2"/>
    <w:basedOn w:val="a"/>
    <w:semiHidden/>
    <w:pPr>
      <w:widowControl/>
      <w:adjustRightInd w:val="0"/>
      <w:spacing w:line="400" w:lineRule="exact"/>
      <w:ind w:leftChars="200" w:left="480" w:firstLineChars="200" w:firstLine="420"/>
      <w:jc w:val="left"/>
    </w:pPr>
    <w:rPr>
      <w:rFonts w:ascii="Arial Unicode MS" w:hAnsi="宋体" w:cs="宋体"/>
      <w:kern w:val="0"/>
    </w:rPr>
  </w:style>
  <w:style w:type="paragraph" w:customStyle="1" w:styleId="1fffffff9">
    <w:name w:val="五号线1"/>
    <w:pPr>
      <w:pageBreakBefore/>
      <w:tabs>
        <w:tab w:val="left" w:pos="1385"/>
        <w:tab w:val="left" w:pos="1440"/>
      </w:tabs>
      <w:spacing w:before="120" w:after="120" w:line="500" w:lineRule="exact"/>
      <w:jc w:val="center"/>
      <w:outlineLvl w:val="0"/>
    </w:pPr>
    <w:rPr>
      <w:rFonts w:ascii="宋体"/>
      <w:b/>
      <w:spacing w:val="6"/>
      <w:w w:val="95"/>
      <w:sz w:val="36"/>
    </w:rPr>
  </w:style>
  <w:style w:type="paragraph" w:customStyle="1" w:styleId="CharCharCharCharCharCharChar3">
    <w:name w:val="Char Char Char Char Char Char Char3"/>
    <w:basedOn w:val="a"/>
    <w:uiPriority w:val="99"/>
    <w:qFormat/>
    <w:rPr>
      <w:szCs w:val="20"/>
    </w:rPr>
  </w:style>
  <w:style w:type="paragraph" w:customStyle="1" w:styleId="1fffffffa">
    <w:name w:val="表格1"/>
    <w:pPr>
      <w:keepNext/>
      <w:tabs>
        <w:tab w:val="left" w:pos="1402"/>
        <w:tab w:val="left" w:pos="3868"/>
        <w:tab w:val="left" w:pos="6428"/>
        <w:tab w:val="left" w:pos="7228"/>
        <w:tab w:val="left" w:pos="8028"/>
      </w:tabs>
      <w:jc w:val="center"/>
    </w:pPr>
    <w:rPr>
      <w:rFonts w:ascii="楷体_GB2312" w:eastAsia="楷体_GB2312"/>
      <w:sz w:val="26"/>
    </w:rPr>
  </w:style>
  <w:style w:type="paragraph" w:customStyle="1" w:styleId="xl126">
    <w:name w:val="xl126"/>
    <w:basedOn w:val="a"/>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0">
    <w:name w:val="情"/>
    <w:basedOn w:val="affffffffc"/>
    <w:pPr>
      <w:widowControl/>
      <w:ind w:firstLineChars="0" w:firstLine="0"/>
      <w:jc w:val="left"/>
    </w:pPr>
    <w:rPr>
      <w:rFonts w:ascii="Times New Roman" w:eastAsia="楷体" w:hAnsi="Times New Roman"/>
      <w:kern w:val="0"/>
      <w:sz w:val="28"/>
      <w:szCs w:val="20"/>
    </w:rPr>
  </w:style>
  <w:style w:type="paragraph" w:customStyle="1" w:styleId="11112">
    <w:name w:val="标题1111"/>
    <w:basedOn w:val="1"/>
    <w:semiHidden/>
    <w:pPr>
      <w:keepLines/>
      <w:tabs>
        <w:tab w:val="left" w:pos="567"/>
      </w:tabs>
      <w:adjustRightInd/>
      <w:snapToGrid/>
      <w:spacing w:line="360" w:lineRule="auto"/>
      <w:ind w:left="567" w:hanging="567"/>
      <w:jc w:val="left"/>
    </w:pPr>
    <w:rPr>
      <w:rFonts w:hAnsi="宋体"/>
      <w:bCs w:val="0"/>
      <w:kern w:val="28"/>
      <w:sz w:val="32"/>
      <w:szCs w:val="20"/>
    </w:rPr>
  </w:style>
  <w:style w:type="paragraph" w:customStyle="1" w:styleId="h3tkst">
    <w:name w:val="h3tkst"/>
    <w:basedOn w:val="a"/>
    <w:semiHidden/>
    <w:pPr>
      <w:widowControl/>
      <w:spacing w:before="120" w:after="120" w:line="360" w:lineRule="auto"/>
      <w:ind w:left="851" w:right="397"/>
      <w:jc w:val="left"/>
    </w:pPr>
    <w:rPr>
      <w:rFonts w:ascii="Arial" w:hAnsi="Arial"/>
      <w:b/>
      <w:kern w:val="0"/>
      <w:sz w:val="22"/>
      <w:szCs w:val="20"/>
    </w:rPr>
  </w:style>
  <w:style w:type="paragraph" w:customStyle="1" w:styleId="affffffffffffffffffffffffffffffffff1">
    <w:name w:val="表题"/>
    <w:basedOn w:val="affd"/>
    <w:qFormat/>
    <w:pPr>
      <w:keepNext/>
      <w:jc w:val="center"/>
    </w:pPr>
    <w:rPr>
      <w:rFonts w:ascii="Times New Roman" w:eastAsia="宋体" w:hAnsi="宋体"/>
      <w:kern w:val="0"/>
      <w:sz w:val="24"/>
      <w:szCs w:val="24"/>
    </w:rPr>
  </w:style>
  <w:style w:type="paragraph" w:customStyle="1" w:styleId="TABLE-title">
    <w:name w:val="TABLE-title"/>
    <w:basedOn w:val="a"/>
    <w:semiHidden/>
    <w:pPr>
      <w:widowControl/>
      <w:tabs>
        <w:tab w:val="center" w:pos="4536"/>
        <w:tab w:val="right" w:pos="9072"/>
      </w:tabs>
      <w:spacing w:before="100" w:after="200"/>
      <w:jc w:val="center"/>
    </w:pPr>
    <w:rPr>
      <w:rFonts w:ascii="Arial" w:hAnsi="Arial"/>
      <w:b/>
      <w:spacing w:val="8"/>
      <w:kern w:val="0"/>
      <w:sz w:val="19"/>
      <w:szCs w:val="20"/>
      <w:lang w:eastAsia="en-US"/>
    </w:rPr>
  </w:style>
  <w:style w:type="paragraph" w:customStyle="1" w:styleId="afffffa">
    <w:name w:val="标准文件_一级项目符号"/>
    <w:basedOn w:val="a"/>
    <w:next w:val="a"/>
    <w:link w:val="Charffff"/>
    <w:locked/>
    <w:pPr>
      <w:widowControl/>
      <w:tabs>
        <w:tab w:val="left" w:pos="720"/>
        <w:tab w:val="left" w:pos="1023"/>
        <w:tab w:val="left" w:pos="2114"/>
      </w:tabs>
      <w:adjustRightInd w:val="0"/>
      <w:snapToGrid w:val="0"/>
      <w:spacing w:line="360" w:lineRule="auto"/>
      <w:ind w:left="2114" w:hanging="482"/>
      <w:jc w:val="left"/>
    </w:pPr>
    <w:rPr>
      <w:rFonts w:ascii="宋体" w:hAnsi="宋体"/>
      <w:spacing w:val="2"/>
      <w:kern w:val="0"/>
      <w:sz w:val="28"/>
      <w:szCs w:val="28"/>
    </w:rPr>
  </w:style>
  <w:style w:type="paragraph" w:customStyle="1" w:styleId="catalog3">
    <w:name w:val="catalog 3"/>
    <w:basedOn w:val="a"/>
    <w:pPr>
      <w:widowControl/>
      <w:autoSpaceDE w:val="0"/>
      <w:autoSpaceDN w:val="0"/>
      <w:adjustRightInd w:val="0"/>
      <w:ind w:left="794" w:hanging="454"/>
      <w:jc w:val="left"/>
    </w:pPr>
    <w:rPr>
      <w:rFonts w:ascii="宋体" w:hAnsi="宋体"/>
      <w:kern w:val="0"/>
      <w:szCs w:val="20"/>
    </w:rPr>
  </w:style>
  <w:style w:type="paragraph" w:customStyle="1" w:styleId="317">
    <w:name w:val="正文文本缩进 31"/>
    <w:basedOn w:val="a"/>
    <w:pPr>
      <w:spacing w:after="120"/>
      <w:ind w:leftChars="200" w:left="420"/>
      <w:jc w:val="left"/>
    </w:pPr>
    <w:rPr>
      <w:rFonts w:ascii="宋体" w:hAnsi="宋体"/>
      <w:sz w:val="16"/>
      <w:szCs w:val="20"/>
    </w:rPr>
  </w:style>
  <w:style w:type="paragraph" w:customStyle="1" w:styleId="StandardOhneEinzug">
    <w:name w:val="StandardOhneEinzug"/>
    <w:basedOn w:val="a"/>
    <w:pPr>
      <w:widowControl/>
      <w:tabs>
        <w:tab w:val="left" w:pos="560"/>
      </w:tabs>
      <w:spacing w:after="240" w:line="288" w:lineRule="auto"/>
      <w:ind w:left="200"/>
      <w:jc w:val="left"/>
    </w:pPr>
    <w:rPr>
      <w:rFonts w:ascii="Arial" w:hAnsi="Arial" w:cs="宋体"/>
      <w:kern w:val="0"/>
      <w:sz w:val="22"/>
    </w:rPr>
  </w:style>
  <w:style w:type="paragraph" w:customStyle="1" w:styleId="CharCharChar1CharCharChar2CharChar">
    <w:name w:val="Char Char Char1 Char Char Char2 Char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c">
    <w:name w:val="四号线正文"/>
    <w:basedOn w:val="a"/>
    <w:link w:val="Charfffffb"/>
    <w:unhideWhenUsed/>
    <w:pPr>
      <w:adjustRightInd w:val="0"/>
      <w:snapToGrid w:val="0"/>
      <w:spacing w:beforeLines="50" w:line="360" w:lineRule="auto"/>
      <w:ind w:firstLineChars="200" w:firstLine="200"/>
      <w:jc w:val="left"/>
    </w:pPr>
    <w:rPr>
      <w:rFonts w:ascii="宋体" w:hAnsi="Arial" w:cs="宋体"/>
      <w:sz w:val="24"/>
    </w:rPr>
  </w:style>
  <w:style w:type="paragraph" w:customStyle="1" w:styleId="Paragraphe3">
    <w:name w:val="Paragraphe[3]"/>
    <w:basedOn w:val="Paragraphe2"/>
    <w:pPr>
      <w:ind w:left="2552" w:hanging="1701"/>
    </w:pPr>
  </w:style>
  <w:style w:type="paragraph" w:customStyle="1" w:styleId="Paragraphe2">
    <w:name w:val="Paragraphe[2]"/>
    <w:basedOn w:val="a"/>
    <w:pPr>
      <w:widowControl/>
      <w:spacing w:before="60" w:after="60"/>
      <w:ind w:left="1985" w:hanging="1134"/>
      <w:jc w:val="left"/>
    </w:pPr>
    <w:rPr>
      <w:rFonts w:ascii="宋体" w:hAnsi="宋体"/>
      <w:color w:val="FF0000"/>
      <w:kern w:val="0"/>
      <w:sz w:val="24"/>
      <w:szCs w:val="20"/>
    </w:rPr>
  </w:style>
  <w:style w:type="paragraph" w:customStyle="1" w:styleId="CM81">
    <w:name w:val="CM81"/>
    <w:basedOn w:val="Default"/>
    <w:next w:val="Default"/>
    <w:pPr>
      <w:spacing w:afterLines="50" w:line="360" w:lineRule="auto"/>
      <w:ind w:right="142" w:firstLineChars="200" w:firstLine="480"/>
    </w:pPr>
    <w:rPr>
      <w:rFonts w:ascii="宋体" w:eastAsia="宋体" w:hAnsi="宋体" w:cs="Times New Roman"/>
      <w:color w:val="auto"/>
    </w:rPr>
  </w:style>
  <w:style w:type="paragraph" w:customStyle="1" w:styleId="SOUS-TITREPARA">
    <w:name w:val="SOUS-TITRE PARA"/>
    <w:next w:val="a"/>
    <w:pPr>
      <w:spacing w:after="120"/>
    </w:pPr>
    <w:rPr>
      <w:b/>
      <w:sz w:val="24"/>
    </w:rPr>
  </w:style>
  <w:style w:type="paragraph" w:customStyle="1" w:styleId="3h3Level3TopicHeadingH3sect1233rdlevel3BOD01">
    <w:name w:val="样式 标题 3h3Level 3 Topic HeadingH3sect1.2.33rd level3BOD 0...1"/>
    <w:basedOn w:val="3"/>
    <w:pPr>
      <w:tabs>
        <w:tab w:val="num" w:pos="1330"/>
      </w:tabs>
      <w:spacing w:before="50" w:after="50" w:line="240" w:lineRule="auto"/>
    </w:pPr>
    <w:rPr>
      <w:rFonts w:ascii="仿宋_GB2312" w:eastAsia="仿宋_GB2312" w:hAnsi="仿宋_GB2312"/>
      <w:b w:val="0"/>
      <w:kern w:val="0"/>
    </w:rPr>
  </w:style>
  <w:style w:type="paragraph" w:customStyle="1" w:styleId="StyleFirstline05">
    <w:name w:val="Style First line:  0.5&quot;"/>
    <w:basedOn w:val="a"/>
    <w:pPr>
      <w:widowControl/>
      <w:spacing w:line="360" w:lineRule="auto"/>
      <w:ind w:firstLine="720"/>
      <w:jc w:val="left"/>
    </w:pPr>
    <w:rPr>
      <w:rFonts w:ascii="宋体" w:hAnsi="宋体"/>
      <w:kern w:val="0"/>
      <w:sz w:val="24"/>
      <w:szCs w:val="20"/>
    </w:rPr>
  </w:style>
  <w:style w:type="paragraph" w:customStyle="1" w:styleId="CharChar1CharCharCharCharCharCharCharCharCharCharCharCharCharCharCharCharCharChar1Char">
    <w:name w:val="Char Char1 Char Char Char Char Char Char Char Char Char Char Char Char Char Char Char Char Char Char1 Char"/>
    <w:basedOn w:val="a"/>
    <w:pPr>
      <w:tabs>
        <w:tab w:val="left" w:pos="425"/>
        <w:tab w:val="left" w:pos="1134"/>
      </w:tabs>
      <w:spacing w:line="360" w:lineRule="auto"/>
      <w:ind w:left="1080" w:hanging="480"/>
      <w:jc w:val="left"/>
    </w:pPr>
    <w:rPr>
      <w:rFonts w:ascii="Tahoma" w:hAnsi="Tahoma"/>
      <w:szCs w:val="21"/>
    </w:rPr>
  </w:style>
  <w:style w:type="paragraph" w:customStyle="1" w:styleId="3-25">
    <w:name w:val="样式3-25"/>
    <w:basedOn w:val="3-24"/>
    <w:semiHidden/>
    <w:pPr>
      <w:ind w:left="900" w:hanging="420"/>
    </w:pPr>
  </w:style>
  <w:style w:type="paragraph" w:customStyle="1" w:styleId="3-24">
    <w:name w:val="样式3-24"/>
    <w:basedOn w:val="3-19"/>
    <w:semiHidden/>
    <w:pPr>
      <w:ind w:left="1134" w:hanging="567"/>
    </w:pPr>
  </w:style>
  <w:style w:type="paragraph" w:customStyle="1" w:styleId="3-19">
    <w:name w:val="样式3-19"/>
    <w:basedOn w:val="3-18"/>
    <w:semiHidden/>
    <w:pPr>
      <w:tabs>
        <w:tab w:val="left" w:pos="900"/>
        <w:tab w:val="left" w:pos="1160"/>
      </w:tabs>
      <w:ind w:left="900" w:hanging="720"/>
    </w:pPr>
  </w:style>
  <w:style w:type="paragraph" w:customStyle="1" w:styleId="3-18">
    <w:name w:val="样式3-18"/>
    <w:basedOn w:val="3-4"/>
    <w:semiHidden/>
    <w:pPr>
      <w:tabs>
        <w:tab w:val="left" w:pos="1134"/>
      </w:tabs>
      <w:ind w:left="1134" w:hanging="567"/>
      <w:jc w:val="left"/>
    </w:pPr>
    <w:rPr>
      <w:b/>
    </w:rPr>
  </w:style>
  <w:style w:type="paragraph" w:customStyle="1" w:styleId="affffffffffffffffffffffffffffffffff2">
    <w:name w:val="表格内字体字号"/>
    <w:basedOn w:val="a"/>
    <w:pPr>
      <w:topLinePunct/>
      <w:snapToGrid w:val="0"/>
      <w:spacing w:beforeLines="20" w:afterLines="20"/>
      <w:ind w:leftChars="30" w:left="30" w:rightChars="30" w:right="30"/>
      <w:jc w:val="center"/>
    </w:pPr>
    <w:rPr>
      <w:rFonts w:ascii="宋体" w:hAnsi="宋体"/>
      <w:sz w:val="18"/>
      <w:szCs w:val="18"/>
    </w:rPr>
  </w:style>
  <w:style w:type="paragraph" w:customStyle="1" w:styleId="normal3">
    <w:name w:val="normal 3"/>
    <w:basedOn w:val="Normal2"/>
    <w:pPr>
      <w:keepNext w:val="0"/>
      <w:keepLines w:val="0"/>
      <w:tabs>
        <w:tab w:val="clear" w:pos="720"/>
      </w:tabs>
      <w:suppressAutoHyphens w:val="0"/>
      <w:ind w:left="1701" w:right="283" w:firstLine="0"/>
    </w:pPr>
    <w:rPr>
      <w:rFonts w:ascii="Times New Roman" w:hAnsi="Times New Roman" w:cs="Times New Roman"/>
      <w:snapToGrid/>
      <w:szCs w:val="20"/>
    </w:rPr>
  </w:style>
  <w:style w:type="paragraph" w:customStyle="1" w:styleId="affffffffffffffffffffffffffffffffff3">
    <w:name w:val="正文段落"/>
    <w:basedOn w:val="a"/>
    <w:pPr>
      <w:widowControl/>
      <w:autoSpaceDE w:val="0"/>
      <w:autoSpaceDN w:val="0"/>
      <w:adjustRightInd w:val="0"/>
      <w:spacing w:line="360" w:lineRule="auto"/>
      <w:ind w:firstLine="567"/>
      <w:jc w:val="left"/>
      <w:textAlignment w:val="baseline"/>
    </w:pPr>
    <w:rPr>
      <w:rFonts w:ascii="宋体" w:hAnsi="Tms Rmn" w:cs="宋体"/>
      <w:kern w:val="0"/>
      <w:sz w:val="28"/>
    </w:rPr>
  </w:style>
  <w:style w:type="paragraph" w:customStyle="1" w:styleId="SJ-5">
    <w:name w:val="SJ-标题5"/>
    <w:pPr>
      <w:tabs>
        <w:tab w:val="left" w:pos="992"/>
        <w:tab w:val="left" w:pos="5005"/>
      </w:tabs>
      <w:spacing w:before="120" w:after="120"/>
      <w:ind w:left="992" w:hanging="992"/>
      <w:outlineLvl w:val="4"/>
    </w:pPr>
    <w:rPr>
      <w:rFonts w:ascii="宋体" w:hAnsi="宋体"/>
      <w:kern w:val="2"/>
      <w:sz w:val="24"/>
      <w:szCs w:val="24"/>
    </w:rPr>
  </w:style>
  <w:style w:type="paragraph" w:customStyle="1" w:styleId="Outline">
    <w:name w:val="Outline"/>
    <w:basedOn w:val="a"/>
    <w:semiHidden/>
    <w:pPr>
      <w:widowControl/>
      <w:adjustRightInd w:val="0"/>
      <w:snapToGrid w:val="0"/>
      <w:spacing w:before="80" w:after="80" w:line="200" w:lineRule="atLeast"/>
      <w:ind w:left="709"/>
      <w:jc w:val="left"/>
    </w:pPr>
    <w:rPr>
      <w:rFonts w:ascii="宋体" w:hAnsi="宋体" w:cs="Arial"/>
      <w:i/>
      <w:color w:val="0000FF"/>
      <w:kern w:val="0"/>
      <w:sz w:val="18"/>
      <w:szCs w:val="18"/>
    </w:rPr>
  </w:style>
  <w:style w:type="paragraph" w:customStyle="1" w:styleId="ParaCharCharCharCharCharCharCharCharCharCharCharCharCharCharCharCharCharCharCharChar">
    <w:name w:val="默认段落字体 Para Char Char Char Char Char Char Char Char Char Char Char Char Char Char Char Char Char Char Char Char"/>
    <w:next w:val="a"/>
    <w:pPr>
      <w:keepNext/>
      <w:keepLines/>
      <w:tabs>
        <w:tab w:val="left" w:pos="480"/>
      </w:tabs>
      <w:spacing w:before="240" w:after="240"/>
      <w:ind w:left="480" w:hanging="480"/>
      <w:outlineLvl w:val="7"/>
    </w:pPr>
    <w:rPr>
      <w:rFonts w:ascii="Arial" w:eastAsia="黑体" w:hAnsi="Arial" w:cs="Arial"/>
      <w:snapToGrid w:val="0"/>
      <w:sz w:val="21"/>
      <w:szCs w:val="21"/>
    </w:rPr>
  </w:style>
  <w:style w:type="paragraph" w:customStyle="1" w:styleId="1fffffffb">
    <w:name w:val="引文目录标题1"/>
    <w:basedOn w:val="a"/>
    <w:next w:val="a"/>
    <w:pPr>
      <w:adjustRightInd w:val="0"/>
      <w:spacing w:before="200" w:line="360" w:lineRule="atLeast"/>
      <w:jc w:val="center"/>
    </w:pPr>
    <w:rPr>
      <w:rFonts w:ascii="Arial" w:eastAsia="黑体" w:hAnsi="Arial"/>
      <w:kern w:val="0"/>
      <w:sz w:val="44"/>
      <w:szCs w:val="20"/>
    </w:rPr>
  </w:style>
  <w:style w:type="paragraph" w:customStyle="1" w:styleId="1fffffffc">
    <w:name w:val="项目列表 1"/>
    <w:basedOn w:val="a"/>
    <w:pPr>
      <w:tabs>
        <w:tab w:val="left" w:pos="960"/>
      </w:tabs>
      <w:adjustRightInd w:val="0"/>
      <w:snapToGrid w:val="0"/>
      <w:spacing w:line="360" w:lineRule="auto"/>
      <w:ind w:left="960" w:hanging="420"/>
      <w:jc w:val="left"/>
    </w:pPr>
    <w:rPr>
      <w:rFonts w:ascii="宋体" w:hAnsi="宋体"/>
      <w:sz w:val="24"/>
    </w:rPr>
  </w:style>
  <w:style w:type="paragraph" w:customStyle="1" w:styleId="Manual1">
    <w:name w:val="Manual 1"/>
    <w:basedOn w:val="1"/>
    <w:next w:val="a"/>
    <w:pPr>
      <w:pageBreakBefore/>
      <w:widowControl/>
      <w:tabs>
        <w:tab w:val="left" w:pos="432"/>
      </w:tabs>
      <w:adjustRightInd/>
      <w:snapToGrid/>
      <w:spacing w:after="80" w:line="240" w:lineRule="auto"/>
      <w:ind w:left="1418" w:hanging="1418"/>
      <w:outlineLvl w:val="9"/>
    </w:pPr>
    <w:rPr>
      <w:rFonts w:ascii="Arial" w:eastAsia="宋体" w:hAnsi="Arial"/>
      <w:bCs w:val="0"/>
      <w:kern w:val="28"/>
      <w:sz w:val="28"/>
      <w:szCs w:val="20"/>
      <w:lang w:val="en-AU" w:eastAsia="en-US"/>
    </w:rPr>
  </w:style>
  <w:style w:type="paragraph" w:customStyle="1" w:styleId="4fb">
    <w:name w:val="文4"/>
    <w:basedOn w:val="affffffffffffff7"/>
    <w:pPr>
      <w:tabs>
        <w:tab w:val="left" w:pos="720"/>
      </w:tabs>
      <w:adjustRightInd w:val="0"/>
      <w:spacing w:before="60" w:after="60" w:line="400" w:lineRule="atLeast"/>
      <w:ind w:leftChars="0" w:left="0" w:firstLineChars="0" w:firstLine="0"/>
      <w:textAlignment w:val="baseline"/>
    </w:pPr>
    <w:rPr>
      <w:rFonts w:ascii="宋体" w:eastAsia="宋体" w:hAnsi="宋体"/>
      <w:color w:val="000000"/>
      <w:kern w:val="0"/>
      <w:sz w:val="24"/>
      <w:szCs w:val="20"/>
      <w:lang w:eastAsia="zh-CN"/>
    </w:rPr>
  </w:style>
  <w:style w:type="paragraph" w:customStyle="1" w:styleId="1252">
    <w:name w:val="样式 行距: 多倍行距 1.25 字行 首行缩进:  2 字符"/>
    <w:basedOn w:val="a"/>
    <w:pPr>
      <w:spacing w:line="360" w:lineRule="auto"/>
      <w:ind w:firstLineChars="200" w:firstLine="420"/>
      <w:jc w:val="left"/>
    </w:pPr>
    <w:rPr>
      <w:rFonts w:ascii="宋体" w:hAnsi="宋体" w:cs="宋体"/>
      <w:szCs w:val="20"/>
    </w:rPr>
  </w:style>
  <w:style w:type="paragraph" w:customStyle="1" w:styleId="USE2">
    <w:name w:val="USE 2"/>
    <w:basedOn w:val="a"/>
    <w:pPr>
      <w:tabs>
        <w:tab w:val="left" w:pos="509"/>
        <w:tab w:val="left" w:pos="1680"/>
      </w:tabs>
      <w:spacing w:line="360" w:lineRule="auto"/>
      <w:ind w:left="1680" w:hanging="420"/>
      <w:jc w:val="left"/>
    </w:pPr>
    <w:rPr>
      <w:rFonts w:ascii="宋体" w:hAnsi="宋体"/>
      <w:sz w:val="24"/>
      <w:szCs w:val="20"/>
    </w:rPr>
  </w:style>
  <w:style w:type="paragraph" w:customStyle="1" w:styleId="1fffffffd">
    <w:name w:val="标书正文1"/>
    <w:basedOn w:val="a"/>
    <w:unhideWhenUsed/>
    <w:locked/>
    <w:pPr>
      <w:widowControl/>
      <w:tabs>
        <w:tab w:val="left" w:pos="5730"/>
        <w:tab w:val="left" w:pos="8280"/>
      </w:tabs>
      <w:adjustRightInd w:val="0"/>
      <w:snapToGrid w:val="0"/>
      <w:spacing w:line="360" w:lineRule="auto"/>
      <w:ind w:firstLineChars="147" w:firstLine="310"/>
      <w:jc w:val="left"/>
    </w:pPr>
    <w:rPr>
      <w:rFonts w:ascii="宋体" w:hAnsi="宋体" w:cs="宋体"/>
      <w:b/>
      <w:szCs w:val="21"/>
    </w:rPr>
  </w:style>
  <w:style w:type="paragraph" w:customStyle="1" w:styleId="Preface">
    <w:name w:val="Preface"/>
    <w:basedOn w:val="a"/>
    <w:pPr>
      <w:keepNext/>
      <w:keepLines/>
      <w:pageBreakBefore/>
      <w:widowControl/>
      <w:spacing w:after="240" w:line="240" w:lineRule="atLeast"/>
      <w:jc w:val="left"/>
      <w:outlineLvl w:val="0"/>
    </w:pPr>
    <w:rPr>
      <w:rFonts w:ascii="黑体" w:eastAsia="黑体" w:hAnsi="宋体"/>
      <w:b/>
      <w:color w:val="0000FF"/>
      <w:kern w:val="0"/>
      <w:sz w:val="24"/>
      <w:szCs w:val="20"/>
    </w:rPr>
  </w:style>
  <w:style w:type="paragraph" w:customStyle="1" w:styleId="affffffffffffffffffffffffffffffffff4">
    <w:name w:val="标准_节"/>
    <w:basedOn w:val="2"/>
    <w:uiPriority w:val="99"/>
    <w:qFormat/>
    <w:pPr>
      <w:keepNext w:val="0"/>
      <w:keepLines w:val="0"/>
      <w:tabs>
        <w:tab w:val="left" w:pos="0"/>
        <w:tab w:val="left" w:pos="1620"/>
      </w:tabs>
      <w:spacing w:beforeLines="100" w:afterLines="100" w:line="415" w:lineRule="auto"/>
      <w:ind w:leftChars="600" w:left="576" w:hangingChars="200" w:hanging="576"/>
      <w:jc w:val="center"/>
    </w:pPr>
    <w:rPr>
      <w:rFonts w:ascii="宋体" w:hAnsi="宋体"/>
      <w:sz w:val="24"/>
    </w:rPr>
  </w:style>
  <w:style w:type="paragraph" w:customStyle="1" w:styleId="ParaCharCharCharCharCharChar1CharCharCharChar">
    <w:name w:val="默认段落字体 Para Char Char Char Char Char Char1 Char Char Char Char"/>
    <w:basedOn w:val="a"/>
    <w:pPr>
      <w:jc w:val="left"/>
    </w:pPr>
    <w:rPr>
      <w:rFonts w:ascii="Dotum" w:hAnsi="Dotum" w:cs="Arial"/>
      <w:kern w:val="0"/>
      <w:szCs w:val="21"/>
    </w:rPr>
  </w:style>
  <w:style w:type="paragraph" w:customStyle="1" w:styleId="E">
    <w:name w:val="E"/>
    <w:basedOn w:val="a"/>
    <w:locked/>
    <w:pPr>
      <w:spacing w:line="360" w:lineRule="auto"/>
      <w:ind w:firstLineChars="200" w:firstLine="200"/>
      <w:jc w:val="left"/>
    </w:pPr>
    <w:rPr>
      <w:rFonts w:ascii="宋体" w:hAnsi="宋体"/>
      <w:color w:val="000000"/>
      <w:sz w:val="24"/>
      <w:szCs w:val="20"/>
    </w:rPr>
  </w:style>
  <w:style w:type="paragraph" w:customStyle="1" w:styleId="xl313">
    <w:name w:val="xl313"/>
    <w:basedOn w:val="a"/>
    <w:pPr>
      <w:widowControl/>
      <w:shd w:val="clear" w:color="000000" w:fill="FFFFFF"/>
      <w:spacing w:before="100" w:beforeAutospacing="1" w:after="100" w:afterAutospacing="1"/>
      <w:jc w:val="center"/>
    </w:pPr>
    <w:rPr>
      <w:rFonts w:ascii="宋体" w:hAnsi="宋体" w:cs="宋体"/>
      <w:color w:val="000000"/>
      <w:kern w:val="0"/>
      <w:sz w:val="24"/>
    </w:rPr>
  </w:style>
  <w:style w:type="paragraph" w:customStyle="1" w:styleId="0505">
    <w:name w:val="样式 段前: 0.5 行 段后: 0.5 行"/>
    <w:basedOn w:val="a"/>
    <w:link w:val="0505Char"/>
    <w:pPr>
      <w:spacing w:before="100" w:beforeAutospacing="1" w:after="100" w:afterAutospacing="1"/>
      <w:ind w:firstLineChars="200" w:firstLine="200"/>
    </w:pPr>
    <w:rPr>
      <w:rFonts w:cs="宋体"/>
      <w:szCs w:val="20"/>
    </w:rPr>
  </w:style>
  <w:style w:type="paragraph" w:customStyle="1" w:styleId="CellBodyCenter">
    <w:name w:val="CellBodyCenter"/>
    <w:basedOn w:val="a"/>
    <w:semiHidden/>
    <w:pPr>
      <w:widowControl/>
      <w:overflowPunct w:val="0"/>
      <w:autoSpaceDE w:val="0"/>
      <w:autoSpaceDN w:val="0"/>
      <w:adjustRightInd w:val="0"/>
      <w:spacing w:before="60" w:after="60" w:line="360" w:lineRule="auto"/>
      <w:ind w:firstLine="540"/>
      <w:jc w:val="center"/>
      <w:textAlignment w:val="baseline"/>
    </w:pPr>
    <w:rPr>
      <w:rFonts w:ascii="Arial" w:eastAsia="仿宋_GB2312" w:hAnsi="Arial" w:cs="Arial"/>
      <w:color w:val="000000"/>
      <w:kern w:val="0"/>
      <w:sz w:val="22"/>
      <w:szCs w:val="21"/>
    </w:rPr>
  </w:style>
  <w:style w:type="paragraph" w:customStyle="1" w:styleId="affffffffffffffffffffffffffffffffff5">
    <w:name w:val="年"/>
    <w:basedOn w:val="a"/>
    <w:pPr>
      <w:keepNext/>
      <w:widowControl/>
      <w:adjustRightInd w:val="0"/>
      <w:snapToGrid w:val="0"/>
      <w:spacing w:after="240"/>
      <w:ind w:left="1008"/>
      <w:jc w:val="left"/>
      <w:outlineLvl w:val="3"/>
    </w:pPr>
    <w:rPr>
      <w:rFonts w:ascii="PMingLiU" w:eastAsia="PMingLiU" w:hAnsi="PMingLiU"/>
      <w:kern w:val="0"/>
      <w:sz w:val="24"/>
    </w:rPr>
  </w:style>
  <w:style w:type="paragraph" w:customStyle="1" w:styleId="affffffffffffffffffffffffffffffffff6">
    <w:name w:val="二级无标题条"/>
    <w:basedOn w:val="a"/>
    <w:semiHidden/>
    <w:pPr>
      <w:tabs>
        <w:tab w:val="left" w:pos="851"/>
      </w:tabs>
      <w:ind w:left="851" w:hanging="851"/>
      <w:jc w:val="left"/>
    </w:pPr>
    <w:rPr>
      <w:rFonts w:ascii="宋体" w:hAnsi="宋体"/>
      <w:b/>
    </w:rPr>
  </w:style>
  <w:style w:type="paragraph" w:customStyle="1" w:styleId="Itemlistinnote">
    <w:name w:val="Item list in note"/>
    <w:basedOn w:val="a"/>
    <w:link w:val="ItemlistinnoteChar"/>
    <w:pPr>
      <w:widowControl/>
      <w:tabs>
        <w:tab w:val="left" w:pos="0"/>
        <w:tab w:val="left" w:pos="720"/>
      </w:tabs>
      <w:topLinePunct/>
      <w:adjustRightInd w:val="0"/>
      <w:snapToGrid w:val="0"/>
      <w:spacing w:line="400" w:lineRule="exact"/>
      <w:ind w:leftChars="150" w:left="300" w:hangingChars="150" w:hanging="150"/>
      <w:jc w:val="left"/>
    </w:pPr>
    <w:rPr>
      <w:rFonts w:ascii="Arial" w:eastAsia="楷体_GB2312" w:hAnsi="Arial"/>
      <w:szCs w:val="18"/>
    </w:rPr>
  </w:style>
  <w:style w:type="paragraph" w:customStyle="1" w:styleId="CharCharCharCharCharCharChar4">
    <w:name w:val="Char Char Char Char Char Char Char4"/>
    <w:basedOn w:val="a"/>
    <w:uiPriority w:val="99"/>
    <w:qFormat/>
    <w:rPr>
      <w:szCs w:val="20"/>
    </w:rPr>
  </w:style>
  <w:style w:type="paragraph" w:customStyle="1" w:styleId="1z">
    <w:name w:val="1z"/>
    <w:basedOn w:val="1"/>
    <w:semiHidden/>
    <w:pPr>
      <w:keepNext w:val="0"/>
      <w:overflowPunct w:val="0"/>
      <w:topLinePunct/>
      <w:adjustRightInd/>
      <w:snapToGrid/>
      <w:spacing w:line="240" w:lineRule="auto"/>
      <w:textAlignment w:val="baseline"/>
    </w:pPr>
    <w:rPr>
      <w:rFonts w:ascii="Times New Roman" w:eastAsia="宋体"/>
      <w:bCs w:val="0"/>
      <w:szCs w:val="21"/>
    </w:rPr>
  </w:style>
  <w:style w:type="paragraph" w:customStyle="1" w:styleId="15">
    <w:name w:val="1.正文"/>
    <w:basedOn w:val="a"/>
    <w:link w:val="1Char0"/>
    <w:pPr>
      <w:spacing w:line="360" w:lineRule="auto"/>
      <w:ind w:leftChars="225" w:left="540" w:firstLineChars="225" w:firstLine="540"/>
      <w:jc w:val="left"/>
    </w:pPr>
    <w:rPr>
      <w:kern w:val="0"/>
      <w:sz w:val="24"/>
    </w:rPr>
  </w:style>
  <w:style w:type="paragraph" w:customStyle="1" w:styleId="5f3">
    <w:name w:val="正文5"/>
    <w:basedOn w:val="a"/>
    <w:pPr>
      <w:tabs>
        <w:tab w:val="left" w:pos="0"/>
        <w:tab w:val="left" w:pos="425"/>
      </w:tabs>
      <w:spacing w:beforeLines="50" w:afterLines="50" w:line="360" w:lineRule="auto"/>
      <w:ind w:leftChars="400" w:left="500" w:hangingChars="100" w:hanging="100"/>
      <w:jc w:val="left"/>
    </w:pPr>
    <w:rPr>
      <w:rFonts w:ascii="Book Antiqua" w:hAnsi="Book Antiqua"/>
      <w:sz w:val="24"/>
      <w:szCs w:val="21"/>
    </w:rPr>
  </w:style>
  <w:style w:type="paragraph" w:customStyle="1" w:styleId="Noteheadinstep">
    <w:name w:val="Note head in step"/>
    <w:pPr>
      <w:spacing w:before="120" w:after="60" w:line="400" w:lineRule="exact"/>
      <w:ind w:left="839"/>
    </w:pPr>
    <w:rPr>
      <w:rFonts w:ascii="Arial" w:hAnsi="Arial" w:cs="宋体"/>
      <w:b/>
      <w:bCs/>
      <w:kern w:val="2"/>
      <w:position w:val="-6"/>
      <w:sz w:val="24"/>
    </w:rPr>
  </w:style>
  <w:style w:type="paragraph" w:customStyle="1" w:styleId="ListVariable6">
    <w:name w:val="List Variable 6"/>
    <w:basedOn w:val="ListVariable"/>
    <w:pPr>
      <w:tabs>
        <w:tab w:val="clear" w:pos="2835"/>
        <w:tab w:val="left" w:pos="5670"/>
      </w:tabs>
      <w:ind w:left="5670" w:hanging="3402"/>
    </w:pPr>
  </w:style>
  <w:style w:type="paragraph" w:customStyle="1" w:styleId="45CharChar1H5dsddRomanlisth5PIM">
    <w:name w:val="样式 标题 4标题 5 Char Char标题 1)第四层条第五层H5dsddRoman listh5PIM..."/>
    <w:basedOn w:val="4"/>
    <w:pPr>
      <w:widowControl/>
      <w:numPr>
        <w:ilvl w:val="5"/>
      </w:numPr>
      <w:tabs>
        <w:tab w:val="left" w:pos="1152"/>
      </w:tabs>
      <w:suppressAutoHyphens/>
      <w:spacing w:before="120" w:after="120" w:line="300" w:lineRule="auto"/>
      <w:ind w:left="1152" w:right="170" w:firstLineChars="200" w:hanging="1152"/>
      <w:jc w:val="left"/>
    </w:pPr>
    <w:rPr>
      <w:rFonts w:ascii="Times New Roman" w:eastAsia="宋体" w:hAnsi="Times New Roman" w:cs="宋体"/>
      <w:b w:val="0"/>
      <w:bCs w:val="0"/>
      <w:smallCaps/>
      <w:snapToGrid w:val="0"/>
      <w:kern w:val="0"/>
      <w:sz w:val="21"/>
      <w:szCs w:val="21"/>
      <w:lang w:val="en-GB"/>
    </w:rPr>
  </w:style>
  <w:style w:type="paragraph" w:customStyle="1" w:styleId="126">
    <w:name w:val="正文文本12"/>
    <w:pPr>
      <w:widowControl w:val="0"/>
      <w:autoSpaceDE w:val="0"/>
      <w:autoSpaceDN w:val="0"/>
      <w:adjustRightInd w:val="0"/>
      <w:spacing w:before="170" w:line="300" w:lineRule="atLeast"/>
      <w:ind w:left="1134"/>
      <w:jc w:val="both"/>
    </w:pPr>
    <w:rPr>
      <w:color w:val="000000"/>
      <w:sz w:val="24"/>
    </w:rPr>
  </w:style>
  <w:style w:type="paragraph" w:customStyle="1" w:styleId="DefaultParagraphFontParaCharCharCharCharCharChar">
    <w:name w:val="Default Paragraph Font Para Char Char Char Char Char Char"/>
    <w:basedOn w:val="a"/>
    <w:unhideWhenUsed/>
    <w:pPr>
      <w:widowControl/>
      <w:spacing w:after="160" w:line="240" w:lineRule="exact"/>
      <w:jc w:val="left"/>
    </w:pPr>
    <w:rPr>
      <w:rFonts w:ascii="Verdana" w:hAnsi="Verdana" w:cs="宋体"/>
      <w:kern w:val="0"/>
      <w:sz w:val="24"/>
      <w:lang w:eastAsia="en-US"/>
    </w:rPr>
  </w:style>
  <w:style w:type="paragraph" w:customStyle="1" w:styleId="CM27">
    <w:name w:val="CM27"/>
    <w:basedOn w:val="Default"/>
    <w:next w:val="Default"/>
    <w:pPr>
      <w:spacing w:line="468" w:lineRule="atLeast"/>
    </w:pPr>
    <w:rPr>
      <w:rFonts w:ascii="黑体" w:eastAsia="黑体" w:cs="Times New Roman"/>
      <w:color w:val="auto"/>
    </w:rPr>
  </w:style>
  <w:style w:type="paragraph" w:customStyle="1" w:styleId="affffffffffffffffffffffffffffffffff7">
    <w:name w:val="正文櫀圠缩徾"/>
    <w:pPr>
      <w:spacing w:before="100" w:beforeAutospacing="1" w:after="100" w:afterAutospacing="1"/>
      <w:ind w:firstLineChars="200" w:firstLine="200"/>
    </w:pPr>
    <w:rPr>
      <w:sz w:val="21"/>
    </w:rPr>
  </w:style>
  <w:style w:type="paragraph" w:customStyle="1" w:styleId="120">
    <w:name w:val="批注主题12"/>
    <w:basedOn w:val="affffffffffa"/>
    <w:next w:val="affffffffffa"/>
    <w:link w:val="CharChar4"/>
    <w:uiPriority w:val="99"/>
    <w:qFormat/>
    <w:pPr>
      <w:widowControl w:val="0"/>
      <w:spacing w:before="0"/>
    </w:pPr>
    <w:rPr>
      <w:rFonts w:ascii="Calibri" w:hAnsi="Calibri"/>
      <w:b/>
      <w:lang w:eastAsia="zh-CN"/>
    </w:rPr>
  </w:style>
  <w:style w:type="paragraph" w:customStyle="1" w:styleId="affffffffffffffffffffffffffffffffff8">
    <w:name w:val="有符号正文"/>
    <w:basedOn w:val="a"/>
    <w:pPr>
      <w:spacing w:line="400" w:lineRule="exact"/>
      <w:ind w:firstLineChars="200" w:firstLine="200"/>
      <w:jc w:val="left"/>
    </w:pPr>
    <w:rPr>
      <w:rFonts w:ascii="Arial" w:hAnsi="Arial"/>
    </w:rPr>
  </w:style>
  <w:style w:type="paragraph" w:customStyle="1" w:styleId="1f2">
    <w:name w:val="样式 样式1 +"/>
    <w:link w:val="1Char6"/>
    <w:semiHidden/>
    <w:pPr>
      <w:keepNext/>
      <w:widowControl w:val="0"/>
      <w:spacing w:line="480" w:lineRule="auto"/>
      <w:ind w:firstLine="420"/>
      <w:jc w:val="both"/>
      <w:outlineLvl w:val="0"/>
    </w:pPr>
    <w:rPr>
      <w:rFonts w:eastAsia="汉仪大宋简"/>
      <w:bCs/>
      <w:kern w:val="44"/>
      <w:sz w:val="22"/>
      <w:szCs w:val="52"/>
    </w:rPr>
  </w:style>
  <w:style w:type="paragraph" w:customStyle="1" w:styleId="P3">
    <w:name w:val="P3"/>
    <w:pPr>
      <w:widowControl w:val="0"/>
      <w:adjustRightInd w:val="0"/>
      <w:spacing w:after="240" w:line="0" w:lineRule="atLeast"/>
      <w:ind w:left="2880" w:hanging="576"/>
      <w:jc w:val="both"/>
      <w:textAlignment w:val="baseline"/>
    </w:pPr>
    <w:rPr>
      <w:rFonts w:eastAsia="全真中明體"/>
      <w:bCs/>
      <w:spacing w:val="20"/>
      <w:sz w:val="24"/>
      <w:lang w:val="en-GB" w:eastAsia="zh-TW"/>
    </w:rPr>
  </w:style>
  <w:style w:type="paragraph" w:customStyle="1" w:styleId="ST2014">
    <w:name w:val="ST20_14"/>
    <w:basedOn w:val="a"/>
    <w:next w:val="a"/>
    <w:pPr>
      <w:autoSpaceDE w:val="0"/>
      <w:autoSpaceDN w:val="0"/>
      <w:adjustRightInd w:val="0"/>
      <w:jc w:val="right"/>
      <w:textAlignment w:val="baseline"/>
    </w:pPr>
    <w:rPr>
      <w:rFonts w:ascii="宋体" w:hAnsi="Tms Rmn"/>
      <w:kern w:val="0"/>
      <w:szCs w:val="20"/>
    </w:rPr>
  </w:style>
  <w:style w:type="paragraph" w:customStyle="1" w:styleId="2-1">
    <w:name w:val="目录2-1"/>
    <w:basedOn w:val="2ffa"/>
    <w:pPr>
      <w:tabs>
        <w:tab w:val="clear" w:pos="960"/>
        <w:tab w:val="clear" w:pos="8296"/>
        <w:tab w:val="left" w:pos="900"/>
        <w:tab w:val="left" w:pos="1080"/>
        <w:tab w:val="right" w:leader="dot" w:pos="8720"/>
        <w:tab w:val="right" w:leader="dot" w:pos="8789"/>
      </w:tabs>
      <w:spacing w:before="60"/>
      <w:ind w:left="630" w:firstLineChars="0" w:firstLine="0"/>
    </w:pPr>
    <w:rPr>
      <w:rFonts w:ascii="Arial" w:eastAsia="宋体" w:hAnsi="Arial"/>
      <w:smallCaps w:val="0"/>
      <w:lang w:val="en-US" w:eastAsia="zh-CN"/>
    </w:rPr>
  </w:style>
  <w:style w:type="paragraph" w:customStyle="1" w:styleId="affffffffffffffffffffffffffffffffff9">
    <w:name w:val="南京通信正文"/>
    <w:basedOn w:val="a"/>
    <w:pPr>
      <w:tabs>
        <w:tab w:val="left" w:pos="1260"/>
      </w:tabs>
      <w:adjustRightInd w:val="0"/>
      <w:spacing w:line="360" w:lineRule="auto"/>
      <w:ind w:firstLineChars="200" w:firstLine="200"/>
      <w:jc w:val="left"/>
      <w:textAlignment w:val="baseline"/>
    </w:pPr>
    <w:rPr>
      <w:rFonts w:ascii="宋体" w:hAnsi="宋体"/>
      <w:sz w:val="24"/>
    </w:rPr>
  </w:style>
  <w:style w:type="paragraph" w:customStyle="1" w:styleId="affffffffffffffffffffffffffffffffffa">
    <w:name w:val="科东_正文"/>
    <w:basedOn w:val="a"/>
    <w:pPr>
      <w:widowControl/>
      <w:spacing w:line="360" w:lineRule="auto"/>
      <w:ind w:firstLineChars="200" w:firstLine="200"/>
      <w:jc w:val="left"/>
    </w:pPr>
    <w:rPr>
      <w:rFonts w:ascii="Calibri" w:hAnsi="Calibri"/>
      <w:kern w:val="0"/>
      <w:sz w:val="24"/>
    </w:rPr>
  </w:style>
  <w:style w:type="paragraph" w:customStyle="1" w:styleId="3-26">
    <w:name w:val="样式3-26"/>
    <w:basedOn w:val="3-25"/>
    <w:semiHidden/>
    <w:pPr>
      <w:ind w:left="0" w:firstLine="0"/>
    </w:pPr>
  </w:style>
  <w:style w:type="paragraph" w:customStyle="1" w:styleId="2fffff4">
    <w:name w:val="条目2"/>
    <w:basedOn w:val="a"/>
    <w:pPr>
      <w:tabs>
        <w:tab w:val="left" w:pos="840"/>
      </w:tabs>
      <w:spacing w:line="360" w:lineRule="auto"/>
      <w:ind w:left="840" w:hanging="420"/>
      <w:jc w:val="left"/>
    </w:pPr>
    <w:rPr>
      <w:rFonts w:ascii="宋体" w:hAnsi="宋体" w:cs="Tahoma"/>
      <w:sz w:val="24"/>
    </w:rPr>
  </w:style>
  <w:style w:type="paragraph" w:customStyle="1" w:styleId="affffffffffffffffffffffffffffffffffb">
    <w:name w:val="封面单位"/>
    <w:basedOn w:val="a"/>
    <w:pPr>
      <w:jc w:val="center"/>
    </w:pPr>
    <w:rPr>
      <w:rFonts w:ascii="楷体_GB2312" w:eastAsia="楷体_GB2312" w:hAnsi="Arial" w:cs="宋体"/>
      <w:b/>
      <w:bCs/>
      <w:kern w:val="0"/>
      <w:sz w:val="32"/>
      <w:szCs w:val="20"/>
    </w:rPr>
  </w:style>
  <w:style w:type="paragraph" w:customStyle="1" w:styleId="affffffffffffffffffffffffffffffffffc">
    <w:name w:val="图形版面居中"/>
    <w:basedOn w:val="a"/>
    <w:pPr>
      <w:widowControl/>
      <w:spacing w:before="360" w:after="120" w:line="360" w:lineRule="atLeast"/>
      <w:jc w:val="center"/>
    </w:pPr>
    <w:rPr>
      <w:rFonts w:ascii="宋体" w:hAnsi="宋体"/>
      <w:szCs w:val="20"/>
    </w:rPr>
  </w:style>
  <w:style w:type="paragraph" w:customStyle="1" w:styleId="affffffffffffffffffffffffffffffffffd">
    <w:name w:val="小标号"/>
    <w:basedOn w:val="a"/>
    <w:next w:val="a"/>
    <w:pPr>
      <w:tabs>
        <w:tab w:val="left" w:pos="567"/>
      </w:tabs>
      <w:snapToGrid w:val="0"/>
      <w:spacing w:line="460" w:lineRule="atLeast"/>
      <w:jc w:val="left"/>
    </w:pPr>
    <w:rPr>
      <w:rFonts w:ascii="宋体" w:hAnsi="Tahoma" w:cs="Tahoma"/>
      <w:sz w:val="24"/>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BodyTextFirstIndent1">
    <w:name w:val="Body Text First Indent1"/>
    <w:basedOn w:val="afffffffffffd"/>
    <w:link w:val="BodyTextFirstIndentCharChar"/>
    <w:uiPriority w:val="99"/>
    <w:qFormat/>
    <w:pPr>
      <w:spacing w:after="120" w:line="240" w:lineRule="auto"/>
      <w:ind w:firstLineChars="100" w:firstLine="420"/>
    </w:pPr>
    <w:rPr>
      <w:rFonts w:ascii="宋体" w:eastAsia="宋体" w:hAnsi="Calibri"/>
      <w:bCs w:val="0"/>
      <w:snapToGrid w:val="0"/>
      <w:kern w:val="0"/>
      <w:sz w:val="24"/>
      <w:szCs w:val="20"/>
    </w:rPr>
  </w:style>
  <w:style w:type="paragraph" w:customStyle="1" w:styleId="Bulletwithtext4">
    <w:name w:val="Bullet with text 4"/>
    <w:basedOn w:val="a"/>
    <w:pPr>
      <w:widowControl/>
      <w:tabs>
        <w:tab w:val="left" w:pos="360"/>
        <w:tab w:val="left" w:pos="552"/>
        <w:tab w:val="left" w:pos="1440"/>
      </w:tabs>
      <w:ind w:hanging="360"/>
      <w:jc w:val="left"/>
    </w:pPr>
    <w:rPr>
      <w:rFonts w:ascii="Arial" w:hAnsi="Arial"/>
      <w:kern w:val="0"/>
      <w:sz w:val="20"/>
      <w:szCs w:val="20"/>
      <w:lang w:val="en-GB" w:eastAsia="en-US"/>
    </w:rPr>
  </w:style>
  <w:style w:type="paragraph" w:customStyle="1" w:styleId="5111">
    <w:name w:val="地铁5级1.1.1"/>
    <w:basedOn w:val="a"/>
    <w:next w:val="a"/>
    <w:pPr>
      <w:widowControl/>
      <w:adjustRightInd w:val="0"/>
      <w:snapToGrid w:val="0"/>
      <w:spacing w:beforeLines="50" w:line="360" w:lineRule="auto"/>
      <w:jc w:val="left"/>
      <w:outlineLvl w:val="4"/>
    </w:pPr>
    <w:rPr>
      <w:rFonts w:ascii="宋体" w:hAnsi="宋体" w:cs="宋体"/>
      <w:kern w:val="0"/>
      <w:sz w:val="24"/>
    </w:rPr>
  </w:style>
  <w:style w:type="paragraph" w:customStyle="1" w:styleId="031">
    <w:name w:val="样式 03"/>
    <w:basedOn w:val="afffffffffffd"/>
    <w:pPr>
      <w:widowControl/>
      <w:adjustRightInd w:val="0"/>
      <w:snapToGrid w:val="0"/>
      <w:spacing w:after="120" w:line="240" w:lineRule="auto"/>
      <w:ind w:firstLineChars="350" w:firstLine="350"/>
      <w:jc w:val="left"/>
    </w:pPr>
    <w:rPr>
      <w:rFonts w:ascii="宋体" w:eastAsia="宋体" w:hAnsi="宋体" w:cs="宋体"/>
      <w:b/>
      <w:color w:val="000000"/>
      <w:spacing w:val="6"/>
      <w:kern w:val="0"/>
      <w:sz w:val="32"/>
      <w:szCs w:val="20"/>
    </w:rPr>
  </w:style>
  <w:style w:type="paragraph" w:customStyle="1" w:styleId="StyleHeading212pt">
    <w:name w:val="Style Heading 2 + 12 pt"/>
    <w:basedOn w:val="2"/>
    <w:pPr>
      <w:keepLines w:val="0"/>
      <w:widowControl/>
      <w:numPr>
        <w:ilvl w:val="1"/>
      </w:numPr>
      <w:tabs>
        <w:tab w:val="left" w:pos="0"/>
        <w:tab w:val="left" w:pos="360"/>
        <w:tab w:val="left" w:pos="576"/>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before="0" w:after="0" w:line="240" w:lineRule="auto"/>
      <w:jc w:val="left"/>
    </w:pPr>
    <w:rPr>
      <w:rFonts w:ascii="宋体" w:eastAsia="Times New Roman" w:hAnsi="宋体" w:cs="Arial"/>
      <w:b w:val="0"/>
      <w:color w:val="000000"/>
      <w:kern w:val="0"/>
      <w:sz w:val="24"/>
      <w:szCs w:val="20"/>
      <w:lang w:eastAsia="ar-SA"/>
    </w:rPr>
  </w:style>
  <w:style w:type="paragraph" w:customStyle="1" w:styleId="8Char0">
    <w:name w:val="8 Char"/>
    <w:basedOn w:val="a"/>
    <w:pPr>
      <w:shd w:val="clear" w:color="auto" w:fill="000080"/>
      <w:adjustRightInd w:val="0"/>
      <w:spacing w:before="240" w:after="240" w:line="312" w:lineRule="atLeast"/>
      <w:ind w:leftChars="100" w:left="100" w:rightChars="100" w:right="100"/>
      <w:textAlignment w:val="baseline"/>
    </w:pPr>
    <w:rPr>
      <w:kern w:val="0"/>
      <w:sz w:val="28"/>
    </w:rPr>
  </w:style>
  <w:style w:type="paragraph" w:customStyle="1" w:styleId="xl312">
    <w:name w:val="xl312"/>
    <w:basedOn w:val="a"/>
    <w:pPr>
      <w:widowControl/>
      <w:spacing w:before="100" w:beforeAutospacing="1" w:after="100" w:afterAutospacing="1"/>
      <w:jc w:val="center"/>
    </w:pPr>
    <w:rPr>
      <w:rFonts w:ascii="宋体" w:hAnsi="宋体" w:cs="宋体"/>
      <w:kern w:val="0"/>
      <w:sz w:val="24"/>
    </w:rPr>
  </w:style>
  <w:style w:type="paragraph" w:customStyle="1" w:styleId="4fc">
    <w:name w:val="4"/>
    <w:basedOn w:val="a"/>
    <w:next w:val="affff7"/>
    <w:pPr>
      <w:ind w:firstLineChars="200" w:firstLine="420"/>
    </w:pPr>
    <w:rPr>
      <w:szCs w:val="20"/>
    </w:rPr>
  </w:style>
  <w:style w:type="paragraph" w:customStyle="1" w:styleId="affffffffffffffffffffffffffffffffffe">
    <w:name w:val="乌市正文"/>
    <w:basedOn w:val="a"/>
    <w:pPr>
      <w:spacing w:line="360" w:lineRule="auto"/>
      <w:ind w:firstLine="482"/>
      <w:jc w:val="left"/>
    </w:pPr>
    <w:rPr>
      <w:rFonts w:ascii="宋体" w:hAnsi="宋体" w:cs="宋体"/>
      <w:sz w:val="24"/>
    </w:rPr>
  </w:style>
  <w:style w:type="paragraph" w:customStyle="1" w:styleId="Textepoint0">
    <w:name w:val="Texte_pointé[0]"/>
    <w:basedOn w:val="a"/>
    <w:pPr>
      <w:widowControl/>
      <w:spacing w:before="60" w:after="60"/>
      <w:ind w:left="1135" w:hanging="284"/>
      <w:jc w:val="left"/>
    </w:pPr>
    <w:rPr>
      <w:rFonts w:ascii="宋体" w:hAnsi="宋体"/>
      <w:kern w:val="0"/>
      <w:sz w:val="24"/>
      <w:szCs w:val="20"/>
    </w:rPr>
  </w:style>
  <w:style w:type="paragraph" w:customStyle="1" w:styleId="4fd">
    <w:name w:val="正文文字缩进4字"/>
    <w:basedOn w:val="afffffffffffd"/>
    <w:pPr>
      <w:spacing w:after="60" w:line="240" w:lineRule="auto"/>
      <w:ind w:leftChars="400" w:left="840"/>
      <w:jc w:val="left"/>
    </w:pPr>
    <w:rPr>
      <w:rFonts w:ascii="Times New Roman" w:eastAsia="宋体"/>
      <w:bCs w:val="0"/>
      <w:sz w:val="24"/>
    </w:rPr>
  </w:style>
  <w:style w:type="paragraph" w:customStyle="1" w:styleId="afffffffffffffffffffffffffffffffffff">
    <w:name w:val="我的目录"/>
    <w:basedOn w:val="1fff"/>
    <w:pPr>
      <w:widowControl w:val="0"/>
      <w:tabs>
        <w:tab w:val="clear" w:pos="480"/>
        <w:tab w:val="clear" w:pos="8296"/>
        <w:tab w:val="right" w:leader="dot" w:pos="8820"/>
      </w:tabs>
      <w:spacing w:line="240" w:lineRule="auto"/>
    </w:pPr>
    <w:rPr>
      <w:rFonts w:ascii="宋体" w:eastAsia="宋体" w:hAnsi="Times New Roman"/>
      <w:b w:val="0"/>
      <w:bCs w:val="0"/>
      <w:kern w:val="2"/>
      <w:lang w:val="en-US" w:eastAsia="zh-CN"/>
    </w:rPr>
  </w:style>
  <w:style w:type="paragraph" w:customStyle="1" w:styleId="logname">
    <w:name w:val="logname"/>
    <w:basedOn w:val="a"/>
    <w:pPr>
      <w:widowControl/>
      <w:spacing w:before="100" w:beforeAutospacing="1" w:after="100" w:afterAutospacing="1"/>
      <w:jc w:val="left"/>
    </w:pPr>
    <w:rPr>
      <w:rFonts w:ascii="Verdana" w:hAnsi="Verdana"/>
      <w:color w:val="000000"/>
      <w:kern w:val="0"/>
      <w:sz w:val="18"/>
      <w:szCs w:val="18"/>
    </w:rPr>
  </w:style>
  <w:style w:type="paragraph" w:customStyle="1" w:styleId="biaoge">
    <w:name w:val="biaoge"/>
    <w:pPr>
      <w:widowControl w:val="0"/>
      <w:adjustRightInd w:val="0"/>
      <w:spacing w:line="240" w:lineRule="atLeast"/>
      <w:textAlignment w:val="baseline"/>
    </w:pPr>
    <w:rPr>
      <w:rFonts w:ascii="Arial" w:hAnsi="Arial"/>
      <w:sz w:val="24"/>
    </w:rPr>
  </w:style>
  <w:style w:type="paragraph" w:customStyle="1" w:styleId="afffffffffffffffffffffffffffffffffff0">
    <w:name w:val="框内容"/>
    <w:basedOn w:val="afffffffffffd"/>
    <w:pPr>
      <w:suppressAutoHyphens/>
      <w:spacing w:after="120" w:line="240" w:lineRule="auto"/>
      <w:jc w:val="left"/>
    </w:pPr>
    <w:rPr>
      <w:rFonts w:ascii="Times New Roman" w:eastAsia="宋体"/>
      <w:bCs w:val="0"/>
      <w:kern w:val="0"/>
      <w:sz w:val="20"/>
      <w:szCs w:val="20"/>
    </w:rPr>
  </w:style>
  <w:style w:type="paragraph" w:customStyle="1" w:styleId="-f6">
    <w:name w:val="内容-节"/>
    <w:basedOn w:val="2"/>
    <w:uiPriority w:val="99"/>
    <w:qFormat/>
    <w:pPr>
      <w:spacing w:beforeLines="50" w:afterLines="50" w:line="360" w:lineRule="auto"/>
      <w:jc w:val="left"/>
    </w:pPr>
    <w:rPr>
      <w:rFonts w:ascii="黑体" w:hAnsi="黑体" w:cs="黑体"/>
    </w:rPr>
  </w:style>
  <w:style w:type="paragraph" w:customStyle="1" w:styleId="AppendixTable10ptCentered">
    <w:name w:val="Appendix Table 10pt Centered"/>
    <w:basedOn w:val="AppendixTable10pt"/>
    <w:pPr>
      <w:jc w:val="center"/>
    </w:pPr>
    <w:rPr>
      <w:rFonts w:cs="PMingLiU"/>
    </w:rPr>
  </w:style>
  <w:style w:type="paragraph" w:customStyle="1" w:styleId="textleft">
    <w:name w:val="text left"/>
    <w:basedOn w:val="a"/>
    <w:link w:val="textleftChar"/>
    <w:pPr>
      <w:spacing w:line="240" w:lineRule="exact"/>
      <w:jc w:val="left"/>
    </w:pPr>
    <w:rPr>
      <w:rFonts w:ascii="Arial" w:hAnsi="Arial"/>
      <w:sz w:val="18"/>
      <w:szCs w:val="18"/>
    </w:rPr>
  </w:style>
  <w:style w:type="paragraph" w:customStyle="1" w:styleId="AppendixTable10ptBoldCentered">
    <w:name w:val="Appendix Table 10pt Bold Centered"/>
    <w:basedOn w:val="AppendixTable10pt"/>
    <w:next w:val="a"/>
    <w:pPr>
      <w:jc w:val="center"/>
    </w:pPr>
    <w:rPr>
      <w:rFonts w:cs="PMingLiU"/>
      <w:b/>
      <w:bCs/>
    </w:rPr>
  </w:style>
  <w:style w:type="paragraph" w:customStyle="1" w:styleId="charffffffffff">
    <w:name w:val="char"/>
    <w:basedOn w:val="a"/>
    <w:uiPriority w:val="99"/>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CM72">
    <w:name w:val="CM72"/>
    <w:basedOn w:val="Default"/>
    <w:next w:val="Default"/>
    <w:pPr>
      <w:spacing w:line="468" w:lineRule="atLeast"/>
    </w:pPr>
    <w:rPr>
      <w:rFonts w:ascii="黑体" w:eastAsia="黑体" w:cs="Times New Roman"/>
      <w:color w:val="auto"/>
    </w:rPr>
  </w:style>
  <w:style w:type="paragraph" w:customStyle="1" w:styleId="156">
    <w:name w:val="1.5行距正文"/>
    <w:basedOn w:val="a"/>
    <w:pPr>
      <w:spacing w:line="360" w:lineRule="auto"/>
      <w:ind w:firstLineChars="200" w:firstLine="200"/>
      <w:jc w:val="left"/>
    </w:pPr>
  </w:style>
  <w:style w:type="paragraph" w:customStyle="1" w:styleId="093111511151">
    <w:name w:val="样式 宋体 小四 首行缩进:  0.93 厘米 段前: 11.15 磅 段后: 11.15 磅1"/>
    <w:basedOn w:val="Default"/>
    <w:next w:val="Default"/>
    <w:rPr>
      <w:rFonts w:ascii="宋体" w:eastAsia="宋体" w:cs="Times New Roman"/>
      <w:color w:val="auto"/>
    </w:rPr>
  </w:style>
  <w:style w:type="paragraph" w:customStyle="1" w:styleId="Bullet1Double">
    <w:name w:val="*Bullet #1 Double"/>
    <w:basedOn w:val="a"/>
    <w:semiHidden/>
    <w:pPr>
      <w:widowControl/>
      <w:tabs>
        <w:tab w:val="left" w:pos="357"/>
      </w:tabs>
      <w:spacing w:after="220" w:line="220" w:lineRule="atLeast"/>
      <w:ind w:left="230" w:hanging="230"/>
      <w:jc w:val="left"/>
    </w:pPr>
    <w:rPr>
      <w:rFonts w:ascii="Arial" w:hAnsi="Arial"/>
      <w:snapToGrid w:val="0"/>
      <w:color w:val="000000"/>
      <w:kern w:val="0"/>
      <w:sz w:val="20"/>
      <w:szCs w:val="20"/>
    </w:rPr>
  </w:style>
  <w:style w:type="paragraph" w:customStyle="1" w:styleId="zFooterodd2">
    <w:name w:val="z:Footer_odd2"/>
    <w:basedOn w:val="zFooterodd"/>
    <w:pPr>
      <w:spacing w:before="0"/>
    </w:pPr>
  </w:style>
  <w:style w:type="paragraph" w:customStyle="1" w:styleId="320">
    <w:name w:val="样式 标题3 + 首行缩进:  2 字符"/>
    <w:basedOn w:val="30"/>
    <w:next w:val="a"/>
    <w:pPr>
      <w:keepNext/>
      <w:keepLines/>
      <w:tabs>
        <w:tab w:val="left" w:pos="1260"/>
      </w:tabs>
      <w:ind w:left="720" w:hanging="432"/>
    </w:pPr>
    <w:rPr>
      <w:rFonts w:ascii="宋体" w:eastAsia="宋体" w:hAnsi="Calibri" w:cs="黑体"/>
      <w:b/>
      <w:sz w:val="28"/>
    </w:rPr>
  </w:style>
  <w:style w:type="paragraph" w:customStyle="1" w:styleId="FigureWide">
    <w:name w:val="FigureWide"/>
    <w:basedOn w:val="Figure"/>
    <w:next w:val="affd"/>
    <w:pPr>
      <w:keepLines w:val="0"/>
      <w:spacing w:before="567"/>
      <w:jc w:val="left"/>
    </w:pPr>
    <w:rPr>
      <w:rFonts w:ascii="Arial" w:hAnsi="Arial"/>
      <w:szCs w:val="20"/>
      <w:lang w:eastAsia="en-US"/>
    </w:rPr>
  </w:style>
  <w:style w:type="paragraph" w:customStyle="1" w:styleId="afffffffffffffffffffffffffffffffffff1">
    <w:name w:val="小四表内文字"/>
    <w:basedOn w:val="a"/>
    <w:semiHidden/>
    <w:pPr>
      <w:widowControl/>
      <w:tabs>
        <w:tab w:val="left" w:pos="874"/>
        <w:tab w:val="left" w:pos="1260"/>
      </w:tabs>
      <w:jc w:val="center"/>
    </w:pPr>
    <w:rPr>
      <w:rFonts w:ascii="仿宋_GB2312" w:eastAsia="仿宋_GB2312" w:hAnsi="宋体" w:cs="宋体"/>
      <w:color w:val="000000"/>
    </w:rPr>
  </w:style>
  <w:style w:type="paragraph" w:customStyle="1" w:styleId="picture0">
    <w:name w:val="picture"/>
    <w:basedOn w:val="para"/>
    <w:pPr>
      <w:spacing w:before="80" w:after="80" w:line="264" w:lineRule="auto"/>
    </w:pPr>
    <w:rPr>
      <w:rFonts w:ascii="宋体" w:hAnsi="Times New Roman"/>
      <w:i/>
      <w:spacing w:val="2"/>
      <w:sz w:val="22"/>
    </w:rPr>
  </w:style>
  <w:style w:type="paragraph" w:customStyle="1" w:styleId="para">
    <w:name w:val="para"/>
    <w:pPr>
      <w:spacing w:line="360" w:lineRule="auto"/>
      <w:jc w:val="center"/>
    </w:pPr>
    <w:rPr>
      <w:rFonts w:ascii="Arial" w:hAnsi="Arial"/>
    </w:rPr>
  </w:style>
  <w:style w:type="paragraph" w:customStyle="1" w:styleId="95">
    <w:name w:val="9"/>
    <w:basedOn w:val="a"/>
    <w:next w:val="affff7"/>
    <w:pPr>
      <w:adjustRightInd w:val="0"/>
      <w:snapToGrid w:val="0"/>
      <w:spacing w:line="312" w:lineRule="auto"/>
      <w:jc w:val="left"/>
    </w:pPr>
    <w:rPr>
      <w:sz w:val="28"/>
      <w:szCs w:val="20"/>
    </w:rPr>
  </w:style>
  <w:style w:type="paragraph" w:customStyle="1" w:styleId="PARA2">
    <w:name w:val="PARA 2"/>
    <w:basedOn w:val="a"/>
    <w:pPr>
      <w:widowControl/>
      <w:spacing w:before="60" w:after="60"/>
      <w:ind w:left="624" w:right="454"/>
      <w:jc w:val="left"/>
    </w:pPr>
    <w:rPr>
      <w:rFonts w:ascii="宋体" w:hAnsi="宋体"/>
      <w:kern w:val="0"/>
      <w:sz w:val="24"/>
      <w:szCs w:val="20"/>
    </w:rPr>
  </w:style>
  <w:style w:type="paragraph" w:customStyle="1" w:styleId="CharCharChar1CharCharChar">
    <w:name w:val="Char Char Char1 Char Char Char"/>
    <w:basedOn w:val="a"/>
    <w:pPr>
      <w:jc w:val="left"/>
    </w:pPr>
    <w:rPr>
      <w:rFonts w:ascii="Arial" w:hAnsi="Arial" w:cs="Arial"/>
    </w:rPr>
  </w:style>
  <w:style w:type="paragraph" w:customStyle="1" w:styleId="StyleStyleFirstline075cmLinespacing15linesFirs">
    <w:name w:val="Style Style 宋体 First line:  0.75 cm Line spacing:  1.5 lines + Firs..."/>
    <w:basedOn w:val="StyleFirstline075cmLinespacing15lines"/>
    <w:pPr>
      <w:tabs>
        <w:tab w:val="left" w:pos="840"/>
      </w:tabs>
    </w:pPr>
  </w:style>
  <w:style w:type="paragraph" w:customStyle="1" w:styleId="StyleFirstline075cmLinespacing15lines">
    <w:name w:val="Style 宋体 First line:  0.75 cm Line spacing:  1.5 lines"/>
    <w:basedOn w:val="a"/>
    <w:pPr>
      <w:widowControl/>
      <w:spacing w:before="120" w:after="120" w:line="360" w:lineRule="auto"/>
      <w:ind w:firstLine="425"/>
      <w:jc w:val="left"/>
    </w:pPr>
    <w:rPr>
      <w:rFonts w:ascii="宋体" w:hAnsi="宋体" w:cs="宋体"/>
      <w:kern w:val="0"/>
      <w:sz w:val="22"/>
      <w:szCs w:val="22"/>
      <w:lang w:eastAsia="en-US"/>
    </w:rPr>
  </w:style>
  <w:style w:type="paragraph" w:customStyle="1" w:styleId="Enumration1">
    <w:name w:val="Enumération[1]"/>
    <w:basedOn w:val="a"/>
    <w:pPr>
      <w:widowControl/>
      <w:spacing w:before="60" w:after="60"/>
      <w:ind w:left="1702" w:hanging="284"/>
      <w:jc w:val="left"/>
    </w:pPr>
    <w:rPr>
      <w:rFonts w:ascii="宋体" w:hAnsi="宋体"/>
      <w:kern w:val="0"/>
      <w:sz w:val="24"/>
      <w:szCs w:val="20"/>
    </w:rPr>
  </w:style>
  <w:style w:type="paragraph" w:customStyle="1" w:styleId="tabletext5">
    <w:name w:val="table text"/>
    <w:pPr>
      <w:spacing w:before="60" w:after="120" w:line="220" w:lineRule="exact"/>
    </w:pPr>
    <w:rPr>
      <w:rFonts w:ascii="Futura Bk" w:hAnsi="Futura Bk"/>
      <w:sz w:val="18"/>
      <w:lang w:eastAsia="en-US"/>
    </w:rPr>
  </w:style>
  <w:style w:type="paragraph" w:customStyle="1" w:styleId="PARA10">
    <w:name w:val="PARA 1"/>
    <w:basedOn w:val="a"/>
    <w:pPr>
      <w:widowControl/>
      <w:spacing w:before="60" w:after="60"/>
      <w:ind w:left="454" w:right="454"/>
      <w:jc w:val="left"/>
    </w:pPr>
    <w:rPr>
      <w:rFonts w:ascii="宋体" w:hAnsi="宋体"/>
      <w:kern w:val="0"/>
      <w:sz w:val="24"/>
      <w:szCs w:val="20"/>
    </w:rPr>
  </w:style>
  <w:style w:type="paragraph" w:customStyle="1" w:styleId="xl113">
    <w:name w:val="xl113"/>
    <w:basedOn w:val="a"/>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2CharChar6">
    <w:name w:val="样式 正文首行缩进 + 首行缩进:  2 字符 Char Char"/>
    <w:basedOn w:val="affffb"/>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6GB2312Char">
    <w:name w:val="样式 样式 标题 6 + 四号 + (中文) 仿宋_GB2312 Char"/>
    <w:basedOn w:val="a"/>
    <w:pPr>
      <w:widowControl/>
      <w:tabs>
        <w:tab w:val="left" w:pos="480"/>
      </w:tabs>
      <w:ind w:left="480" w:hanging="480"/>
      <w:jc w:val="left"/>
      <w:outlineLvl w:val="5"/>
    </w:pPr>
    <w:rPr>
      <w:rFonts w:eastAsia="仿宋_GB2312"/>
      <w:bCs/>
      <w:kern w:val="28"/>
      <w:sz w:val="28"/>
      <w:szCs w:val="28"/>
    </w:rPr>
  </w:style>
  <w:style w:type="paragraph" w:customStyle="1" w:styleId="xl122">
    <w:name w:val="xl122"/>
    <w:basedOn w:val="a"/>
    <w:pPr>
      <w:widowControl/>
      <w:pBdr>
        <w:top w:val="single" w:sz="4" w:space="0" w:color="auto"/>
        <w:lef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afffffffffffffffffffffffffffffffffff2">
    <w:name w:val="样式 正文首行缩进"/>
    <w:basedOn w:val="a"/>
    <w:pPr>
      <w:spacing w:line="400" w:lineRule="exact"/>
      <w:ind w:firstLineChars="200" w:firstLine="200"/>
      <w:jc w:val="left"/>
    </w:pPr>
    <w:rPr>
      <w:rFonts w:ascii="宋体" w:hAnsi="宋体"/>
      <w:kern w:val="24"/>
      <w:szCs w:val="21"/>
    </w:rPr>
  </w:style>
  <w:style w:type="paragraph" w:customStyle="1" w:styleId="tabtitel">
    <w:name w:val="tabtitel"/>
    <w:next w:val="a"/>
    <w:pPr>
      <w:keepNext/>
      <w:tabs>
        <w:tab w:val="left" w:pos="567"/>
        <w:tab w:val="left" w:pos="600"/>
        <w:tab w:val="left" w:pos="1440"/>
        <w:tab w:val="left" w:pos="1758"/>
      </w:tabs>
      <w:suppressAutoHyphens/>
      <w:spacing w:after="160"/>
      <w:ind w:left="567" w:hanging="567"/>
      <w:jc w:val="center"/>
    </w:pPr>
    <w:rPr>
      <w:rFonts w:ascii="Arial" w:hAnsi="Arial"/>
      <w:b/>
      <w:sz w:val="18"/>
      <w:lang w:val="en-GB" w:eastAsia="en-US"/>
    </w:rPr>
  </w:style>
  <w:style w:type="paragraph" w:customStyle="1" w:styleId="afffffffffffffffffffffffffffffffffff3">
    <w:name w:val="图名"/>
    <w:basedOn w:val="a"/>
    <w:next w:val="a"/>
    <w:pPr>
      <w:spacing w:line="360" w:lineRule="auto"/>
      <w:jc w:val="center"/>
    </w:pPr>
    <w:rPr>
      <w:rFonts w:ascii="Arial" w:eastAsia="黑体" w:hAnsi="Arial"/>
      <w:b/>
    </w:rPr>
  </w:style>
  <w:style w:type="paragraph" w:customStyle="1" w:styleId="2fffff5">
    <w:name w:val="用户2"/>
    <w:basedOn w:val="a"/>
    <w:unhideWhenUsed/>
    <w:pPr>
      <w:widowControl/>
      <w:spacing w:line="500" w:lineRule="exact"/>
      <w:ind w:firstLineChars="200" w:firstLine="420"/>
      <w:jc w:val="left"/>
    </w:pPr>
    <w:rPr>
      <w:rFonts w:ascii="宋体" w:hAnsi="宋体" w:cs="宋体"/>
      <w:bCs/>
    </w:rPr>
  </w:style>
  <w:style w:type="paragraph" w:customStyle="1" w:styleId="CM30">
    <w:name w:val="CM30"/>
    <w:basedOn w:val="Default"/>
    <w:next w:val="Default"/>
    <w:pPr>
      <w:spacing w:line="468" w:lineRule="atLeast"/>
    </w:pPr>
    <w:rPr>
      <w:rFonts w:ascii="黑体" w:eastAsia="黑体" w:cs="Times New Roman"/>
      <w:color w:val="auto"/>
    </w:rPr>
  </w:style>
  <w:style w:type="paragraph" w:customStyle="1" w:styleId="CharCharChar30">
    <w:name w:val="Char Char Char3"/>
    <w:basedOn w:val="a"/>
    <w:unhideWhenUsed/>
    <w:pPr>
      <w:jc w:val="left"/>
    </w:pPr>
    <w:rPr>
      <w:rFonts w:ascii="Tahoma" w:hAnsi="Tahoma"/>
      <w:sz w:val="24"/>
      <w:szCs w:val="20"/>
    </w:rPr>
  </w:style>
  <w:style w:type="paragraph" w:customStyle="1" w:styleId="xl338">
    <w:name w:val="xl338"/>
    <w:basedOn w:val="a"/>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fffffffffffffffffffffffffffffffff4">
    <w:name w:val="图表样式"/>
    <w:basedOn w:val="a"/>
    <w:pPr>
      <w:adjustRightInd w:val="0"/>
      <w:spacing w:line="360" w:lineRule="auto"/>
      <w:jc w:val="center"/>
      <w:textAlignment w:val="baseline"/>
    </w:pPr>
    <w:rPr>
      <w:rFonts w:ascii="宋体" w:hAnsi="宋体"/>
      <w:kern w:val="0"/>
      <w:sz w:val="24"/>
      <w:szCs w:val="20"/>
    </w:rPr>
  </w:style>
  <w:style w:type="paragraph" w:customStyle="1" w:styleId="afffffffffffffffffffffffffffffffffff5">
    <w:name w:val="项目列表黑点"/>
    <w:basedOn w:val="a"/>
    <w:semiHidden/>
    <w:pPr>
      <w:widowControl/>
      <w:tabs>
        <w:tab w:val="left" w:pos="851"/>
        <w:tab w:val="right" w:leader="dot" w:pos="8858"/>
        <w:tab w:val="right" w:leader="dot" w:pos="8970"/>
      </w:tabs>
      <w:spacing w:after="120" w:line="360" w:lineRule="auto"/>
      <w:ind w:leftChars="11" w:left="851" w:firstLineChars="200" w:hanging="371"/>
      <w:jc w:val="left"/>
    </w:pPr>
    <w:rPr>
      <w:rFonts w:ascii="宋体" w:hAnsi="宋体" w:cs="宋体"/>
      <w:color w:val="000000"/>
      <w:sz w:val="24"/>
      <w:lang w:val="zh-CN"/>
    </w:rPr>
  </w:style>
  <w:style w:type="paragraph" w:customStyle="1" w:styleId="2f2">
    <w:name w:val="地铁2级目录"/>
    <w:basedOn w:val="2"/>
    <w:next w:val="3"/>
    <w:link w:val="2Charc"/>
    <w:pPr>
      <w:spacing w:beforeLines="50" w:afterLines="50" w:line="415" w:lineRule="auto"/>
      <w:contextualSpacing/>
      <w:jc w:val="left"/>
    </w:pPr>
    <w:rPr>
      <w:rFonts w:ascii="Cambria" w:eastAsia="宋体" w:hAnsi="Cambria"/>
      <w:bCs w:val="0"/>
      <w:sz w:val="30"/>
      <w:szCs w:val="30"/>
    </w:rPr>
  </w:style>
  <w:style w:type="paragraph" w:customStyle="1" w:styleId="131">
    <w:name w:val="香奈儿 13"/>
    <w:basedOn w:val="a"/>
    <w:unhideWhenUsed/>
    <w:pPr>
      <w:tabs>
        <w:tab w:val="left" w:pos="840"/>
        <w:tab w:val="left" w:pos="1009"/>
      </w:tabs>
      <w:jc w:val="left"/>
    </w:pPr>
    <w:rPr>
      <w:rFonts w:ascii="宋体" w:hAnsi="宋体"/>
      <w:szCs w:val="20"/>
    </w:rPr>
  </w:style>
  <w:style w:type="paragraph" w:customStyle="1" w:styleId="2fffff6">
    <w:name w:val="正文2级项目符号"/>
    <w:basedOn w:val="afffffffffffd"/>
    <w:pPr>
      <w:keepNext/>
      <w:widowControl/>
      <w:suppressLineNumbers/>
      <w:tabs>
        <w:tab w:val="left" w:pos="284"/>
      </w:tabs>
      <w:suppressAutoHyphens/>
      <w:spacing w:before="120" w:line="360" w:lineRule="exact"/>
      <w:ind w:left="284" w:hanging="284"/>
      <w:jc w:val="left"/>
    </w:pPr>
    <w:rPr>
      <w:rFonts w:ascii="Times New Roman" w:eastAsia="宋体"/>
      <w:bCs w:val="0"/>
      <w:kern w:val="0"/>
      <w:sz w:val="24"/>
      <w:szCs w:val="20"/>
    </w:rPr>
  </w:style>
  <w:style w:type="paragraph" w:customStyle="1" w:styleId="affffffffffff6">
    <w:name w:val="投标正文"/>
    <w:basedOn w:val="a"/>
    <w:link w:val="Charffffffffd"/>
    <w:pPr>
      <w:widowControl/>
      <w:spacing w:line="360" w:lineRule="auto"/>
      <w:jc w:val="left"/>
    </w:pPr>
    <w:rPr>
      <w:rFonts w:ascii="宋体" w:eastAsia="FuturaA Bk BT" w:hAnsi="宋体" w:cs="宋体"/>
    </w:rPr>
  </w:style>
  <w:style w:type="paragraph" w:customStyle="1" w:styleId="afffffffffffffffffffffffffffffffffff6">
    <w:name w:val="脚注"/>
    <w:basedOn w:val="a"/>
    <w:pPr>
      <w:autoSpaceDE w:val="0"/>
      <w:autoSpaceDN w:val="0"/>
      <w:adjustRightInd w:val="0"/>
      <w:spacing w:after="90"/>
      <w:jc w:val="left"/>
    </w:pPr>
    <w:rPr>
      <w:rFonts w:ascii="宋体" w:hAnsi="宋体"/>
      <w:kern w:val="0"/>
      <w:sz w:val="18"/>
      <w:szCs w:val="20"/>
    </w:rPr>
  </w:style>
  <w:style w:type="paragraph" w:customStyle="1" w:styleId="Heading1A">
    <w:name w:val="Heading 1A"/>
    <w:basedOn w:val="a"/>
    <w:pPr>
      <w:widowControl/>
      <w:adjustRightInd w:val="0"/>
      <w:snapToGrid w:val="0"/>
      <w:spacing w:after="240"/>
      <w:jc w:val="left"/>
    </w:pPr>
    <w:rPr>
      <w:rFonts w:ascii="宋体" w:eastAsia="PMingLiU" w:hAnsi="宋体"/>
      <w:kern w:val="0"/>
      <w:sz w:val="24"/>
      <w:szCs w:val="20"/>
      <w:lang w:eastAsia="zh-TW"/>
    </w:rPr>
  </w:style>
  <w:style w:type="paragraph" w:customStyle="1" w:styleId="afffffffffffffffffffffffffffffffffff7">
    <w:name w:val="标准_项"/>
    <w:basedOn w:val="affb"/>
    <w:uiPriority w:val="99"/>
    <w:qFormat/>
    <w:pPr>
      <w:tabs>
        <w:tab w:val="clear" w:pos="720"/>
        <w:tab w:val="clear" w:pos="762"/>
        <w:tab w:val="left" w:pos="0"/>
      </w:tabs>
      <w:adjustRightInd w:val="0"/>
      <w:spacing w:after="0" w:line="360" w:lineRule="auto"/>
      <w:ind w:left="0" w:firstLine="2211"/>
      <w:contextualSpacing/>
    </w:pPr>
    <w:rPr>
      <w:rFonts w:ascii="宋体"/>
      <w:kern w:val="0"/>
      <w:szCs w:val="24"/>
    </w:rPr>
  </w:style>
  <w:style w:type="paragraph" w:customStyle="1" w:styleId="afffffffffffffffffffffffffffffffffff8">
    <w:name w:val="普通正文样式"/>
    <w:pPr>
      <w:widowControl w:val="0"/>
      <w:spacing w:before="120"/>
      <w:ind w:firstLineChars="200" w:firstLine="480"/>
      <w:jc w:val="both"/>
    </w:pPr>
    <w:rPr>
      <w:rFonts w:ascii="宋体" w:hAnsi="宋体" w:hint="eastAsia"/>
      <w:color w:val="333399"/>
      <w:kern w:val="2"/>
      <w:sz w:val="24"/>
      <w:szCs w:val="24"/>
      <w:lang w:eastAsia="en-US"/>
    </w:rPr>
  </w:style>
  <w:style w:type="paragraph" w:customStyle="1" w:styleId="1fffffffe">
    <w:name w:val="需求书用目录1"/>
    <w:basedOn w:val="a"/>
    <w:pPr>
      <w:spacing w:before="360" w:after="40" w:line="500" w:lineRule="exact"/>
      <w:ind w:leftChars="256" w:left="538" w:firstLineChars="1000" w:firstLine="2803"/>
      <w:jc w:val="left"/>
    </w:pPr>
    <w:rPr>
      <w:rFonts w:ascii="宋体" w:hAnsi="宋体"/>
      <w:b/>
      <w:sz w:val="28"/>
      <w:szCs w:val="20"/>
    </w:rPr>
  </w:style>
  <w:style w:type="paragraph" w:customStyle="1" w:styleId="CharChar2CharCharCharChar">
    <w:name w:val="Char Char2 Char Char Char Char"/>
    <w:basedOn w:val="a"/>
    <w:pPr>
      <w:jc w:val="left"/>
    </w:pPr>
    <w:rPr>
      <w:rFonts w:ascii="宋体" w:hAnsi="宋体"/>
    </w:rPr>
  </w:style>
  <w:style w:type="paragraph" w:customStyle="1" w:styleId="CM70">
    <w:name w:val="CM70"/>
    <w:basedOn w:val="a"/>
    <w:next w:val="a"/>
    <w:pPr>
      <w:autoSpaceDE w:val="0"/>
      <w:autoSpaceDN w:val="0"/>
      <w:adjustRightInd w:val="0"/>
      <w:spacing w:line="468" w:lineRule="atLeast"/>
      <w:jc w:val="left"/>
    </w:pPr>
    <w:rPr>
      <w:rFonts w:ascii="黑体" w:eastAsia="黑体" w:hAnsi="宋体"/>
      <w:kern w:val="0"/>
      <w:sz w:val="24"/>
    </w:rPr>
  </w:style>
  <w:style w:type="paragraph" w:customStyle="1" w:styleId="205052050">
    <w:name w:val="样式 样式 标题 2 + 段前: 0.5 行 段后: 0.5 行 + 首行缩进:  2 字符 段前: 0.5 行 段后: 0..."/>
    <w:basedOn w:val="205050"/>
  </w:style>
  <w:style w:type="paragraph" w:customStyle="1" w:styleId="afffffffffffffffffffffffffffffffffff9">
    <w:name w:val="表注"/>
    <w:basedOn w:val="a"/>
    <w:semiHidden/>
    <w:pPr>
      <w:keepNext/>
      <w:widowControl/>
      <w:tabs>
        <w:tab w:val="right" w:leader="dot" w:pos="8858"/>
        <w:tab w:val="right" w:leader="dot" w:pos="8970"/>
      </w:tabs>
      <w:spacing w:before="120" w:after="120" w:line="400" w:lineRule="exact"/>
      <w:ind w:leftChars="200" w:left="480" w:firstLineChars="200" w:firstLine="200"/>
      <w:jc w:val="left"/>
    </w:pPr>
    <w:rPr>
      <w:rFonts w:ascii="宋体" w:hAnsi="宋体" w:cs="宋体"/>
      <w:color w:val="000000"/>
      <w:sz w:val="24"/>
      <w:lang w:val="zh-CN"/>
    </w:rPr>
  </w:style>
  <w:style w:type="paragraph" w:customStyle="1" w:styleId="CharCharCharCharCharCharChar2">
    <w:name w:val="Char Char Char Char Char Char Char2"/>
    <w:basedOn w:val="a"/>
    <w:uiPriority w:val="99"/>
    <w:qFormat/>
    <w:rPr>
      <w:szCs w:val="20"/>
    </w:rPr>
  </w:style>
  <w:style w:type="paragraph" w:customStyle="1" w:styleId="CharCharfe">
    <w:name w:val="批注框文本 Char Char"/>
    <w:basedOn w:val="a"/>
    <w:link w:val="CharCharCharChar2"/>
    <w:pPr>
      <w:jc w:val="left"/>
    </w:pPr>
    <w:rPr>
      <w:sz w:val="18"/>
      <w:szCs w:val="20"/>
    </w:rPr>
  </w:style>
  <w:style w:type="paragraph" w:customStyle="1" w:styleId="CharCharCharCharChar">
    <w:name w:val="编写建议 Char Char Char Char Char"/>
    <w:basedOn w:val="a"/>
    <w:link w:val="CharCharCharCharCharChar0"/>
    <w:pPr>
      <w:keepNext/>
      <w:widowControl/>
      <w:autoSpaceDE w:val="0"/>
      <w:autoSpaceDN w:val="0"/>
      <w:adjustRightInd w:val="0"/>
      <w:spacing w:line="360" w:lineRule="auto"/>
      <w:ind w:left="1134"/>
      <w:jc w:val="left"/>
    </w:pPr>
    <w:rPr>
      <w:i/>
      <w:color w:val="0000FF"/>
      <w:kern w:val="0"/>
      <w:szCs w:val="21"/>
    </w:rPr>
  </w:style>
  <w:style w:type="paragraph" w:customStyle="1" w:styleId="trademark">
    <w:name w:val="trademark"/>
    <w:pPr>
      <w:spacing w:after="60"/>
    </w:pPr>
    <w:rPr>
      <w:rFonts w:ascii="Futura Bk" w:hAnsi="Futura Bk"/>
      <w:sz w:val="15"/>
      <w:lang w:eastAsia="en-US"/>
    </w:rPr>
  </w:style>
  <w:style w:type="paragraph" w:customStyle="1" w:styleId="DoNotTypeHere">
    <w:name w:val="Do Not Type Here!"/>
    <w:basedOn w:val="DoNotDelete"/>
  </w:style>
  <w:style w:type="paragraph" w:customStyle="1" w:styleId="afffffffffffffffffffffffffffffffffffa">
    <w:name w:val="表中"/>
    <w:basedOn w:val="a"/>
    <w:pPr>
      <w:widowControl/>
      <w:adjustRightInd w:val="0"/>
      <w:spacing w:line="360" w:lineRule="atLeast"/>
      <w:jc w:val="center"/>
      <w:textAlignment w:val="baseline"/>
    </w:pPr>
    <w:rPr>
      <w:rFonts w:ascii="宋体" w:hAnsi="宋体" w:cs="宋体"/>
      <w:kern w:val="0"/>
    </w:rPr>
  </w:style>
  <w:style w:type="paragraph" w:customStyle="1" w:styleId="1112">
    <w:name w:val="联络1.1.1"/>
    <w:basedOn w:val="3"/>
    <w:link w:val="111Char1"/>
    <w:pPr>
      <w:numPr>
        <w:ilvl w:val="2"/>
      </w:numPr>
      <w:spacing w:beforeLines="100" w:before="0" w:afterLines="50" w:after="0" w:line="240" w:lineRule="auto"/>
      <w:ind w:firstLineChars="200" w:firstLine="200"/>
      <w:jc w:val="left"/>
      <w:textAlignment w:val="baseline"/>
    </w:pPr>
    <w:rPr>
      <w:rFonts w:ascii="宋体" w:hAnsi="宋体"/>
      <w:bCs w:val="0"/>
      <w:sz w:val="28"/>
      <w:szCs w:val="20"/>
    </w:rPr>
  </w:style>
  <w:style w:type="paragraph" w:customStyle="1" w:styleId="afffffffffffffffffffffffffffffffffffb">
    <w:name w:val="首行缩进"/>
    <w:basedOn w:val="a"/>
    <w:pPr>
      <w:autoSpaceDE w:val="0"/>
      <w:autoSpaceDN w:val="0"/>
      <w:adjustRightInd w:val="0"/>
      <w:ind w:firstLine="720"/>
      <w:jc w:val="left"/>
    </w:pPr>
    <w:rPr>
      <w:rFonts w:ascii="宋体" w:hAnsi="宋体"/>
      <w:kern w:val="0"/>
      <w:sz w:val="24"/>
    </w:rPr>
  </w:style>
  <w:style w:type="paragraph" w:customStyle="1" w:styleId="Fig">
    <w:name w:val="Fig"/>
    <w:basedOn w:val="a"/>
    <w:pPr>
      <w:widowControl/>
      <w:tabs>
        <w:tab w:val="left" w:pos="720"/>
        <w:tab w:val="left" w:pos="800"/>
        <w:tab w:val="left" w:pos="1134"/>
      </w:tabs>
      <w:spacing w:after="120" w:line="360" w:lineRule="auto"/>
      <w:ind w:firstLine="400"/>
      <w:jc w:val="center"/>
    </w:pPr>
    <w:rPr>
      <w:rFonts w:ascii="Arial" w:hAnsi="Arial" w:cs="Arial"/>
      <w:kern w:val="0"/>
      <w:sz w:val="22"/>
      <w:szCs w:val="22"/>
    </w:rPr>
  </w:style>
  <w:style w:type="paragraph" w:customStyle="1" w:styleId="W1">
    <w:name w:val="W1"/>
    <w:basedOn w:val="afff1"/>
    <w:link w:val="W1Char"/>
    <w:locked/>
    <w:pPr>
      <w:tabs>
        <w:tab w:val="left" w:pos="1134"/>
      </w:tabs>
      <w:ind w:firstLineChars="0" w:firstLine="0"/>
    </w:pPr>
  </w:style>
  <w:style w:type="paragraph" w:customStyle="1" w:styleId="Bgg">
    <w:name w:val="Bgg"/>
    <w:basedOn w:val="a"/>
    <w:link w:val="BggChar"/>
    <w:pPr>
      <w:topLinePunct/>
      <w:snapToGrid w:val="0"/>
      <w:jc w:val="center"/>
    </w:pPr>
    <w:rPr>
      <w:rFonts w:hAnsi="宋体"/>
      <w:color w:val="000000"/>
      <w:kern w:val="21"/>
      <w:sz w:val="18"/>
      <w:szCs w:val="18"/>
    </w:rPr>
  </w:style>
  <w:style w:type="paragraph" w:customStyle="1" w:styleId="S04-Transport">
    <w:name w:val="S04-Transport"/>
    <w:basedOn w:val="a"/>
    <w:next w:val="a"/>
    <w:semiHidden/>
    <w:pPr>
      <w:widowControl/>
      <w:jc w:val="left"/>
    </w:pPr>
    <w:rPr>
      <w:rFonts w:ascii="Arial" w:hAnsi="Arial"/>
      <w:kern w:val="0"/>
      <w:sz w:val="22"/>
      <w:szCs w:val="20"/>
      <w:lang w:eastAsia="en-US"/>
    </w:rPr>
  </w:style>
  <w:style w:type="paragraph" w:customStyle="1" w:styleId="AppendixTable10ptBold">
    <w:name w:val="Appendix Table 10pt Bold"/>
    <w:basedOn w:val="AppendixTable10pt"/>
    <w:next w:val="AppendixTable10pt"/>
    <w:rPr>
      <w:b/>
      <w:bCs/>
    </w:rPr>
  </w:style>
  <w:style w:type="paragraph" w:customStyle="1" w:styleId="afffffffffffffffffffffffffffffffffffc">
    <w:name w:val="表格小"/>
    <w:basedOn w:val="a"/>
    <w:pPr>
      <w:keepNext/>
      <w:keepLines/>
      <w:adjustRightInd w:val="0"/>
      <w:jc w:val="center"/>
      <w:textAlignment w:val="baseline"/>
    </w:pPr>
    <w:rPr>
      <w:rFonts w:ascii="宋体" w:hAnsi="宋体"/>
      <w:kern w:val="0"/>
      <w:sz w:val="24"/>
      <w:szCs w:val="20"/>
    </w:rPr>
  </w:style>
  <w:style w:type="paragraph" w:customStyle="1" w:styleId="1511">
    <w:name w:val="样式 小四 行距: 1.5 倍行距1"/>
    <w:basedOn w:val="a"/>
    <w:pPr>
      <w:spacing w:line="360" w:lineRule="auto"/>
      <w:jc w:val="left"/>
    </w:pPr>
    <w:rPr>
      <w:rFonts w:cs="宋体"/>
      <w:sz w:val="24"/>
      <w:szCs w:val="20"/>
    </w:rPr>
  </w:style>
  <w:style w:type="paragraph" w:customStyle="1" w:styleId="FigureStyle">
    <w:name w:val="Figure Style"/>
    <w:basedOn w:val="a"/>
    <w:pPr>
      <w:keepNext/>
      <w:widowControl/>
      <w:autoSpaceDE w:val="0"/>
      <w:autoSpaceDN w:val="0"/>
      <w:adjustRightInd w:val="0"/>
      <w:spacing w:before="80" w:after="80" w:line="360" w:lineRule="auto"/>
      <w:jc w:val="center"/>
    </w:pPr>
    <w:rPr>
      <w:rFonts w:ascii="宋体" w:eastAsia="Times New Roman" w:hAnsi="宋体"/>
      <w:kern w:val="0"/>
      <w:szCs w:val="21"/>
    </w:rPr>
  </w:style>
  <w:style w:type="paragraph" w:styleId="afffffffff4">
    <w:name w:val="Quote"/>
    <w:basedOn w:val="a"/>
    <w:next w:val="a"/>
    <w:link w:val="Charffffff9"/>
    <w:uiPriority w:val="29"/>
    <w:qFormat/>
    <w:pPr>
      <w:widowControl/>
      <w:jc w:val="left"/>
    </w:pPr>
    <w:rPr>
      <w:rFonts w:ascii="Calibri" w:hAnsi="Calibri"/>
      <w:i/>
      <w:kern w:val="0"/>
      <w:sz w:val="24"/>
    </w:rPr>
  </w:style>
  <w:style w:type="paragraph" w:customStyle="1" w:styleId="zDocumentnumber">
    <w:name w:val="z:Document number"/>
    <w:pPr>
      <w:widowControl w:val="0"/>
    </w:pPr>
    <w:rPr>
      <w:rFonts w:ascii="Arial" w:hAnsi="Arial"/>
      <w:sz w:val="18"/>
      <w:lang w:eastAsia="en-US"/>
    </w:rPr>
  </w:style>
  <w:style w:type="paragraph" w:customStyle="1" w:styleId="xl170">
    <w:name w:val="xl170"/>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xl139">
    <w:name w:val="xl139"/>
    <w:basedOn w:val="a"/>
    <w:pPr>
      <w:widowControl/>
      <w:pBdr>
        <w:left w:val="single" w:sz="8" w:space="0" w:color="auto"/>
      </w:pBdr>
      <w:jc w:val="center"/>
    </w:pPr>
    <w:rPr>
      <w:rFonts w:ascii="Arial" w:hAnsi="Arial" w:cs="Arial"/>
      <w:b/>
      <w:bCs/>
      <w:kern w:val="0"/>
      <w:sz w:val="24"/>
    </w:rPr>
  </w:style>
  <w:style w:type="paragraph" w:customStyle="1" w:styleId="catalog1">
    <w:name w:val="catalog 1"/>
    <w:basedOn w:val="a"/>
    <w:pPr>
      <w:widowControl/>
      <w:autoSpaceDE w:val="0"/>
      <w:autoSpaceDN w:val="0"/>
      <w:adjustRightInd w:val="0"/>
      <w:ind w:left="198" w:hanging="113"/>
      <w:jc w:val="left"/>
    </w:pPr>
    <w:rPr>
      <w:rFonts w:ascii="宋体" w:hAnsi="宋体"/>
      <w:kern w:val="0"/>
      <w:szCs w:val="20"/>
    </w:rPr>
  </w:style>
  <w:style w:type="paragraph" w:customStyle="1" w:styleId="06">
    <w:name w:val="样式 首行缩进:  0 厘米 行距: 单倍行距"/>
    <w:basedOn w:val="a"/>
    <w:semiHidden/>
    <w:pPr>
      <w:adjustRightInd w:val="0"/>
      <w:jc w:val="left"/>
      <w:textAlignment w:val="baseline"/>
    </w:pPr>
    <w:rPr>
      <w:rFonts w:ascii="宋体" w:hAnsi="宋体"/>
      <w:kern w:val="0"/>
      <w:szCs w:val="20"/>
    </w:rPr>
  </w:style>
  <w:style w:type="paragraph" w:customStyle="1" w:styleId="2250">
    <w:name w:val="样式 黑色 首行缩进:  2 字符 行距: 最小值 25 磅"/>
    <w:basedOn w:val="205052050"/>
  </w:style>
  <w:style w:type="paragraph" w:customStyle="1" w:styleId="notestextintable0">
    <w:name w:val="notestextintable"/>
    <w:basedOn w:val="a"/>
    <w:pPr>
      <w:widowControl/>
      <w:spacing w:before="40" w:after="40"/>
      <w:jc w:val="left"/>
    </w:pPr>
    <w:rPr>
      <w:rFonts w:ascii="Arial" w:hAnsi="Arial" w:cs="Arial"/>
      <w:color w:val="000000"/>
      <w:kern w:val="0"/>
      <w:sz w:val="20"/>
      <w:szCs w:val="20"/>
    </w:rPr>
  </w:style>
  <w:style w:type="paragraph" w:customStyle="1" w:styleId="GB2312">
    <w:name w:val="样式 楷体_GB2312 二号 加粗"/>
    <w:basedOn w:val="1"/>
    <w:link w:val="GB2312CharChar"/>
    <w:pPr>
      <w:keepLines/>
      <w:tabs>
        <w:tab w:val="left" w:pos="1330"/>
      </w:tabs>
      <w:adjustRightInd/>
      <w:snapToGrid/>
      <w:spacing w:line="240" w:lineRule="auto"/>
      <w:jc w:val="center"/>
    </w:pPr>
    <w:rPr>
      <w:rFonts w:ascii="楷体_GB2312" w:eastAsia="楷体_GB2312" w:hAnsi="宋体"/>
      <w:b w:val="0"/>
      <w:bCs w:val="0"/>
      <w:kern w:val="0"/>
      <w:sz w:val="24"/>
      <w:szCs w:val="20"/>
    </w:rPr>
  </w:style>
  <w:style w:type="paragraph" w:customStyle="1" w:styleId="txt14">
    <w:name w:val="txt14"/>
    <w:basedOn w:val="a"/>
    <w:pPr>
      <w:widowControl/>
      <w:spacing w:before="100" w:beforeAutospacing="1" w:after="100" w:afterAutospacing="1" w:line="360" w:lineRule="auto"/>
      <w:jc w:val="left"/>
    </w:pPr>
    <w:rPr>
      <w:rFonts w:ascii="宋体" w:hAnsi="宋体" w:cs="宋体"/>
      <w:color w:val="000000"/>
      <w:kern w:val="0"/>
      <w:szCs w:val="21"/>
    </w:rPr>
  </w:style>
  <w:style w:type="paragraph" w:customStyle="1" w:styleId="54">
    <w:name w:val="商务5"/>
    <w:basedOn w:val="a"/>
    <w:link w:val="5Char5"/>
    <w:pPr>
      <w:tabs>
        <w:tab w:val="left" w:pos="2100"/>
        <w:tab w:val="left" w:pos="5005"/>
      </w:tabs>
      <w:spacing w:beforeLines="50" w:afterLines="50"/>
      <w:ind w:left="5005" w:hanging="360"/>
      <w:jc w:val="left"/>
    </w:pPr>
    <w:rPr>
      <w:rFonts w:ascii="Calibri" w:eastAsia="黑体" w:hAnsi="Calibri"/>
      <w:b/>
      <w:sz w:val="24"/>
      <w:szCs w:val="22"/>
    </w:rPr>
  </w:style>
  <w:style w:type="paragraph" w:customStyle="1" w:styleId="CM1">
    <w:name w:val="CM1"/>
    <w:basedOn w:val="Default"/>
    <w:next w:val="Default"/>
    <w:rPr>
      <w:rFonts w:ascii="Sim Sun" w:eastAsia="Sim Sun" w:cs="Times New Roman"/>
      <w:color w:val="auto"/>
    </w:rPr>
  </w:style>
  <w:style w:type="paragraph" w:customStyle="1" w:styleId="afffffffffffffffffffffffffffffffffffd">
    <w:name w:val="合同"/>
    <w:basedOn w:val="a"/>
    <w:semiHidden/>
    <w:pPr>
      <w:widowControl/>
      <w:jc w:val="center"/>
    </w:pPr>
    <w:rPr>
      <w:rFonts w:ascii="宋体" w:hAnsi="宋体" w:cs="宋体"/>
      <w:sz w:val="36"/>
    </w:rPr>
  </w:style>
  <w:style w:type="paragraph" w:customStyle="1" w:styleId="ST2012">
    <w:name w:val="ST20_12"/>
    <w:basedOn w:val="a"/>
    <w:pPr>
      <w:autoSpaceDE w:val="0"/>
      <w:autoSpaceDN w:val="0"/>
      <w:adjustRightInd w:val="0"/>
      <w:spacing w:after="120"/>
      <w:ind w:left="426" w:firstLine="425"/>
      <w:jc w:val="left"/>
      <w:textAlignment w:val="baseline"/>
    </w:pPr>
    <w:rPr>
      <w:rFonts w:ascii="宋体" w:hAnsi="Tms Rmn"/>
      <w:kern w:val="0"/>
      <w:sz w:val="24"/>
      <w:szCs w:val="20"/>
    </w:rPr>
  </w:style>
  <w:style w:type="paragraph" w:customStyle="1" w:styleId="zDocumentcategory">
    <w:name w:val="z:Document category"/>
    <w:basedOn w:val="affffffffd"/>
    <w:next w:val="affffffffd"/>
    <w:pPr>
      <w:keepLines/>
      <w:widowControl/>
      <w:tabs>
        <w:tab w:val="left" w:pos="567"/>
        <w:tab w:val="left" w:pos="720"/>
        <w:tab w:val="left" w:pos="928"/>
        <w:tab w:val="left" w:pos="1134"/>
        <w:tab w:val="left" w:pos="1260"/>
      </w:tabs>
      <w:spacing w:before="0" w:after="0" w:line="240" w:lineRule="auto"/>
      <w:ind w:left="2268" w:firstLineChars="200" w:firstLine="200"/>
      <w:jc w:val="left"/>
      <w:outlineLvl w:val="9"/>
    </w:pPr>
    <w:rPr>
      <w:rFonts w:ascii="Arial" w:hAnsi="Arial"/>
      <w:bCs w:val="0"/>
      <w:kern w:val="0"/>
      <w:szCs w:val="20"/>
      <w:lang w:eastAsia="en-US"/>
    </w:rPr>
  </w:style>
  <w:style w:type="paragraph" w:customStyle="1" w:styleId="afffffffff5">
    <w:name w:val="图片格式"/>
    <w:basedOn w:val="affff7"/>
    <w:link w:val="Charffffffa"/>
    <w:locked/>
    <w:pPr>
      <w:keepNext/>
      <w:widowControl w:val="0"/>
      <w:ind w:firstLine="0"/>
      <w:jc w:val="center"/>
    </w:pPr>
    <w:rPr>
      <w:rFonts w:ascii="Arial" w:hAnsi="Arial"/>
      <w:sz w:val="20"/>
    </w:rPr>
  </w:style>
  <w:style w:type="paragraph" w:customStyle="1" w:styleId="ListVariable2">
    <w:name w:val="List Variable 2"/>
    <w:basedOn w:val="ListVariable"/>
    <w:pPr>
      <w:tabs>
        <w:tab w:val="clear" w:pos="2835"/>
        <w:tab w:val="left" w:pos="3402"/>
      </w:tabs>
      <w:ind w:left="3402" w:hanging="1134"/>
    </w:pPr>
  </w:style>
  <w:style w:type="paragraph" w:customStyle="1" w:styleId="d42zw">
    <w:name w:val="d42zw"/>
    <w:basedOn w:val="a"/>
    <w:pPr>
      <w:spacing w:line="480" w:lineRule="exact"/>
      <w:ind w:firstLineChars="200" w:firstLine="560"/>
      <w:jc w:val="left"/>
    </w:pPr>
    <w:rPr>
      <w:rFonts w:ascii="仿宋_GB2312" w:eastAsia="仿宋_GB2312" w:hAnsi="宋体"/>
      <w:bCs/>
      <w:sz w:val="28"/>
      <w:szCs w:val="20"/>
    </w:rPr>
  </w:style>
  <w:style w:type="paragraph" w:customStyle="1" w:styleId="51">
    <w:name w:val="样式 标题 5 + 五号"/>
    <w:basedOn w:val="5"/>
    <w:link w:val="5Char2"/>
    <w:pPr>
      <w:keepLines/>
      <w:numPr>
        <w:ilvl w:val="4"/>
      </w:numPr>
      <w:tabs>
        <w:tab w:val="left" w:pos="1008"/>
      </w:tabs>
      <w:ind w:left="1008" w:firstLineChars="200" w:hanging="1008"/>
    </w:pPr>
    <w:rPr>
      <w:rFonts w:ascii="仿宋_GB2312" w:eastAsia="仿宋_GB2312" w:hAnsi="仿宋_GB2312"/>
      <w:b/>
      <w:kern w:val="0"/>
      <w:sz w:val="20"/>
      <w:szCs w:val="28"/>
    </w:rPr>
  </w:style>
  <w:style w:type="paragraph" w:customStyle="1" w:styleId="Lista1">
    <w:name w:val="Lista1"/>
    <w:basedOn w:val="a"/>
    <w:pPr>
      <w:widowControl/>
      <w:tabs>
        <w:tab w:val="left" w:pos="-546"/>
        <w:tab w:val="left" w:pos="425"/>
        <w:tab w:val="left" w:pos="840"/>
        <w:tab w:val="left" w:pos="1134"/>
      </w:tabs>
      <w:spacing w:before="68" w:after="68" w:line="240" w:lineRule="atLeast"/>
      <w:ind w:left="425"/>
      <w:jc w:val="left"/>
    </w:pPr>
    <w:rPr>
      <w:rFonts w:ascii="Times" w:hAnsi="Times"/>
      <w:kern w:val="0"/>
      <w:sz w:val="24"/>
      <w:szCs w:val="20"/>
      <w:lang w:val="en-GB"/>
    </w:rPr>
  </w:style>
  <w:style w:type="paragraph" w:customStyle="1" w:styleId="5H5Titre5h5dashdsddPIM5SecondSubheadingTab">
    <w:name w:val="样式 标题 5H5Titre5h5第四层条dashdsddPIM 5Second SubheadingTab..."/>
    <w:basedOn w:val="5"/>
    <w:pPr>
      <w:keepNext w:val="0"/>
      <w:widowControl/>
      <w:tabs>
        <w:tab w:val="num" w:pos="1330"/>
      </w:tabs>
      <w:adjustRightInd w:val="0"/>
      <w:snapToGrid w:val="0"/>
      <w:spacing w:line="460" w:lineRule="exact"/>
      <w:ind w:firstLineChars="200" w:firstLine="200"/>
      <w:jc w:val="left"/>
    </w:pPr>
    <w:rPr>
      <w:rFonts w:ascii="宋体" w:eastAsia="宋体" w:hAnsi="宋体" w:cs="宋体"/>
      <w:b/>
      <w:bCs w:val="0"/>
      <w:kern w:val="0"/>
      <w:sz w:val="24"/>
    </w:rPr>
  </w:style>
  <w:style w:type="paragraph" w:customStyle="1" w:styleId="255">
    <w:name w:val="样式 样式 正文首行缩进 + 首行缩进:  2 字符 段前: 5 磅 段后: 5 磅"/>
    <w:basedOn w:val="afffffffffffffffffffffffffffffffffff2"/>
    <w:rPr>
      <w:szCs w:val="20"/>
    </w:rPr>
  </w:style>
  <w:style w:type="paragraph" w:customStyle="1" w:styleId="3ffa">
    <w:name w:val="通信3"/>
    <w:basedOn w:val="3"/>
    <w:pPr>
      <w:numPr>
        <w:ilvl w:val="2"/>
      </w:numPr>
      <w:tabs>
        <w:tab w:val="left" w:pos="851"/>
      </w:tabs>
      <w:spacing w:line="416" w:lineRule="auto"/>
      <w:ind w:left="709" w:hanging="709"/>
      <w:jc w:val="left"/>
    </w:pPr>
    <w:rPr>
      <w:rFonts w:ascii="Calibri" w:hAnsi="Calibri"/>
    </w:rPr>
  </w:style>
  <w:style w:type="paragraph" w:customStyle="1" w:styleId="ST2016">
    <w:name w:val="ST20_16"/>
    <w:basedOn w:val="a"/>
    <w:pPr>
      <w:autoSpaceDE w:val="0"/>
      <w:autoSpaceDN w:val="0"/>
      <w:adjustRightInd w:val="0"/>
      <w:spacing w:before="120" w:after="120"/>
      <w:jc w:val="left"/>
      <w:textAlignment w:val="baseline"/>
    </w:pPr>
    <w:rPr>
      <w:rFonts w:ascii="宋体" w:hAnsi="Tms Rmn"/>
      <w:b/>
      <w:kern w:val="0"/>
      <w:sz w:val="24"/>
      <w:szCs w:val="20"/>
    </w:rPr>
  </w:style>
  <w:style w:type="paragraph" w:customStyle="1" w:styleId="afffffffffffffffffffffffffffffffffffe">
    <w:name w:val="章"/>
    <w:basedOn w:val="3"/>
    <w:qFormat/>
    <w:pPr>
      <w:numPr>
        <w:ilvl w:val="2"/>
      </w:numPr>
      <w:spacing w:line="416" w:lineRule="auto"/>
      <w:ind w:left="839" w:hanging="419"/>
      <w:jc w:val="left"/>
    </w:pPr>
    <w:rPr>
      <w:rFonts w:ascii="Calibri" w:hAnsi="Calibri"/>
      <w:b w:val="0"/>
      <w:sz w:val="44"/>
    </w:rPr>
  </w:style>
  <w:style w:type="paragraph" w:customStyle="1" w:styleId="notestextlistintable">
    <w:name w:val="notestextlistintable"/>
    <w:basedOn w:val="a"/>
    <w:pPr>
      <w:widowControl/>
      <w:spacing w:before="40" w:after="40"/>
      <w:ind w:left="284" w:hanging="284"/>
      <w:jc w:val="left"/>
    </w:pPr>
    <w:rPr>
      <w:rFonts w:ascii="Arial" w:hAnsi="Arial" w:cs="Arial"/>
      <w:kern w:val="0"/>
      <w:sz w:val="18"/>
      <w:szCs w:val="18"/>
    </w:rPr>
  </w:style>
  <w:style w:type="paragraph" w:customStyle="1" w:styleId="xl131">
    <w:name w:val="xl131"/>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1ffffffff">
    <w:name w:val="条目1"/>
    <w:basedOn w:val="a"/>
    <w:pPr>
      <w:tabs>
        <w:tab w:val="left" w:pos="425"/>
      </w:tabs>
      <w:ind w:left="425" w:hanging="425"/>
      <w:jc w:val="left"/>
    </w:pPr>
    <w:rPr>
      <w:rFonts w:ascii="宋体" w:hAnsi="Courier New"/>
      <w:color w:val="000000"/>
      <w:sz w:val="24"/>
      <w:szCs w:val="20"/>
    </w:rPr>
  </w:style>
  <w:style w:type="paragraph" w:customStyle="1" w:styleId="Char60">
    <w:name w:val="Char6"/>
    <w:basedOn w:val="a"/>
    <w:qFormat/>
  </w:style>
  <w:style w:type="paragraph" w:customStyle="1" w:styleId="4fe">
    <w:name w:val="首行缩进: 4字符"/>
    <w:basedOn w:val="a"/>
    <w:pPr>
      <w:spacing w:line="360" w:lineRule="auto"/>
      <w:ind w:leftChars="400" w:left="400" w:firstLineChars="200" w:firstLine="200"/>
      <w:jc w:val="left"/>
    </w:pPr>
    <w:rPr>
      <w:rFonts w:ascii="宋体" w:hAnsi="宋体" w:cs="宋体"/>
      <w:sz w:val="24"/>
      <w:szCs w:val="20"/>
    </w:rPr>
  </w:style>
  <w:style w:type="paragraph" w:customStyle="1" w:styleId="4Char7">
    <w:name w:val="4正文 Char"/>
    <w:basedOn w:val="a"/>
    <w:pPr>
      <w:spacing w:after="156" w:line="480" w:lineRule="exact"/>
      <w:ind w:firstLineChars="200" w:firstLine="420"/>
      <w:jc w:val="left"/>
    </w:pPr>
    <w:rPr>
      <w:rFonts w:ascii="宋体" w:hAnsi="宋体"/>
      <w:sz w:val="24"/>
      <w:szCs w:val="20"/>
    </w:rPr>
  </w:style>
  <w:style w:type="paragraph" w:customStyle="1" w:styleId="paragraph">
    <w:name w:val="paragraph"/>
    <w:basedOn w:val="a"/>
    <w:link w:val="paragraphChar"/>
    <w:pPr>
      <w:widowControl/>
      <w:spacing w:before="120"/>
      <w:ind w:left="1701"/>
      <w:jc w:val="left"/>
    </w:pPr>
    <w:rPr>
      <w:rFonts w:ascii="Times" w:hAnsi="Times"/>
      <w:sz w:val="24"/>
      <w:lang w:eastAsia="en-US"/>
    </w:rPr>
  </w:style>
  <w:style w:type="paragraph" w:customStyle="1" w:styleId="1ffffffff0">
    <w:name w:val="需求1"/>
    <w:basedOn w:val="a"/>
    <w:pPr>
      <w:widowControl/>
      <w:autoSpaceDE w:val="0"/>
      <w:autoSpaceDN w:val="0"/>
      <w:adjustRightInd w:val="0"/>
      <w:spacing w:beforeLines="50" w:line="336" w:lineRule="auto"/>
      <w:ind w:firstLine="540"/>
      <w:jc w:val="left"/>
      <w:textAlignment w:val="baseline"/>
    </w:pPr>
    <w:rPr>
      <w:rFonts w:ascii="宋体" w:hAnsi="宋体" w:cs="宋体"/>
      <w:b/>
      <w:kern w:val="0"/>
    </w:rPr>
  </w:style>
  <w:style w:type="paragraph" w:customStyle="1" w:styleId="21110">
    <w:name w:val="标题2111"/>
    <w:basedOn w:val="214"/>
    <w:semiHidden/>
    <w:pPr>
      <w:numPr>
        <w:ilvl w:val="0"/>
      </w:numPr>
      <w:tabs>
        <w:tab w:val="clear" w:pos="851"/>
        <w:tab w:val="left" w:pos="552"/>
        <w:tab w:val="left" w:pos="1680"/>
      </w:tabs>
      <w:ind w:left="851" w:hanging="851"/>
    </w:pPr>
    <w:rPr>
      <w:b w:val="0"/>
      <w:bCs/>
    </w:rPr>
  </w:style>
  <w:style w:type="paragraph" w:customStyle="1" w:styleId="84">
    <w:name w:val="8"/>
    <w:basedOn w:val="a"/>
    <w:pPr>
      <w:shd w:val="clear" w:color="auto" w:fill="000080"/>
      <w:tabs>
        <w:tab w:val="left" w:pos="3360"/>
      </w:tabs>
      <w:ind w:hanging="420"/>
      <w:jc w:val="left"/>
    </w:pPr>
    <w:rPr>
      <w:rFonts w:ascii="Tahoma" w:hAnsi="Tahoma" w:cs="Tahoma"/>
      <w:kern w:val="0"/>
      <w:sz w:val="18"/>
    </w:rPr>
  </w:style>
  <w:style w:type="paragraph" w:customStyle="1" w:styleId="105">
    <w:name w:val="样式 样式 每章一级标题*。* + 段后: 1 行 + 段后: 0.5 行"/>
    <w:basedOn w:val="1ffffffff1"/>
    <w:pPr>
      <w:tabs>
        <w:tab w:val="left" w:pos="420"/>
      </w:tabs>
      <w:spacing w:after="120"/>
    </w:pPr>
  </w:style>
  <w:style w:type="paragraph" w:customStyle="1" w:styleId="1ffffffff1">
    <w:name w:val="样式 每章一级标题*。* + 段后: 1 行"/>
    <w:basedOn w:val="afffffffffffffff5"/>
    <w:pPr>
      <w:snapToGrid w:val="0"/>
      <w:spacing w:afterLines="50"/>
    </w:pPr>
    <w:rPr>
      <w:bCs/>
    </w:rPr>
  </w:style>
  <w:style w:type="paragraph" w:customStyle="1" w:styleId="2251">
    <w:name w:val="南京正文 + 首行缩进:  2 字符 行距: 固定值 25 磅1"/>
    <w:basedOn w:val="a"/>
    <w:unhideWhenUsed/>
    <w:pPr>
      <w:widowControl/>
      <w:spacing w:line="500" w:lineRule="exact"/>
      <w:ind w:firstLineChars="200" w:firstLine="560"/>
      <w:jc w:val="left"/>
    </w:pPr>
    <w:rPr>
      <w:rFonts w:ascii="宋体" w:hAnsi="宋体" w:cs="宋体"/>
      <w:kern w:val="0"/>
      <w:sz w:val="28"/>
    </w:rPr>
  </w:style>
  <w:style w:type="paragraph" w:customStyle="1" w:styleId="65">
    <w:name w:val="正文6"/>
    <w:basedOn w:val="a"/>
    <w:pPr>
      <w:tabs>
        <w:tab w:val="left" w:pos="840"/>
        <w:tab w:val="left" w:pos="900"/>
        <w:tab w:val="left" w:pos="1023"/>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ffff">
    <w:name w:val="图注"/>
    <w:basedOn w:val="a"/>
    <w:semiHidden/>
    <w:pPr>
      <w:widowControl/>
      <w:autoSpaceDE w:val="0"/>
      <w:autoSpaceDN w:val="0"/>
      <w:adjustRightInd w:val="0"/>
      <w:jc w:val="left"/>
      <w:textAlignment w:val="baseline"/>
      <w:outlineLvl w:val="0"/>
    </w:pPr>
    <w:rPr>
      <w:rFonts w:ascii="宋体" w:hAnsi="宋体" w:cs="宋体"/>
      <w:kern w:val="0"/>
    </w:rPr>
  </w:style>
  <w:style w:type="paragraph" w:customStyle="1" w:styleId="affffffffffffffffffffffffffffffffffff0">
    <w:name w:val="末级"/>
    <w:basedOn w:val="a"/>
    <w:pPr>
      <w:widowControl/>
      <w:ind w:firstLineChars="200" w:firstLine="560"/>
      <w:jc w:val="left"/>
    </w:pPr>
    <w:rPr>
      <w:rFonts w:ascii="宋体" w:hAnsi="宋体" w:cs="宋体"/>
      <w:sz w:val="28"/>
      <w:szCs w:val="21"/>
    </w:rPr>
  </w:style>
  <w:style w:type="paragraph" w:customStyle="1" w:styleId="xl152">
    <w:name w:val="xl152"/>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araCharCharCharCharCharCharCharCharCharCharCharCharCharCharCharCharChar3CharChar1CharCharCharCharCharCharCharCharCharCharCharCharChar">
    <w:name w:val="默认段落字体 Para Char Char Char Char Char Char Char Char Char Char Char Char Char Char Char Char Char3 Char Char1 Char Char Char Char Char Char Char Char Char Char Char Char Char"/>
    <w:next w:val="a"/>
    <w:pPr>
      <w:keepNext/>
      <w:keepLines/>
      <w:spacing w:before="240" w:after="240" w:line="276" w:lineRule="auto"/>
      <w:ind w:left="3795" w:hanging="420"/>
      <w:outlineLvl w:val="7"/>
    </w:pPr>
    <w:rPr>
      <w:rFonts w:ascii="Arial" w:eastAsia="黑体" w:hAnsi="Arial" w:cs="Arial"/>
      <w:snapToGrid w:val="0"/>
      <w:sz w:val="21"/>
      <w:szCs w:val="21"/>
    </w:rPr>
  </w:style>
  <w:style w:type="paragraph" w:customStyle="1" w:styleId="6abc">
    <w:name w:val="样式6 abc"/>
    <w:basedOn w:val="ST2012"/>
    <w:pPr>
      <w:spacing w:line="500" w:lineRule="atLeast"/>
    </w:pPr>
    <w:rPr>
      <w:sz w:val="21"/>
      <w:szCs w:val="21"/>
    </w:rPr>
  </w:style>
  <w:style w:type="paragraph" w:customStyle="1" w:styleId="affffffffffffffffffffffffffffffffffff1">
    <w:name w:val="正文、图片居中"/>
    <w:basedOn w:val="a"/>
    <w:semiHidden/>
    <w:pPr>
      <w:widowControl/>
      <w:overflowPunct w:val="0"/>
      <w:autoSpaceDE w:val="0"/>
      <w:autoSpaceDN w:val="0"/>
      <w:adjustRightInd w:val="0"/>
      <w:snapToGrid w:val="0"/>
      <w:jc w:val="center"/>
    </w:pPr>
    <w:rPr>
      <w:rFonts w:ascii="宋体" w:hAnsi="宋体" w:cs="宋体"/>
      <w:szCs w:val="21"/>
    </w:rPr>
  </w:style>
  <w:style w:type="paragraph" w:customStyle="1" w:styleId="11113">
    <w:name w:val="招标文件1.1.1.1"/>
    <w:basedOn w:val="a"/>
    <w:unhideWhenUsed/>
    <w:locked/>
    <w:pPr>
      <w:widowControl/>
      <w:tabs>
        <w:tab w:val="left" w:pos="2100"/>
      </w:tabs>
      <w:spacing w:before="120" w:after="120" w:line="480" w:lineRule="exact"/>
      <w:ind w:left="2100" w:hanging="420"/>
      <w:jc w:val="left"/>
      <w:outlineLvl w:val="4"/>
    </w:pPr>
    <w:rPr>
      <w:rFonts w:ascii="宋体" w:hAnsi="宋体" w:cs="宋体"/>
      <w:b/>
      <w:spacing w:val="10"/>
      <w:w w:val="95"/>
    </w:rPr>
  </w:style>
  <w:style w:type="paragraph" w:customStyle="1" w:styleId="308561">
    <w:name w:val="样式 标题3 + 首行缩进:  0.85 厘米 段前: 6 磅1"/>
    <w:basedOn w:val="a"/>
    <w:pPr>
      <w:keepNext/>
      <w:keepLines/>
      <w:tabs>
        <w:tab w:val="left" w:pos="432"/>
      </w:tabs>
      <w:spacing w:before="120" w:line="360" w:lineRule="auto"/>
      <w:jc w:val="left"/>
      <w:outlineLvl w:val="2"/>
    </w:pPr>
    <w:rPr>
      <w:rFonts w:ascii="宋体" w:cs="宋体"/>
      <w:b/>
      <w:bCs/>
      <w:sz w:val="28"/>
      <w:szCs w:val="20"/>
    </w:rPr>
  </w:style>
  <w:style w:type="paragraph" w:customStyle="1" w:styleId="StyleHeading111111121314151111211311611212213">
    <w:name w:val="Style Heading 1标题1标题 1 111121314151111211311611212213..."/>
    <w:basedOn w:val="1"/>
    <w:link w:val="StyleHeading111111121314151111211311611212213Char"/>
    <w:pPr>
      <w:keepLines/>
      <w:widowControl/>
      <w:tabs>
        <w:tab w:val="left" w:pos="1200"/>
      </w:tabs>
      <w:adjustRightInd/>
      <w:snapToGrid/>
      <w:spacing w:before="340" w:after="330" w:line="360" w:lineRule="auto"/>
      <w:contextualSpacing/>
    </w:pPr>
    <w:rPr>
      <w:rFonts w:ascii="宋体" w:eastAsia="宋体" w:hAnsi="宋体" w:cs="宋体"/>
      <w:kern w:val="44"/>
      <w:sz w:val="28"/>
      <w:szCs w:val="44"/>
    </w:rPr>
  </w:style>
  <w:style w:type="paragraph" w:customStyle="1" w:styleId="1ffffffff2">
    <w:name w:val="正文文字1"/>
    <w:basedOn w:val="afffffffffffd"/>
    <w:pPr>
      <w:ind w:firstLineChars="200" w:firstLine="480"/>
      <w:jc w:val="left"/>
    </w:pPr>
    <w:rPr>
      <w:rFonts w:ascii="Times New Roman" w:eastAsia="宋体"/>
      <w:bCs w:val="0"/>
      <w:sz w:val="24"/>
      <w:szCs w:val="28"/>
    </w:rPr>
  </w:style>
  <w:style w:type="paragraph" w:customStyle="1" w:styleId="ItemtextChar">
    <w:name w:val="Item text Char"/>
    <w:link w:val="ItemtextCharChar"/>
    <w:pPr>
      <w:tabs>
        <w:tab w:val="left" w:pos="425"/>
      </w:tabs>
      <w:spacing w:line="276" w:lineRule="auto"/>
      <w:ind w:left="425" w:hanging="425"/>
      <w:jc w:val="both"/>
    </w:pPr>
    <w:rPr>
      <w:rFonts w:ascii="Arial" w:hAnsi="Arial"/>
      <w:kern w:val="2"/>
      <w:szCs w:val="24"/>
    </w:rPr>
  </w:style>
  <w:style w:type="paragraph" w:customStyle="1" w:styleId="0078">
    <w:name w:val="样式 正文缩进 + 左侧:  0 英寸 悬挂缩进: 0.78 英寸"/>
    <w:basedOn w:val="affff7"/>
    <w:link w:val="0078CharChar"/>
    <w:pPr>
      <w:widowControl w:val="0"/>
      <w:tabs>
        <w:tab w:val="left" w:pos="1843"/>
        <w:tab w:val="left" w:pos="2218"/>
      </w:tabs>
      <w:spacing w:line="480" w:lineRule="exact"/>
      <w:ind w:left="1670" w:hanging="1670"/>
    </w:pPr>
    <w:rPr>
      <w:rFonts w:eastAsia="宋体" w:cs="宋体"/>
      <w:sz w:val="28"/>
    </w:rPr>
  </w:style>
  <w:style w:type="paragraph" w:customStyle="1" w:styleId="affffffffffffffffffffffffffffffffffff2">
    <w:name w:val="第二小节"/>
    <w:next w:val="a"/>
    <w:pPr>
      <w:ind w:firstLineChars="250" w:firstLine="700"/>
    </w:pPr>
    <w:rPr>
      <w:b/>
      <w:kern w:val="2"/>
      <w:sz w:val="28"/>
      <w:szCs w:val="24"/>
    </w:rPr>
  </w:style>
  <w:style w:type="paragraph" w:customStyle="1" w:styleId="1H1PIM1h111heading1Huvudrubrikh11h12h13h">
    <w:name w:val="样式 标题 1H1PIM 1h111. heading 1标准章Huvudrubrikh11h12h13h..."/>
    <w:basedOn w:val="1"/>
    <w:link w:val="1H1PIM1h111heading1Huvudrubrikh11h12h13hChar"/>
    <w:pPr>
      <w:keepLines/>
      <w:tabs>
        <w:tab w:val="left" w:pos="840"/>
      </w:tabs>
      <w:snapToGrid/>
      <w:spacing w:beforeLines="50" w:before="240" w:after="200" w:line="300" w:lineRule="auto"/>
      <w:ind w:left="840" w:hanging="420"/>
      <w:jc w:val="left"/>
      <w:textAlignment w:val="baseline"/>
    </w:pPr>
    <w:rPr>
      <w:rFonts w:ascii="Times" w:eastAsia="宋体" w:hAnsi="Times"/>
      <w:bCs w:val="0"/>
      <w:kern w:val="44"/>
      <w:sz w:val="32"/>
      <w:szCs w:val="20"/>
      <w:lang w:val="en-GB"/>
    </w:rPr>
  </w:style>
  <w:style w:type="paragraph" w:customStyle="1" w:styleId="CAUTIONTextList">
    <w:name w:val="CAUTION Text List"/>
    <w:basedOn w:val="CAUTIONText"/>
    <w:pPr>
      <w:tabs>
        <w:tab w:val="left" w:pos="357"/>
        <w:tab w:val="left" w:pos="1080"/>
      </w:tabs>
    </w:pPr>
  </w:style>
  <w:style w:type="paragraph" w:customStyle="1" w:styleId="CAUTIONText">
    <w:name w:val="CAUTION Text"/>
    <w:basedOn w:val="a"/>
    <w:pPr>
      <w:keepNext/>
      <w:keepLines/>
      <w:widowControl/>
      <w:pBdr>
        <w:bottom w:val="single" w:sz="12" w:space="4" w:color="auto"/>
      </w:pBdr>
      <w:topLinePunct/>
      <w:adjustRightInd w:val="0"/>
      <w:snapToGrid w:val="0"/>
      <w:spacing w:before="80" w:after="80" w:line="240" w:lineRule="atLeast"/>
      <w:ind w:left="1701"/>
      <w:jc w:val="left"/>
    </w:pPr>
    <w:rPr>
      <w:rFonts w:ascii="宋体" w:eastAsia="楷体_GB2312" w:hAnsi="宋体" w:cs="Arial"/>
      <w:iCs/>
      <w:szCs w:val="21"/>
    </w:rPr>
  </w:style>
  <w:style w:type="paragraph" w:customStyle="1" w:styleId="3section33l3Level3HeadH3heading3h3BoldHeadbhCharCharChar">
    <w:name w:val="样式 样式 标题 3section:33l3Level 3 HeadH3heading 3h3Bold Headbh... + ... Char Char Char"/>
    <w:basedOn w:val="a"/>
    <w:link w:val="3section33l3Level3HeadH3heading3h3BoldHeadbhCharCharCharChar"/>
    <w:pPr>
      <w:keepNext/>
      <w:keepLines/>
      <w:numPr>
        <w:ilvl w:val="1"/>
      </w:numPr>
      <w:spacing w:beforeLines="50" w:afterLines="50" w:line="276" w:lineRule="auto"/>
      <w:ind w:leftChars="100" w:left="240"/>
      <w:jc w:val="left"/>
      <w:outlineLvl w:val="2"/>
    </w:pPr>
    <w:rPr>
      <w:rFonts w:ascii="华文宋体" w:eastAsia="华文宋体" w:hAnsi="华文宋体"/>
      <w:b/>
      <w:bCs/>
      <w:kern w:val="0"/>
      <w:sz w:val="28"/>
      <w:szCs w:val="28"/>
    </w:rPr>
  </w:style>
  <w:style w:type="paragraph" w:customStyle="1" w:styleId="ST202">
    <w:name w:val="ST20_2"/>
    <w:basedOn w:val="a"/>
    <w:pPr>
      <w:autoSpaceDE w:val="0"/>
      <w:autoSpaceDN w:val="0"/>
      <w:adjustRightInd w:val="0"/>
      <w:ind w:left="840" w:hanging="420"/>
      <w:jc w:val="left"/>
      <w:textAlignment w:val="baseline"/>
    </w:pPr>
    <w:rPr>
      <w:rFonts w:ascii="宋体" w:hAnsi="Tms Rmn"/>
      <w:kern w:val="0"/>
      <w:szCs w:val="20"/>
    </w:rPr>
  </w:style>
  <w:style w:type="paragraph" w:customStyle="1" w:styleId="CharCharCharCharCharCharChar0">
    <w:name w:val="字元 字元 Char Char Char Char Char Char Char"/>
    <w:basedOn w:val="a"/>
    <w:pPr>
      <w:jc w:val="left"/>
    </w:pPr>
    <w:rPr>
      <w:rFonts w:ascii="Tahoma" w:hAnsi="Tahoma" w:cs="仿宋_GB2312"/>
      <w:sz w:val="24"/>
      <w:szCs w:val="20"/>
    </w:rPr>
  </w:style>
  <w:style w:type="paragraph" w:customStyle="1" w:styleId="CharChar1CharCharChar">
    <w:name w:val="Char Char1 Char Char Char"/>
    <w:basedOn w:val="a"/>
    <w:pPr>
      <w:shd w:val="clear" w:color="auto" w:fill="000080"/>
      <w:jc w:val="left"/>
    </w:pPr>
    <w:rPr>
      <w:rFonts w:ascii="Tahoma" w:hAnsi="Tahoma"/>
      <w:sz w:val="24"/>
    </w:rPr>
  </w:style>
  <w:style w:type="paragraph" w:customStyle="1" w:styleId="bullet10">
    <w:name w:val="bullet1"/>
    <w:basedOn w:val="a"/>
    <w:pPr>
      <w:widowControl/>
      <w:ind w:left="432" w:hanging="432"/>
      <w:jc w:val="left"/>
    </w:pPr>
    <w:rPr>
      <w:rFonts w:ascii="楷体" w:eastAsia="楷体" w:hAnsi="Arial"/>
      <w:kern w:val="0"/>
      <w:sz w:val="24"/>
      <w:szCs w:val="20"/>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1"/>
    <w:uiPriority w:val="99"/>
    <w:qFormat/>
    <w:pPr>
      <w:keepLines/>
      <w:adjustRightInd/>
      <w:spacing w:before="240" w:after="240" w:line="348" w:lineRule="auto"/>
    </w:pPr>
    <w:rPr>
      <w:rFonts w:ascii="Times New Roman" w:eastAsia="黑体"/>
      <w:bCs w:val="0"/>
      <w:kern w:val="44"/>
      <w:sz w:val="44"/>
      <w:szCs w:val="20"/>
    </w:rPr>
  </w:style>
  <w:style w:type="paragraph" w:customStyle="1" w:styleId="affffffffffffffffffffffffffffffffffff3">
    <w:name w:val="样式符号段落"/>
    <w:basedOn w:val="a"/>
    <w:pPr>
      <w:widowControl/>
      <w:tabs>
        <w:tab w:val="left" w:pos="3062"/>
      </w:tabs>
      <w:spacing w:before="60" w:after="60"/>
      <w:ind w:left="3062" w:hanging="542"/>
      <w:jc w:val="left"/>
    </w:pPr>
    <w:rPr>
      <w:rFonts w:ascii="宋体" w:hAnsi="宋体"/>
      <w:kern w:val="0"/>
      <w:sz w:val="22"/>
      <w:szCs w:val="20"/>
    </w:rPr>
  </w:style>
  <w:style w:type="paragraph" w:customStyle="1" w:styleId="11fb">
    <w:name w:val="1.1 概况"/>
    <w:basedOn w:val="2"/>
    <w:pPr>
      <w:numPr>
        <w:ilvl w:val="1"/>
      </w:numPr>
      <w:tabs>
        <w:tab w:val="left" w:pos="576"/>
      </w:tabs>
      <w:spacing w:before="200" w:after="200" w:line="360" w:lineRule="auto"/>
      <w:ind w:left="576" w:hanging="576"/>
    </w:pPr>
    <w:rPr>
      <w:rFonts w:ascii="宋体" w:eastAsia="宋体" w:hAnsi="宋体" w:cs="宋体"/>
      <w:b w:val="0"/>
      <w:szCs w:val="20"/>
    </w:rPr>
  </w:style>
  <w:style w:type="paragraph" w:customStyle="1" w:styleId="Progexample">
    <w:name w:val="Prog example"/>
    <w:basedOn w:val="a"/>
    <w:pPr>
      <w:keepLines/>
      <w:widowControl/>
      <w:ind w:left="2268"/>
      <w:jc w:val="left"/>
    </w:pPr>
    <w:rPr>
      <w:rFonts w:ascii="Courier New" w:hAnsi="Courier New"/>
      <w:kern w:val="0"/>
      <w:sz w:val="16"/>
      <w:szCs w:val="20"/>
      <w:lang w:eastAsia="en-US"/>
    </w:rPr>
  </w:style>
  <w:style w:type="paragraph" w:customStyle="1" w:styleId="Char41">
    <w:name w:val="Char41"/>
    <w:basedOn w:val="a"/>
    <w:pPr>
      <w:ind w:firstLineChars="200" w:firstLine="200"/>
      <w:jc w:val="left"/>
    </w:pPr>
    <w:rPr>
      <w:rFonts w:ascii="宋体" w:hAnsi="宋体"/>
    </w:rPr>
  </w:style>
  <w:style w:type="paragraph" w:customStyle="1" w:styleId="318">
    <w:name w:val="正文文本 31"/>
    <w:basedOn w:val="a"/>
    <w:pPr>
      <w:adjustRightInd w:val="0"/>
      <w:spacing w:line="360" w:lineRule="auto"/>
      <w:jc w:val="center"/>
      <w:textAlignment w:val="baseline"/>
    </w:pPr>
    <w:rPr>
      <w:rFonts w:ascii="宋体" w:hAnsi="宋体"/>
      <w:b/>
      <w:color w:val="FF0000"/>
      <w:kern w:val="0"/>
      <w:sz w:val="24"/>
      <w:szCs w:val="20"/>
      <w:u w:val="single"/>
    </w:rPr>
  </w:style>
  <w:style w:type="paragraph" w:customStyle="1" w:styleId="3ffb">
    <w:name w:val="通用3"/>
    <w:basedOn w:val="a"/>
    <w:semiHidden/>
    <w:pPr>
      <w:widowControl/>
      <w:spacing w:line="360" w:lineRule="auto"/>
      <w:jc w:val="left"/>
    </w:pPr>
    <w:rPr>
      <w:rFonts w:ascii="宋体" w:hAnsi="宋体" w:cs="宋体"/>
    </w:rPr>
  </w:style>
  <w:style w:type="paragraph" w:customStyle="1" w:styleId="TOC12">
    <w:name w:val="TOC 标题12"/>
    <w:basedOn w:val="1"/>
    <w:next w:val="a"/>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xl322">
    <w:name w:val="xl322"/>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color w:val="000000"/>
      <w:kern w:val="0"/>
      <w:sz w:val="15"/>
      <w:szCs w:val="15"/>
    </w:rPr>
  </w:style>
  <w:style w:type="paragraph" w:customStyle="1" w:styleId="132">
    <w:name w:val="样式13"/>
    <w:basedOn w:val="a"/>
    <w:semiHidden/>
    <w:pPr>
      <w:keepNext/>
      <w:tabs>
        <w:tab w:val="left" w:pos="567"/>
        <w:tab w:val="left" w:pos="663"/>
        <w:tab w:val="left" w:pos="1134"/>
      </w:tabs>
      <w:spacing w:line="360" w:lineRule="auto"/>
      <w:ind w:left="663" w:hanging="243"/>
      <w:jc w:val="center"/>
    </w:pPr>
    <w:rPr>
      <w:rFonts w:ascii="仿宋_GB2312" w:eastAsia="仿宋_GB2312" w:hAnsi="宋体"/>
      <w:b/>
      <w:bCs/>
      <w:kern w:val="28"/>
      <w:sz w:val="28"/>
      <w:szCs w:val="20"/>
    </w:rPr>
  </w:style>
  <w:style w:type="paragraph" w:customStyle="1" w:styleId="1171">
    <w:name w:val="样式 正文1 + 悬挂缩进: 1.71 字符"/>
    <w:basedOn w:val="a"/>
    <w:next w:val="a"/>
    <w:link w:val="1171Char"/>
    <w:pPr>
      <w:spacing w:line="360" w:lineRule="auto"/>
      <w:ind w:leftChars="170" w:left="341" w:hangingChars="171" w:hanging="171"/>
    </w:pPr>
    <w:rPr>
      <w:rFonts w:ascii="宋体"/>
      <w:bCs/>
      <w:kern w:val="0"/>
      <w:sz w:val="24"/>
      <w:szCs w:val="20"/>
    </w:rPr>
  </w:style>
  <w:style w:type="paragraph" w:customStyle="1" w:styleId="3ffc">
    <w:name w:val="投标标题3"/>
    <w:unhideWhenUsed/>
    <w:pPr>
      <w:spacing w:line="520" w:lineRule="exact"/>
    </w:pPr>
    <w:rPr>
      <w:b/>
      <w:sz w:val="28"/>
    </w:rPr>
  </w:style>
  <w:style w:type="paragraph" w:customStyle="1" w:styleId="127">
    <w:name w:val="列出段落12"/>
    <w:basedOn w:val="a"/>
    <w:uiPriority w:val="99"/>
    <w:qFormat/>
    <w:pPr>
      <w:ind w:firstLineChars="200" w:firstLine="420"/>
    </w:pPr>
    <w:rPr>
      <w:szCs w:val="20"/>
    </w:rPr>
  </w:style>
  <w:style w:type="paragraph" w:customStyle="1" w:styleId="xl165">
    <w:name w:val="xl165"/>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affffffff6">
    <w:name w:val="底层编号"/>
    <w:basedOn w:val="a"/>
    <w:link w:val="Charffffff3"/>
    <w:pPr>
      <w:tabs>
        <w:tab w:val="left" w:pos="840"/>
      </w:tabs>
      <w:spacing w:line="360" w:lineRule="auto"/>
      <w:ind w:left="900" w:hanging="420"/>
    </w:pPr>
    <w:rPr>
      <w:rFonts w:ascii="宋体" w:hAnsi="宋体"/>
      <w:color w:val="000000"/>
      <w:kern w:val="0"/>
      <w:sz w:val="24"/>
      <w:szCs w:val="20"/>
    </w:rPr>
  </w:style>
  <w:style w:type="paragraph" w:customStyle="1" w:styleId="Charffffffffff0">
    <w:name w:val="正文缩进(序号) Char"/>
    <w:basedOn w:val="a"/>
    <w:pPr>
      <w:spacing w:line="360" w:lineRule="auto"/>
      <w:ind w:firstLineChars="200" w:firstLine="480"/>
    </w:pPr>
    <w:rPr>
      <w:rFonts w:ascii="宋体" w:hAnsi="宋体"/>
      <w:sz w:val="28"/>
    </w:rPr>
  </w:style>
  <w:style w:type="paragraph" w:customStyle="1" w:styleId="2fc">
    <w:name w:val="表格标题2"/>
    <w:basedOn w:val="a"/>
    <w:next w:val="a"/>
    <w:link w:val="2Charf4"/>
    <w:unhideWhenUsed/>
    <w:pPr>
      <w:widowControl/>
      <w:tabs>
        <w:tab w:val="left" w:pos="2359"/>
      </w:tabs>
      <w:ind w:left="2359" w:hanging="284"/>
      <w:jc w:val="left"/>
    </w:pPr>
    <w:rPr>
      <w:rFonts w:ascii="宋体" w:hAnsi="宋体"/>
    </w:rPr>
  </w:style>
  <w:style w:type="paragraph" w:customStyle="1" w:styleId="Notetextinstep">
    <w:name w:val="Note text in step"/>
    <w:pPr>
      <w:ind w:left="1155"/>
    </w:pPr>
    <w:rPr>
      <w:rFonts w:ascii="Arial" w:eastAsia="楷体_GB2312" w:hAnsi="Arial" w:cs="宋体"/>
      <w:kern w:val="2"/>
      <w:sz w:val="21"/>
    </w:rPr>
  </w:style>
  <w:style w:type="paragraph" w:customStyle="1" w:styleId="116">
    <w:name w:val="样式 表名 + 首行缩进:  1 字符1"/>
    <w:basedOn w:val="a"/>
    <w:link w:val="11CharChar1"/>
    <w:uiPriority w:val="99"/>
    <w:qFormat/>
    <w:pPr>
      <w:spacing w:after="60" w:line="460" w:lineRule="exact"/>
      <w:ind w:firstLineChars="100" w:firstLine="240"/>
    </w:pPr>
    <w:rPr>
      <w:rFonts w:ascii="黑体" w:eastAsia="黑体"/>
      <w:snapToGrid w:val="0"/>
      <w:kern w:val="0"/>
      <w:sz w:val="20"/>
      <w:szCs w:val="20"/>
    </w:rPr>
  </w:style>
  <w:style w:type="paragraph" w:customStyle="1" w:styleId="2fffff7">
    <w:name w:val="纯文本2"/>
    <w:basedOn w:val="a"/>
    <w:unhideWhenUsed/>
    <w:pPr>
      <w:adjustRightInd w:val="0"/>
      <w:spacing w:line="360" w:lineRule="auto"/>
      <w:ind w:firstLineChars="200" w:firstLine="200"/>
      <w:jc w:val="left"/>
      <w:textAlignment w:val="baseline"/>
    </w:pPr>
    <w:rPr>
      <w:rFonts w:ascii="宋体" w:hAnsi="Courier New"/>
      <w:sz w:val="24"/>
      <w:szCs w:val="20"/>
    </w:rPr>
  </w:style>
  <w:style w:type="paragraph" w:customStyle="1" w:styleId="2fffff8">
    <w:name w:val="±í¸ñ2"/>
    <w:basedOn w:val="a"/>
    <w:pPr>
      <w:widowControl/>
      <w:overflowPunct w:val="0"/>
      <w:autoSpaceDE w:val="0"/>
      <w:autoSpaceDN w:val="0"/>
      <w:adjustRightInd w:val="0"/>
      <w:jc w:val="center"/>
      <w:textAlignment w:val="baseline"/>
    </w:pPr>
    <w:rPr>
      <w:kern w:val="0"/>
      <w:sz w:val="24"/>
      <w:szCs w:val="20"/>
    </w:rPr>
  </w:style>
  <w:style w:type="paragraph" w:customStyle="1" w:styleId="Xie">
    <w:name w:val="Xie图文中"/>
    <w:qFormat/>
    <w:pPr>
      <w:widowControl w:val="0"/>
      <w:adjustRightInd w:val="0"/>
      <w:snapToGrid w:val="0"/>
      <w:spacing w:before="40" w:after="40" w:line="360" w:lineRule="auto"/>
      <w:jc w:val="center"/>
    </w:pPr>
    <w:rPr>
      <w:rFonts w:eastAsia="仿宋_GB2312"/>
      <w:sz w:val="24"/>
    </w:rPr>
  </w:style>
  <w:style w:type="paragraph" w:customStyle="1" w:styleId="3311115">
    <w:name w:val="样式 标题 3列表编号31.1.1 + 四号 加粗 行距: 1.5 倍行距"/>
    <w:basedOn w:val="3"/>
    <w:pPr>
      <w:tabs>
        <w:tab w:val="num" w:pos="1330"/>
      </w:tabs>
      <w:adjustRightInd w:val="0"/>
      <w:spacing w:before="0" w:after="0" w:line="240" w:lineRule="auto"/>
      <w:jc w:val="left"/>
    </w:pPr>
    <w:rPr>
      <w:rFonts w:cs="宋体"/>
      <w:b w:val="0"/>
      <w:bCs w:val="0"/>
      <w:kern w:val="0"/>
      <w:szCs w:val="20"/>
    </w:rPr>
  </w:style>
  <w:style w:type="paragraph" w:customStyle="1" w:styleId="611111">
    <w:name w:val="地铁6级1.1.1.1.1"/>
    <w:basedOn w:val="a"/>
    <w:next w:val="affffffffff1"/>
    <w:pPr>
      <w:widowControl/>
      <w:adjustRightInd w:val="0"/>
      <w:snapToGrid w:val="0"/>
      <w:spacing w:beforeLines="50" w:line="360" w:lineRule="auto"/>
      <w:ind w:firstLineChars="200" w:firstLine="200"/>
      <w:jc w:val="left"/>
      <w:outlineLvl w:val="5"/>
    </w:pPr>
    <w:rPr>
      <w:rFonts w:ascii="宋体" w:hAnsi="宋体" w:cs="宋体"/>
      <w:kern w:val="0"/>
      <w:sz w:val="24"/>
    </w:rPr>
  </w:style>
  <w:style w:type="paragraph" w:customStyle="1" w:styleId="xl127">
    <w:name w:val="xl127"/>
    <w:basedOn w:val="a"/>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5">
    <w:name w:val="首行缩进 Char Char"/>
    <w:basedOn w:val="a"/>
    <w:link w:val="CharCharChar"/>
    <w:pPr>
      <w:autoSpaceDE w:val="0"/>
      <w:autoSpaceDN w:val="0"/>
      <w:adjustRightInd w:val="0"/>
      <w:spacing w:line="360" w:lineRule="auto"/>
      <w:ind w:firstLine="720"/>
      <w:jc w:val="left"/>
    </w:pPr>
    <w:rPr>
      <w:kern w:val="0"/>
      <w:sz w:val="20"/>
      <w:szCs w:val="21"/>
    </w:rPr>
  </w:style>
  <w:style w:type="paragraph" w:customStyle="1" w:styleId="flType">
    <w:name w:val="flType"/>
    <w:basedOn w:val="flName"/>
    <w:pPr>
      <w:spacing w:before="560" w:after="120"/>
    </w:pPr>
    <w:rPr>
      <w:sz w:val="28"/>
    </w:rPr>
  </w:style>
  <w:style w:type="paragraph" w:customStyle="1" w:styleId="3-9">
    <w:name w:val="样式3-9"/>
    <w:basedOn w:val="a"/>
    <w:semiHidden/>
    <w:pPr>
      <w:keepNext/>
      <w:keepLines/>
      <w:widowControl/>
      <w:suppressLineNumbers/>
      <w:tabs>
        <w:tab w:val="left" w:pos="360"/>
        <w:tab w:val="left" w:pos="900"/>
        <w:tab w:val="left" w:pos="1494"/>
      </w:tabs>
      <w:suppressAutoHyphens/>
      <w:spacing w:line="360" w:lineRule="auto"/>
      <w:jc w:val="center"/>
    </w:pPr>
    <w:rPr>
      <w:rFonts w:ascii="仿宋_GB2312" w:eastAsia="仿宋_GB2312" w:hAnsi="宋体"/>
      <w:bCs/>
      <w:kern w:val="28"/>
      <w:sz w:val="28"/>
      <w:szCs w:val="20"/>
    </w:rPr>
  </w:style>
  <w:style w:type="paragraph" w:customStyle="1" w:styleId="Substepinnote">
    <w:name w:val="Sub step in note"/>
    <w:pPr>
      <w:tabs>
        <w:tab w:val="left" w:pos="0"/>
      </w:tabs>
      <w:spacing w:line="400" w:lineRule="exact"/>
      <w:ind w:left="300"/>
    </w:pPr>
    <w:rPr>
      <w:rFonts w:ascii="Arial" w:eastAsia="楷体_GB2312" w:hAnsi="Arial" w:cs="Arial"/>
      <w:kern w:val="2"/>
      <w:sz w:val="21"/>
      <w:szCs w:val="18"/>
    </w:rPr>
  </w:style>
  <w:style w:type="paragraph" w:customStyle="1" w:styleId="IconIndent">
    <w:name w:val="IconIndent"/>
    <w:basedOn w:val="a"/>
    <w:pPr>
      <w:widowControl/>
      <w:spacing w:before="60" w:after="60"/>
      <w:ind w:left="1418"/>
      <w:jc w:val="left"/>
    </w:pPr>
    <w:rPr>
      <w:kern w:val="0"/>
      <w:sz w:val="24"/>
      <w:szCs w:val="20"/>
      <w:lang w:val="en-GB" w:eastAsia="en-US"/>
    </w:rPr>
  </w:style>
  <w:style w:type="paragraph" w:customStyle="1" w:styleId="Corps">
    <w:name w:val="Corps"/>
    <w:pPr>
      <w:widowControl w:val="0"/>
      <w:autoSpaceDE w:val="0"/>
      <w:autoSpaceDN w:val="0"/>
      <w:adjustRightInd w:val="0"/>
      <w:spacing w:line="260" w:lineRule="atLeast"/>
    </w:pPr>
    <w:rPr>
      <w:rFonts w:ascii="Helvetica" w:hAnsi="Helvetica"/>
      <w:color w:val="000000"/>
      <w:sz w:val="24"/>
    </w:rPr>
  </w:style>
  <w:style w:type="paragraph" w:customStyle="1" w:styleId="pt9">
    <w:name w:val="pt9"/>
    <w:basedOn w:val="a"/>
    <w:pPr>
      <w:widowControl/>
      <w:spacing w:before="100" w:beforeAutospacing="1" w:after="100" w:afterAutospacing="1"/>
      <w:jc w:val="left"/>
    </w:pPr>
    <w:rPr>
      <w:rFonts w:ascii="宋体" w:hAnsi="宋体"/>
      <w:kern w:val="0"/>
      <w:sz w:val="24"/>
      <w:szCs w:val="20"/>
    </w:rPr>
  </w:style>
  <w:style w:type="paragraph" w:customStyle="1" w:styleId="NormalSmall8">
    <w:name w:val="Normal Small 8"/>
    <w:basedOn w:val="a"/>
    <w:pPr>
      <w:widowControl/>
      <w:spacing w:before="200"/>
      <w:jc w:val="left"/>
    </w:pPr>
    <w:rPr>
      <w:rFonts w:ascii="Nokia Sans" w:hAnsi="Nokia Sans"/>
      <w:kern w:val="0"/>
      <w:sz w:val="16"/>
      <w:lang w:val="en-GB" w:eastAsia="de-DE"/>
    </w:rPr>
  </w:style>
  <w:style w:type="paragraph" w:customStyle="1" w:styleId="FigureText">
    <w:name w:val="Figure Text"/>
    <w:link w:val="FigureTextChar"/>
    <w:pPr>
      <w:snapToGrid w:val="0"/>
      <w:jc w:val="both"/>
    </w:pPr>
    <w:rPr>
      <w:rFonts w:ascii="Arial" w:eastAsia="楷体_GB2312" w:hAnsi="Arial"/>
      <w:sz w:val="18"/>
    </w:rPr>
  </w:style>
  <w:style w:type="paragraph" w:customStyle="1" w:styleId="af0">
    <w:name w:val="咨正文"/>
    <w:basedOn w:val="a"/>
    <w:link w:val="CharChar1"/>
    <w:uiPriority w:val="99"/>
    <w:qFormat/>
    <w:pPr>
      <w:spacing w:line="360" w:lineRule="auto"/>
      <w:ind w:firstLineChars="200" w:firstLine="200"/>
    </w:pPr>
    <w:rPr>
      <w:rFonts w:ascii="宋体" w:hAnsi="宋体"/>
      <w:kern w:val="0"/>
      <w:sz w:val="28"/>
      <w:szCs w:val="20"/>
    </w:rPr>
  </w:style>
  <w:style w:type="paragraph" w:customStyle="1" w:styleId="412">
    <w:name w:val="索引 41"/>
    <w:basedOn w:val="a"/>
    <w:next w:val="a"/>
    <w:pPr>
      <w:ind w:leftChars="600" w:left="600"/>
      <w:jc w:val="left"/>
    </w:pPr>
    <w:rPr>
      <w:rFonts w:ascii="宋体" w:hAnsi="宋体"/>
    </w:rPr>
  </w:style>
  <w:style w:type="paragraph" w:customStyle="1" w:styleId="affffffffffffffffffffffffffffffffffff4">
    <w:name w:val="标签"/>
    <w:basedOn w:val="a"/>
    <w:pPr>
      <w:suppressLineNumbers/>
      <w:suppressAutoHyphens/>
      <w:spacing w:before="120" w:after="120"/>
      <w:jc w:val="left"/>
    </w:pPr>
    <w:rPr>
      <w:rFonts w:ascii="宋体" w:hAnsi="宋体" w:cs="Tahoma"/>
      <w:i/>
      <w:iCs/>
      <w:sz w:val="20"/>
      <w:szCs w:val="20"/>
      <w:lang w:eastAsia="ar-SA"/>
    </w:rPr>
  </w:style>
  <w:style w:type="paragraph" w:customStyle="1" w:styleId="96">
    <w:name w:val="样式 纯文本 + 居中 行距: 最小值 9 磅"/>
    <w:basedOn w:val="affff6"/>
    <w:pPr>
      <w:spacing w:line="180" w:lineRule="atLeast"/>
      <w:ind w:firstLineChars="200" w:firstLine="200"/>
      <w:jc w:val="left"/>
    </w:pPr>
    <w:rPr>
      <w:rFonts w:cs="宋体"/>
      <w:sz w:val="24"/>
      <w:szCs w:val="20"/>
    </w:rPr>
  </w:style>
  <w:style w:type="paragraph" w:customStyle="1" w:styleId="ParaCharCharCharCharCharCharCharCharCharCharCharCharCharCharCharCharCharCharCharCharCharCharCharCharCharCharChar1CharCharChar1CharCharCharCharCharCharCharCharCharCharCharCharChar">
    <w:name w:val="默认段落字体 Para Char Char Char Char Char Char Char Char Char Char Char Char Char Char Char Char Char Char Char Char Char Char Char Char Char Char Char1 Char Char Char1 Char Char Char Char Char Char Char Char Char Char Char Char Char"/>
    <w:basedOn w:val="a"/>
    <w:pPr>
      <w:jc w:val="left"/>
    </w:pPr>
    <w:rPr>
      <w:rFonts w:ascii="Tahoma" w:hAnsi="Tahoma"/>
      <w:sz w:val="24"/>
      <w:szCs w:val="20"/>
    </w:rPr>
  </w:style>
  <w:style w:type="paragraph" w:customStyle="1" w:styleId="afffff9">
    <w:name w:val="说明书 正文"/>
    <w:basedOn w:val="a"/>
    <w:link w:val="CharCharf0"/>
    <w:pPr>
      <w:adjustRightInd w:val="0"/>
      <w:snapToGrid w:val="0"/>
      <w:spacing w:line="460" w:lineRule="exact"/>
      <w:ind w:firstLineChars="200" w:firstLine="480"/>
      <w:jc w:val="left"/>
    </w:pPr>
    <w:rPr>
      <w:rFonts w:ascii="宋体" w:hAnsi="宋体"/>
      <w:sz w:val="24"/>
    </w:rPr>
  </w:style>
  <w:style w:type="paragraph" w:customStyle="1" w:styleId="affffffffffffffffffffffffffffffffffff5">
    <w:name w:val="表格单元"/>
    <w:basedOn w:val="a"/>
    <w:pPr>
      <w:adjustRightInd w:val="0"/>
      <w:snapToGrid w:val="0"/>
      <w:spacing w:before="45" w:after="45" w:line="360" w:lineRule="auto"/>
      <w:jc w:val="left"/>
    </w:pPr>
    <w:rPr>
      <w:rFonts w:ascii="宋体"/>
      <w:sz w:val="24"/>
    </w:rPr>
  </w:style>
  <w:style w:type="paragraph" w:customStyle="1" w:styleId="1c">
    <w:name w:val="1级正文+缩进"/>
    <w:basedOn w:val="a"/>
    <w:link w:val="1CharChar0"/>
    <w:pPr>
      <w:autoSpaceDE w:val="0"/>
      <w:autoSpaceDN w:val="0"/>
      <w:adjustRightInd w:val="0"/>
      <w:spacing w:line="360" w:lineRule="auto"/>
      <w:ind w:firstLineChars="200" w:firstLine="400"/>
      <w:jc w:val="left"/>
    </w:pPr>
    <w:rPr>
      <w:kern w:val="0"/>
      <w:sz w:val="20"/>
      <w:szCs w:val="21"/>
    </w:rPr>
  </w:style>
  <w:style w:type="paragraph" w:customStyle="1" w:styleId="afffffffd">
    <w:name w:val="默认字体"/>
    <w:basedOn w:val="a"/>
    <w:link w:val="Charfffffc"/>
    <w:qFormat/>
    <w:pPr>
      <w:autoSpaceDE w:val="0"/>
      <w:autoSpaceDN w:val="0"/>
      <w:adjustRightInd w:val="0"/>
      <w:spacing w:before="80" w:after="80" w:line="300" w:lineRule="auto"/>
      <w:ind w:left="567" w:firstLineChars="200" w:firstLine="200"/>
      <w:jc w:val="left"/>
    </w:pPr>
    <w:rPr>
      <w:rFonts w:ascii="Arial" w:hAnsi="Arial"/>
      <w:kern w:val="0"/>
      <w:sz w:val="20"/>
      <w:szCs w:val="20"/>
    </w:rPr>
  </w:style>
  <w:style w:type="paragraph" w:customStyle="1" w:styleId="Soussommaire">
    <w:name w:val="Sous sommaire"/>
    <w:basedOn w:val="a"/>
    <w:pPr>
      <w:widowControl/>
      <w:spacing w:before="240" w:after="240"/>
      <w:jc w:val="center"/>
    </w:pPr>
    <w:rPr>
      <w:rFonts w:ascii="宋体" w:hAnsi="宋体"/>
      <w:b/>
      <w:kern w:val="0"/>
      <w:sz w:val="28"/>
      <w:szCs w:val="20"/>
    </w:rPr>
  </w:style>
  <w:style w:type="paragraph" w:customStyle="1" w:styleId="afffffffb">
    <w:name w:val="样式 正文缩进 + 小四"/>
    <w:basedOn w:val="affff7"/>
    <w:link w:val="Charfffffa"/>
    <w:pPr>
      <w:widowControl w:val="0"/>
      <w:adjustRightInd w:val="0"/>
      <w:snapToGrid w:val="0"/>
      <w:spacing w:line="460" w:lineRule="atLeast"/>
      <w:ind w:firstLineChars="200" w:firstLine="200"/>
    </w:pPr>
    <w:rPr>
      <w:rFonts w:eastAsia="宋体"/>
      <w:szCs w:val="24"/>
    </w:rPr>
  </w:style>
  <w:style w:type="paragraph" w:customStyle="1" w:styleId="3ffd">
    <w:name w:val="条文 3"/>
    <w:next w:val="a"/>
    <w:pPr>
      <w:spacing w:line="310" w:lineRule="exact"/>
      <w:ind w:left="420"/>
    </w:pPr>
    <w:rPr>
      <w:rFonts w:eastAsia="黑体"/>
      <w:sz w:val="21"/>
    </w:rPr>
  </w:style>
  <w:style w:type="paragraph" w:customStyle="1" w:styleId="115">
    <w:name w:val="联络1.1"/>
    <w:basedOn w:val="3"/>
    <w:link w:val="11CharChar"/>
    <w:pPr>
      <w:numPr>
        <w:ilvl w:val="2"/>
      </w:numPr>
      <w:spacing w:beforeLines="100" w:before="0" w:afterLines="50" w:after="0" w:line="240" w:lineRule="auto"/>
      <w:ind w:firstLineChars="200" w:firstLine="200"/>
      <w:jc w:val="left"/>
      <w:textAlignment w:val="baseline"/>
    </w:pPr>
    <w:rPr>
      <w:rFonts w:ascii="宋体" w:hAnsi="宋体"/>
      <w:bCs w:val="0"/>
      <w:sz w:val="30"/>
      <w:szCs w:val="20"/>
    </w:rPr>
  </w:style>
  <w:style w:type="paragraph" w:customStyle="1" w:styleId="1ffffffff3">
    <w:name w:val="称呼1"/>
    <w:basedOn w:val="a"/>
    <w:next w:val="a"/>
    <w:pPr>
      <w:jc w:val="left"/>
    </w:pPr>
    <w:rPr>
      <w:rFonts w:ascii="宋体" w:hAnsi="宋体"/>
      <w:kern w:val="0"/>
      <w:sz w:val="20"/>
      <w:szCs w:val="20"/>
    </w:rPr>
  </w:style>
  <w:style w:type="paragraph" w:customStyle="1" w:styleId="11fc">
    <w:name w:val="1.1 四号"/>
    <w:basedOn w:val="a"/>
    <w:pPr>
      <w:keepNext/>
      <w:keepLines/>
      <w:spacing w:line="240" w:lineRule="atLeast"/>
      <w:jc w:val="left"/>
      <w:outlineLvl w:val="1"/>
    </w:pPr>
    <w:rPr>
      <w:rFonts w:ascii="宋体" w:eastAsia="黑体" w:hAnsi="宋体"/>
      <w:b/>
      <w:bCs/>
      <w:kern w:val="44"/>
      <w:sz w:val="28"/>
      <w:szCs w:val="21"/>
    </w:rPr>
  </w:style>
  <w:style w:type="paragraph" w:customStyle="1" w:styleId="4ff">
    <w:name w:val="通信4"/>
    <w:basedOn w:val="a"/>
    <w:pPr>
      <w:ind w:left="851" w:hanging="851"/>
      <w:jc w:val="left"/>
    </w:pPr>
    <w:rPr>
      <w:rFonts w:ascii="Calibri" w:hAnsi="Calibri"/>
      <w:b/>
      <w:sz w:val="24"/>
      <w:szCs w:val="22"/>
    </w:rPr>
  </w:style>
  <w:style w:type="paragraph" w:customStyle="1" w:styleId="1a">
    <w:name w:val="表格标题1"/>
    <w:basedOn w:val="a"/>
    <w:link w:val="1Char4"/>
    <w:pPr>
      <w:widowControl/>
      <w:spacing w:line="400" w:lineRule="exact"/>
      <w:jc w:val="center"/>
    </w:pPr>
    <w:rPr>
      <w:rFonts w:ascii="Arial" w:hAnsi="Arial" w:cs="宋体"/>
      <w:b/>
      <w:bCs/>
      <w:sz w:val="24"/>
      <w:szCs w:val="21"/>
    </w:rPr>
  </w:style>
  <w:style w:type="paragraph" w:customStyle="1" w:styleId="03">
    <w:name w:val="样式 标书正文 + 加宽量  0.3 磅"/>
    <w:basedOn w:val="afffffffffffd"/>
    <w:link w:val="03Char"/>
    <w:semiHidden/>
    <w:pPr>
      <w:ind w:firstLineChars="200" w:firstLine="200"/>
      <w:jc w:val="left"/>
    </w:pPr>
    <w:rPr>
      <w:rFonts w:ascii="宋体" w:eastAsia="宋体" w:hAnsi="宋体"/>
      <w:bCs w:val="0"/>
      <w:spacing w:val="6"/>
      <w:sz w:val="24"/>
    </w:rPr>
  </w:style>
  <w:style w:type="paragraph" w:customStyle="1" w:styleId="paravet">
    <w:name w:val="paravet"/>
    <w:basedOn w:val="para"/>
    <w:next w:val="para"/>
    <w:semiHidden/>
    <w:pPr>
      <w:keepNext/>
      <w:spacing w:before="240" w:after="60"/>
      <w:ind w:left="1138"/>
      <w:jc w:val="left"/>
    </w:pPr>
    <w:rPr>
      <w:rFonts w:eastAsia="Times New Roman"/>
      <w:b/>
      <w:color w:val="006699"/>
      <w:sz w:val="22"/>
      <w:lang w:eastAsia="en-US"/>
    </w:rPr>
  </w:style>
  <w:style w:type="paragraph" w:customStyle="1" w:styleId="vertical">
    <w:name w:val="vertical"/>
    <w:basedOn w:val="a"/>
    <w:uiPriority w:val="99"/>
    <w:qFormat/>
    <w:pPr>
      <w:widowControl/>
      <w:spacing w:before="100" w:beforeAutospacing="1" w:after="100" w:afterAutospacing="1"/>
      <w:jc w:val="left"/>
    </w:pPr>
    <w:rPr>
      <w:rFonts w:ascii="宋体" w:hAnsi="宋体" w:cs="宋体"/>
      <w:kern w:val="0"/>
      <w:sz w:val="24"/>
    </w:rPr>
  </w:style>
  <w:style w:type="paragraph" w:customStyle="1" w:styleId="70">
    <w:name w:val="样式7"/>
    <w:basedOn w:val="a"/>
    <w:link w:val="7Char"/>
    <w:pPr>
      <w:snapToGrid w:val="0"/>
      <w:jc w:val="left"/>
    </w:pPr>
  </w:style>
  <w:style w:type="paragraph" w:customStyle="1" w:styleId="NotesTextListinTable0">
    <w:name w:val="Notes Text List in Table"/>
    <w:pPr>
      <w:keepLines/>
      <w:tabs>
        <w:tab w:val="left" w:pos="284"/>
        <w:tab w:val="left" w:pos="420"/>
      </w:tabs>
      <w:spacing w:before="40" w:after="40"/>
      <w:ind w:left="840" w:hanging="420"/>
      <w:jc w:val="both"/>
    </w:pPr>
    <w:rPr>
      <w:rFonts w:ascii="Arial" w:eastAsia="楷体_GB2312" w:hAnsi="Arial" w:cs="Arial Narrow"/>
      <w:i/>
    </w:rPr>
  </w:style>
  <w:style w:type="paragraph" w:customStyle="1" w:styleId="51111">
    <w:name w:val="地铁5级1.1.1.1"/>
    <w:basedOn w:val="a"/>
    <w:next w:val="a"/>
    <w:link w:val="51111Char"/>
    <w:pPr>
      <w:widowControl/>
      <w:adjustRightInd w:val="0"/>
      <w:snapToGrid w:val="0"/>
      <w:spacing w:beforeLines="50" w:after="290" w:line="360" w:lineRule="auto"/>
      <w:jc w:val="left"/>
      <w:outlineLvl w:val="4"/>
    </w:pPr>
    <w:rPr>
      <w:rFonts w:ascii="宋体" w:hAnsi="宋体" w:cs="宋体"/>
      <w:kern w:val="0"/>
      <w:sz w:val="24"/>
    </w:rPr>
  </w:style>
  <w:style w:type="paragraph" w:customStyle="1" w:styleId="xl317">
    <w:name w:val="xl317"/>
    <w:basedOn w:val="a"/>
    <w:pPr>
      <w:widowControl/>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1ffffffff4">
    <w:name w:val="1"/>
    <w:basedOn w:val="a"/>
    <w:qFormat/>
    <w:pPr>
      <w:spacing w:line="360" w:lineRule="auto"/>
      <w:ind w:firstLineChars="200" w:firstLine="560"/>
      <w:jc w:val="left"/>
    </w:pPr>
    <w:rPr>
      <w:sz w:val="28"/>
      <w:szCs w:val="28"/>
    </w:rPr>
  </w:style>
  <w:style w:type="paragraph" w:customStyle="1" w:styleId="ItemlistTextTD">
    <w:name w:val="Item list Text TD"/>
    <w:basedOn w:val="TerminalDisplay"/>
    <w:pPr>
      <w:widowControl/>
      <w:adjustRightInd w:val="0"/>
      <w:snapToGrid w:val="0"/>
      <w:spacing w:line="240" w:lineRule="atLeast"/>
      <w:ind w:left="2126"/>
      <w:jc w:val="left"/>
    </w:pPr>
    <w:rPr>
      <w:rFonts w:cs="Courier New"/>
      <w:snapToGrid w:val="0"/>
      <w:spacing w:val="-1"/>
      <w:sz w:val="16"/>
      <w:szCs w:val="16"/>
    </w:rPr>
  </w:style>
  <w:style w:type="paragraph" w:customStyle="1" w:styleId="affffffffffffffffffffffffffffffffffff6">
    <w:name w:val="附录表标题"/>
    <w:basedOn w:val="afffffffffffffffff3"/>
    <w:next w:val="affffffffffff7"/>
    <w:semiHidden/>
    <w:pPr>
      <w:widowControl w:val="0"/>
      <w:tabs>
        <w:tab w:val="clear" w:pos="1269"/>
        <w:tab w:val="left" w:pos="210"/>
        <w:tab w:val="left" w:pos="2040"/>
      </w:tabs>
      <w:topLinePunct/>
      <w:spacing w:before="160" w:after="60"/>
      <w:ind w:left="2040" w:hanging="360"/>
      <w:textAlignment w:val="baseline"/>
    </w:pPr>
    <w:rPr>
      <w:rFonts w:ascii="Times New Roman" w:cs="Arial"/>
      <w:kern w:val="21"/>
      <w:szCs w:val="21"/>
    </w:rPr>
  </w:style>
  <w:style w:type="paragraph" w:customStyle="1" w:styleId="CharCharCharCharCharCharCharCharCharCharCharCharCharCharCharCharCharCharChar1">
    <w:name w:val="Char Char Char Char Char Char Char Char Char Char Char Char Char Char Char Char Char Char Char1"/>
    <w:basedOn w:val="a"/>
    <w:uiPriority w:val="99"/>
    <w:qFormat/>
  </w:style>
  <w:style w:type="paragraph" w:customStyle="1" w:styleId="2ff">
    <w:name w:val="样式 首行缩进:  2 字符"/>
    <w:basedOn w:val="a"/>
    <w:link w:val="2Char16"/>
    <w:qFormat/>
    <w:pPr>
      <w:widowControl/>
      <w:spacing w:line="360" w:lineRule="auto"/>
      <w:ind w:firstLineChars="200" w:firstLine="200"/>
      <w:textAlignment w:val="baseline"/>
    </w:pPr>
    <w:rPr>
      <w:rFonts w:cs="宋体"/>
      <w:color w:val="000000"/>
      <w:kern w:val="0"/>
      <w:sz w:val="28"/>
      <w:szCs w:val="20"/>
      <w:u w:color="000000"/>
    </w:rPr>
  </w:style>
  <w:style w:type="paragraph" w:customStyle="1" w:styleId="zy2">
    <w:name w:val="zy2"/>
    <w:basedOn w:val="zy"/>
    <w:pPr>
      <w:outlineLvl w:val="0"/>
    </w:pPr>
  </w:style>
  <w:style w:type="paragraph" w:customStyle="1" w:styleId="zy">
    <w:name w:val="zy"/>
    <w:basedOn w:val="a"/>
    <w:pPr>
      <w:spacing w:line="360" w:lineRule="auto"/>
      <w:jc w:val="left"/>
    </w:pPr>
    <w:rPr>
      <w:rFonts w:ascii="宋体" w:hAnsi="宋体"/>
      <w:szCs w:val="20"/>
    </w:rPr>
  </w:style>
  <w:style w:type="paragraph" w:customStyle="1" w:styleId="NormalheadingT">
    <w:name w:val="Normal heading (T)"/>
    <w:basedOn w:val="a"/>
    <w:pPr>
      <w:tabs>
        <w:tab w:val="left" w:pos="2160"/>
      </w:tabs>
      <w:spacing w:before="160" w:after="240" w:line="240" w:lineRule="exact"/>
      <w:jc w:val="left"/>
    </w:pPr>
    <w:rPr>
      <w:rFonts w:ascii="宋体" w:hAnsi="宋体"/>
      <w:snapToGrid w:val="0"/>
      <w:color w:val="000000"/>
      <w:sz w:val="20"/>
      <w:szCs w:val="20"/>
    </w:rPr>
  </w:style>
  <w:style w:type="paragraph" w:customStyle="1" w:styleId="Style5">
    <w:name w:val="Style5"/>
    <w:basedOn w:val="2"/>
    <w:pPr>
      <w:widowControl/>
      <w:tabs>
        <w:tab w:val="left" w:pos="992"/>
      </w:tabs>
      <w:autoSpaceDE w:val="0"/>
      <w:autoSpaceDN w:val="0"/>
      <w:adjustRightInd w:val="0"/>
      <w:snapToGrid w:val="0"/>
      <w:spacing w:before="120" w:after="120" w:line="240" w:lineRule="atLeast"/>
      <w:ind w:left="992" w:hanging="567"/>
      <w:jc w:val="left"/>
      <w:textAlignment w:val="bottom"/>
    </w:pPr>
    <w:rPr>
      <w:rFonts w:ascii="宋体" w:eastAsia="Arial" w:hAnsi="宋体" w:cs="Arial"/>
      <w:b w:val="0"/>
      <w:iCs/>
      <w:color w:val="000000"/>
      <w:spacing w:val="-15"/>
      <w:kern w:val="28"/>
      <w:szCs w:val="28"/>
    </w:rPr>
  </w:style>
  <w:style w:type="paragraph" w:customStyle="1" w:styleId="4ff0">
    <w:name w:val="青岛标题4"/>
    <w:basedOn w:val="4"/>
    <w:pPr>
      <w:tabs>
        <w:tab w:val="num" w:pos="1330"/>
      </w:tabs>
      <w:spacing w:before="0" w:after="0" w:line="500" w:lineRule="atLeast"/>
      <w:ind w:left="1330" w:hanging="210"/>
      <w:jc w:val="left"/>
      <w:outlineLvl w:val="2"/>
    </w:pPr>
    <w:rPr>
      <w:rFonts w:ascii="宋体" w:eastAsia="宋体" w:hAnsi="宋体"/>
      <w:sz w:val="30"/>
    </w:rPr>
  </w:style>
  <w:style w:type="paragraph" w:customStyle="1" w:styleId="810">
    <w:name w:val="索引 81"/>
    <w:basedOn w:val="a"/>
    <w:next w:val="a"/>
    <w:pPr>
      <w:ind w:leftChars="1400" w:left="1400"/>
      <w:jc w:val="left"/>
    </w:pPr>
    <w:rPr>
      <w:rFonts w:ascii="宋体" w:hAnsi="宋体"/>
    </w:rPr>
  </w:style>
  <w:style w:type="paragraph" w:customStyle="1" w:styleId="affffffffffffffffffffffffffffffffffff7">
    <w:name w:val="副题目 – 封页"/>
    <w:basedOn w:val="affffffffffffffffffffffffffffffffffff8"/>
    <w:next w:val="afffffffffffd"/>
    <w:pPr>
      <w:tabs>
        <w:tab w:val="left" w:pos="0"/>
      </w:tabs>
      <w:spacing w:before="0"/>
      <w:ind w:left="720" w:right="34" w:hanging="601"/>
      <w:jc w:val="center"/>
    </w:pPr>
    <w:rPr>
      <w:rFonts w:ascii="Times New Roman" w:hAnsi="Times New Roman"/>
      <w:b w:val="0"/>
      <w:i/>
      <w:spacing w:val="0"/>
      <w:sz w:val="36"/>
    </w:rPr>
  </w:style>
  <w:style w:type="paragraph" w:customStyle="1" w:styleId="affffffffffffffffffffffffffffffffffff8">
    <w:name w:val="题目封页"/>
    <w:basedOn w:val="a"/>
    <w:next w:val="affffffffffffffffffffffffffffffffffff7"/>
    <w:pPr>
      <w:keepNext/>
      <w:keepLines/>
      <w:widowControl/>
      <w:spacing w:before="1800" w:line="240" w:lineRule="atLeast"/>
      <w:ind w:left="1080"/>
      <w:jc w:val="left"/>
    </w:pPr>
    <w:rPr>
      <w:rFonts w:ascii="Arial" w:hAnsi="Arial"/>
      <w:b/>
      <w:spacing w:val="-48"/>
      <w:kern w:val="28"/>
      <w:sz w:val="72"/>
      <w:szCs w:val="20"/>
    </w:rPr>
  </w:style>
  <w:style w:type="paragraph" w:customStyle="1" w:styleId="affffffffffffffffffffffffffffffffffff9">
    <w:name w:val="标题下列示"/>
    <w:basedOn w:val="afffffffffffffffffff"/>
    <w:next w:val="affffffffffffffffffffffffff8"/>
    <w:pPr>
      <w:tabs>
        <w:tab w:val="left" w:pos="980"/>
      </w:tabs>
      <w:ind w:left="980" w:hanging="420"/>
    </w:pPr>
  </w:style>
  <w:style w:type="paragraph" w:customStyle="1" w:styleId="3ffe">
    <w:name w:val="技术附件标题3"/>
    <w:next w:val="affffffffffffffffffffffffffff9"/>
    <w:pPr>
      <w:spacing w:afterLines="50"/>
      <w:outlineLvl w:val="2"/>
    </w:pPr>
    <w:rPr>
      <w:rFonts w:ascii="宋体"/>
      <w:bCs/>
      <w:kern w:val="28"/>
      <w:sz w:val="28"/>
    </w:rPr>
  </w:style>
  <w:style w:type="paragraph" w:customStyle="1" w:styleId="Charfffffff">
    <w:name w:val="末级 Char"/>
    <w:basedOn w:val="a"/>
    <w:link w:val="CharCharff1"/>
    <w:pPr>
      <w:tabs>
        <w:tab w:val="left" w:pos="425"/>
        <w:tab w:val="left" w:pos="851"/>
        <w:tab w:val="left" w:pos="1758"/>
      </w:tabs>
      <w:spacing w:line="360" w:lineRule="auto"/>
      <w:ind w:left="425" w:hanging="425"/>
      <w:jc w:val="left"/>
    </w:pPr>
    <w:rPr>
      <w:rFonts w:ascii="宋体" w:hAnsi="宋体"/>
      <w:sz w:val="24"/>
    </w:rPr>
  </w:style>
  <w:style w:type="paragraph" w:customStyle="1" w:styleId="1210">
    <w:name w:val="1.2.1 环境"/>
    <w:basedOn w:val="3"/>
    <w:link w:val="121Char0"/>
    <w:pPr>
      <w:tabs>
        <w:tab w:val="left" w:pos="420"/>
        <w:tab w:val="num" w:pos="1330"/>
      </w:tabs>
      <w:spacing w:before="200" w:after="200" w:line="240" w:lineRule="auto"/>
    </w:pPr>
    <w:rPr>
      <w:rFonts w:ascii="宋体" w:hAnsi="宋体"/>
      <w:bCs w:val="0"/>
      <w:spacing w:val="1"/>
      <w:sz w:val="24"/>
      <w:szCs w:val="20"/>
    </w:rPr>
  </w:style>
  <w:style w:type="paragraph" w:customStyle="1" w:styleId="TechSpecs-TextBold">
    <w:name w:val="TechSpecs - Text (Bold)"/>
    <w:basedOn w:val="a"/>
    <w:pPr>
      <w:widowControl/>
      <w:tabs>
        <w:tab w:val="left" w:pos="405"/>
        <w:tab w:val="left" w:pos="585"/>
        <w:tab w:val="left" w:pos="765"/>
      </w:tabs>
      <w:spacing w:after="101"/>
      <w:ind w:left="216" w:hanging="216"/>
      <w:jc w:val="left"/>
    </w:pPr>
    <w:rPr>
      <w:rFonts w:ascii="Arial Narrow" w:hAnsi="Arial Narrow"/>
      <w:kern w:val="0"/>
      <w:sz w:val="18"/>
      <w:szCs w:val="18"/>
    </w:rPr>
  </w:style>
  <w:style w:type="paragraph" w:customStyle="1" w:styleId="2a0">
    <w:name w:val="2a"/>
    <w:basedOn w:val="1"/>
    <w:pPr>
      <w:keepLines/>
      <w:topLinePunct/>
      <w:adjustRightInd/>
      <w:snapToGrid/>
      <w:spacing w:line="240" w:lineRule="auto"/>
      <w:ind w:firstLine="420"/>
      <w:textAlignment w:val="baseline"/>
    </w:pPr>
    <w:rPr>
      <w:rFonts w:ascii="Times New Roman" w:eastAsia="汉仪大宋简"/>
      <w:bCs w:val="0"/>
      <w:sz w:val="22"/>
      <w:szCs w:val="22"/>
    </w:rPr>
  </w:style>
  <w:style w:type="paragraph" w:customStyle="1" w:styleId="CharCharCharCharCharCharCharCharCharCharCharCharCharCharCharCharCharCharCharCharChar1">
    <w:name w:val="Char Char Char Char Char Char Char Char Char Char Char Char Char Char Char Char Char Char Char Char Char1"/>
    <w:basedOn w:val="a"/>
    <w:pPr>
      <w:spacing w:line="360" w:lineRule="auto"/>
      <w:ind w:left="420"/>
      <w:jc w:val="left"/>
      <w:textAlignment w:val="baseline"/>
    </w:pPr>
    <w:rPr>
      <w:rFonts w:ascii="Arial" w:hAnsi="Arial" w:cs="Arial"/>
    </w:rPr>
  </w:style>
  <w:style w:type="paragraph" w:customStyle="1" w:styleId="affffffffffffffffffffffffffffffffffffa">
    <w:name w:val="简单回函地址"/>
    <w:basedOn w:val="a"/>
    <w:pPr>
      <w:spacing w:before="240" w:line="360" w:lineRule="auto"/>
      <w:jc w:val="left"/>
    </w:pPr>
    <w:rPr>
      <w:rFonts w:ascii="宋体"/>
      <w:szCs w:val="20"/>
    </w:rPr>
  </w:style>
  <w:style w:type="paragraph" w:customStyle="1" w:styleId="Bullet-Number">
    <w:name w:val="Bullet - Number"/>
    <w:basedOn w:val="a"/>
    <w:pPr>
      <w:tabs>
        <w:tab w:val="left" w:pos="397"/>
        <w:tab w:val="left" w:pos="540"/>
        <w:tab w:val="left" w:pos="1134"/>
      </w:tabs>
      <w:snapToGrid w:val="0"/>
      <w:spacing w:before="120"/>
      <w:ind w:left="420" w:hanging="420"/>
      <w:jc w:val="left"/>
    </w:pPr>
    <w:rPr>
      <w:rFonts w:ascii="宋体" w:hAnsi="宋体"/>
      <w:sz w:val="24"/>
      <w:lang w:val="en-GB"/>
    </w:rPr>
  </w:style>
  <w:style w:type="paragraph" w:customStyle="1" w:styleId="3fff">
    <w:name w:val="编号3"/>
    <w:basedOn w:val="a"/>
    <w:pPr>
      <w:spacing w:line="360" w:lineRule="auto"/>
      <w:jc w:val="left"/>
    </w:pPr>
    <w:rPr>
      <w:sz w:val="24"/>
    </w:rPr>
  </w:style>
  <w:style w:type="paragraph" w:customStyle="1" w:styleId="xl153">
    <w:name w:val="xl153"/>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Textepoint1">
    <w:name w:val="Texte_pointé[1]"/>
    <w:basedOn w:val="a"/>
    <w:pPr>
      <w:widowControl/>
      <w:spacing w:before="60" w:after="60"/>
      <w:ind w:left="1702" w:hanging="284"/>
      <w:jc w:val="left"/>
    </w:pPr>
    <w:rPr>
      <w:rFonts w:ascii="宋体" w:hAnsi="宋体"/>
      <w:kern w:val="0"/>
      <w:sz w:val="24"/>
      <w:szCs w:val="20"/>
    </w:rPr>
  </w:style>
  <w:style w:type="paragraph" w:customStyle="1" w:styleId="3-6">
    <w:name w:val="样式3-6"/>
    <w:basedOn w:val="a"/>
    <w:pPr>
      <w:keepNext/>
      <w:keepLines/>
      <w:widowControl/>
      <w:suppressLineNumbers/>
      <w:tabs>
        <w:tab w:val="left" w:pos="1134"/>
      </w:tabs>
      <w:suppressAutoHyphens/>
      <w:spacing w:line="360" w:lineRule="auto"/>
      <w:ind w:left="1134" w:hanging="567"/>
      <w:jc w:val="center"/>
    </w:pPr>
    <w:rPr>
      <w:rFonts w:ascii="仿宋_GB2312" w:eastAsia="仿宋_GB2312" w:hAnsi="宋体"/>
      <w:bCs/>
      <w:kern w:val="28"/>
      <w:sz w:val="28"/>
      <w:szCs w:val="20"/>
    </w:rPr>
  </w:style>
  <w:style w:type="paragraph" w:customStyle="1" w:styleId="ListVariable7">
    <w:name w:val="List Variable 7"/>
    <w:basedOn w:val="ListVariable"/>
    <w:pPr>
      <w:tabs>
        <w:tab w:val="clear" w:pos="2835"/>
        <w:tab w:val="left" w:pos="6237"/>
      </w:tabs>
      <w:ind w:left="6237" w:hanging="3969"/>
    </w:pPr>
  </w:style>
  <w:style w:type="paragraph" w:customStyle="1" w:styleId="affffffffffffffffffffffffffffffffffffb">
    <w:name w:val="样式 图名列表 + 小四"/>
    <w:next w:val="a"/>
    <w:rPr>
      <w:rFonts w:ascii="宋体" w:eastAsia="楷体_GB2312" w:hAnsi="宋体"/>
      <w:kern w:val="2"/>
      <w:sz w:val="24"/>
      <w:szCs w:val="24"/>
    </w:rPr>
  </w:style>
  <w:style w:type="paragraph" w:customStyle="1" w:styleId="PLC">
    <w:name w:val="PLC"/>
    <w:basedOn w:val="a"/>
    <w:next w:val="a"/>
    <w:semiHidden/>
    <w:pPr>
      <w:widowControl/>
      <w:jc w:val="left"/>
    </w:pPr>
    <w:rPr>
      <w:rFonts w:ascii="Arial" w:hAnsi="Arial"/>
      <w:kern w:val="0"/>
      <w:sz w:val="22"/>
      <w:szCs w:val="20"/>
      <w:lang w:eastAsia="en-US"/>
    </w:rPr>
  </w:style>
  <w:style w:type="paragraph" w:customStyle="1" w:styleId="Normal11">
    <w:name w:val="Normal 11"/>
    <w:basedOn w:val="a"/>
    <w:link w:val="Normal11Char"/>
    <w:pPr>
      <w:widowControl/>
      <w:spacing w:line="360" w:lineRule="auto"/>
      <w:ind w:left="544" w:right="397"/>
      <w:jc w:val="left"/>
    </w:pPr>
    <w:rPr>
      <w:rFonts w:ascii="Arial" w:hAnsi="Arial" w:cs="宋体"/>
      <w:kern w:val="0"/>
      <w:sz w:val="22"/>
    </w:rPr>
  </w:style>
  <w:style w:type="paragraph" w:customStyle="1" w:styleId="BodyBullet2">
    <w:name w:val="BodyBullet2"/>
    <w:basedOn w:val="BodyBullet1"/>
    <w:pPr>
      <w:tabs>
        <w:tab w:val="clear" w:pos="378"/>
        <w:tab w:val="clear" w:pos="420"/>
        <w:tab w:val="left" w:pos="630"/>
      </w:tabs>
      <w:spacing w:before="80" w:after="0" w:line="240" w:lineRule="exact"/>
      <w:ind w:left="634" w:hanging="274"/>
    </w:pPr>
    <w:rPr>
      <w:sz w:val="20"/>
      <w:lang w:eastAsia="en-US"/>
    </w:rPr>
  </w:style>
  <w:style w:type="paragraph" w:customStyle="1" w:styleId="BodyBullet1">
    <w:name w:val="BodyBullet1"/>
    <w:pPr>
      <w:tabs>
        <w:tab w:val="left" w:pos="378"/>
        <w:tab w:val="left" w:pos="420"/>
      </w:tabs>
      <w:spacing w:after="40" w:line="210" w:lineRule="exact"/>
      <w:ind w:left="389" w:right="-58" w:hanging="187"/>
    </w:pPr>
    <w:rPr>
      <w:rFonts w:ascii="Arial" w:hAnsi="Arial"/>
      <w:sz w:val="16"/>
    </w:rPr>
  </w:style>
  <w:style w:type="paragraph" w:customStyle="1" w:styleId="Signature2BQ">
    <w:name w:val="Signature2 (BQ)"/>
    <w:basedOn w:val="a"/>
    <w:next w:val="a"/>
    <w:pPr>
      <w:widowControl/>
      <w:tabs>
        <w:tab w:val="left" w:pos="5103"/>
      </w:tabs>
      <w:adjustRightInd w:val="0"/>
      <w:snapToGrid w:val="0"/>
      <w:spacing w:after="240"/>
      <w:jc w:val="left"/>
    </w:pPr>
    <w:rPr>
      <w:rFonts w:ascii="宋体" w:eastAsia="PMingLiU" w:hAnsi="宋体"/>
      <w:kern w:val="0"/>
      <w:sz w:val="24"/>
      <w:szCs w:val="20"/>
      <w:lang w:eastAsia="zh-TW"/>
    </w:rPr>
  </w:style>
  <w:style w:type="paragraph" w:customStyle="1" w:styleId="THCTR">
    <w:name w:val="TH_CTR"/>
    <w:basedOn w:val="THFL"/>
    <w:pPr>
      <w:jc w:val="center"/>
    </w:pPr>
  </w:style>
  <w:style w:type="paragraph" w:customStyle="1" w:styleId="affffffffffffffffffffffffffffffffffffc">
    <w:name w:val="乌市正文居中"/>
    <w:basedOn w:val="a"/>
    <w:next w:val="a"/>
    <w:pPr>
      <w:spacing w:line="360" w:lineRule="auto"/>
      <w:jc w:val="center"/>
    </w:pPr>
    <w:rPr>
      <w:rFonts w:ascii="宋体" w:hAnsi="宋体" w:cs="宋体"/>
      <w:sz w:val="24"/>
    </w:rPr>
  </w:style>
  <w:style w:type="paragraph" w:customStyle="1" w:styleId="CM68">
    <w:name w:val="CM68"/>
    <w:basedOn w:val="Default"/>
    <w:next w:val="Default"/>
    <w:pPr>
      <w:spacing w:line="468" w:lineRule="atLeast"/>
    </w:pPr>
    <w:rPr>
      <w:rFonts w:ascii="黑体" w:eastAsia="黑体" w:cs="Times New Roman"/>
      <w:color w:val="auto"/>
    </w:rPr>
  </w:style>
  <w:style w:type="paragraph" w:customStyle="1" w:styleId="CharCharCharCharCharCharCharCharCharCharCharCharCharCharCharChar1">
    <w:name w:val="Char Char Char Char Char Char Char Char Char Char Char Char Char Char Char Char1"/>
    <w:basedOn w:val="a"/>
    <w:pPr>
      <w:jc w:val="left"/>
    </w:pPr>
    <w:rPr>
      <w:rFonts w:ascii="仿宋_GB2312" w:eastAsia="仿宋_GB2312" w:hAnsi="宋体"/>
      <w:b/>
      <w:sz w:val="32"/>
      <w:szCs w:val="32"/>
    </w:rPr>
  </w:style>
  <w:style w:type="paragraph" w:customStyle="1" w:styleId="CharChar14">
    <w:name w:val="小四 段落 宋体 Char Char1"/>
    <w:basedOn w:val="affb"/>
    <w:link w:val="CharCharChar1"/>
    <w:pPr>
      <w:tabs>
        <w:tab w:val="clear" w:pos="720"/>
        <w:tab w:val="clear" w:pos="762"/>
      </w:tabs>
      <w:snapToGrid/>
      <w:spacing w:after="0" w:line="360" w:lineRule="auto"/>
      <w:ind w:left="0" w:firstLineChars="200" w:firstLine="200"/>
    </w:pPr>
    <w:rPr>
      <w:rFonts w:ascii="宋体" w:hAnsi="宋体"/>
      <w:sz w:val="28"/>
      <w:szCs w:val="22"/>
    </w:rPr>
  </w:style>
  <w:style w:type="paragraph" w:customStyle="1" w:styleId="figuredescription0">
    <w:name w:val="figuredescription"/>
    <w:basedOn w:val="a"/>
    <w:pPr>
      <w:widowControl/>
      <w:spacing w:before="100" w:beforeAutospacing="1" w:after="100" w:afterAutospacing="1"/>
      <w:jc w:val="left"/>
    </w:pPr>
    <w:rPr>
      <w:rFonts w:ascii="宋体" w:hAnsi="宋体" w:cs="宋体"/>
      <w:kern w:val="0"/>
      <w:sz w:val="24"/>
    </w:rPr>
  </w:style>
  <w:style w:type="paragraph" w:customStyle="1" w:styleId="09915">
    <w:name w:val="样式 首行缩进:  0.99 厘米 行距: 1.5 倍行距"/>
    <w:basedOn w:val="a"/>
    <w:pPr>
      <w:spacing w:line="360" w:lineRule="auto"/>
      <w:ind w:rightChars="50" w:right="50" w:firstLine="561"/>
      <w:jc w:val="left"/>
    </w:pPr>
    <w:rPr>
      <w:rFonts w:cs="宋体"/>
      <w:sz w:val="24"/>
      <w:szCs w:val="20"/>
    </w:rPr>
  </w:style>
  <w:style w:type="paragraph" w:customStyle="1" w:styleId="af6">
    <w:name w:val="图片样式"/>
    <w:basedOn w:val="a"/>
    <w:link w:val="Char8"/>
    <w:pPr>
      <w:widowControl/>
      <w:shd w:val="clear" w:color="auto" w:fill="FFFFFF"/>
      <w:spacing w:after="150" w:line="360" w:lineRule="auto"/>
      <w:jc w:val="center"/>
    </w:pPr>
    <w:rPr>
      <w:rFonts w:ascii="宋体" w:hAnsi="宋体"/>
      <w:color w:val="000000"/>
      <w:kern w:val="0"/>
      <w:szCs w:val="21"/>
    </w:rPr>
  </w:style>
  <w:style w:type="paragraph" w:customStyle="1" w:styleId="11Heading1CharHeading1Char2CharHeadin">
    <w:name w:val="样式 标题 1標題 1 字元Heading 1 Char 字元Heading 1 Char2 Char 字元Headin..."/>
    <w:basedOn w:val="1"/>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tabletextcharcharchar0">
    <w:name w:val="tabletextcharcharchar"/>
    <w:basedOn w:val="a"/>
    <w:pPr>
      <w:widowControl/>
      <w:spacing w:line="300" w:lineRule="atLeast"/>
      <w:jc w:val="left"/>
    </w:pPr>
    <w:rPr>
      <w:rFonts w:ascii="宋体" w:hAnsi="宋体" w:cs="宋体"/>
      <w:kern w:val="0"/>
      <w:sz w:val="18"/>
      <w:szCs w:val="18"/>
    </w:rPr>
  </w:style>
  <w:style w:type="paragraph" w:customStyle="1" w:styleId="ZK3">
    <w:name w:val="ZK_标题3"/>
    <w:basedOn w:val="a"/>
    <w:next w:val="ZK"/>
    <w:pPr>
      <w:tabs>
        <w:tab w:val="left" w:pos="851"/>
        <w:tab w:val="left" w:pos="1260"/>
      </w:tabs>
      <w:spacing w:beforeLines="50" w:before="156" w:line="300" w:lineRule="auto"/>
      <w:ind w:left="1260" w:hanging="420"/>
      <w:jc w:val="left"/>
      <w:outlineLvl w:val="2"/>
    </w:pPr>
    <w:rPr>
      <w:rFonts w:ascii="Arial" w:eastAsia="黑体" w:hAnsi="Arial"/>
      <w:b/>
      <w:sz w:val="30"/>
      <w:szCs w:val="20"/>
    </w:rPr>
  </w:style>
  <w:style w:type="paragraph" w:customStyle="1" w:styleId="affffffffffffffffffffffffffffffffffffd">
    <w:name w:val="合同专用"/>
    <w:basedOn w:val="a"/>
    <w:semiHidden/>
    <w:pPr>
      <w:widowControl/>
      <w:spacing w:line="360" w:lineRule="auto"/>
      <w:ind w:left="540" w:hangingChars="257" w:hanging="540"/>
      <w:jc w:val="left"/>
    </w:pPr>
    <w:rPr>
      <w:rFonts w:ascii="宋体" w:hAnsi="宋体" w:cs="宋体"/>
      <w:b/>
      <w:sz w:val="24"/>
    </w:rPr>
  </w:style>
  <w:style w:type="paragraph" w:customStyle="1" w:styleId="affffffffffffffffffffffffffffffffffffe">
    <w:name w:val="样式 表格 + 加粗"/>
    <w:basedOn w:val="Charfffffffffc"/>
    <w:rPr>
      <w:b/>
      <w:bCs/>
    </w:rPr>
  </w:style>
  <w:style w:type="paragraph" w:customStyle="1" w:styleId="CClaimWithNumber">
    <w:name w:val="CClaimWithNumber"/>
    <w:basedOn w:val="DocBody"/>
    <w:pPr>
      <w:ind w:firstLine="0"/>
    </w:pPr>
  </w:style>
  <w:style w:type="paragraph" w:customStyle="1" w:styleId="1ffffffff5">
    <w:name w:val="格式1"/>
    <w:basedOn w:val="1"/>
    <w:unhideWhenUsed/>
    <w:pPr>
      <w:keepLines/>
      <w:widowControl/>
      <w:tabs>
        <w:tab w:val="left" w:pos="1200"/>
      </w:tabs>
      <w:adjustRightInd/>
      <w:snapToGrid/>
      <w:spacing w:line="240" w:lineRule="auto"/>
      <w:jc w:val="center"/>
    </w:pPr>
    <w:rPr>
      <w:rFonts w:ascii="黑体" w:eastAsia="宋体" w:hAnsi="宋体" w:cs="Arial"/>
      <w:b w:val="0"/>
      <w:bCs w:val="0"/>
      <w:sz w:val="32"/>
    </w:rPr>
  </w:style>
  <w:style w:type="paragraph" w:customStyle="1" w:styleId="TableCaption">
    <w:name w:val="Table Caption"/>
    <w:basedOn w:val="affd"/>
    <w:next w:val="afffffffffffd"/>
    <w:pPr>
      <w:spacing w:before="152" w:after="160"/>
      <w:jc w:val="left"/>
    </w:pPr>
  </w:style>
  <w:style w:type="paragraph" w:customStyle="1" w:styleId="620">
    <w:name w:val="样式 标题6 + 首行缩进:  2 字符"/>
    <w:basedOn w:val="64"/>
    <w:pPr>
      <w:numPr>
        <w:ilvl w:val="0"/>
      </w:numPr>
      <w:tabs>
        <w:tab w:val="clear" w:pos="9061"/>
        <w:tab w:val="left" w:pos="2520"/>
      </w:tabs>
      <w:ind w:left="1152" w:firstLineChars="200" w:hanging="432"/>
      <w:jc w:val="both"/>
    </w:pPr>
    <w:rPr>
      <w:rFonts w:ascii="Cambria" w:hAnsi="Cambria"/>
      <w:b/>
      <w:bCs/>
      <w:sz w:val="24"/>
      <w:szCs w:val="24"/>
    </w:rPr>
  </w:style>
  <w:style w:type="paragraph" w:customStyle="1" w:styleId="CM28">
    <w:name w:val="CM28"/>
    <w:basedOn w:val="Default"/>
    <w:next w:val="Default"/>
    <w:pPr>
      <w:spacing w:line="468" w:lineRule="atLeast"/>
    </w:pPr>
    <w:rPr>
      <w:rFonts w:ascii="黑体" w:eastAsia="黑体" w:cs="Times New Roman"/>
      <w:color w:val="auto"/>
    </w:rPr>
  </w:style>
  <w:style w:type="paragraph" w:customStyle="1" w:styleId="afffffffffffffffffffffffffffffffffffff">
    <w:name w:val="宏图高科"/>
    <w:basedOn w:val="a"/>
    <w:pPr>
      <w:spacing w:line="360" w:lineRule="auto"/>
      <w:ind w:firstLine="480"/>
    </w:pPr>
    <w:rPr>
      <w:rFonts w:eastAsia="楷体_GB2312"/>
      <w:sz w:val="24"/>
      <w:szCs w:val="20"/>
    </w:rPr>
  </w:style>
  <w:style w:type="paragraph" w:customStyle="1" w:styleId="CharCharChar1Char">
    <w:name w:val="Char Char Char1 Char"/>
    <w:basedOn w:val="a"/>
    <w:pPr>
      <w:widowControl/>
      <w:jc w:val="left"/>
    </w:pPr>
    <w:rPr>
      <w:rFonts w:ascii="Calibri" w:hAnsi="Calibri"/>
      <w:kern w:val="0"/>
      <w:sz w:val="24"/>
    </w:rPr>
  </w:style>
  <w:style w:type="paragraph" w:customStyle="1" w:styleId="CM19">
    <w:name w:val="CM19"/>
    <w:basedOn w:val="Default"/>
    <w:next w:val="Default"/>
    <w:pPr>
      <w:spacing w:line="468" w:lineRule="atLeast"/>
    </w:pPr>
    <w:rPr>
      <w:rFonts w:ascii="黑体" w:eastAsia="黑体" w:cs="Times New Roman"/>
      <w:color w:val="auto"/>
    </w:rPr>
  </w:style>
  <w:style w:type="paragraph" w:customStyle="1" w:styleId="afffffffffffffffffffffffffffffffffffff0">
    <w:name w:val="正文(首行缩进)"/>
    <w:basedOn w:val="a"/>
    <w:unhideWhenUsed/>
    <w:pPr>
      <w:widowControl/>
      <w:spacing w:line="420" w:lineRule="atLeast"/>
      <w:ind w:firstLineChars="200" w:firstLine="200"/>
      <w:jc w:val="left"/>
    </w:pPr>
    <w:rPr>
      <w:rFonts w:ascii="宋体" w:eastAsia="仿宋_GB2312" w:hAnsi="宋体" w:cs="宋体"/>
      <w:snapToGrid w:val="0"/>
      <w:kern w:val="0"/>
      <w:sz w:val="24"/>
    </w:rPr>
  </w:style>
  <w:style w:type="paragraph" w:customStyle="1" w:styleId="QuickSpec-Heading2">
    <w:name w:val="QuickSpec - Heading 2"/>
    <w:basedOn w:val="a"/>
    <w:pPr>
      <w:keepNext/>
      <w:keepLines/>
      <w:widowControl/>
      <w:spacing w:before="40" w:line="200" w:lineRule="exact"/>
      <w:jc w:val="left"/>
    </w:pPr>
    <w:rPr>
      <w:rFonts w:ascii="Arial Narrow" w:hAnsi="Arial Narrow"/>
      <w:b/>
      <w:bCs/>
      <w:color w:val="000000"/>
      <w:spacing w:val="14"/>
      <w:kern w:val="0"/>
      <w:sz w:val="18"/>
      <w:szCs w:val="18"/>
    </w:rPr>
  </w:style>
  <w:style w:type="paragraph" w:customStyle="1" w:styleId="xl119">
    <w:name w:val="xl119"/>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Level-123T">
    <w:name w:val="Level-123T"/>
    <w:basedOn w:val="a"/>
    <w:pPr>
      <w:widowControl/>
      <w:adjustRightInd w:val="0"/>
      <w:snapToGrid w:val="0"/>
      <w:spacing w:before="120" w:after="120"/>
      <w:ind w:left="993"/>
      <w:jc w:val="left"/>
    </w:pPr>
    <w:rPr>
      <w:rFonts w:ascii="宋体" w:eastAsia="PMingLiU" w:hAnsi="宋体"/>
      <w:kern w:val="0"/>
      <w:sz w:val="24"/>
      <w:szCs w:val="20"/>
      <w:lang w:eastAsia="zh-TW"/>
    </w:rPr>
  </w:style>
  <w:style w:type="paragraph" w:customStyle="1" w:styleId="CharChar2CharCharCharCharCharCharChar">
    <w:name w:val="Char Char2 Char Char Char Char Char Char Char"/>
    <w:basedOn w:val="a"/>
    <w:pPr>
      <w:jc w:val="left"/>
    </w:pPr>
    <w:rPr>
      <w:rFonts w:ascii="宋体" w:hAnsi="宋体"/>
    </w:rPr>
  </w:style>
  <w:style w:type="paragraph" w:customStyle="1" w:styleId="abstract0">
    <w:name w:val="abstract"/>
    <w:basedOn w:val="a"/>
    <w:pPr>
      <w:widowControl/>
      <w:tabs>
        <w:tab w:val="left" w:pos="907"/>
      </w:tabs>
      <w:autoSpaceDE w:val="0"/>
      <w:autoSpaceDN w:val="0"/>
      <w:adjustRightInd w:val="0"/>
      <w:spacing w:line="360" w:lineRule="auto"/>
      <w:ind w:leftChars="200" w:left="879" w:hanging="879"/>
      <w:jc w:val="left"/>
    </w:pPr>
    <w:rPr>
      <w:rFonts w:ascii="宋体" w:hAnsi="宋体"/>
      <w:kern w:val="0"/>
      <w:szCs w:val="20"/>
    </w:rPr>
  </w:style>
  <w:style w:type="paragraph" w:customStyle="1" w:styleId="afffffffffffffffffffffffffffffffffffff1">
    <w:name w:val="附录"/>
    <w:basedOn w:val="1"/>
    <w:pPr>
      <w:keepLines/>
      <w:topLinePunct/>
      <w:adjustRightInd/>
      <w:snapToGrid/>
      <w:spacing w:line="960" w:lineRule="auto"/>
      <w:ind w:firstLine="420"/>
      <w:jc w:val="center"/>
      <w:textAlignment w:val="baseline"/>
    </w:pPr>
    <w:rPr>
      <w:rFonts w:ascii="Times New Roman" w:eastAsia="宋体"/>
      <w:bCs w:val="0"/>
      <w:sz w:val="32"/>
      <w:szCs w:val="28"/>
    </w:rPr>
  </w:style>
  <w:style w:type="paragraph" w:customStyle="1" w:styleId="111120">
    <w:name w:val="默认段落字体11112"/>
    <w:basedOn w:val="a"/>
    <w:pPr>
      <w:widowControl/>
      <w:spacing w:line="360" w:lineRule="auto"/>
      <w:jc w:val="left"/>
    </w:pPr>
    <w:rPr>
      <w:rFonts w:ascii="Tahoma" w:hAnsi="Tahoma"/>
      <w:szCs w:val="21"/>
    </w:rPr>
  </w:style>
  <w:style w:type="paragraph" w:customStyle="1" w:styleId="ml">
    <w:name w:val="ml"/>
    <w:basedOn w:val="a"/>
    <w:pPr>
      <w:spacing w:line="312" w:lineRule="exact"/>
      <w:jc w:val="left"/>
    </w:pPr>
    <w:rPr>
      <w:rFonts w:ascii="宋体" w:hAnsi="宋体"/>
      <w:b/>
      <w:sz w:val="32"/>
      <w:szCs w:val="20"/>
    </w:rPr>
  </w:style>
  <w:style w:type="paragraph" w:customStyle="1" w:styleId="1ffffffff6">
    <w:name w:val="列表 1"/>
    <w:pPr>
      <w:tabs>
        <w:tab w:val="left" w:pos="1320"/>
      </w:tabs>
      <w:spacing w:before="50"/>
      <w:ind w:left="400" w:hanging="200"/>
    </w:pPr>
    <w:rPr>
      <w:rFonts w:eastAsia="楷体_GB2312"/>
      <w:sz w:val="24"/>
    </w:rPr>
  </w:style>
  <w:style w:type="paragraph" w:customStyle="1" w:styleId="Subhead10">
    <w:name w:val="Subhead 1"/>
    <w:basedOn w:val="a"/>
    <w:pPr>
      <w:keepNext/>
      <w:pageBreakBefore/>
      <w:widowControl/>
      <w:tabs>
        <w:tab w:val="left" w:pos="1134"/>
      </w:tabs>
      <w:autoSpaceDE w:val="0"/>
      <w:autoSpaceDN w:val="0"/>
      <w:adjustRightInd w:val="0"/>
      <w:spacing w:before="510" w:line="420" w:lineRule="atLeast"/>
      <w:ind w:left="1134" w:hanging="1134"/>
      <w:jc w:val="left"/>
    </w:pPr>
    <w:rPr>
      <w:rFonts w:ascii="Arial" w:eastAsia="黑体" w:hAnsi="Arial" w:cs="宋体"/>
      <w:b/>
      <w:kern w:val="0"/>
      <w:sz w:val="32"/>
    </w:rPr>
  </w:style>
  <w:style w:type="paragraph" w:customStyle="1" w:styleId="UseCase1">
    <w:name w:val="UseCase 1"/>
    <w:basedOn w:val="a"/>
    <w:pPr>
      <w:widowControl/>
      <w:tabs>
        <w:tab w:val="left" w:pos="1514"/>
      </w:tabs>
      <w:spacing w:after="120"/>
      <w:ind w:left="1514" w:hanging="397"/>
      <w:jc w:val="left"/>
      <w:outlineLvl w:val="7"/>
    </w:pPr>
    <w:rPr>
      <w:rFonts w:ascii="宋体" w:hAnsi="宋体"/>
      <w:kern w:val="0"/>
      <w:szCs w:val="20"/>
    </w:rPr>
  </w:style>
  <w:style w:type="paragraph" w:customStyle="1" w:styleId="Enumration">
    <w:name w:val="Enumération"/>
    <w:basedOn w:val="a"/>
    <w:pPr>
      <w:widowControl/>
      <w:spacing w:before="60" w:after="60"/>
      <w:ind w:left="1135" w:hanging="284"/>
      <w:jc w:val="left"/>
    </w:pPr>
    <w:rPr>
      <w:rFonts w:ascii="宋体" w:hAnsi="宋体"/>
      <w:kern w:val="0"/>
      <w:sz w:val="24"/>
      <w:szCs w:val="20"/>
    </w:rPr>
  </w:style>
  <w:style w:type="paragraph" w:customStyle="1" w:styleId="CharCharCharCharCharCharCharCharCharCharCharCharCharCharCharCharChar1">
    <w:name w:val="Char Char Char Char Char Char Char Char Char Char Char Char Char Char Char Char Char1"/>
    <w:basedOn w:val="a"/>
    <w:pPr>
      <w:snapToGrid w:val="0"/>
      <w:spacing w:line="360" w:lineRule="auto"/>
      <w:jc w:val="left"/>
    </w:pPr>
    <w:rPr>
      <w:rFonts w:ascii="Tahoma" w:eastAsia="仿宋_GB2312" w:hAnsi="Tahoma"/>
      <w:b/>
      <w:sz w:val="24"/>
      <w:szCs w:val="20"/>
    </w:rPr>
  </w:style>
  <w:style w:type="paragraph" w:customStyle="1" w:styleId="afffffffffffffffffffffffffffffffffffff2">
    <w:name w:val="样式 题注 +"/>
    <w:basedOn w:val="affd"/>
    <w:pPr>
      <w:spacing w:line="360" w:lineRule="auto"/>
      <w:ind w:firstLine="425"/>
      <w:jc w:val="center"/>
    </w:pPr>
    <w:rPr>
      <w:rFonts w:cs="Angsana New"/>
      <w:kern w:val="0"/>
      <w:lang w:bidi="th-TH"/>
    </w:rPr>
  </w:style>
  <w:style w:type="paragraph" w:customStyle="1" w:styleId="CharCharChar1CharCharCharCharCharCharCharCharCharCharCharCharCharCharCharChar">
    <w:name w:val="Char Char Char1 Char Char Char Char Char Char Char Char Char Char Char Char Char Char Char Char"/>
    <w:basedOn w:val="a"/>
    <w:pPr>
      <w:jc w:val="left"/>
    </w:pPr>
    <w:rPr>
      <w:rFonts w:ascii="Tahoma" w:hAnsi="Tahoma"/>
      <w:sz w:val="24"/>
      <w:szCs w:val="20"/>
    </w:rPr>
  </w:style>
  <w:style w:type="paragraph" w:customStyle="1" w:styleId="24652">
    <w:name w:val="样式 样式 首行缩进:  2 字符 段前: 4.65 磅 + 首行缩进:  2 字符"/>
    <w:basedOn w:val="a"/>
    <w:link w:val="24652Char"/>
    <w:pPr>
      <w:topLinePunct/>
      <w:spacing w:before="93" w:line="360" w:lineRule="auto"/>
      <w:ind w:firstLineChars="200" w:firstLine="480"/>
      <w:jc w:val="left"/>
    </w:pPr>
    <w:rPr>
      <w:rFonts w:cs="宋体"/>
      <w:sz w:val="24"/>
      <w:szCs w:val="20"/>
    </w:rPr>
  </w:style>
  <w:style w:type="paragraph" w:customStyle="1" w:styleId="4111">
    <w:name w:val="标题4111"/>
    <w:basedOn w:val="4"/>
    <w:semiHidden/>
    <w:pPr>
      <w:keepLines w:val="0"/>
      <w:numPr>
        <w:ilvl w:val="3"/>
      </w:numPr>
      <w:tabs>
        <w:tab w:val="left" w:pos="639"/>
        <w:tab w:val="left" w:pos="1680"/>
      </w:tabs>
      <w:adjustRightInd w:val="0"/>
      <w:snapToGrid w:val="0"/>
      <w:spacing w:before="0" w:after="0" w:line="240" w:lineRule="auto"/>
      <w:jc w:val="left"/>
    </w:pPr>
    <w:rPr>
      <w:rFonts w:ascii="宋体" w:eastAsia="宋体" w:hAnsi="宋体"/>
      <w:bCs w:val="0"/>
      <w:color w:val="000000"/>
      <w:kern w:val="0"/>
      <w:szCs w:val="21"/>
    </w:rPr>
  </w:style>
  <w:style w:type="paragraph" w:customStyle="1" w:styleId="610">
    <w:name w:val="索引 61"/>
    <w:basedOn w:val="a"/>
    <w:next w:val="a"/>
    <w:pPr>
      <w:ind w:leftChars="1000" w:left="1000"/>
      <w:jc w:val="left"/>
    </w:pPr>
    <w:rPr>
      <w:rFonts w:ascii="宋体" w:hAnsi="宋体"/>
    </w:rPr>
  </w:style>
  <w:style w:type="paragraph" w:customStyle="1" w:styleId="afffffffffffffffffffffffffffffffffffff3">
    <w:name w:val="样式 文档正文 + (符号) 宋体"/>
    <w:basedOn w:val="afffffc"/>
    <w:pPr>
      <w:spacing w:line="460" w:lineRule="exact"/>
      <w:jc w:val="left"/>
    </w:pPr>
    <w:rPr>
      <w:rFonts w:ascii="Arial" w:eastAsia="宋体" w:hAnsi="Arial"/>
      <w:spacing w:val="6"/>
      <w:kern w:val="2"/>
      <w:sz w:val="24"/>
      <w:szCs w:val="24"/>
    </w:rPr>
  </w:style>
  <w:style w:type="paragraph" w:customStyle="1" w:styleId="805">
    <w:name w:val="样式 标题 8插图名 + 段前: 0.5 行"/>
    <w:basedOn w:val="8"/>
    <w:pPr>
      <w:widowControl w:val="0"/>
      <w:tabs>
        <w:tab w:val="left" w:pos="1627"/>
      </w:tabs>
      <w:adjustRightInd w:val="0"/>
      <w:spacing w:beforeLines="50" w:after="0" w:line="240" w:lineRule="auto"/>
      <w:jc w:val="center"/>
      <w:textAlignment w:val="baseline"/>
    </w:pPr>
    <w:rPr>
      <w:rFonts w:ascii="Arial" w:hAnsi="Arial" w:cs="宋体"/>
      <w:sz w:val="32"/>
      <w:szCs w:val="20"/>
      <w:lang w:val="en-GB"/>
    </w:rPr>
  </w:style>
  <w:style w:type="paragraph" w:customStyle="1" w:styleId="1ffffffff7">
    <w:name w:val="投标标题1"/>
    <w:pPr>
      <w:adjustRightInd w:val="0"/>
      <w:snapToGrid w:val="0"/>
      <w:spacing w:line="440" w:lineRule="exact"/>
      <w:jc w:val="both"/>
    </w:pPr>
    <w:rPr>
      <w:rFonts w:ascii="黑体" w:eastAsia="黑体"/>
      <w:b/>
      <w:sz w:val="28"/>
    </w:rPr>
  </w:style>
  <w:style w:type="paragraph" w:customStyle="1" w:styleId="afffffffffffffffffffffffffffffffffffff4">
    <w:name w:val="标准书脚_偶数页"/>
    <w:semiHidden/>
    <w:pPr>
      <w:spacing w:before="120"/>
    </w:pPr>
    <w:rPr>
      <w:sz w:val="18"/>
    </w:rPr>
  </w:style>
  <w:style w:type="paragraph" w:customStyle="1" w:styleId="Tip">
    <w:name w:val="Tip"/>
    <w:basedOn w:val="Note"/>
    <w:pPr>
      <w:keepLines/>
      <w:pBdr>
        <w:top w:val="none" w:sz="0" w:space="0" w:color="auto"/>
        <w:bottom w:val="none" w:sz="0" w:space="0" w:color="auto"/>
      </w:pBdr>
      <w:tabs>
        <w:tab w:val="clear" w:pos="420"/>
      </w:tabs>
      <w:spacing w:before="60" w:after="60"/>
      <w:ind w:left="0" w:firstLine="0"/>
    </w:pPr>
    <w:rPr>
      <w:rFonts w:ascii="Times New Roman" w:hAnsi="Times New Roman"/>
      <w:sz w:val="24"/>
      <w:lang w:val="en-GB" w:eastAsia="en-US"/>
    </w:rPr>
  </w:style>
  <w:style w:type="paragraph" w:customStyle="1" w:styleId="Note">
    <w:name w:val="Note"/>
    <w:basedOn w:val="a"/>
    <w:next w:val="BodyIndent"/>
    <w:pPr>
      <w:widowControl/>
      <w:pBdr>
        <w:top w:val="single" w:sz="6" w:space="3" w:color="auto"/>
        <w:bottom w:val="single" w:sz="6" w:space="3" w:color="auto"/>
      </w:pBdr>
      <w:tabs>
        <w:tab w:val="left" w:pos="420"/>
      </w:tabs>
      <w:spacing w:before="120" w:after="120"/>
      <w:ind w:left="420" w:hanging="420"/>
      <w:jc w:val="left"/>
    </w:pPr>
    <w:rPr>
      <w:rFonts w:ascii="宋体" w:hAnsi="宋体"/>
      <w:kern w:val="0"/>
      <w:sz w:val="20"/>
      <w:szCs w:val="20"/>
    </w:rPr>
  </w:style>
  <w:style w:type="paragraph" w:customStyle="1" w:styleId="3111">
    <w:name w:val="标题3111"/>
    <w:basedOn w:val="3"/>
    <w:semiHidden/>
    <w:pPr>
      <w:numPr>
        <w:ilvl w:val="2"/>
      </w:numPr>
      <w:tabs>
        <w:tab w:val="left" w:pos="567"/>
      </w:tabs>
      <w:spacing w:before="0" w:after="0" w:line="240" w:lineRule="auto"/>
      <w:ind w:left="567" w:firstLineChars="200" w:hanging="567"/>
      <w:jc w:val="left"/>
      <w:outlineLvl w:val="9"/>
    </w:pPr>
    <w:rPr>
      <w:rFonts w:ascii="仿宋_GB2312" w:eastAsia="仿宋_GB2312" w:hAnsi="宋体"/>
      <w:b w:val="0"/>
      <w:kern w:val="28"/>
    </w:rPr>
  </w:style>
  <w:style w:type="paragraph" w:customStyle="1" w:styleId="xl141">
    <w:name w:val="xl14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tableheading1">
    <w:name w:val="table heading"/>
    <w:basedOn w:val="a"/>
    <w:pPr>
      <w:widowControl/>
      <w:autoSpaceDE w:val="0"/>
      <w:autoSpaceDN w:val="0"/>
      <w:adjustRightInd w:val="0"/>
      <w:jc w:val="center"/>
    </w:pPr>
    <w:rPr>
      <w:rFonts w:ascii="宋体" w:hAnsi="宋体"/>
      <w:b/>
      <w:kern w:val="0"/>
      <w:szCs w:val="20"/>
    </w:rPr>
  </w:style>
  <w:style w:type="paragraph" w:customStyle="1" w:styleId="CharChar1CharCharCharChar1CharCharCharCharCharCharCharCharCharCharCharCharCharChar">
    <w:name w:val="Char Char1 Char Char Char Char1 Char Char Char Char Char Char Char Char Char Char Char Char Char Char"/>
    <w:basedOn w:val="a"/>
    <w:pPr>
      <w:ind w:firstLineChars="150" w:firstLine="360"/>
      <w:jc w:val="left"/>
    </w:pPr>
    <w:rPr>
      <w:rFonts w:ascii="Tahoma" w:hAnsi="Tahoma"/>
      <w:sz w:val="24"/>
      <w:szCs w:val="20"/>
    </w:rPr>
  </w:style>
  <w:style w:type="paragraph" w:customStyle="1" w:styleId="33bullet2head3Head3ttulo33Level3HeadH3">
    <w:name w:val="样式 标题 33 bullet2head:3#Head 3título 3列表编号3Level 3 HeadH3..."/>
    <w:basedOn w:val="3"/>
    <w:pPr>
      <w:spacing w:before="0" w:after="0" w:line="440" w:lineRule="exact"/>
      <w:jc w:val="left"/>
    </w:pPr>
    <w:rPr>
      <w:rFonts w:ascii="宋体" w:hAnsi="宋体" w:cs="宋体"/>
      <w:sz w:val="24"/>
      <w:szCs w:val="20"/>
    </w:rPr>
  </w:style>
  <w:style w:type="paragraph" w:customStyle="1" w:styleId="-f7">
    <w:name w:val="目录-部分标题"/>
    <w:basedOn w:val="1fff"/>
    <w:semiHidden/>
    <w:pPr>
      <w:tabs>
        <w:tab w:val="clear" w:pos="480"/>
        <w:tab w:val="clear" w:pos="8296"/>
        <w:tab w:val="left" w:pos="300"/>
        <w:tab w:val="left" w:pos="8497"/>
        <w:tab w:val="right" w:leader="dot" w:pos="8858"/>
        <w:tab w:val="right" w:leader="dot" w:pos="8970"/>
      </w:tabs>
      <w:spacing w:after="20" w:line="300" w:lineRule="auto"/>
      <w:ind w:leftChars="11" w:left="11" w:rightChars="-16" w:right="-34" w:firstLineChars="200" w:firstLine="480"/>
    </w:pPr>
    <w:rPr>
      <w:rFonts w:ascii="Book Antiqua" w:eastAsia="宋体" w:hAnsi="Book Antiqua" w:cs="Calibri"/>
      <w:i/>
      <w:iCs/>
      <w:color w:val="000000"/>
      <w:kern w:val="2"/>
      <w:sz w:val="28"/>
      <w:szCs w:val="28"/>
      <w:lang w:val="zh-CN" w:eastAsia="zh-CN"/>
    </w:rPr>
  </w:style>
  <w:style w:type="paragraph" w:customStyle="1" w:styleId="afffffffffffffa">
    <w:name w:val="带星星正文"/>
    <w:basedOn w:val="a"/>
    <w:link w:val="Charfffffffff7"/>
    <w:pPr>
      <w:tabs>
        <w:tab w:val="left" w:pos="600"/>
        <w:tab w:val="left" w:pos="840"/>
      </w:tabs>
      <w:autoSpaceDE w:val="0"/>
      <w:autoSpaceDN w:val="0"/>
      <w:adjustRightInd w:val="0"/>
      <w:spacing w:line="360" w:lineRule="auto"/>
      <w:jc w:val="left"/>
    </w:pPr>
    <w:rPr>
      <w:rFonts w:ascii="Arial" w:hAnsi="Arial"/>
      <w:kern w:val="0"/>
      <w:sz w:val="20"/>
    </w:rPr>
  </w:style>
  <w:style w:type="paragraph" w:customStyle="1" w:styleId="CharChar1CharCharCharCharCharCharCharCharCharCharCharCharCharChar">
    <w:name w:val="Char Char1 Char Char Char Char Char Char Char Char Char Char Char Char Char Char"/>
    <w:basedOn w:val="a"/>
    <w:pPr>
      <w:keepNext/>
      <w:widowControl/>
      <w:autoSpaceDE w:val="0"/>
      <w:autoSpaceDN w:val="0"/>
      <w:adjustRightInd w:val="0"/>
      <w:snapToGrid w:val="0"/>
      <w:spacing w:after="80" w:line="300" w:lineRule="auto"/>
      <w:ind w:left="1134"/>
      <w:jc w:val="left"/>
    </w:pPr>
    <w:rPr>
      <w:rFonts w:ascii="宋体" w:hAnsi="Arial" w:cs="Arial"/>
      <w:snapToGrid w:val="0"/>
      <w:kern w:val="0"/>
      <w:sz w:val="20"/>
      <w:szCs w:val="20"/>
    </w:rPr>
  </w:style>
  <w:style w:type="paragraph" w:customStyle="1" w:styleId="xl147">
    <w:name w:val="xl147"/>
    <w:basedOn w:val="a"/>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TOCHead">
    <w:name w:val="TOC Head"/>
    <w:basedOn w:val="a"/>
    <w:next w:val="a"/>
    <w:pPr>
      <w:widowControl/>
      <w:tabs>
        <w:tab w:val="right" w:pos="9019"/>
      </w:tabs>
      <w:adjustRightInd w:val="0"/>
      <w:snapToGrid w:val="0"/>
      <w:spacing w:beforeLines="100" w:afterLines="100"/>
      <w:jc w:val="left"/>
    </w:pPr>
    <w:rPr>
      <w:rFonts w:ascii="Times New Roman Bold" w:eastAsia="PMingLiU" w:hAnsi="Times New Roman Bold"/>
      <w:b/>
      <w:caps/>
      <w:kern w:val="0"/>
      <w:sz w:val="24"/>
      <w:szCs w:val="20"/>
      <w:u w:val="single"/>
      <w:lang w:eastAsia="zh-TW"/>
    </w:rPr>
  </w:style>
  <w:style w:type="paragraph" w:customStyle="1" w:styleId="ParaCharCharCharCharCharCharCharCharCharCharCharCharCharChar">
    <w:name w:val="默认段落字体 Para Char Char Char Char Char Char Char Char Char Char Char Char Char Char"/>
    <w:basedOn w:val="a"/>
    <w:pPr>
      <w:shd w:val="clear" w:color="auto" w:fill="000080"/>
      <w:jc w:val="left"/>
    </w:pPr>
    <w:rPr>
      <w:rFonts w:ascii="Tahoma" w:hAnsi="Tahoma"/>
      <w:kern w:val="0"/>
      <w:sz w:val="24"/>
    </w:rPr>
  </w:style>
  <w:style w:type="paragraph" w:customStyle="1" w:styleId="afffffffffffffffffffffffffffffffffffff5">
    <w:name w:val="文章标题"/>
    <w:basedOn w:val="a"/>
    <w:pPr>
      <w:spacing w:beforeLines="200" w:afterLines="200"/>
      <w:jc w:val="center"/>
    </w:pPr>
    <w:rPr>
      <w:rFonts w:ascii="宋体" w:hAnsi="宋体"/>
      <w:b/>
      <w:sz w:val="44"/>
    </w:rPr>
  </w:style>
  <w:style w:type="paragraph" w:customStyle="1" w:styleId="SANGFOR11">
    <w:name w:val="SANGFOR_1_标题1"/>
    <w:basedOn w:val="1"/>
    <w:next w:val="a"/>
    <w:pPr>
      <w:keepLines/>
      <w:tabs>
        <w:tab w:val="left" w:pos="1206"/>
        <w:tab w:val="left" w:pos="1320"/>
        <w:tab w:val="left" w:pos="1494"/>
      </w:tabs>
      <w:adjustRightInd/>
      <w:snapToGrid/>
      <w:spacing w:beforeLines="150" w:before="150" w:afterLines="50" w:after="50" w:line="240" w:lineRule="auto"/>
      <w:ind w:left="1320" w:hanging="420"/>
      <w:jc w:val="left"/>
    </w:pPr>
    <w:rPr>
      <w:rFonts w:ascii="Times New Roman" w:eastAsia="宋体"/>
      <w:bCs w:val="0"/>
      <w:kern w:val="44"/>
      <w:sz w:val="32"/>
      <w:szCs w:val="32"/>
    </w:rPr>
  </w:style>
  <w:style w:type="paragraph" w:customStyle="1" w:styleId="CM90">
    <w:name w:val="CM90"/>
    <w:basedOn w:val="Default"/>
    <w:next w:val="Default"/>
    <w:pPr>
      <w:spacing w:line="468" w:lineRule="atLeast"/>
    </w:pPr>
    <w:rPr>
      <w:rFonts w:ascii="黑体" w:eastAsia="黑体" w:cs="Times New Roman"/>
      <w:color w:val="auto"/>
    </w:rPr>
  </w:style>
  <w:style w:type="paragraph" w:customStyle="1" w:styleId="TaskTitle">
    <w:name w:val="TaskTitle"/>
    <w:basedOn w:val="5"/>
    <w:next w:val="DoNotTypeHere"/>
    <w:pPr>
      <w:keepLines/>
      <w:widowControl/>
      <w:numPr>
        <w:ilvl w:val="4"/>
      </w:numPr>
      <w:tabs>
        <w:tab w:val="left" w:pos="432"/>
        <w:tab w:val="left" w:pos="1008"/>
      </w:tabs>
      <w:spacing w:before="60" w:after="60"/>
      <w:ind w:left="1008" w:firstLineChars="200" w:hanging="1008"/>
      <w:jc w:val="left"/>
      <w:outlineLvl w:val="9"/>
    </w:pPr>
    <w:rPr>
      <w:rFonts w:ascii="Arial" w:eastAsia="宋体" w:hAnsi="Arial"/>
      <w:b/>
      <w:bCs w:val="0"/>
      <w:kern w:val="0"/>
      <w:sz w:val="24"/>
      <w:lang w:val="en-GB" w:eastAsia="en-US"/>
    </w:rPr>
  </w:style>
  <w:style w:type="paragraph" w:customStyle="1" w:styleId="157">
    <w:name w:val="样式 小四 行距: 1.5 倍行距"/>
    <w:basedOn w:val="a"/>
    <w:pPr>
      <w:spacing w:line="360" w:lineRule="auto"/>
      <w:jc w:val="left"/>
    </w:pPr>
    <w:rPr>
      <w:rFonts w:cs="宋体"/>
      <w:sz w:val="24"/>
      <w:szCs w:val="20"/>
    </w:rPr>
  </w:style>
  <w:style w:type="paragraph" w:customStyle="1" w:styleId="CM139">
    <w:name w:val="CM139"/>
    <w:basedOn w:val="Default"/>
    <w:next w:val="Default"/>
    <w:pPr>
      <w:spacing w:after="105"/>
    </w:pPr>
    <w:rPr>
      <w:rFonts w:ascii="黑体" w:eastAsia="黑体" w:cs="Times New Roman"/>
      <w:color w:val="auto"/>
    </w:rPr>
  </w:style>
  <w:style w:type="paragraph" w:customStyle="1" w:styleId="Charffffffffff1">
    <w:name w:val="报告正文 Char"/>
    <w:basedOn w:val="a"/>
    <w:pPr>
      <w:widowControl/>
      <w:overflowPunct w:val="0"/>
      <w:autoSpaceDE w:val="0"/>
      <w:autoSpaceDN w:val="0"/>
      <w:adjustRightInd w:val="0"/>
      <w:spacing w:after="80" w:line="360" w:lineRule="auto"/>
      <w:ind w:left="570"/>
      <w:jc w:val="left"/>
      <w:textAlignment w:val="baseline"/>
    </w:pPr>
    <w:rPr>
      <w:rFonts w:ascii="宋体" w:hAnsi="宋体"/>
      <w:kern w:val="0"/>
      <w:sz w:val="24"/>
      <w:szCs w:val="20"/>
    </w:rPr>
  </w:style>
  <w:style w:type="paragraph" w:customStyle="1" w:styleId="xl129">
    <w:name w:val="xl129"/>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Pa11">
    <w:name w:val="Pa11"/>
    <w:basedOn w:val="Default"/>
    <w:next w:val="Default"/>
    <w:pPr>
      <w:spacing w:line="181" w:lineRule="atLeast"/>
    </w:pPr>
    <w:rPr>
      <w:rFonts w:ascii="HelveticaNeueLT Std Cn" w:eastAsia="HelveticaNeueLT Std Cn" w:cs="Times New Roman"/>
      <w:color w:val="auto"/>
    </w:rPr>
  </w:style>
  <w:style w:type="paragraph" w:customStyle="1" w:styleId="250">
    <w:name w:val="样式25"/>
    <w:basedOn w:val="a"/>
    <w:next w:val="affff7"/>
    <w:pPr>
      <w:spacing w:line="360" w:lineRule="auto"/>
      <w:jc w:val="left"/>
    </w:pPr>
    <w:rPr>
      <w:rFonts w:ascii="宋体" w:hAnsi="宋体"/>
      <w:sz w:val="24"/>
    </w:rPr>
  </w:style>
  <w:style w:type="paragraph" w:customStyle="1" w:styleId="1GB231200">
    <w:name w:val="样式 标题 1 + 楷体_GB2312 三号 非加粗 左 段前: 0 磅 段后: 0 磅"/>
    <w:basedOn w:val="1"/>
    <w:pPr>
      <w:keepLines/>
      <w:tabs>
        <w:tab w:val="left" w:pos="432"/>
        <w:tab w:val="center" w:pos="4153"/>
      </w:tabs>
      <w:adjustRightInd/>
      <w:snapToGrid/>
      <w:spacing w:beforeLines="50" w:before="340" w:line="360" w:lineRule="auto"/>
      <w:ind w:left="432" w:firstLineChars="300" w:firstLine="843"/>
      <w:jc w:val="center"/>
    </w:pPr>
    <w:rPr>
      <w:rFonts w:ascii="宋体" w:eastAsia="宋体" w:hAnsi="宋体"/>
      <w:bCs w:val="0"/>
      <w:kern w:val="44"/>
      <w:position w:val="6"/>
      <w:sz w:val="48"/>
      <w:szCs w:val="48"/>
    </w:rPr>
  </w:style>
  <w:style w:type="paragraph" w:customStyle="1" w:styleId="2fffff9">
    <w:name w:val="样式 标书正文 + 首行缩进:  2 字符"/>
    <w:basedOn w:val="afffffffffffd"/>
    <w:pPr>
      <w:ind w:firstLineChars="200" w:firstLine="484"/>
      <w:jc w:val="left"/>
    </w:pPr>
    <w:rPr>
      <w:rFonts w:ascii="Times New Roman" w:eastAsia="宋体" w:cs="宋体"/>
      <w:bCs w:val="0"/>
      <w:spacing w:val="1"/>
      <w:sz w:val="24"/>
      <w:szCs w:val="20"/>
    </w:rPr>
  </w:style>
  <w:style w:type="paragraph" w:customStyle="1" w:styleId="ParaCharCharCharCharCharCharCharCharChar">
    <w:name w:val="默认段落字体 Para Char Char Char Char Char Char Char Char Char"/>
    <w:basedOn w:val="a"/>
    <w:rPr>
      <w:rFonts w:ascii="Tahoma" w:hAnsi="Tahoma"/>
      <w:sz w:val="24"/>
      <w:szCs w:val="20"/>
    </w:rPr>
  </w:style>
  <w:style w:type="paragraph" w:customStyle="1" w:styleId="afffffffffffffffffffffffffffffffffffff6">
    <w:name w:val="正文表标题续表"/>
    <w:basedOn w:val="afffffffffffffffff3"/>
    <w:next w:val="affffffffffff7"/>
    <w:semiHidden/>
    <w:pPr>
      <w:widowControl w:val="0"/>
      <w:tabs>
        <w:tab w:val="clear" w:pos="1269"/>
        <w:tab w:val="left" w:pos="420"/>
      </w:tabs>
      <w:topLinePunct/>
      <w:spacing w:before="160" w:after="60"/>
      <w:ind w:left="0" w:firstLine="0"/>
    </w:pPr>
    <w:rPr>
      <w:rFonts w:ascii="Times New Roman" w:cs="Arial"/>
      <w:b/>
      <w:kern w:val="2"/>
      <w:szCs w:val="21"/>
    </w:rPr>
  </w:style>
  <w:style w:type="paragraph" w:customStyle="1" w:styleId="66">
    <w:name w:val="机场线6级标题"/>
    <w:basedOn w:val="6"/>
    <w:unhideWhenUsed/>
    <w:pPr>
      <w:numPr>
        <w:ilvl w:val="5"/>
      </w:numPr>
      <w:spacing w:beforeLines="50" w:before="0" w:afterLines="50" w:after="0" w:line="240" w:lineRule="auto"/>
      <w:ind w:left="1151" w:firstLineChars="300" w:hanging="1151"/>
    </w:pPr>
    <w:rPr>
      <w:rFonts w:ascii="黑体" w:hAnsi="宋体" w:cs="宋体"/>
      <w:bCs w:val="0"/>
      <w:sz w:val="32"/>
      <w:szCs w:val="20"/>
    </w:rPr>
  </w:style>
  <w:style w:type="paragraph" w:customStyle="1" w:styleId="1ffffffff8">
    <w:name w:val="段落1"/>
    <w:basedOn w:val="afffffffffffff5"/>
    <w:qFormat/>
    <w:pPr>
      <w:snapToGrid w:val="0"/>
      <w:spacing w:beforeLines="10" w:afterLines="10"/>
      <w:ind w:firstLineChars="150" w:firstLine="420"/>
    </w:pPr>
    <w:rPr>
      <w:rFonts w:ascii="宋体"/>
      <w:color w:val="000000"/>
      <w:kern w:val="28"/>
      <w:szCs w:val="28"/>
    </w:rPr>
  </w:style>
  <w:style w:type="paragraph" w:customStyle="1" w:styleId="1ffffffff9">
    <w:name w:val="ｽﾀｲﾙ 1"/>
    <w:basedOn w:val="a"/>
    <w:pPr>
      <w:widowControl/>
      <w:adjustRightInd w:val="0"/>
      <w:spacing w:line="360" w:lineRule="atLeast"/>
      <w:jc w:val="left"/>
      <w:textAlignment w:val="baseline"/>
    </w:pPr>
    <w:rPr>
      <w:rFonts w:ascii="Arial" w:eastAsia="MS Gothic" w:hAnsi="Arial" w:cs="宋体"/>
      <w:kern w:val="0"/>
      <w:sz w:val="24"/>
      <w:lang w:eastAsia="ja-JP"/>
    </w:rPr>
  </w:style>
  <w:style w:type="paragraph" w:customStyle="1" w:styleId="CharCharCharCharChar10">
    <w:name w:val="Char Char Char Char Char1"/>
    <w:basedOn w:val="a"/>
    <w:unhideWhenUsed/>
    <w:pPr>
      <w:jc w:val="left"/>
    </w:pPr>
    <w:rPr>
      <w:rFonts w:ascii="Tahoma" w:hAnsi="Tahoma"/>
      <w:sz w:val="24"/>
      <w:szCs w:val="20"/>
    </w:rPr>
  </w:style>
  <w:style w:type="paragraph" w:customStyle="1" w:styleId="-16">
    <w:name w:val="列表-1"/>
    <w:basedOn w:val="a"/>
    <w:pPr>
      <w:widowControl/>
      <w:tabs>
        <w:tab w:val="left" w:pos="1250"/>
      </w:tabs>
      <w:spacing w:line="288" w:lineRule="auto"/>
      <w:ind w:left="1250" w:hanging="420"/>
      <w:jc w:val="left"/>
    </w:pPr>
    <w:rPr>
      <w:rFonts w:ascii="Futura Bk" w:hAnsi="Futura Bk"/>
      <w:kern w:val="0"/>
      <w:sz w:val="24"/>
      <w:szCs w:val="20"/>
      <w:lang w:val="en-GB" w:eastAsia="en-US"/>
    </w:rPr>
  </w:style>
  <w:style w:type="paragraph" w:customStyle="1" w:styleId="Char1CharCharCharCharCharCharCharCharCharChar1CharCharCharCharCharChar">
    <w:name w:val="Char1 Char Char Char Char Char Char Char Char Char Char1 Char Char Char Char Char Char"/>
    <w:basedOn w:val="a"/>
    <w:pPr>
      <w:jc w:val="left"/>
    </w:pPr>
    <w:rPr>
      <w:rFonts w:ascii="Tahoma" w:hAnsi="Tahoma"/>
      <w:sz w:val="24"/>
      <w:szCs w:val="20"/>
    </w:rPr>
  </w:style>
  <w:style w:type="paragraph" w:customStyle="1" w:styleId="afffffffffffffffffffffffffffffffffffff7">
    <w:name w:val="表格内居中"/>
    <w:basedOn w:val="a"/>
    <w:pPr>
      <w:widowControl/>
      <w:snapToGrid w:val="0"/>
      <w:jc w:val="center"/>
    </w:pPr>
    <w:rPr>
      <w:rFonts w:cs="宋体"/>
      <w:kern w:val="0"/>
      <w:sz w:val="24"/>
    </w:rPr>
  </w:style>
  <w:style w:type="paragraph" w:customStyle="1" w:styleId="NormalWeb1">
    <w:name w:val="Normal (Web)1"/>
    <w:basedOn w:val="a"/>
    <w:qFormat/>
    <w:pPr>
      <w:widowControl/>
      <w:spacing w:before="100" w:beforeAutospacing="1" w:after="100" w:afterAutospacing="1"/>
      <w:jc w:val="left"/>
    </w:pPr>
    <w:rPr>
      <w:rFonts w:ascii="宋体" w:hAnsi="宋体" w:cs="宋体"/>
      <w:kern w:val="0"/>
      <w:sz w:val="24"/>
    </w:rPr>
  </w:style>
  <w:style w:type="paragraph" w:customStyle="1" w:styleId="afffffffffffffffffffffffffffffffffffff8">
    <w:name w:val="表标题(小)"/>
    <w:basedOn w:val="a"/>
    <w:next w:val="a"/>
    <w:unhideWhenUsed/>
    <w:pPr>
      <w:keepNext/>
      <w:widowControl/>
      <w:spacing w:line="360" w:lineRule="auto"/>
      <w:jc w:val="center"/>
      <w:outlineLvl w:val="8"/>
    </w:pPr>
    <w:rPr>
      <w:rFonts w:ascii="宋体" w:hAnsi="宋体" w:cs="宋体"/>
      <w:sz w:val="18"/>
      <w:szCs w:val="18"/>
    </w:rPr>
  </w:style>
  <w:style w:type="paragraph" w:customStyle="1" w:styleId="CM121">
    <w:name w:val="CM121"/>
    <w:basedOn w:val="Default"/>
    <w:next w:val="Default"/>
    <w:pPr>
      <w:spacing w:line="468" w:lineRule="atLeast"/>
    </w:pPr>
    <w:rPr>
      <w:rFonts w:ascii="黑体" w:eastAsia="黑体" w:cs="Times New Roman"/>
      <w:color w:val="auto"/>
    </w:rPr>
  </w:style>
  <w:style w:type="paragraph" w:customStyle="1" w:styleId="LISTApuntata">
    <w:name w:val="LISTA:puntata"/>
    <w:pPr>
      <w:tabs>
        <w:tab w:val="left" w:pos="425"/>
        <w:tab w:val="left" w:pos="720"/>
        <w:tab w:val="left" w:pos="1620"/>
      </w:tabs>
      <w:spacing w:before="68" w:after="68" w:line="240" w:lineRule="atLeast"/>
      <w:ind w:left="420" w:hanging="420"/>
      <w:jc w:val="both"/>
    </w:pPr>
    <w:rPr>
      <w:rFonts w:ascii="Times" w:hAnsi="Times"/>
      <w:sz w:val="24"/>
    </w:rPr>
  </w:style>
  <w:style w:type="paragraph" w:customStyle="1" w:styleId="11115">
    <w:name w:val="五号线1.1.1.1"/>
    <w:pPr>
      <w:tabs>
        <w:tab w:val="left" w:pos="1505"/>
      </w:tabs>
      <w:spacing w:before="120" w:after="120" w:line="500" w:lineRule="exact"/>
      <w:ind w:firstLine="425"/>
      <w:outlineLvl w:val="3"/>
    </w:pPr>
    <w:rPr>
      <w:rFonts w:ascii="宋体"/>
      <w:spacing w:val="6"/>
      <w:w w:val="95"/>
      <w:sz w:val="24"/>
    </w:rPr>
  </w:style>
  <w:style w:type="paragraph" w:customStyle="1" w:styleId="27815">
    <w:name w:val="样式 地铁正文缩进 + 首行缩进:  2 字符 段后: 7.8 磅 行距: 1.5 倍行距"/>
    <w:basedOn w:val="a"/>
    <w:link w:val="27815Char"/>
    <w:pPr>
      <w:widowControl/>
      <w:adjustRightInd w:val="0"/>
      <w:snapToGrid w:val="0"/>
      <w:spacing w:beforeLines="50" w:line="360" w:lineRule="auto"/>
      <w:ind w:firstLineChars="200" w:firstLine="200"/>
      <w:jc w:val="left"/>
    </w:pPr>
    <w:rPr>
      <w:rFonts w:ascii="宋体" w:hAnsi="宋体" w:cs="宋体"/>
      <w:kern w:val="0"/>
      <w:sz w:val="24"/>
      <w:szCs w:val="20"/>
    </w:rPr>
  </w:style>
  <w:style w:type="paragraph" w:customStyle="1" w:styleId="20578">
    <w:name w:val="样式 正文缩进 + 首行缩进:  2 字符 段前: 0.5 行 段后: 7.8 磅"/>
    <w:basedOn w:val="affff7"/>
    <w:locked/>
    <w:pPr>
      <w:widowControl w:val="0"/>
      <w:spacing w:beforeLines="50" w:after="156" w:line="300" w:lineRule="auto"/>
      <w:ind w:firstLineChars="200" w:firstLine="200"/>
    </w:pPr>
    <w:rPr>
      <w:rFonts w:eastAsia="宋体" w:cs="宋体"/>
      <w:kern w:val="2"/>
    </w:rPr>
  </w:style>
  <w:style w:type="paragraph" w:customStyle="1" w:styleId="1ffffffffa">
    <w:name w:val="文本框1"/>
    <w:pPr>
      <w:jc w:val="center"/>
    </w:pPr>
    <w:rPr>
      <w:rFonts w:ascii="宋体"/>
      <w:spacing w:val="6"/>
      <w:w w:val="95"/>
      <w:sz w:val="24"/>
    </w:rPr>
  </w:style>
  <w:style w:type="paragraph" w:customStyle="1" w:styleId="3-21">
    <w:name w:val="样式3-21"/>
    <w:basedOn w:val="3-16"/>
    <w:semiHidden/>
    <w:pPr>
      <w:tabs>
        <w:tab w:val="clear" w:pos="1134"/>
        <w:tab w:val="left" w:pos="-546"/>
        <w:tab w:val="left" w:pos="567"/>
      </w:tabs>
      <w:ind w:left="-546" w:hanging="567"/>
    </w:pPr>
  </w:style>
  <w:style w:type="paragraph" w:customStyle="1" w:styleId="afffffffffffffffffffffffffffffffffffff9">
    <w:name w:val="标准"/>
    <w:basedOn w:val="1"/>
    <w:pPr>
      <w:widowControl/>
      <w:tabs>
        <w:tab w:val="left" w:pos="441"/>
        <w:tab w:val="left" w:pos="875"/>
        <w:tab w:val="left" w:pos="1134"/>
      </w:tabs>
      <w:overflowPunct w:val="0"/>
      <w:autoSpaceDE w:val="0"/>
      <w:autoSpaceDN w:val="0"/>
      <w:snapToGrid/>
      <w:spacing w:before="400" w:after="60" w:line="360" w:lineRule="auto"/>
      <w:ind w:left="1134" w:hanging="567"/>
      <w:jc w:val="left"/>
      <w:textAlignment w:val="baseline"/>
    </w:pPr>
    <w:rPr>
      <w:rFonts w:ascii="黑体" w:eastAsia="宋体"/>
      <w:b w:val="0"/>
      <w:bCs w:val="0"/>
      <w:kern w:val="44"/>
      <w:sz w:val="44"/>
      <w:szCs w:val="20"/>
    </w:rPr>
  </w:style>
  <w:style w:type="paragraph" w:customStyle="1" w:styleId="3-16">
    <w:name w:val="样式3-16"/>
    <w:basedOn w:val="3-15"/>
    <w:semiHidden/>
    <w:pPr>
      <w:tabs>
        <w:tab w:val="left" w:pos="1620"/>
        <w:tab w:val="left" w:pos="1758"/>
      </w:tabs>
      <w:ind w:left="1758" w:hanging="454"/>
    </w:pPr>
  </w:style>
  <w:style w:type="paragraph" w:customStyle="1" w:styleId="afffffffffffffffffffffffffffffffffffffa">
    <w:name w:val="封面标题"/>
    <w:pPr>
      <w:jc w:val="center"/>
    </w:pPr>
    <w:rPr>
      <w:rFonts w:eastAsia="黑体"/>
      <w:kern w:val="2"/>
      <w:sz w:val="64"/>
      <w:szCs w:val="72"/>
    </w:rPr>
  </w:style>
  <w:style w:type="paragraph" w:customStyle="1" w:styleId="CharCharCharCharCharCharChar20">
    <w:name w:val="字元 字元 Char Char Char Char Char Char Char2"/>
    <w:basedOn w:val="a"/>
    <w:pPr>
      <w:jc w:val="left"/>
    </w:pPr>
    <w:rPr>
      <w:rFonts w:ascii="Tahoma" w:hAnsi="Tahoma" w:cs="仿宋_GB2312"/>
      <w:sz w:val="24"/>
      <w:szCs w:val="20"/>
    </w:rPr>
  </w:style>
  <w:style w:type="paragraph" w:customStyle="1" w:styleId="11fd">
    <w:name w:val="样式 标题 1 章节1"/>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KX1">
    <w:name w:val="KX标题1"/>
    <w:basedOn w:val="1"/>
    <w:next w:val="KX2"/>
    <w:pPr>
      <w:keepNext w:val="0"/>
      <w:tabs>
        <w:tab w:val="left" w:pos="360"/>
        <w:tab w:val="left" w:pos="927"/>
        <w:tab w:val="left" w:pos="1134"/>
      </w:tabs>
      <w:snapToGrid/>
      <w:spacing w:line="440" w:lineRule="exact"/>
      <w:ind w:left="1497" w:hanging="360"/>
      <w:jc w:val="left"/>
    </w:pPr>
    <w:rPr>
      <w:rFonts w:ascii="黑体" w:eastAsia="黑体"/>
      <w:bCs w:val="0"/>
      <w:snapToGrid w:val="0"/>
      <w:kern w:val="0"/>
      <w:sz w:val="28"/>
      <w:szCs w:val="20"/>
    </w:rPr>
  </w:style>
  <w:style w:type="paragraph" w:customStyle="1" w:styleId="1NormalFontHelveticaBoldSpaceBefore12pt">
    <w:name w:val="样式 标题 1正文一级标题Normal + Font: HelveticaBoldSpace Before 12 pt..."/>
    <w:basedOn w:val="1"/>
    <w:pPr>
      <w:widowControl/>
      <w:tabs>
        <w:tab w:val="left" w:pos="432"/>
        <w:tab w:val="left" w:pos="720"/>
      </w:tabs>
      <w:adjustRightInd/>
      <w:snapToGrid/>
      <w:spacing w:after="220" w:line="240" w:lineRule="auto"/>
      <w:ind w:left="279" w:hanging="279"/>
      <w:jc w:val="center"/>
    </w:pPr>
    <w:rPr>
      <w:rFonts w:ascii="Arial" w:eastAsia="宋体" w:hAnsi="Arial"/>
      <w:caps/>
      <w:kern w:val="44"/>
      <w:sz w:val="36"/>
      <w:szCs w:val="20"/>
      <w:lang w:eastAsia="en-US"/>
    </w:rPr>
  </w:style>
  <w:style w:type="paragraph" w:customStyle="1" w:styleId="23">
    <w:name w:val="正文文本缩进2"/>
    <w:basedOn w:val="a"/>
    <w:link w:val="BodyTextIndentChar1"/>
    <w:pPr>
      <w:spacing w:after="120"/>
      <w:ind w:leftChars="200" w:left="420"/>
      <w:jc w:val="left"/>
    </w:pPr>
    <w:rPr>
      <w:rFonts w:ascii="宋体" w:hAnsi="宋体"/>
      <w:kern w:val="0"/>
      <w:sz w:val="20"/>
      <w:szCs w:val="20"/>
    </w:rPr>
  </w:style>
  <w:style w:type="paragraph" w:customStyle="1" w:styleId="010">
    <w:name w:val="01.正文（首行缩进）"/>
    <w:basedOn w:val="a"/>
    <w:pPr>
      <w:autoSpaceDE w:val="0"/>
      <w:autoSpaceDN w:val="0"/>
      <w:adjustRightInd w:val="0"/>
      <w:spacing w:beforeLines="50" w:afterLines="50" w:line="360" w:lineRule="auto"/>
      <w:ind w:firstLineChars="200" w:firstLine="200"/>
      <w:jc w:val="left"/>
    </w:pPr>
    <w:rPr>
      <w:rFonts w:ascii="宋体" w:hAnsi="宋体"/>
      <w:kern w:val="0"/>
      <w:szCs w:val="21"/>
    </w:rPr>
  </w:style>
  <w:style w:type="paragraph" w:customStyle="1" w:styleId="afffffffffffffffffffffffffffffffffffffb">
    <w:name w:val="四号线第六级"/>
    <w:basedOn w:val="a"/>
    <w:unhideWhenUsed/>
    <w:pPr>
      <w:widowControl/>
      <w:ind w:left="2520" w:hanging="420"/>
      <w:jc w:val="left"/>
    </w:pPr>
    <w:rPr>
      <w:rFonts w:ascii="宋体" w:hAnsi="宋体" w:cs="宋体"/>
    </w:rPr>
  </w:style>
  <w:style w:type="paragraph" w:customStyle="1" w:styleId="instep0">
    <w:name w:val="instep"/>
    <w:basedOn w:val="a"/>
    <w:pPr>
      <w:widowControl/>
      <w:spacing w:before="80" w:after="80" w:line="300" w:lineRule="auto"/>
      <w:ind w:left="1134" w:hanging="907"/>
      <w:jc w:val="left"/>
    </w:pPr>
    <w:rPr>
      <w:rFonts w:ascii="Arial" w:hAnsi="Arial" w:cs="Arial"/>
      <w:kern w:val="0"/>
      <w:szCs w:val="21"/>
    </w:rPr>
  </w:style>
  <w:style w:type="paragraph" w:customStyle="1" w:styleId="KX2">
    <w:name w:val="KX标题2"/>
    <w:basedOn w:val="2"/>
    <w:next w:val="a"/>
    <w:pPr>
      <w:keepNext w:val="0"/>
      <w:keepLines w:val="0"/>
      <w:tabs>
        <w:tab w:val="left" w:pos="720"/>
      </w:tabs>
      <w:spacing w:before="0" w:after="0" w:line="440" w:lineRule="exact"/>
      <w:ind w:left="720"/>
      <w:jc w:val="left"/>
    </w:pPr>
    <w:rPr>
      <w:rFonts w:ascii="黑体" w:hAnsi="Times New Roman"/>
      <w:bCs w:val="0"/>
      <w:kern w:val="0"/>
      <w:sz w:val="28"/>
      <w:szCs w:val="20"/>
    </w:rPr>
  </w:style>
  <w:style w:type="paragraph" w:customStyle="1" w:styleId="Web0">
    <w:name w:val="普通(Web)"/>
    <w:basedOn w:val="a"/>
    <w:pPr>
      <w:widowControl/>
      <w:spacing w:before="100" w:beforeAutospacing="1" w:after="100" w:afterAutospacing="1"/>
      <w:jc w:val="left"/>
    </w:pPr>
    <w:rPr>
      <w:rFonts w:ascii="宋体" w:hAnsi="宋体"/>
      <w:kern w:val="0"/>
      <w:sz w:val="24"/>
    </w:rPr>
  </w:style>
  <w:style w:type="paragraph" w:customStyle="1" w:styleId="afffffffffffffffffffffffffffffffffffffc">
    <w:name w:val="目次、索引正文"/>
    <w:semiHidden/>
    <w:pPr>
      <w:spacing w:line="320" w:lineRule="exact"/>
      <w:jc w:val="both"/>
    </w:pPr>
    <w:rPr>
      <w:rFonts w:ascii="宋体"/>
      <w:sz w:val="21"/>
    </w:rPr>
  </w:style>
  <w:style w:type="paragraph" w:customStyle="1" w:styleId="bullets">
    <w:name w:val="bullets"/>
    <w:basedOn w:val="afffffffffffd"/>
    <w:pPr>
      <w:widowControl/>
      <w:tabs>
        <w:tab w:val="left" w:pos="1080"/>
      </w:tabs>
      <w:spacing w:before="120" w:after="120"/>
      <w:ind w:left="1080" w:hanging="450"/>
      <w:jc w:val="left"/>
    </w:pPr>
    <w:rPr>
      <w:rFonts w:ascii="宋体" w:eastAsia="'宋体" w:hAnsi="Garamond"/>
      <w:bCs w:val="0"/>
      <w:kern w:val="0"/>
      <w:sz w:val="22"/>
      <w:szCs w:val="20"/>
    </w:rPr>
  </w:style>
  <w:style w:type="paragraph" w:customStyle="1" w:styleId="Itemlisttext0">
    <w:name w:val="Item list text"/>
    <w:pPr>
      <w:spacing w:before="60" w:after="60" w:line="400" w:lineRule="exact"/>
      <w:ind w:left="318"/>
    </w:pPr>
    <w:rPr>
      <w:rFonts w:ascii="Arial" w:hAnsi="Arial" w:cs="宋体"/>
      <w:kern w:val="21"/>
      <w:sz w:val="21"/>
    </w:rPr>
  </w:style>
  <w:style w:type="paragraph" w:customStyle="1" w:styleId="ListMulti">
    <w:name w:val="List Multi"/>
    <w:basedOn w:val="a"/>
    <w:pPr>
      <w:keepLines/>
      <w:widowControl/>
      <w:tabs>
        <w:tab w:val="left" w:pos="441"/>
        <w:tab w:val="left" w:pos="1984"/>
      </w:tabs>
      <w:spacing w:before="100" w:after="60"/>
      <w:ind w:left="432"/>
      <w:jc w:val="left"/>
    </w:pPr>
    <w:rPr>
      <w:kern w:val="0"/>
      <w:sz w:val="22"/>
      <w:szCs w:val="20"/>
      <w:lang w:val="en-AU" w:eastAsia="en-US"/>
    </w:rPr>
  </w:style>
  <w:style w:type="paragraph" w:customStyle="1" w:styleId="afffffffffffffffffffffffffffffffffffffd">
    <w:name w:val="样式 题注 + 居中"/>
    <w:basedOn w:val="affd"/>
    <w:pPr>
      <w:widowControl/>
      <w:topLinePunct/>
      <w:adjustRightInd w:val="0"/>
      <w:snapToGrid w:val="0"/>
      <w:spacing w:before="152" w:after="160" w:line="240" w:lineRule="atLeast"/>
      <w:ind w:left="1701"/>
      <w:jc w:val="center"/>
    </w:pPr>
    <w:rPr>
      <w:rFonts w:eastAsia="宋体" w:cs="宋体"/>
    </w:rPr>
  </w:style>
  <w:style w:type="paragraph" w:customStyle="1" w:styleId="afffffffffffffffffffffffffffffffffffffe">
    <w:name w:val="五号线a)"/>
    <w:pPr>
      <w:tabs>
        <w:tab w:val="left" w:pos="2520"/>
      </w:tabs>
      <w:spacing w:line="500" w:lineRule="exact"/>
      <w:ind w:left="2520" w:hanging="420"/>
      <w:outlineLvl w:val="5"/>
    </w:pPr>
    <w:rPr>
      <w:rFonts w:ascii="宋体"/>
      <w:spacing w:val="6"/>
      <w:w w:val="95"/>
      <w:sz w:val="24"/>
    </w:rPr>
  </w:style>
  <w:style w:type="paragraph" w:customStyle="1" w:styleId="TOCHeading1">
    <w:name w:val="TOC Heading1"/>
    <w:basedOn w:val="1"/>
    <w:next w:val="a"/>
    <w:uiPriority w:val="99"/>
    <w:qFormat/>
    <w:pPr>
      <w:keepLines/>
      <w:widowControl/>
      <w:adjustRightInd/>
      <w:snapToGrid/>
      <w:spacing w:before="240" w:line="259" w:lineRule="auto"/>
      <w:jc w:val="left"/>
      <w:outlineLvl w:val="9"/>
    </w:pPr>
    <w:rPr>
      <w:rFonts w:ascii="等线 Light" w:eastAsia="等线 Light" w:hAnsi="等线 Light"/>
      <w:b w:val="0"/>
      <w:bCs w:val="0"/>
      <w:color w:val="2F5496"/>
      <w:kern w:val="0"/>
      <w:sz w:val="32"/>
      <w:szCs w:val="32"/>
    </w:rPr>
  </w:style>
  <w:style w:type="paragraph" w:customStyle="1" w:styleId="Subtitle1">
    <w:name w:val="Sub title 1"/>
    <w:basedOn w:val="a"/>
    <w:pPr>
      <w:widowControl/>
      <w:tabs>
        <w:tab w:val="left" w:pos="1304"/>
      </w:tabs>
      <w:autoSpaceDE w:val="0"/>
      <w:autoSpaceDN w:val="0"/>
      <w:adjustRightInd w:val="0"/>
      <w:spacing w:before="170" w:line="300" w:lineRule="atLeast"/>
      <w:ind w:left="1304" w:hanging="170"/>
      <w:jc w:val="left"/>
    </w:pPr>
    <w:rPr>
      <w:rFonts w:ascii="宋体" w:hAnsi="宋体" w:cs="宋体"/>
      <w:kern w:val="0"/>
      <w:sz w:val="24"/>
    </w:rPr>
  </w:style>
  <w:style w:type="paragraph" w:customStyle="1" w:styleId="afffa">
    <w:name w:val="一"/>
    <w:basedOn w:val="1"/>
    <w:link w:val="Charff4"/>
    <w:pPr>
      <w:keepNext w:val="0"/>
      <w:autoSpaceDE w:val="0"/>
      <w:autoSpaceDN w:val="0"/>
      <w:snapToGrid/>
      <w:spacing w:line="360" w:lineRule="auto"/>
      <w:jc w:val="left"/>
    </w:pPr>
    <w:rPr>
      <w:rFonts w:ascii="宋体" w:eastAsia="宋体" w:hAnsi="宋体"/>
      <w:bCs w:val="0"/>
      <w:kern w:val="0"/>
      <w:sz w:val="28"/>
      <w:szCs w:val="20"/>
    </w:rPr>
  </w:style>
  <w:style w:type="paragraph" w:customStyle="1" w:styleId="ArialChar">
    <w:name w:val="正文 + Arial Char"/>
    <w:basedOn w:val="ItemList"/>
    <w:link w:val="CharCharCharCharCharCharCharCharCharCharChar0"/>
    <w:pPr>
      <w:widowControl/>
      <w:tabs>
        <w:tab w:val="clear" w:pos="1701"/>
        <w:tab w:val="left" w:pos="1021"/>
        <w:tab w:val="left" w:pos="1134"/>
      </w:tabs>
      <w:adjustRightInd w:val="0"/>
      <w:spacing w:before="80" w:afterLines="0" w:after="80" w:line="240" w:lineRule="atLeast"/>
      <w:ind w:left="1021" w:hanging="454"/>
    </w:pPr>
    <w:rPr>
      <w:rFonts w:ascii="Arial" w:hAnsi="Arial"/>
      <w:b/>
      <w:color w:val="000000"/>
      <w:kern w:val="2"/>
      <w:sz w:val="24"/>
      <w:szCs w:val="20"/>
    </w:rPr>
  </w:style>
  <w:style w:type="paragraph" w:customStyle="1" w:styleId="TimesNewRoman427">
    <w:name w:val="样式 Times New Roman 左  4.27 字符"/>
    <w:basedOn w:val="a"/>
    <w:unhideWhenUsed/>
    <w:pPr>
      <w:tabs>
        <w:tab w:val="left" w:pos="420"/>
        <w:tab w:val="left" w:pos="846"/>
      </w:tabs>
      <w:spacing w:line="360" w:lineRule="auto"/>
      <w:ind w:left="1497" w:hanging="420"/>
      <w:jc w:val="left"/>
    </w:pPr>
    <w:rPr>
      <w:rFonts w:ascii="宋体" w:hAnsi="宋体" w:cs="宋体"/>
      <w:color w:val="000000"/>
      <w:szCs w:val="20"/>
    </w:rPr>
  </w:style>
  <w:style w:type="paragraph" w:customStyle="1" w:styleId="2fffffa">
    <w:name w:val="投标文件标题2"/>
    <w:basedOn w:val="2"/>
    <w:semiHidden/>
    <w:pPr>
      <w:widowControl/>
      <w:numPr>
        <w:ilvl w:val="1"/>
      </w:numPr>
      <w:tabs>
        <w:tab w:val="left" w:pos="0"/>
      </w:tabs>
      <w:adjustRightInd w:val="0"/>
      <w:snapToGrid w:val="0"/>
      <w:spacing w:before="0" w:after="0" w:line="360" w:lineRule="auto"/>
      <w:jc w:val="left"/>
      <w:outlineLvl w:val="3"/>
    </w:pPr>
    <w:rPr>
      <w:rFonts w:ascii="宋体" w:eastAsia="宋体" w:hAnsi="宋体" w:cs="宋体"/>
      <w:b w:val="0"/>
      <w:sz w:val="24"/>
      <w:szCs w:val="24"/>
    </w:rPr>
  </w:style>
  <w:style w:type="paragraph" w:customStyle="1" w:styleId="240">
    <w:name w:val="样式24"/>
    <w:basedOn w:val="190"/>
    <w:semiHidden/>
    <w:pPr>
      <w:keepNext/>
      <w:widowControl w:val="0"/>
      <w:tabs>
        <w:tab w:val="left" w:pos="720"/>
        <w:tab w:val="left" w:pos="1134"/>
        <w:tab w:val="left" w:pos="1554"/>
      </w:tabs>
      <w:spacing w:beforeLines="0" w:before="0" w:line="360" w:lineRule="auto"/>
      <w:ind w:left="720" w:firstLineChars="0" w:firstLine="0"/>
      <w:jc w:val="left"/>
    </w:pPr>
    <w:rPr>
      <w:rFonts w:ascii="宋体" w:eastAsia="仿宋_GB2312" w:hAnsi="宋体"/>
      <w:b/>
      <w:bCs/>
      <w:spacing w:val="0"/>
      <w:kern w:val="28"/>
      <w:sz w:val="28"/>
    </w:rPr>
  </w:style>
  <w:style w:type="paragraph" w:customStyle="1" w:styleId="CharCharCharCharCharCharCharCharCharCharCharCharCharCharCharCharCharChar">
    <w:name w:val="Char Char Char Char Char Char Char Char Char Char Char Char Char Char Char Char Char Char"/>
    <w:basedOn w:val="a"/>
    <w:pPr>
      <w:jc w:val="left"/>
    </w:pPr>
    <w:rPr>
      <w:rFonts w:ascii="Arial" w:hAnsi="Arial" w:cs="Arial"/>
    </w:rPr>
  </w:style>
  <w:style w:type="paragraph" w:customStyle="1" w:styleId="TABLE1">
    <w:name w:val="TABLE"/>
    <w:basedOn w:val="a"/>
    <w:semiHidden/>
    <w:pPr>
      <w:widowControl/>
      <w:autoSpaceDE w:val="0"/>
      <w:autoSpaceDN w:val="0"/>
      <w:adjustRightInd w:val="0"/>
      <w:spacing w:before="50" w:after="50" w:line="240" w:lineRule="exact"/>
      <w:jc w:val="left"/>
    </w:pPr>
    <w:rPr>
      <w:rFonts w:ascii="宋体" w:hAnsi="宋体" w:cs="宋体"/>
      <w:b/>
      <w:i/>
      <w:kern w:val="0"/>
      <w:sz w:val="18"/>
    </w:rPr>
  </w:style>
  <w:style w:type="paragraph" w:customStyle="1" w:styleId="Niv5Puce1">
    <w:name w:val="Niv5 Puce1"/>
    <w:basedOn w:val="Niv4Puce1"/>
    <w:pPr>
      <w:ind w:left="1418"/>
    </w:pPr>
  </w:style>
  <w:style w:type="paragraph" w:customStyle="1" w:styleId="USE3">
    <w:name w:val="USE 3"/>
    <w:basedOn w:val="a"/>
    <w:pPr>
      <w:spacing w:line="360" w:lineRule="auto"/>
      <w:ind w:left="890" w:hanging="170"/>
      <w:jc w:val="left"/>
    </w:pPr>
    <w:rPr>
      <w:rFonts w:ascii="宋体" w:hAnsi="宋体"/>
      <w:sz w:val="24"/>
      <w:szCs w:val="20"/>
    </w:rPr>
  </w:style>
  <w:style w:type="paragraph" w:customStyle="1" w:styleId="indentflush">
    <w:name w:val="indent flush"/>
    <w:basedOn w:val="a"/>
    <w:next w:val="a"/>
    <w:pPr>
      <w:widowControl/>
      <w:tabs>
        <w:tab w:val="left" w:pos="1440"/>
      </w:tabs>
      <w:spacing w:after="108"/>
      <w:jc w:val="left"/>
    </w:pPr>
    <w:rPr>
      <w:kern w:val="0"/>
      <w:sz w:val="24"/>
      <w:szCs w:val="20"/>
      <w:lang w:val="en-GB"/>
    </w:rPr>
  </w:style>
  <w:style w:type="paragraph" w:customStyle="1" w:styleId="ST201">
    <w:name w:val="ST20_1"/>
    <w:basedOn w:val="a"/>
    <w:pPr>
      <w:autoSpaceDE w:val="0"/>
      <w:autoSpaceDN w:val="0"/>
      <w:adjustRightInd w:val="0"/>
      <w:ind w:left="420" w:hanging="420"/>
      <w:jc w:val="left"/>
      <w:textAlignment w:val="baseline"/>
    </w:pPr>
    <w:rPr>
      <w:rFonts w:ascii="宋体" w:hAnsi="Tms Rmn"/>
      <w:kern w:val="0"/>
      <w:szCs w:val="20"/>
    </w:rPr>
  </w:style>
  <w:style w:type="paragraph" w:customStyle="1" w:styleId="1ffffffffb">
    <w:name w:val="招标文件1）"/>
    <w:unhideWhenUsed/>
    <w:locked/>
    <w:pPr>
      <w:tabs>
        <w:tab w:val="left" w:pos="2520"/>
      </w:tabs>
      <w:spacing w:before="120" w:after="120" w:line="300" w:lineRule="auto"/>
      <w:ind w:left="2520" w:hanging="420"/>
      <w:outlineLvl w:val="5"/>
    </w:pPr>
    <w:rPr>
      <w:rFonts w:ascii="宋体"/>
      <w:spacing w:val="10"/>
      <w:w w:val="95"/>
      <w:sz w:val="21"/>
    </w:rPr>
  </w:style>
  <w:style w:type="paragraph" w:customStyle="1" w:styleId="CharCharCharChar6">
    <w:name w:val="默认段落字体 Char Char Char Char"/>
    <w:basedOn w:val="a"/>
    <w:pPr>
      <w:shd w:val="clear" w:color="auto" w:fill="000080"/>
      <w:topLinePunct/>
      <w:adjustRightInd w:val="0"/>
      <w:spacing w:line="436" w:lineRule="exact"/>
      <w:ind w:left="357"/>
      <w:jc w:val="left"/>
      <w:outlineLvl w:val="3"/>
    </w:pPr>
    <w:rPr>
      <w:b/>
      <w:kern w:val="0"/>
      <w:sz w:val="24"/>
    </w:rPr>
  </w:style>
  <w:style w:type="paragraph" w:customStyle="1" w:styleId="10015">
    <w:name w:val="样式 标题 1 + 居中 段前: 0 磅 段后: 0 磅 行距: 1.5 倍行距"/>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1ffffffffc">
    <w:name w:val="正文1级编号"/>
    <w:basedOn w:val="afffffffffffd"/>
    <w:pPr>
      <w:keepNext/>
      <w:widowControl/>
      <w:suppressLineNumbers/>
      <w:tabs>
        <w:tab w:val="left" w:pos="2251"/>
      </w:tabs>
      <w:suppressAutoHyphens/>
      <w:adjustRightInd w:val="0"/>
      <w:snapToGrid w:val="0"/>
      <w:spacing w:before="120" w:line="360" w:lineRule="exact"/>
      <w:ind w:left="2251" w:hanging="360"/>
      <w:jc w:val="left"/>
    </w:pPr>
    <w:rPr>
      <w:rFonts w:ascii="Times New Roman" w:eastAsia="宋体"/>
      <w:bCs w:val="0"/>
      <w:kern w:val="0"/>
      <w:sz w:val="24"/>
      <w:szCs w:val="20"/>
    </w:rPr>
  </w:style>
  <w:style w:type="paragraph" w:customStyle="1" w:styleId="Tableheading2">
    <w:name w:val="Table heading"/>
    <w:basedOn w:val="affffb"/>
    <w:pPr>
      <w:widowControl/>
      <w:snapToGrid w:val="0"/>
      <w:spacing w:before="80" w:line="300" w:lineRule="auto"/>
      <w:ind w:left="1134" w:firstLineChars="0" w:firstLine="0"/>
      <w:jc w:val="center"/>
    </w:pPr>
    <w:rPr>
      <w:rFonts w:ascii="Times New Roman" w:eastAsia="黑体" w:hAnsi="Times New Roman" w:cs="Arial"/>
      <w:bCs w:val="0"/>
      <w:kern w:val="0"/>
      <w:sz w:val="18"/>
      <w:szCs w:val="21"/>
    </w:rPr>
  </w:style>
  <w:style w:type="paragraph" w:customStyle="1" w:styleId="CharCharChar1CharCharChar0">
    <w:name w:val="正文+宋体 Char Char Char1 Char Char Char"/>
    <w:basedOn w:val="a"/>
    <w:pPr>
      <w:spacing w:line="360" w:lineRule="auto"/>
      <w:jc w:val="left"/>
    </w:pPr>
    <w:rPr>
      <w:rFonts w:ascii="宋体" w:hAnsi="宋体"/>
    </w:rPr>
  </w:style>
  <w:style w:type="paragraph" w:customStyle="1" w:styleId="Numberedlist22">
    <w:name w:val="Numbered list 2.2"/>
    <w:basedOn w:val="2"/>
    <w:next w:val="a"/>
    <w:pPr>
      <w:keepLines w:val="0"/>
      <w:widowControl/>
      <w:numPr>
        <w:ilvl w:val="1"/>
      </w:numPr>
      <w:tabs>
        <w:tab w:val="left" w:pos="720"/>
        <w:tab w:val="left" w:pos="1380"/>
        <w:tab w:val="left" w:pos="5760"/>
      </w:tabs>
      <w:snapToGrid w:val="0"/>
      <w:spacing w:before="240" w:after="60" w:line="360" w:lineRule="auto"/>
      <w:ind w:left="1380" w:hanging="420"/>
      <w:jc w:val="left"/>
    </w:pPr>
    <w:rPr>
      <w:rFonts w:ascii="Times New Roman" w:eastAsia="宋体" w:hAnsi="Times New Roman" w:cs="Arial"/>
      <w:b w:val="0"/>
      <w:kern w:val="0"/>
      <w:sz w:val="26"/>
      <w:szCs w:val="20"/>
    </w:rPr>
  </w:style>
  <w:style w:type="paragraph" w:customStyle="1" w:styleId="affffffff3">
    <w:name w:val="表格样式"/>
    <w:basedOn w:val="a"/>
    <w:next w:val="a"/>
    <w:link w:val="CharCharff"/>
    <w:uiPriority w:val="99"/>
    <w:qFormat/>
    <w:pPr>
      <w:adjustRightInd w:val="0"/>
      <w:snapToGrid w:val="0"/>
      <w:spacing w:line="240" w:lineRule="atLeast"/>
      <w:jc w:val="center"/>
    </w:pPr>
    <w:rPr>
      <w:rFonts w:ascii="仿宋_GB2312" w:eastAsia="仿宋_GB2312" w:hAnsi="Calibri"/>
      <w:snapToGrid w:val="0"/>
      <w:kern w:val="0"/>
      <w:sz w:val="24"/>
      <w:szCs w:val="20"/>
    </w:rPr>
  </w:style>
  <w:style w:type="paragraph" w:customStyle="1" w:styleId="Char4CharCharChar1CharCharChar">
    <w:name w:val="Char4 Char Char Char1 Char Char Char"/>
    <w:basedOn w:val="a"/>
    <w:pPr>
      <w:jc w:val="left"/>
    </w:pPr>
    <w:rPr>
      <w:rFonts w:ascii="Tahoma" w:hAnsi="Tahoma"/>
      <w:sz w:val="24"/>
      <w:szCs w:val="20"/>
    </w:rPr>
  </w:style>
  <w:style w:type="paragraph" w:customStyle="1" w:styleId="Char80">
    <w:name w:val="Char8"/>
    <w:basedOn w:val="a"/>
    <w:link w:val="CharChar22"/>
    <w:pPr>
      <w:spacing w:line="360" w:lineRule="auto"/>
      <w:ind w:firstLineChars="200" w:firstLine="200"/>
      <w:jc w:val="left"/>
    </w:pPr>
    <w:rPr>
      <w:rFonts w:ascii="Arial" w:eastAsia="黑体" w:hAnsi="Arial"/>
      <w:kern w:val="0"/>
      <w:sz w:val="24"/>
    </w:rPr>
  </w:style>
  <w:style w:type="paragraph" w:customStyle="1" w:styleId="TableHead0">
    <w:name w:val="TableHead"/>
    <w:pPr>
      <w:spacing w:before="80" w:after="80"/>
    </w:pPr>
    <w:rPr>
      <w:rFonts w:ascii="HPSansBold" w:hAnsi="HPSansBold"/>
      <w:b/>
      <w:color w:val="FFFFFF"/>
      <w:sz w:val="22"/>
      <w:lang w:eastAsia="en-US"/>
    </w:rPr>
  </w:style>
  <w:style w:type="paragraph" w:customStyle="1" w:styleId="aff1">
    <w:name w:val="投标书正文"/>
    <w:basedOn w:val="a"/>
    <w:link w:val="Charf"/>
    <w:pPr>
      <w:adjustRightInd w:val="0"/>
      <w:snapToGrid w:val="0"/>
      <w:spacing w:line="480" w:lineRule="exact"/>
      <w:ind w:firstLineChars="200" w:firstLine="200"/>
      <w:jc w:val="left"/>
    </w:pPr>
    <w:rPr>
      <w:rFonts w:ascii="宋体"/>
      <w:spacing w:val="-6"/>
      <w:kern w:val="0"/>
      <w:sz w:val="20"/>
    </w:rPr>
  </w:style>
  <w:style w:type="paragraph" w:customStyle="1" w:styleId="128">
    <w:name w:val="样式12"/>
    <w:basedOn w:val="3-10"/>
    <w:pPr>
      <w:tabs>
        <w:tab w:val="left" w:pos="420"/>
        <w:tab w:val="left" w:pos="964"/>
        <w:tab w:val="left" w:pos="1134"/>
      </w:tabs>
      <w:ind w:left="964" w:hanging="482"/>
    </w:pPr>
    <w:rPr>
      <w:rFonts w:ascii="Times New Roman"/>
    </w:rPr>
  </w:style>
  <w:style w:type="paragraph" w:customStyle="1" w:styleId="Notetext0">
    <w:name w:val="Note text"/>
    <w:pPr>
      <w:spacing w:before="60" w:after="60" w:line="400" w:lineRule="exact"/>
      <w:ind w:left="318"/>
    </w:pPr>
    <w:rPr>
      <w:rFonts w:ascii="Arial" w:eastAsia="楷体_GB2312" w:hAnsi="Arial" w:cs="宋体"/>
      <w:kern w:val="2"/>
      <w:sz w:val="21"/>
    </w:rPr>
  </w:style>
  <w:style w:type="paragraph" w:customStyle="1" w:styleId="CharCharCharCharCharCharCharCharCharChar12">
    <w:name w:val="Char Char Char Char Char Char Char Char Char Char12"/>
    <w:basedOn w:val="a"/>
    <w:unhideWhenUsed/>
    <w:pPr>
      <w:tabs>
        <w:tab w:val="left" w:pos="425"/>
      </w:tabs>
      <w:ind w:left="425" w:hanging="425"/>
      <w:jc w:val="left"/>
    </w:pPr>
    <w:rPr>
      <w:rFonts w:ascii="Arial" w:eastAsia="黑体" w:hAnsi="Arial" w:cs="宋体"/>
      <w:b/>
      <w:bCs/>
      <w:sz w:val="32"/>
      <w:szCs w:val="32"/>
    </w:rPr>
  </w:style>
  <w:style w:type="paragraph" w:customStyle="1" w:styleId="afffffffffc">
    <w:name w:val="标正文"/>
    <w:basedOn w:val="a"/>
    <w:link w:val="Charfffffff0"/>
    <w:pPr>
      <w:spacing w:line="360" w:lineRule="auto"/>
      <w:ind w:firstLineChars="200" w:firstLine="480"/>
      <w:jc w:val="left"/>
    </w:pPr>
    <w:rPr>
      <w:sz w:val="24"/>
      <w:szCs w:val="20"/>
    </w:rPr>
  </w:style>
  <w:style w:type="paragraph" w:customStyle="1" w:styleId="affffffffffffffffffffffffffffffffffffff">
    <w:name w:val="表正文中"/>
    <w:pPr>
      <w:jc w:val="center"/>
    </w:pPr>
    <w:rPr>
      <w:rFonts w:ascii="Arial" w:hAnsi="Arial"/>
      <w:kern w:val="2"/>
      <w:sz w:val="18"/>
      <w:szCs w:val="24"/>
    </w:rPr>
  </w:style>
  <w:style w:type="paragraph" w:customStyle="1" w:styleId="Para0">
    <w:name w:val="Para"/>
    <w:pPr>
      <w:suppressAutoHyphens/>
      <w:spacing w:after="160"/>
    </w:pPr>
    <w:rPr>
      <w:rFonts w:ascii="Arial" w:eastAsia="Times New Roman" w:hAnsi="Arial"/>
      <w:sz w:val="18"/>
      <w:lang w:eastAsia="en-US"/>
    </w:rPr>
  </w:style>
  <w:style w:type="paragraph" w:customStyle="1" w:styleId="xl162">
    <w:name w:val="xl162"/>
    <w:basedOn w:val="a"/>
    <w:pPr>
      <w:widowControl/>
      <w:pBdr>
        <w:left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1105">
    <w:name w:val="样式 文件1.1 + 段前: 1 行 段后: 0.5 行"/>
    <w:basedOn w:val="a"/>
    <w:semiHidden/>
    <w:pPr>
      <w:tabs>
        <w:tab w:val="left" w:pos="420"/>
        <w:tab w:val="left" w:pos="992"/>
        <w:tab w:val="left" w:pos="1680"/>
        <w:tab w:val="left" w:pos="1880"/>
      </w:tabs>
      <w:spacing w:afterLines="50"/>
      <w:ind w:left="1880" w:hanging="420"/>
      <w:jc w:val="left"/>
    </w:pPr>
    <w:rPr>
      <w:rFonts w:ascii="宋体" w:hAnsi="宋体"/>
    </w:rPr>
  </w:style>
  <w:style w:type="paragraph" w:customStyle="1" w:styleId="ReportLevel3">
    <w:name w:val="Report Level 3"/>
    <w:basedOn w:val="ReportLevel1"/>
    <w:next w:val="ReportText"/>
    <w:pPr>
      <w:tabs>
        <w:tab w:val="clear" w:pos="1080"/>
        <w:tab w:val="left" w:pos="360"/>
      </w:tabs>
      <w:spacing w:before="120"/>
      <w:ind w:left="360" w:hanging="360"/>
      <w:outlineLvl w:val="2"/>
    </w:pPr>
    <w:rPr>
      <w:caps w:val="0"/>
      <w:sz w:val="20"/>
    </w:rPr>
  </w:style>
  <w:style w:type="paragraph" w:customStyle="1" w:styleId="Contents">
    <w:name w:val="Contents"/>
    <w:basedOn w:val="Heading1NoNumber"/>
  </w:style>
  <w:style w:type="paragraph" w:customStyle="1" w:styleId="ReportLevel1">
    <w:name w:val="Report Level 1"/>
    <w:basedOn w:val="a"/>
    <w:next w:val="ReportText"/>
    <w:pPr>
      <w:keepNext/>
      <w:widowControl/>
      <w:tabs>
        <w:tab w:val="left" w:pos="1080"/>
      </w:tabs>
      <w:spacing w:before="240" w:after="120"/>
      <w:ind w:left="1080" w:hanging="1080"/>
      <w:jc w:val="left"/>
      <w:outlineLvl w:val="0"/>
    </w:pPr>
    <w:rPr>
      <w:rFonts w:ascii="Arial" w:hAnsi="Arial"/>
      <w:b/>
      <w:caps/>
      <w:kern w:val="0"/>
      <w:sz w:val="24"/>
      <w:szCs w:val="20"/>
      <w:lang w:eastAsia="en-US"/>
    </w:rPr>
  </w:style>
  <w:style w:type="paragraph" w:customStyle="1" w:styleId="Heading1NoNumber">
    <w:name w:val="Heading1 No Number"/>
    <w:basedOn w:val="1"/>
    <w:next w:val="a"/>
    <w:pPr>
      <w:pageBreakBefore/>
      <w:widowControl/>
      <w:pBdr>
        <w:bottom w:val="single" w:sz="12" w:space="1" w:color="auto"/>
      </w:pBdr>
      <w:tabs>
        <w:tab w:val="left" w:pos="1330"/>
      </w:tabs>
      <w:topLinePunct/>
      <w:spacing w:before="1600" w:after="800" w:line="240" w:lineRule="atLeast"/>
      <w:jc w:val="right"/>
      <w:outlineLvl w:val="9"/>
    </w:pPr>
    <w:rPr>
      <w:rFonts w:ascii="Book Antiqua" w:eastAsia="宋体" w:hAnsi="Book Antiqua" w:cs="Book Antiqua"/>
      <w:b w:val="0"/>
      <w:sz w:val="44"/>
      <w:szCs w:val="44"/>
    </w:rPr>
  </w:style>
  <w:style w:type="paragraph" w:customStyle="1" w:styleId="ReportLevel4">
    <w:name w:val="Report Level 4"/>
    <w:basedOn w:val="ReportLevel3"/>
    <w:next w:val="ReportText"/>
    <w:pPr>
      <w:outlineLvl w:val="3"/>
    </w:pPr>
    <w:rPr>
      <w:rFonts w:ascii="Times New Roman" w:hAnsi="Times New Roman"/>
    </w:rPr>
  </w:style>
  <w:style w:type="paragraph" w:customStyle="1" w:styleId="300-2505">
    <w:name w:val="样式 样式3 + (西文) 宋体 小四 段前: 0 磅 段后: 0 磅 顶端: (点式 灰色-25%  0.5 磅 ..."/>
    <w:basedOn w:val="37"/>
    <w:pPr>
      <w:shd w:val="clear" w:color="auto" w:fill="FFFFFF"/>
      <w:snapToGrid w:val="0"/>
      <w:spacing w:line="360" w:lineRule="auto"/>
      <w:ind w:firstLineChars="200" w:firstLine="480"/>
      <w:outlineLvl w:val="9"/>
    </w:pPr>
    <w:rPr>
      <w:rFonts w:eastAsia="楷体_GB2312" w:hAnsi="Times New Roman" w:cs="宋体"/>
      <w:kern w:val="0"/>
      <w:sz w:val="24"/>
    </w:rPr>
  </w:style>
  <w:style w:type="paragraph" w:customStyle="1" w:styleId="mynormal">
    <w:name w:val="my normal"/>
    <w:basedOn w:val="a"/>
    <w:pPr>
      <w:widowControl/>
      <w:spacing w:before="240" w:line="360" w:lineRule="exact"/>
      <w:jc w:val="left"/>
    </w:pPr>
    <w:rPr>
      <w:rFonts w:ascii="Arial" w:hAnsi="Arial"/>
      <w:kern w:val="0"/>
      <w:sz w:val="24"/>
      <w:szCs w:val="20"/>
      <w:lang w:val="en-GB" w:eastAsia="en-US"/>
    </w:rPr>
  </w:style>
  <w:style w:type="paragraph" w:customStyle="1" w:styleId="1ffc">
    <w:name w:val="1 工程"/>
    <w:basedOn w:val="1"/>
    <w:link w:val="1Charf1"/>
    <w:pPr>
      <w:keepLines/>
      <w:tabs>
        <w:tab w:val="left" w:pos="432"/>
        <w:tab w:val="left" w:pos="1330"/>
      </w:tabs>
      <w:autoSpaceDE w:val="0"/>
      <w:adjustRightInd/>
      <w:snapToGrid/>
      <w:spacing w:before="200" w:after="200" w:line="360" w:lineRule="auto"/>
      <w:ind w:left="1330" w:hanging="210"/>
    </w:pPr>
    <w:rPr>
      <w:rFonts w:ascii="宋体" w:eastAsia="宋体" w:hAnsi="宋体"/>
      <w:b w:val="0"/>
      <w:bCs w:val="0"/>
      <w:kern w:val="44"/>
      <w:sz w:val="32"/>
      <w:szCs w:val="44"/>
    </w:rPr>
  </w:style>
  <w:style w:type="paragraph" w:customStyle="1" w:styleId="191">
    <w:name w:val="Ëõ½ø1.9"/>
    <w:basedOn w:val="a"/>
    <w:pPr>
      <w:widowControl/>
      <w:overflowPunct w:val="0"/>
      <w:autoSpaceDE w:val="0"/>
      <w:autoSpaceDN w:val="0"/>
      <w:adjustRightInd w:val="0"/>
      <w:spacing w:line="264" w:lineRule="exact"/>
      <w:ind w:firstLine="493"/>
      <w:textAlignment w:val="baseline"/>
    </w:pPr>
    <w:rPr>
      <w:rFonts w:ascii="宋体"/>
      <w:kern w:val="0"/>
      <w:sz w:val="18"/>
      <w:szCs w:val="20"/>
    </w:rPr>
  </w:style>
  <w:style w:type="paragraph" w:customStyle="1" w:styleId="-1">
    <w:name w:val="正文-1"/>
    <w:basedOn w:val="a"/>
    <w:link w:val="-1Char0"/>
    <w:pPr>
      <w:autoSpaceDE w:val="0"/>
      <w:autoSpaceDN w:val="0"/>
      <w:adjustRightInd w:val="0"/>
      <w:spacing w:line="360" w:lineRule="auto"/>
      <w:ind w:firstLineChars="200" w:firstLine="420"/>
      <w:jc w:val="left"/>
    </w:pPr>
    <w:rPr>
      <w:rFonts w:ascii="宋体" w:hAnsi="宋体"/>
      <w:kern w:val="0"/>
      <w:szCs w:val="21"/>
    </w:rPr>
  </w:style>
  <w:style w:type="paragraph" w:customStyle="1" w:styleId="FigureDescription--F7">
    <w:name w:val="Figure Description--F7"/>
    <w:next w:val="a"/>
    <w:pPr>
      <w:snapToGrid w:val="0"/>
      <w:spacing w:before="80" w:after="320" w:line="276" w:lineRule="auto"/>
      <w:jc w:val="center"/>
    </w:pPr>
    <w:rPr>
      <w:rFonts w:ascii="Arial" w:eastAsia="黑体" w:hAnsi="Arial"/>
      <w:sz w:val="18"/>
      <w:szCs w:val="22"/>
    </w:rPr>
  </w:style>
  <w:style w:type="paragraph" w:customStyle="1" w:styleId="CM66">
    <w:name w:val="CM66"/>
    <w:basedOn w:val="Default"/>
    <w:next w:val="Default"/>
    <w:rPr>
      <w:rFonts w:ascii="黑体" w:eastAsia="黑体" w:cs="Times New Roman"/>
      <w:color w:val="auto"/>
    </w:rPr>
  </w:style>
  <w:style w:type="paragraph" w:customStyle="1" w:styleId="dashbullet">
    <w:name w:val="dash bullet"/>
    <w:pPr>
      <w:tabs>
        <w:tab w:val="left" w:pos="187"/>
        <w:tab w:val="left" w:pos="360"/>
      </w:tabs>
      <w:spacing w:after="20"/>
      <w:ind w:left="374" w:hanging="187"/>
    </w:pPr>
    <w:rPr>
      <w:rFonts w:ascii="Futura Bk" w:hAnsi="Futura Bk"/>
      <w:sz w:val="18"/>
      <w:lang w:eastAsia="en-US"/>
    </w:rPr>
  </w:style>
  <w:style w:type="paragraph" w:customStyle="1" w:styleId="1ff1">
    <w:name w:val="图名1"/>
    <w:basedOn w:val="affd"/>
    <w:link w:val="1ff0"/>
    <w:qFormat/>
    <w:pPr>
      <w:widowControl/>
      <w:spacing w:beforeLines="50" w:afterLines="50" w:line="360" w:lineRule="auto"/>
      <w:jc w:val="center"/>
    </w:pPr>
    <w:rPr>
      <w:rFonts w:ascii="微软雅黑" w:hAnsi="微软雅黑"/>
      <w:bCs/>
      <w:color w:val="404040"/>
      <w:kern w:val="0"/>
      <w:sz w:val="21"/>
      <w:szCs w:val="24"/>
      <w:lang w:val="en-NZ"/>
    </w:rPr>
  </w:style>
  <w:style w:type="paragraph" w:customStyle="1" w:styleId="affffffffffffffffffffffffffffffffffffff0">
    <w:name w:val="正文+"/>
    <w:basedOn w:val="a"/>
    <w:pPr>
      <w:spacing w:line="300" w:lineRule="auto"/>
      <w:jc w:val="left"/>
    </w:pPr>
    <w:rPr>
      <w:rFonts w:ascii="宋体" w:hAnsi="宋体"/>
      <w:sz w:val="24"/>
    </w:rPr>
  </w:style>
  <w:style w:type="paragraph" w:customStyle="1" w:styleId="ABC0">
    <w:name w:val="ABC"/>
    <w:basedOn w:val="a"/>
    <w:unhideWhenUsed/>
    <w:pPr>
      <w:spacing w:afterLines="50"/>
      <w:jc w:val="left"/>
    </w:pPr>
    <w:rPr>
      <w:rFonts w:ascii="Tahoma" w:hAnsi="Tahoma"/>
      <w:sz w:val="24"/>
    </w:rPr>
  </w:style>
  <w:style w:type="paragraph" w:customStyle="1" w:styleId="21b">
    <w:name w:val="样式21"/>
    <w:basedOn w:val="3-16"/>
    <w:pPr>
      <w:widowControl w:val="0"/>
      <w:tabs>
        <w:tab w:val="clear" w:pos="900"/>
        <w:tab w:val="left" w:pos="907"/>
      </w:tabs>
      <w:ind w:left="0" w:firstLine="547"/>
    </w:pPr>
    <w:rPr>
      <w:rFonts w:ascii="Times New Roman"/>
      <w:b w:val="0"/>
    </w:rPr>
  </w:style>
  <w:style w:type="paragraph" w:customStyle="1" w:styleId="affffffffffffffffffffffffffffffffffffff1">
    <w:name w:val="图形 居中"/>
    <w:next w:val="affffffffffffb"/>
    <w:pPr>
      <w:spacing w:beforeLines="100"/>
      <w:jc w:val="center"/>
    </w:pPr>
    <w:rPr>
      <w:rFonts w:eastAsia="黑体" w:cs="Arial"/>
      <w:kern w:val="2"/>
      <w:sz w:val="24"/>
    </w:rPr>
  </w:style>
  <w:style w:type="paragraph" w:customStyle="1" w:styleId="affffffffffffffffffffffffffffffffffffff2">
    <w:name w:val="正文题目"/>
    <w:basedOn w:val="a"/>
    <w:pPr>
      <w:adjustRightInd w:val="0"/>
      <w:spacing w:before="600" w:after="600" w:line="400" w:lineRule="exact"/>
      <w:jc w:val="center"/>
    </w:pPr>
    <w:rPr>
      <w:rFonts w:ascii="Arial" w:hAnsi="Arial"/>
      <w:b/>
      <w:sz w:val="36"/>
      <w:szCs w:val="20"/>
    </w:rPr>
  </w:style>
  <w:style w:type="paragraph" w:customStyle="1" w:styleId="2fe">
    <w:name w:val="样式 题注 + 首行缩进:  2 字符"/>
    <w:basedOn w:val="affd"/>
    <w:link w:val="2CharChar5"/>
    <w:pPr>
      <w:widowControl/>
      <w:adjustRightInd w:val="0"/>
      <w:snapToGrid w:val="0"/>
      <w:spacing w:line="500" w:lineRule="exact"/>
      <w:jc w:val="center"/>
    </w:pPr>
    <w:rPr>
      <w:rFonts w:eastAsia="宋体" w:cs="宋体"/>
      <w:kern w:val="24"/>
      <w:sz w:val="24"/>
      <w:szCs w:val="24"/>
    </w:rPr>
  </w:style>
  <w:style w:type="paragraph" w:customStyle="1" w:styleId="67">
    <w:name w:val="标题6级"/>
    <w:basedOn w:val="5d"/>
    <w:next w:val="a"/>
    <w:pPr>
      <w:outlineLvl w:val="5"/>
    </w:pPr>
  </w:style>
  <w:style w:type="paragraph" w:customStyle="1" w:styleId="usezw">
    <w:name w:val="usezw"/>
    <w:basedOn w:val="a"/>
    <w:uiPriority w:val="99"/>
    <w:qFormat/>
    <w:pPr>
      <w:spacing w:line="360" w:lineRule="auto"/>
      <w:ind w:firstLineChars="200" w:firstLine="480"/>
    </w:pPr>
    <w:rPr>
      <w:rFonts w:ascii="宋体" w:hAnsi="宋体"/>
      <w:sz w:val="24"/>
      <w:szCs w:val="20"/>
    </w:rPr>
  </w:style>
  <w:style w:type="paragraph" w:customStyle="1" w:styleId="affffffffffffffffffffffffffffffffffffff3">
    <w:name w:val="样式 参考资料清单 + 倾斜 蓝色"/>
    <w:basedOn w:val="a"/>
    <w:pPr>
      <w:tabs>
        <w:tab w:val="left" w:pos="360"/>
        <w:tab w:val="left" w:pos="1134"/>
      </w:tabs>
      <w:autoSpaceDE w:val="0"/>
      <w:autoSpaceDN w:val="0"/>
      <w:adjustRightInd w:val="0"/>
      <w:spacing w:line="360" w:lineRule="auto"/>
      <w:jc w:val="left"/>
    </w:pPr>
    <w:rPr>
      <w:rFonts w:ascii="Arial" w:hAnsi="Arial"/>
      <w:iCs/>
      <w:color w:val="000000"/>
      <w:kern w:val="0"/>
      <w:szCs w:val="21"/>
    </w:rPr>
  </w:style>
  <w:style w:type="paragraph" w:customStyle="1" w:styleId="affffffffffffffffffffffffffffffffffffff4">
    <w:name w:val="规范正文"/>
    <w:basedOn w:val="a"/>
    <w:pPr>
      <w:widowControl/>
      <w:adjustRightInd w:val="0"/>
      <w:ind w:left="482"/>
      <w:jc w:val="left"/>
      <w:textAlignment w:val="baseline"/>
    </w:pPr>
    <w:rPr>
      <w:rFonts w:ascii="宋体" w:hAnsi="宋体" w:cs="宋体"/>
      <w:kern w:val="0"/>
      <w:sz w:val="24"/>
    </w:rPr>
  </w:style>
  <w:style w:type="paragraph" w:customStyle="1" w:styleId="NotesHeading">
    <w:name w:val="Notes Heading"/>
    <w:next w:val="NotesText"/>
    <w:link w:val="NotesHeadingChar"/>
    <w:pPr>
      <w:keepNext/>
      <w:pBdr>
        <w:top w:val="single" w:sz="8" w:space="5" w:color="auto"/>
      </w:pBdr>
      <w:snapToGrid w:val="0"/>
      <w:spacing w:before="80" w:after="80"/>
      <w:ind w:left="1134"/>
    </w:pPr>
    <w:rPr>
      <w:rFonts w:ascii="Arial" w:eastAsia="黑体" w:hAnsi="Arial" w:cs="Arial"/>
      <w:kern w:val="2"/>
      <w:sz w:val="21"/>
      <w:szCs w:val="21"/>
    </w:rPr>
  </w:style>
  <w:style w:type="paragraph" w:customStyle="1" w:styleId="a00">
    <w:name w:val="a0"/>
    <w:basedOn w:val="a"/>
    <w:pPr>
      <w:widowControl/>
      <w:spacing w:before="100" w:beforeAutospacing="1" w:after="100" w:afterAutospacing="1"/>
      <w:jc w:val="left"/>
    </w:pPr>
    <w:rPr>
      <w:rFonts w:ascii="宋体" w:hAnsi="宋体" w:cs="宋体"/>
      <w:kern w:val="0"/>
      <w:sz w:val="24"/>
    </w:rPr>
  </w:style>
  <w:style w:type="paragraph" w:customStyle="1" w:styleId="documenttitle">
    <w:name w:val="document title"/>
    <w:basedOn w:val="a"/>
    <w:pPr>
      <w:widowControl/>
      <w:tabs>
        <w:tab w:val="left" w:pos="0"/>
      </w:tabs>
      <w:autoSpaceDE w:val="0"/>
      <w:autoSpaceDN w:val="0"/>
      <w:adjustRightInd w:val="0"/>
      <w:spacing w:before="300" w:after="300"/>
      <w:jc w:val="center"/>
      <w:outlineLvl w:val="0"/>
    </w:pPr>
    <w:rPr>
      <w:rFonts w:ascii="Arial" w:hAnsi="Arial"/>
      <w:kern w:val="0"/>
      <w:sz w:val="30"/>
      <w:szCs w:val="20"/>
    </w:rPr>
  </w:style>
  <w:style w:type="paragraph" w:customStyle="1" w:styleId="11116">
    <w:name w:val="1.1.1.1"/>
    <w:basedOn w:val="a"/>
    <w:pPr>
      <w:tabs>
        <w:tab w:val="left" w:pos="900"/>
        <w:tab w:val="left" w:pos="1134"/>
      </w:tabs>
      <w:adjustRightInd w:val="0"/>
      <w:snapToGrid w:val="0"/>
      <w:spacing w:beforeLines="50" w:before="156" w:afterLines="50" w:after="156" w:line="400" w:lineRule="atLeast"/>
      <w:ind w:leftChars="50" w:left="869" w:rightChars="200" w:right="200"/>
      <w:jc w:val="left"/>
      <w:textAlignment w:val="baseline"/>
    </w:pPr>
    <w:rPr>
      <w:rFonts w:ascii="Arial" w:hAnsi="Arial"/>
      <w:kern w:val="0"/>
      <w:sz w:val="24"/>
      <w:szCs w:val="20"/>
    </w:rPr>
  </w:style>
  <w:style w:type="paragraph" w:customStyle="1" w:styleId="xl150">
    <w:name w:val="xl150"/>
    <w:basedOn w:val="a"/>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ff0">
    <w:name w:val="九号线正文"/>
    <w:basedOn w:val="a"/>
    <w:link w:val="Charffb"/>
    <w:pPr>
      <w:spacing w:line="360" w:lineRule="auto"/>
      <w:ind w:firstLine="482"/>
      <w:jc w:val="left"/>
    </w:pPr>
    <w:rPr>
      <w:rFonts w:ascii="宋体" w:cs="宋体"/>
      <w:sz w:val="24"/>
    </w:rPr>
  </w:style>
  <w:style w:type="paragraph" w:customStyle="1" w:styleId="CharCharCharCharCharCharChar1Char">
    <w:name w:val="Char Char Char Char Char Char Char1 Char"/>
    <w:basedOn w:val="a"/>
    <w:pPr>
      <w:jc w:val="left"/>
    </w:pPr>
    <w:rPr>
      <w:rFonts w:ascii="Tahoma" w:hAnsi="Tahoma"/>
      <w:sz w:val="24"/>
      <w:szCs w:val="20"/>
    </w:rPr>
  </w:style>
  <w:style w:type="paragraph" w:customStyle="1" w:styleId="CM50">
    <w:name w:val="CM50"/>
    <w:basedOn w:val="Default"/>
    <w:next w:val="Default"/>
    <w:rPr>
      <w:rFonts w:ascii="黑体" w:eastAsia="黑体" w:cs="Times New Roman"/>
      <w:color w:val="auto"/>
    </w:rPr>
  </w:style>
  <w:style w:type="paragraph" w:customStyle="1" w:styleId="HTMLPreformatted1">
    <w:name w:val="HTML Preformatted1"/>
    <w:basedOn w:val="a"/>
    <w:link w:val="HTMLPreformattedChar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paragraph" w:customStyle="1" w:styleId="Pa9">
    <w:name w:val="Pa9"/>
    <w:basedOn w:val="Default"/>
    <w:next w:val="Default"/>
    <w:pPr>
      <w:spacing w:line="181" w:lineRule="atLeast"/>
    </w:pPr>
    <w:rPr>
      <w:rFonts w:ascii=".." w:eastAsia=".." w:hAnsi="Calibri" w:cs="Times New Roman"/>
      <w:color w:val="auto"/>
    </w:rPr>
  </w:style>
  <w:style w:type="paragraph" w:customStyle="1" w:styleId="affffffffffffffffffffffffffffffffffffff5">
    <w:name w:val="Õý±í¸ñÄÚÈÝ"/>
    <w:basedOn w:val="a"/>
    <w:semiHidden/>
    <w:pPr>
      <w:tabs>
        <w:tab w:val="left" w:pos="480"/>
      </w:tabs>
      <w:jc w:val="center"/>
    </w:pPr>
    <w:rPr>
      <w:rFonts w:ascii="宋体" w:hAnsi="宋体"/>
      <w:kern w:val="0"/>
      <w:sz w:val="18"/>
      <w:szCs w:val="20"/>
    </w:rPr>
  </w:style>
  <w:style w:type="paragraph" w:customStyle="1" w:styleId="2h2sub-sectheading2IndentLeft025inhead">
    <w:name w:val="样式 标题 2h2sub-sect正文二级标题heading 2 + Indent: Left 0.25 inhead..."/>
    <w:basedOn w:val="2"/>
    <w:unhideWhenUsed/>
    <w:pPr>
      <w:widowControl/>
      <w:numPr>
        <w:ilvl w:val="1"/>
      </w:numPr>
      <w:tabs>
        <w:tab w:val="left" w:pos="567"/>
      </w:tabs>
      <w:spacing w:beforeLines="150" w:before="240" w:after="0" w:line="360" w:lineRule="auto"/>
      <w:ind w:left="567" w:hanging="567"/>
      <w:jc w:val="left"/>
    </w:pPr>
    <w:rPr>
      <w:rFonts w:ascii="宋体" w:eastAsia="宋体" w:hAnsi="宋体" w:cs="宋体"/>
      <w:b w:val="0"/>
      <w:szCs w:val="20"/>
    </w:rPr>
  </w:style>
  <w:style w:type="paragraph" w:customStyle="1" w:styleId="CharChar1CharCharCharCharCharCharCharCharCharCharCharCharCharChar1">
    <w:name w:val="Char Char1 Char Char Char Char Char Char Char Char Char Char Char Char Char Char1"/>
    <w:basedOn w:val="a"/>
    <w:pPr>
      <w:keepNext/>
      <w:widowControl/>
      <w:snapToGrid w:val="0"/>
      <w:spacing w:after="80" w:line="300" w:lineRule="auto"/>
      <w:ind w:left="1134"/>
      <w:jc w:val="left"/>
    </w:pPr>
    <w:rPr>
      <w:rFonts w:ascii="宋体" w:hAnsi="Arial" w:cs="Arial"/>
      <w:sz w:val="20"/>
      <w:szCs w:val="20"/>
    </w:rPr>
  </w:style>
  <w:style w:type="paragraph" w:customStyle="1" w:styleId="2TimesNewRomanGB23126">
    <w:name w:val="样式 标题 2 + (西文) Times New Roman (中文) 仿宋_GB2312 居中 段前: 6 磅 段后:..."/>
    <w:basedOn w:val="2"/>
    <w:pPr>
      <w:numPr>
        <w:ilvl w:val="1"/>
      </w:numPr>
      <w:spacing w:before="120" w:after="120" w:line="360" w:lineRule="auto"/>
      <w:ind w:left="576" w:firstLineChars="200" w:firstLine="200"/>
      <w:jc w:val="left"/>
    </w:pPr>
    <w:rPr>
      <w:rFonts w:ascii="Times New Roman" w:eastAsia="仿宋_GB2312" w:hAnsi="Times New Roman" w:cs="宋体"/>
      <w:szCs w:val="20"/>
    </w:rPr>
  </w:style>
  <w:style w:type="paragraph" w:customStyle="1" w:styleId="1ffffffffd">
    <w:name w:val="ÕýÎÄ:1"/>
    <w:basedOn w:val="a"/>
    <w:pPr>
      <w:widowControl/>
      <w:overflowPunct w:val="0"/>
      <w:autoSpaceDE w:val="0"/>
      <w:autoSpaceDN w:val="0"/>
      <w:adjustRightInd w:val="0"/>
      <w:spacing w:before="80" w:after="80" w:line="300" w:lineRule="auto"/>
      <w:ind w:left="1701"/>
      <w:jc w:val="left"/>
      <w:textAlignment w:val="baseline"/>
    </w:pPr>
    <w:rPr>
      <w:rFonts w:ascii="宋体" w:hAnsi="宋体"/>
      <w:kern w:val="0"/>
      <w:szCs w:val="20"/>
    </w:rPr>
  </w:style>
  <w:style w:type="paragraph" w:customStyle="1" w:styleId="1ffffffffe">
    <w:name w:val="打印正文1"/>
    <w:basedOn w:val="a"/>
    <w:pPr>
      <w:spacing w:before="240" w:line="240" w:lineRule="atLeast"/>
      <w:jc w:val="left"/>
    </w:pPr>
    <w:rPr>
      <w:rFonts w:ascii="宋体" w:hAnsi="宋体"/>
      <w:szCs w:val="20"/>
    </w:rPr>
  </w:style>
  <w:style w:type="paragraph" w:customStyle="1" w:styleId="1051">
    <w:name w:val="样式 样式 每章一级标题*。* + 段后: 1 行 + 段后: 0.5 行1"/>
    <w:basedOn w:val="1ffffffff1"/>
    <w:pPr>
      <w:tabs>
        <w:tab w:val="left" w:pos="360"/>
        <w:tab w:val="left" w:pos="420"/>
      </w:tabs>
      <w:adjustRightInd w:val="0"/>
      <w:spacing w:afterLines="0"/>
    </w:pPr>
  </w:style>
  <w:style w:type="paragraph" w:customStyle="1" w:styleId="11fe">
    <w:name w:val="11"/>
    <w:basedOn w:val="affffffffd"/>
    <w:semiHidden/>
    <w:pPr>
      <w:spacing w:before="0" w:after="0" w:line="360" w:lineRule="auto"/>
      <w:ind w:firstLine="425"/>
      <w:outlineLvl w:val="0"/>
    </w:pPr>
    <w:rPr>
      <w:rFonts w:ascii="仿宋_GB2312" w:eastAsia="仿宋_GB2312" w:hAnsi="Times New Roman"/>
      <w:b w:val="0"/>
      <w:bCs w:val="0"/>
      <w:kern w:val="52"/>
      <w:sz w:val="28"/>
      <w:szCs w:val="20"/>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
    <w:pPr>
      <w:jc w:val="left"/>
    </w:pPr>
    <w:rPr>
      <w:rFonts w:ascii="Tahoma" w:hAnsi="Tahoma"/>
      <w:sz w:val="24"/>
      <w:szCs w:val="20"/>
    </w:rPr>
  </w:style>
  <w:style w:type="paragraph" w:customStyle="1" w:styleId="520">
    <w:name w:val="标题5.2"/>
    <w:basedOn w:val="a"/>
    <w:uiPriority w:val="99"/>
    <w:qFormat/>
    <w:pPr>
      <w:spacing w:line="360" w:lineRule="auto"/>
    </w:pPr>
    <w:rPr>
      <w:rFonts w:eastAsia="仿宋_GB2312"/>
      <w:sz w:val="28"/>
    </w:rPr>
  </w:style>
  <w:style w:type="paragraph" w:customStyle="1" w:styleId="xl116">
    <w:name w:val="xl116"/>
    <w:basedOn w:val="a"/>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ffff6">
    <w:name w:val="测试项目正文"/>
    <w:basedOn w:val="a"/>
    <w:pPr>
      <w:jc w:val="left"/>
    </w:pPr>
    <w:rPr>
      <w:rFonts w:ascii="宋体" w:hAnsi="宋体"/>
      <w:b/>
      <w:bCs/>
      <w:szCs w:val="20"/>
    </w:rPr>
  </w:style>
  <w:style w:type="paragraph" w:customStyle="1" w:styleId="1fffffffff">
    <w:name w:val="项目列表符号1"/>
    <w:basedOn w:val="a"/>
    <w:pPr>
      <w:widowControl/>
      <w:spacing w:before="120"/>
      <w:jc w:val="left"/>
    </w:pPr>
    <w:rPr>
      <w:rFonts w:ascii="Calibri" w:eastAsia="仿宋_GB2312" w:hAnsi="Calibri"/>
      <w:sz w:val="24"/>
      <w:szCs w:val="20"/>
    </w:rPr>
  </w:style>
  <w:style w:type="paragraph" w:customStyle="1" w:styleId="Char1CharCharCharCharCharChar2CharCharCharCharCharCharChar">
    <w:name w:val="Char1 Char Char Char Char Char Char2 Char Char Char Char Char Char Char"/>
    <w:basedOn w:val="a"/>
    <w:pPr>
      <w:ind w:firstLineChars="150" w:firstLine="360"/>
      <w:jc w:val="left"/>
    </w:pPr>
    <w:rPr>
      <w:rFonts w:ascii="Tahoma" w:hAnsi="Tahoma"/>
      <w:sz w:val="24"/>
      <w:szCs w:val="20"/>
    </w:rPr>
  </w:style>
  <w:style w:type="paragraph" w:customStyle="1" w:styleId="Bullets3">
    <w:name w:val="Bullets3"/>
    <w:basedOn w:val="a"/>
    <w:next w:val="bullet10"/>
    <w:pPr>
      <w:widowControl/>
      <w:spacing w:after="72"/>
      <w:ind w:right="720"/>
      <w:jc w:val="left"/>
    </w:pPr>
    <w:rPr>
      <w:rFonts w:ascii="楷体" w:eastAsia="楷体" w:hAnsi="Arial"/>
      <w:snapToGrid w:val="0"/>
      <w:color w:val="000000"/>
      <w:kern w:val="0"/>
      <w:sz w:val="24"/>
      <w:szCs w:val="20"/>
    </w:rPr>
  </w:style>
  <w:style w:type="paragraph" w:customStyle="1" w:styleId="affffffffffffffffffffffffffffffffffffff7">
    <w:name w:val="黑正文"/>
    <w:basedOn w:val="a"/>
    <w:pPr>
      <w:widowControl/>
      <w:spacing w:line="360" w:lineRule="auto"/>
      <w:ind w:left="655"/>
      <w:jc w:val="left"/>
    </w:pPr>
    <w:rPr>
      <w:rFonts w:ascii="宋体" w:hAnsi="宋体"/>
      <w:b/>
      <w:kern w:val="0"/>
      <w:sz w:val="24"/>
    </w:rPr>
  </w:style>
  <w:style w:type="paragraph" w:customStyle="1" w:styleId="CM45">
    <w:name w:val="CM45"/>
    <w:basedOn w:val="Default"/>
    <w:next w:val="Default"/>
    <w:pPr>
      <w:spacing w:line="468" w:lineRule="atLeast"/>
    </w:pPr>
    <w:rPr>
      <w:rFonts w:ascii="黑体" w:eastAsia="黑体" w:cs="Times New Roman"/>
      <w:color w:val="auto"/>
    </w:rPr>
  </w:style>
  <w:style w:type="paragraph" w:customStyle="1" w:styleId="CellBody">
    <w:name w:val="CellBody"/>
    <w:basedOn w:val="a"/>
    <w:semiHidden/>
    <w:pPr>
      <w:widowControl/>
      <w:overflowPunct w:val="0"/>
      <w:autoSpaceDE w:val="0"/>
      <w:autoSpaceDN w:val="0"/>
      <w:adjustRightInd w:val="0"/>
      <w:spacing w:before="60" w:after="120"/>
      <w:ind w:left="1701"/>
      <w:jc w:val="left"/>
      <w:textAlignment w:val="baseline"/>
    </w:pPr>
    <w:rPr>
      <w:rFonts w:ascii="宋体" w:eastAsia="Times" w:hAnsi="宋体"/>
      <w:color w:val="000000"/>
      <w:kern w:val="0"/>
      <w:sz w:val="22"/>
      <w:szCs w:val="20"/>
    </w:rPr>
  </w:style>
  <w:style w:type="paragraph" w:customStyle="1" w:styleId="pic-name">
    <w:name w:val="pic-name"/>
    <w:basedOn w:val="afffffffffffff5"/>
    <w:uiPriority w:val="99"/>
    <w:qFormat/>
    <w:pPr>
      <w:ind w:firstLineChars="0" w:firstLine="0"/>
      <w:jc w:val="center"/>
    </w:pPr>
    <w:rPr>
      <w:rFonts w:ascii="Calibri" w:hAnsi="Calibri"/>
      <w:szCs w:val="28"/>
    </w:rPr>
  </w:style>
  <w:style w:type="paragraph" w:customStyle="1" w:styleId="OffStd">
    <w:name w:val="Off_Std"/>
    <w:semiHidden/>
    <w:pPr>
      <w:spacing w:before="56" w:after="112" w:line="244" w:lineRule="exact"/>
      <w:ind w:left="567"/>
      <w:jc w:val="both"/>
    </w:pPr>
    <w:rPr>
      <w:rFonts w:ascii="FuturaA Bk BT" w:hAnsi="FuturaA Bk BT"/>
      <w:sz w:val="22"/>
      <w:lang w:eastAsia="en-US"/>
    </w:rPr>
  </w:style>
  <w:style w:type="paragraph" w:customStyle="1" w:styleId="B5">
    <w:name w:val="样式 B +"/>
    <w:basedOn w:val="B0"/>
    <w:rPr>
      <w:rFonts w:ascii="Arial" w:eastAsia="Arial" w:hAnsi="Arial"/>
    </w:rPr>
  </w:style>
  <w:style w:type="paragraph" w:customStyle="1" w:styleId="Notice">
    <w:name w:val="Notice"/>
    <w:basedOn w:val="a"/>
    <w:pPr>
      <w:widowControl/>
      <w:pBdr>
        <w:bottom w:val="single" w:sz="4" w:space="1" w:color="auto"/>
      </w:pBdr>
      <w:spacing w:before="2880" w:after="60"/>
      <w:ind w:right="2880"/>
      <w:jc w:val="left"/>
    </w:pPr>
    <w:rPr>
      <w:rFonts w:ascii="Futura Bk" w:hAnsi="Futura Bk"/>
      <w:i/>
      <w:kern w:val="0"/>
      <w:sz w:val="28"/>
      <w:szCs w:val="20"/>
    </w:rPr>
  </w:style>
  <w:style w:type="paragraph" w:customStyle="1" w:styleId="07415">
    <w:name w:val="样式 四号 首行缩进:  0.74 厘米 行距: 1.5 倍行距"/>
    <w:basedOn w:val="a"/>
    <w:pPr>
      <w:spacing w:line="360" w:lineRule="auto"/>
      <w:ind w:firstLine="567"/>
      <w:jc w:val="left"/>
    </w:pPr>
    <w:rPr>
      <w:rFonts w:ascii="Calibri" w:hAnsi="Calibri" w:cs="宋体"/>
      <w:sz w:val="28"/>
      <w:szCs w:val="20"/>
    </w:rPr>
  </w:style>
  <w:style w:type="paragraph" w:customStyle="1" w:styleId="contentnoteheader">
    <w:name w:val="contentnoteheader"/>
    <w:basedOn w:val="a"/>
    <w:pPr>
      <w:widowControl/>
      <w:spacing w:before="30" w:after="100" w:afterAutospacing="1"/>
      <w:ind w:left="90"/>
      <w:jc w:val="left"/>
    </w:pPr>
    <w:rPr>
      <w:rFonts w:ascii="Arial Unicode MS" w:eastAsia="Arial Unicode MS" w:hAnsi="Arial Unicode MS" w:cs="Arial Unicode MS"/>
      <w:b/>
      <w:bCs/>
      <w:color w:val="990000"/>
      <w:kern w:val="0"/>
      <w:sz w:val="18"/>
      <w:szCs w:val="18"/>
    </w:rPr>
  </w:style>
  <w:style w:type="paragraph" w:customStyle="1" w:styleId="2f4">
    <w:name w:val="首行缩进 2"/>
    <w:link w:val="2CharChar"/>
    <w:uiPriority w:val="99"/>
    <w:qFormat/>
    <w:pPr>
      <w:adjustRightInd w:val="0"/>
      <w:snapToGrid w:val="0"/>
      <w:spacing w:line="360" w:lineRule="auto"/>
      <w:ind w:firstLineChars="200" w:firstLine="560"/>
      <w:jc w:val="both"/>
    </w:pPr>
    <w:rPr>
      <w:rFonts w:ascii="仿宋" w:eastAsia="等线" w:hAnsi="仿宋"/>
      <w:kern w:val="2"/>
      <w:sz w:val="28"/>
    </w:rPr>
  </w:style>
  <w:style w:type="paragraph" w:customStyle="1" w:styleId="Pa2">
    <w:name w:val="Pa2"/>
    <w:basedOn w:val="a"/>
    <w:next w:val="a"/>
    <w:uiPriority w:val="99"/>
    <w:pPr>
      <w:autoSpaceDE w:val="0"/>
      <w:autoSpaceDN w:val="0"/>
      <w:adjustRightInd w:val="0"/>
      <w:spacing w:line="201" w:lineRule="atLeast"/>
      <w:jc w:val="left"/>
    </w:pPr>
    <w:rPr>
      <w:rFonts w:ascii=".." w:eastAsia=".." w:hAnsi="宋体"/>
      <w:kern w:val="0"/>
      <w:sz w:val="24"/>
    </w:rPr>
  </w:style>
  <w:style w:type="paragraph" w:customStyle="1" w:styleId="CM88">
    <w:name w:val="CM88"/>
    <w:basedOn w:val="Default"/>
    <w:next w:val="Default"/>
    <w:pPr>
      <w:spacing w:line="468" w:lineRule="atLeast"/>
    </w:pPr>
    <w:rPr>
      <w:rFonts w:ascii="黑体" w:eastAsia="黑体" w:cs="Times New Roman"/>
      <w:color w:val="auto"/>
    </w:rPr>
  </w:style>
  <w:style w:type="paragraph" w:customStyle="1" w:styleId="3fff0">
    <w:name w:val="襄胡表格文字3"/>
    <w:basedOn w:val="a"/>
    <w:pPr>
      <w:ind w:firstLineChars="200" w:firstLine="480"/>
    </w:pPr>
    <w:rPr>
      <w:rFonts w:ascii="宋体" w:cs="Arial"/>
      <w:color w:val="000000"/>
      <w:sz w:val="24"/>
      <w:szCs w:val="32"/>
    </w:rPr>
  </w:style>
  <w:style w:type="paragraph" w:customStyle="1" w:styleId="affffffffffffffffffffffffffffffffffffff8">
    <w:name w:val="封面"/>
    <w:basedOn w:val="a"/>
    <w:pPr>
      <w:widowControl/>
      <w:tabs>
        <w:tab w:val="left" w:pos="896"/>
        <w:tab w:val="left" w:pos="2520"/>
        <w:tab w:val="left" w:pos="4340"/>
        <w:tab w:val="left" w:pos="5940"/>
        <w:tab w:val="left" w:pos="6020"/>
      </w:tabs>
      <w:adjustRightInd w:val="0"/>
      <w:snapToGrid w:val="0"/>
      <w:spacing w:line="460" w:lineRule="exact"/>
      <w:jc w:val="center"/>
      <w:outlineLvl w:val="0"/>
    </w:pPr>
    <w:rPr>
      <w:rFonts w:ascii="宋体" w:hAnsi="宋体"/>
      <w:b/>
      <w:snapToGrid w:val="0"/>
      <w:kern w:val="0"/>
      <w:sz w:val="30"/>
      <w:szCs w:val="20"/>
    </w:rPr>
  </w:style>
  <w:style w:type="paragraph" w:customStyle="1" w:styleId="TFN">
    <w:name w:val="TFN"/>
    <w:basedOn w:val="TBFL"/>
    <w:pPr>
      <w:spacing w:after="0"/>
    </w:pPr>
  </w:style>
  <w:style w:type="paragraph" w:customStyle="1" w:styleId="CharChar1CharCharCharChar1CharChar">
    <w:name w:val="Char Char1 Char Char Char Char1 Char Char"/>
    <w:basedOn w:val="a"/>
    <w:pPr>
      <w:widowControl/>
      <w:spacing w:after="160" w:line="240" w:lineRule="exact"/>
      <w:jc w:val="left"/>
    </w:pPr>
    <w:rPr>
      <w:rFonts w:ascii="Tahoma" w:hAnsi="Tahoma" w:cs="Tahoma"/>
      <w:kern w:val="0"/>
      <w:sz w:val="20"/>
      <w:szCs w:val="20"/>
      <w:lang w:eastAsia="en-US"/>
    </w:rPr>
  </w:style>
  <w:style w:type="paragraph" w:customStyle="1" w:styleId="CharChar1CharCharCharChar1">
    <w:name w:val="Char Char1 Char Char Char Char1"/>
    <w:basedOn w:val="a"/>
    <w:pPr>
      <w:jc w:val="left"/>
    </w:pPr>
    <w:rPr>
      <w:rFonts w:ascii="宋体" w:hAnsi="宋体" w:cs="Arial"/>
      <w:szCs w:val="21"/>
    </w:rPr>
  </w:style>
  <w:style w:type="paragraph" w:customStyle="1" w:styleId="4ff1">
    <w:name w:val="样式标题4"/>
    <w:basedOn w:val="4"/>
    <w:next w:val="4"/>
    <w:pPr>
      <w:keepNext w:val="0"/>
      <w:keepLines w:val="0"/>
      <w:tabs>
        <w:tab w:val="left" w:pos="180"/>
        <w:tab w:val="left" w:pos="1276"/>
      </w:tabs>
      <w:adjustRightInd w:val="0"/>
      <w:snapToGrid w:val="0"/>
      <w:spacing w:beforeLines="100" w:before="120" w:after="0" w:line="240" w:lineRule="auto"/>
      <w:ind w:left="1276" w:hanging="425"/>
      <w:jc w:val="left"/>
      <w:textAlignment w:val="center"/>
    </w:pPr>
    <w:rPr>
      <w:rFonts w:ascii="宋体" w:eastAsia="宋体" w:hAnsi="宋体"/>
      <w:bCs w:val="0"/>
      <w:snapToGrid w:val="0"/>
      <w:kern w:val="0"/>
      <w:sz w:val="32"/>
      <w:szCs w:val="20"/>
    </w:rPr>
  </w:style>
  <w:style w:type="paragraph" w:customStyle="1" w:styleId="wz1">
    <w:name w:val="wz正文1"/>
    <w:basedOn w:val="a"/>
    <w:pPr>
      <w:adjustRightInd w:val="0"/>
      <w:spacing w:line="360" w:lineRule="auto"/>
      <w:ind w:firstLineChars="200" w:firstLine="200"/>
      <w:jc w:val="left"/>
      <w:textAlignment w:val="baseline"/>
    </w:pPr>
    <w:rPr>
      <w:rFonts w:ascii="宋体" w:hAnsi="宋体"/>
      <w:iCs/>
      <w:kern w:val="0"/>
      <w:sz w:val="24"/>
      <w:szCs w:val="20"/>
    </w:rPr>
  </w:style>
  <w:style w:type="paragraph" w:customStyle="1" w:styleId="KX3">
    <w:name w:val="KX标题3"/>
    <w:basedOn w:val="a"/>
    <w:pPr>
      <w:tabs>
        <w:tab w:val="left" w:pos="1080"/>
      </w:tabs>
      <w:ind w:left="1080"/>
      <w:jc w:val="left"/>
    </w:pPr>
    <w:rPr>
      <w:rFonts w:ascii="黑体" w:eastAsia="黑体"/>
      <w:b/>
      <w:sz w:val="32"/>
      <w:szCs w:val="20"/>
    </w:rPr>
  </w:style>
  <w:style w:type="paragraph" w:customStyle="1" w:styleId="CharCharCharCharChar2Char2">
    <w:name w:val="Char Char Char Char Char2 Char2"/>
    <w:basedOn w:val="a"/>
    <w:pPr>
      <w:jc w:val="left"/>
    </w:pPr>
    <w:rPr>
      <w:rFonts w:ascii="宋体" w:hAnsi="宋体"/>
      <w:szCs w:val="20"/>
    </w:rPr>
  </w:style>
  <w:style w:type="paragraph" w:customStyle="1" w:styleId="300">
    <w:name w:val="样式30"/>
    <w:basedOn w:val="91"/>
    <w:semiHidden/>
    <w:pPr>
      <w:keepNext/>
      <w:widowControl w:val="0"/>
      <w:tabs>
        <w:tab w:val="left" w:pos="851"/>
        <w:tab w:val="left" w:pos="1134"/>
      </w:tabs>
      <w:spacing w:line="360" w:lineRule="auto"/>
      <w:ind w:left="851" w:firstLineChars="0" w:firstLine="0"/>
      <w:jc w:val="center"/>
    </w:pPr>
    <w:rPr>
      <w:rFonts w:ascii="宋体" w:eastAsia="仿宋_GB2312" w:hAnsi="宋体"/>
      <w:b/>
      <w:bCs/>
      <w:spacing w:val="0"/>
      <w:kern w:val="28"/>
      <w:sz w:val="28"/>
    </w:rPr>
  </w:style>
  <w:style w:type="paragraph" w:customStyle="1" w:styleId="2fffffb">
    <w:name w:val="需求书2"/>
    <w:basedOn w:val="a"/>
    <w:pPr>
      <w:spacing w:line="500" w:lineRule="exact"/>
      <w:ind w:left="735" w:hanging="735"/>
      <w:jc w:val="left"/>
    </w:pPr>
    <w:rPr>
      <w:rFonts w:ascii="黑体" w:eastAsia="黑体" w:hAnsi="宋体"/>
      <w:szCs w:val="20"/>
    </w:rPr>
  </w:style>
  <w:style w:type="paragraph" w:customStyle="1" w:styleId="ItemListinTableText">
    <w:name w:val="Item List in Table Text"/>
    <w:basedOn w:val="TableText0"/>
    <w:pPr>
      <w:topLinePunct/>
      <w:adjustRightInd w:val="0"/>
      <w:snapToGrid w:val="0"/>
      <w:spacing w:before="80" w:after="80" w:line="240" w:lineRule="atLeast"/>
      <w:ind w:left="284"/>
      <w:jc w:val="left"/>
    </w:pPr>
    <w:rPr>
      <w:rFonts w:cs="Arial" w:hint="eastAsia"/>
      <w:snapToGrid w:val="0"/>
      <w:kern w:val="0"/>
      <w:sz w:val="21"/>
      <w:szCs w:val="21"/>
    </w:rPr>
  </w:style>
  <w:style w:type="paragraph" w:customStyle="1" w:styleId="2fffffc">
    <w:name w:val="样式 文件正文 + 首行缩进:  2 字符"/>
    <w:basedOn w:val="a"/>
    <w:pPr>
      <w:spacing w:line="360" w:lineRule="auto"/>
      <w:ind w:firstLineChars="200" w:firstLine="200"/>
      <w:jc w:val="left"/>
    </w:pPr>
    <w:rPr>
      <w:rFonts w:cs="宋体"/>
      <w:sz w:val="24"/>
      <w:szCs w:val="20"/>
    </w:rPr>
  </w:style>
  <w:style w:type="paragraph" w:customStyle="1" w:styleId="TextChar1">
    <w:name w:val="Text Char1"/>
    <w:basedOn w:val="a"/>
    <w:link w:val="TextChar1Char"/>
    <w:pPr>
      <w:widowControl/>
      <w:snapToGrid w:val="0"/>
      <w:spacing w:before="80" w:after="80"/>
      <w:jc w:val="left"/>
    </w:pPr>
    <w:rPr>
      <w:rFonts w:ascii="Arial" w:hAnsi="Arial"/>
      <w:szCs w:val="21"/>
    </w:rPr>
  </w:style>
  <w:style w:type="paragraph" w:customStyle="1" w:styleId="affffffffffffffffffffffffffffffffffffff9">
    <w:name w:val="样式 投标正文 + 行距: 单倍行距"/>
    <w:basedOn w:val="affffffffffff6"/>
    <w:pPr>
      <w:widowControl w:val="0"/>
      <w:spacing w:line="240" w:lineRule="auto"/>
      <w:jc w:val="center"/>
    </w:pPr>
    <w:rPr>
      <w:rFonts w:eastAsia="宋体" w:hAnsi="Times New Roman"/>
      <w:sz w:val="24"/>
      <w:szCs w:val="20"/>
      <w:lang w:val="zh-CN"/>
    </w:rPr>
  </w:style>
  <w:style w:type="paragraph" w:customStyle="1" w:styleId="headingtype3">
    <w:name w:val="heading_type_3"/>
    <w:next w:val="a"/>
    <w:link w:val="headingtype3Char"/>
    <w:pPr>
      <w:keepNext/>
      <w:keepLines/>
      <w:tabs>
        <w:tab w:val="left" w:pos="493"/>
      </w:tabs>
      <w:spacing w:before="156" w:after="156" w:line="360" w:lineRule="auto"/>
      <w:outlineLvl w:val="2"/>
    </w:pPr>
    <w:rPr>
      <w:rFonts w:ascii="Arial" w:hAnsi="Arial" w:cs="Arial"/>
      <w:b/>
      <w:kern w:val="2"/>
      <w:sz w:val="24"/>
      <w:szCs w:val="22"/>
    </w:rPr>
  </w:style>
  <w:style w:type="paragraph" w:customStyle="1" w:styleId="1fffffffff0">
    <w:name w:val="符号 1"/>
    <w:basedOn w:val="affffffffc"/>
    <w:pPr>
      <w:tabs>
        <w:tab w:val="left" w:pos="900"/>
      </w:tabs>
      <w:spacing w:line="360" w:lineRule="auto"/>
      <w:ind w:left="900" w:firstLineChars="0" w:hanging="420"/>
      <w:jc w:val="left"/>
    </w:pPr>
    <w:rPr>
      <w:rFonts w:ascii="Times New Roman" w:hAnsi="Times New Roman"/>
      <w:kern w:val="28"/>
      <w:sz w:val="24"/>
    </w:rPr>
  </w:style>
  <w:style w:type="paragraph" w:customStyle="1" w:styleId="TableMedium">
    <w:name w:val="Table_Medium"/>
    <w:basedOn w:val="a"/>
    <w:pPr>
      <w:widowControl/>
      <w:spacing w:before="40" w:after="40"/>
      <w:jc w:val="left"/>
    </w:pPr>
    <w:rPr>
      <w:rFonts w:ascii="Arial" w:hAnsi="Arial"/>
      <w:kern w:val="0"/>
      <w:sz w:val="18"/>
      <w:szCs w:val="20"/>
      <w:lang w:val="en-GB" w:eastAsia="en-US"/>
    </w:rPr>
  </w:style>
  <w:style w:type="paragraph" w:customStyle="1" w:styleId="11ff">
    <w:name w:val="样式11"/>
    <w:basedOn w:val="21"/>
    <w:pPr>
      <w:keepNext/>
      <w:tabs>
        <w:tab w:val="left" w:pos="1134"/>
      </w:tabs>
      <w:spacing w:line="360" w:lineRule="auto"/>
      <w:ind w:left="1134" w:firstLineChars="200" w:firstLine="200"/>
      <w:jc w:val="left"/>
      <w:outlineLvl w:val="2"/>
    </w:pPr>
    <w:rPr>
      <w:rFonts w:eastAsia="仿宋_GB2312" w:hAnsi="宋体"/>
      <w:b/>
      <w:kern w:val="28"/>
      <w:sz w:val="28"/>
      <w:szCs w:val="32"/>
    </w:rPr>
  </w:style>
  <w:style w:type="paragraph" w:customStyle="1" w:styleId="affffffffffffffffffffffffffffffffffffffa">
    <w:name w:val="标准标志"/>
    <w:next w:val="a"/>
    <w:pPr>
      <w:framePr w:w="2268" w:h="1392" w:hRule="exact" w:wrap="around" w:hAnchor="margin" w:x="6748" w:y="171" w:anchorLock="1"/>
      <w:shd w:val="solid" w:color="FFFFFF" w:fill="FFFFFF"/>
      <w:spacing w:line="0" w:lineRule="atLeast"/>
      <w:jc w:val="right"/>
    </w:pPr>
    <w:rPr>
      <w:b/>
      <w:w w:val="130"/>
      <w:sz w:val="96"/>
    </w:rPr>
  </w:style>
  <w:style w:type="paragraph" w:customStyle="1" w:styleId="33BodyText">
    <w:name w:val="33 BodyText"/>
    <w:basedOn w:val="a"/>
    <w:pPr>
      <w:widowControl/>
      <w:spacing w:after="220"/>
      <w:ind w:left="3895"/>
      <w:jc w:val="left"/>
    </w:pPr>
    <w:rPr>
      <w:rFonts w:ascii="Arial" w:hAnsi="Arial"/>
      <w:kern w:val="0"/>
      <w:sz w:val="22"/>
      <w:szCs w:val="20"/>
      <w:lang w:eastAsia="en-US"/>
    </w:rPr>
  </w:style>
  <w:style w:type="paragraph" w:customStyle="1" w:styleId="Char50">
    <w:name w:val="Char5"/>
    <w:basedOn w:val="a"/>
    <w:qFormat/>
  </w:style>
  <w:style w:type="paragraph" w:customStyle="1" w:styleId="3z">
    <w:name w:val="3z"/>
    <w:basedOn w:val="a"/>
    <w:link w:val="3zChar"/>
    <w:pPr>
      <w:topLinePunct/>
      <w:spacing w:line="312" w:lineRule="exact"/>
      <w:jc w:val="left"/>
    </w:pPr>
    <w:rPr>
      <w:rFonts w:ascii="EU-F1" w:eastAsia="黑体"/>
      <w:kern w:val="0"/>
      <w:sz w:val="20"/>
      <w:szCs w:val="21"/>
    </w:rPr>
  </w:style>
  <w:style w:type="paragraph" w:customStyle="1" w:styleId="catalog6">
    <w:name w:val="catalog 6"/>
    <w:basedOn w:val="a"/>
    <w:pPr>
      <w:widowControl/>
      <w:autoSpaceDE w:val="0"/>
      <w:autoSpaceDN w:val="0"/>
      <w:adjustRightInd w:val="0"/>
      <w:ind w:left="1757" w:hanging="907"/>
      <w:jc w:val="left"/>
    </w:pPr>
    <w:rPr>
      <w:rFonts w:ascii="宋体" w:hAnsi="宋体"/>
      <w:kern w:val="0"/>
      <w:szCs w:val="20"/>
    </w:rPr>
  </w:style>
  <w:style w:type="paragraph" w:customStyle="1" w:styleId="1fffffffff1">
    <w:name w:val="编号 样式1"/>
    <w:basedOn w:val="a"/>
    <w:next w:val="a"/>
    <w:pPr>
      <w:tabs>
        <w:tab w:val="left" w:pos="0"/>
      </w:tabs>
      <w:adjustRightInd w:val="0"/>
      <w:spacing w:beforeLines="50" w:line="360" w:lineRule="auto"/>
      <w:ind w:firstLine="480"/>
      <w:jc w:val="left"/>
      <w:textAlignment w:val="baseline"/>
    </w:pPr>
    <w:rPr>
      <w:rFonts w:ascii="宋体" w:hAnsi="宋体"/>
      <w:kern w:val="0"/>
      <w:sz w:val="24"/>
      <w:szCs w:val="20"/>
      <w:lang w:val="en-GB"/>
    </w:rPr>
  </w:style>
  <w:style w:type="paragraph" w:customStyle="1" w:styleId="CM92">
    <w:name w:val="CM92"/>
    <w:basedOn w:val="Default"/>
    <w:next w:val="Default"/>
    <w:pPr>
      <w:spacing w:line="468" w:lineRule="atLeast"/>
    </w:pPr>
    <w:rPr>
      <w:rFonts w:ascii="黑体" w:eastAsia="黑体" w:cs="Times New Roman"/>
      <w:color w:val="auto"/>
    </w:rPr>
  </w:style>
  <w:style w:type="paragraph" w:customStyle="1" w:styleId="affffffffffffffffffffffffffffffffffffffb">
    <w:name w:val="图号去除自动编号"/>
    <w:basedOn w:val="a"/>
    <w:pPr>
      <w:autoSpaceDE w:val="0"/>
      <w:autoSpaceDN w:val="0"/>
      <w:adjustRightInd w:val="0"/>
      <w:spacing w:before="105" w:line="360" w:lineRule="auto"/>
      <w:ind w:firstLine="425"/>
      <w:jc w:val="center"/>
    </w:pPr>
    <w:rPr>
      <w:rFonts w:ascii="宋体" w:hAnsi="宋体"/>
      <w:kern w:val="0"/>
      <w:szCs w:val="20"/>
    </w:rPr>
  </w:style>
  <w:style w:type="paragraph" w:customStyle="1" w:styleId="1fffffffff2">
    <w:name w:val="设计联络文件标题1"/>
    <w:basedOn w:val="1"/>
    <w:pPr>
      <w:keepLines/>
      <w:adjustRightInd/>
      <w:snapToGrid/>
      <w:spacing w:before="100" w:beforeAutospacing="1" w:after="100" w:afterAutospacing="1" w:line="360" w:lineRule="auto"/>
      <w:jc w:val="center"/>
    </w:pPr>
    <w:rPr>
      <w:rFonts w:ascii="Times New Roman" w:eastAsia="宋体"/>
      <w:kern w:val="44"/>
      <w:sz w:val="30"/>
      <w:szCs w:val="44"/>
    </w:rPr>
  </w:style>
  <w:style w:type="paragraph" w:customStyle="1" w:styleId="TableHead1">
    <w:name w:val="Table Head"/>
    <w:pPr>
      <w:keepNext/>
      <w:keepLines/>
      <w:spacing w:before="60" w:after="60"/>
      <w:ind w:left="57" w:right="57"/>
    </w:pPr>
    <w:rPr>
      <w:rFonts w:ascii="Arial" w:hAnsi="Arial"/>
      <w:b/>
      <w:sz w:val="22"/>
      <w:lang w:eastAsia="en-US"/>
    </w:rPr>
  </w:style>
  <w:style w:type="paragraph" w:customStyle="1" w:styleId="CharCharCharCharChar1CharCharCharCharCharCharChar">
    <w:name w:val="Char Char Char Char Char1 Char Char Char Char Char Char Char"/>
    <w:basedOn w:val="a"/>
    <w:pPr>
      <w:widowControl/>
      <w:spacing w:before="80" w:after="80"/>
      <w:ind w:left="1134"/>
      <w:jc w:val="left"/>
    </w:pPr>
    <w:rPr>
      <w:rFonts w:ascii="Arial" w:hAnsi="Arial" w:cs="Arial"/>
      <w:szCs w:val="20"/>
    </w:rPr>
  </w:style>
  <w:style w:type="paragraph" w:customStyle="1" w:styleId="Requirement">
    <w:name w:val="Requirement"/>
    <w:basedOn w:val="a"/>
    <w:pPr>
      <w:widowControl/>
      <w:tabs>
        <w:tab w:val="left" w:pos="425"/>
      </w:tabs>
      <w:spacing w:before="60" w:after="60"/>
      <w:ind w:left="425" w:hanging="425"/>
      <w:jc w:val="left"/>
    </w:pPr>
    <w:rPr>
      <w:rFonts w:ascii="Futura Bk" w:hAnsi="Futura Bk"/>
      <w:kern w:val="0"/>
      <w:sz w:val="28"/>
      <w:szCs w:val="20"/>
    </w:rPr>
  </w:style>
  <w:style w:type="paragraph" w:customStyle="1" w:styleId="CharChar2CharCharCharCharCharCharCharCharChar">
    <w:name w:val="Char Char2 Char Char Char Char Char Char Char Char Char"/>
    <w:basedOn w:val="a"/>
    <w:unhideWhenUsed/>
    <w:pPr>
      <w:widowControl/>
      <w:ind w:firstLineChars="150" w:firstLine="360"/>
      <w:jc w:val="left"/>
    </w:pPr>
    <w:rPr>
      <w:rFonts w:ascii="Tahoma" w:hAnsi="Tahoma" w:cs="宋体"/>
      <w:sz w:val="24"/>
    </w:rPr>
  </w:style>
  <w:style w:type="paragraph" w:customStyle="1" w:styleId="2fffffd">
    <w:name w:val="国标2级"/>
    <w:basedOn w:val="1"/>
    <w:semiHidden/>
    <w:pPr>
      <w:keepLines/>
      <w:adjustRightInd/>
      <w:snapToGrid/>
      <w:spacing w:beforeLines="50" w:before="240" w:afterLines="50" w:after="240" w:line="312" w:lineRule="exact"/>
    </w:pPr>
    <w:rPr>
      <w:rFonts w:ascii="黑体" w:eastAsia="宋体"/>
      <w:bCs w:val="0"/>
      <w:snapToGrid w:val="0"/>
      <w:kern w:val="0"/>
      <w:szCs w:val="21"/>
    </w:rPr>
  </w:style>
  <w:style w:type="paragraph" w:customStyle="1" w:styleId="affffffffffffffffffffffffffffffffffffffc">
    <w:name w:val="答复表样式"/>
    <w:basedOn w:val="a"/>
    <w:pPr>
      <w:widowControl/>
      <w:spacing w:line="240" w:lineRule="atLeast"/>
      <w:jc w:val="center"/>
    </w:pPr>
    <w:rPr>
      <w:rFonts w:ascii="宋体" w:hAnsi="宋体" w:cs="宋体"/>
      <w:b/>
      <w:color w:val="000000"/>
    </w:rPr>
  </w:style>
  <w:style w:type="paragraph" w:customStyle="1" w:styleId="ParaCharCharCharCharCharChar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Char Char Char Char Char Char"/>
    <w:basedOn w:val="a"/>
    <w:pPr>
      <w:shd w:val="clear" w:color="auto" w:fill="000080"/>
      <w:jc w:val="left"/>
    </w:pPr>
    <w:rPr>
      <w:rFonts w:ascii="Tahoma" w:hAnsi="Tahoma"/>
      <w:sz w:val="24"/>
    </w:rPr>
  </w:style>
  <w:style w:type="paragraph" w:customStyle="1" w:styleId="NotesTextlist0">
    <w:name w:val="Notes Text list"/>
    <w:basedOn w:val="NotesText"/>
    <w:pPr>
      <w:ind w:left="720"/>
    </w:pPr>
    <w:rPr>
      <w:rFonts w:ascii="Times New Roman" w:hAnsi="Times New Roman"/>
      <w:kern w:val="0"/>
    </w:rPr>
  </w:style>
  <w:style w:type="paragraph" w:customStyle="1" w:styleId="CharChar1CharCharCharCharCharCharCharCharCharCharCharCharCharCharChar">
    <w:name w:val="Char Char1 Char Char Char Char Char Char Char Char Char Char Char Char Char Char Char"/>
    <w:basedOn w:val="a"/>
    <w:pPr>
      <w:widowControl/>
      <w:spacing w:after="160" w:line="240" w:lineRule="exact"/>
      <w:jc w:val="left"/>
    </w:pPr>
    <w:rPr>
      <w:rFonts w:ascii="Verdana" w:eastAsia="仿宋_GB2312" w:hAnsi="Verdana"/>
      <w:kern w:val="0"/>
      <w:sz w:val="30"/>
      <w:szCs w:val="30"/>
      <w:lang w:eastAsia="en-US"/>
    </w:rPr>
  </w:style>
  <w:style w:type="paragraph" w:customStyle="1" w:styleId="zFooterodd3">
    <w:name w:val="z:Footer_odd3"/>
    <w:basedOn w:val="zFooterodd2"/>
  </w:style>
  <w:style w:type="paragraph" w:customStyle="1" w:styleId="300241">
    <w:name w:val="样式 标题 3 + 宋体 小四 段前: 0 磅 段后: 0 磅 行距: 固定值 24 磅1"/>
    <w:basedOn w:val="3"/>
    <w:pPr>
      <w:tabs>
        <w:tab w:val="left" w:pos="1004"/>
        <w:tab w:val="num" w:pos="1330"/>
      </w:tabs>
      <w:spacing w:before="0" w:after="0" w:line="480" w:lineRule="exact"/>
      <w:ind w:left="1004" w:hanging="210"/>
    </w:pPr>
    <w:rPr>
      <w:rFonts w:ascii="宋体" w:hAnsi="宋体" w:cs="宋体"/>
      <w:bCs w:val="0"/>
      <w:kern w:val="0"/>
      <w:sz w:val="20"/>
      <w:szCs w:val="20"/>
    </w:rPr>
  </w:style>
  <w:style w:type="paragraph" w:customStyle="1" w:styleId="affffff2">
    <w:name w:val="内容文本"/>
    <w:basedOn w:val="a"/>
    <w:link w:val="CharCharf3"/>
    <w:pPr>
      <w:widowControl/>
      <w:tabs>
        <w:tab w:val="left" w:pos="1050"/>
        <w:tab w:val="left" w:pos="2625"/>
      </w:tabs>
      <w:adjustRightInd w:val="0"/>
      <w:snapToGrid w:val="0"/>
      <w:spacing w:line="360" w:lineRule="auto"/>
      <w:ind w:leftChars="400" w:left="960" w:firstLineChars="150" w:firstLine="345"/>
      <w:jc w:val="left"/>
    </w:pPr>
    <w:rPr>
      <w:rFonts w:ascii="楷体_GB2312" w:eastAsia="楷体_GB2312" w:hAnsi="宋体"/>
      <w:color w:val="000000"/>
      <w:spacing w:val="10"/>
      <w:kern w:val="0"/>
      <w:sz w:val="20"/>
      <w:szCs w:val="20"/>
    </w:rPr>
  </w:style>
  <w:style w:type="paragraph" w:customStyle="1" w:styleId="Bulleted-2">
    <w:name w:val="Bulleted - 2"/>
    <w:basedOn w:val="Bulletedo2"/>
  </w:style>
  <w:style w:type="paragraph" w:customStyle="1" w:styleId="l95">
    <w:name w:val="l9标题5"/>
    <w:basedOn w:val="l92"/>
    <w:pPr>
      <w:spacing w:beforeLines="0"/>
    </w:pPr>
    <w:rPr>
      <w:b w:val="0"/>
    </w:rPr>
  </w:style>
  <w:style w:type="paragraph" w:customStyle="1" w:styleId="affffffffffffffffffffffffffffffffffffffd">
    <w:name w:val="节"/>
    <w:basedOn w:val="2"/>
    <w:pPr>
      <w:tabs>
        <w:tab w:val="left" w:pos="576"/>
        <w:tab w:val="left" w:pos="840"/>
      </w:tabs>
      <w:spacing w:line="240" w:lineRule="auto"/>
      <w:ind w:left="840" w:hanging="420"/>
    </w:pPr>
    <w:rPr>
      <w:rFonts w:ascii="黑体" w:eastAsia="宋体" w:hAnsi="宋体"/>
      <w:szCs w:val="28"/>
    </w:rPr>
  </w:style>
  <w:style w:type="paragraph" w:customStyle="1" w:styleId="Charffffffffff2">
    <w:name w:val="框图字体居中 Char"/>
    <w:basedOn w:val="a"/>
    <w:unhideWhenUsed/>
    <w:pPr>
      <w:widowControl/>
      <w:jc w:val="center"/>
    </w:pPr>
    <w:rPr>
      <w:rFonts w:ascii="宋体" w:hAnsi="宋体" w:cs="宋体"/>
      <w:kern w:val="0"/>
      <w:szCs w:val="21"/>
    </w:rPr>
  </w:style>
  <w:style w:type="paragraph" w:customStyle="1" w:styleId="zhengwen">
    <w:name w:val="zhengwen"/>
    <w:basedOn w:val="a"/>
    <w:pPr>
      <w:tabs>
        <w:tab w:val="left" w:pos="1145"/>
      </w:tabs>
      <w:adjustRightInd w:val="0"/>
      <w:snapToGrid w:val="0"/>
      <w:spacing w:line="520" w:lineRule="exact"/>
      <w:ind w:left="1145" w:hanging="720"/>
      <w:jc w:val="left"/>
    </w:pPr>
    <w:rPr>
      <w:rFonts w:ascii="宋体" w:hAnsi="宋体"/>
      <w:bCs/>
      <w:sz w:val="28"/>
    </w:rPr>
  </w:style>
  <w:style w:type="paragraph" w:customStyle="1" w:styleId="affffffffffffffffffffffffffffffffffffffe">
    <w:name w:val="附录表标题续表"/>
    <w:basedOn w:val="affffffffffffffffffffffffffffffffffff6"/>
    <w:next w:val="affffffffffff7"/>
    <w:semiHidden/>
    <w:pPr>
      <w:tabs>
        <w:tab w:val="clear" w:pos="210"/>
        <w:tab w:val="clear" w:pos="2040"/>
        <w:tab w:val="left" w:pos="1440"/>
      </w:tabs>
      <w:ind w:left="0" w:firstLine="0"/>
    </w:pPr>
    <w:rPr>
      <w:b/>
    </w:rPr>
  </w:style>
  <w:style w:type="paragraph" w:customStyle="1" w:styleId="zDocumentclass">
    <w:name w:val="z:Document class"/>
    <w:basedOn w:val="affffffffd"/>
    <w:next w:val="DoNotTypeHere"/>
    <w:pPr>
      <w:keepLines/>
      <w:widowControl/>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4ff2">
    <w:name w:val="±êÌâ4"/>
    <w:basedOn w:val="a"/>
    <w:pPr>
      <w:widowControl/>
      <w:overflowPunct w:val="0"/>
      <w:autoSpaceDE w:val="0"/>
      <w:autoSpaceDN w:val="0"/>
      <w:adjustRightInd w:val="0"/>
      <w:spacing w:before="80" w:after="80" w:line="390" w:lineRule="exact"/>
      <w:ind w:firstLine="573"/>
      <w:textAlignment w:val="baseline"/>
    </w:pPr>
    <w:rPr>
      <w:kern w:val="0"/>
      <w:szCs w:val="20"/>
    </w:rPr>
  </w:style>
  <w:style w:type="paragraph" w:customStyle="1" w:styleId="Char1ff0">
    <w:name w:val="四号线正文 Char1"/>
    <w:basedOn w:val="a"/>
    <w:pPr>
      <w:spacing w:line="500" w:lineRule="exact"/>
      <w:ind w:firstLine="425"/>
      <w:jc w:val="left"/>
    </w:pPr>
    <w:rPr>
      <w:rFonts w:ascii="宋体" w:hAnsi="宋体"/>
      <w:sz w:val="24"/>
      <w:szCs w:val="28"/>
    </w:rPr>
  </w:style>
  <w:style w:type="paragraph" w:customStyle="1" w:styleId="2fffffe">
    <w:name w:val="格式2"/>
    <w:basedOn w:val="2"/>
    <w:unhideWhenUsed/>
    <w:pPr>
      <w:widowControl/>
      <w:numPr>
        <w:ilvl w:val="1"/>
      </w:numPr>
      <w:autoSpaceDE w:val="0"/>
      <w:autoSpaceDN w:val="0"/>
      <w:adjustRightInd w:val="0"/>
      <w:spacing w:line="416" w:lineRule="atLeast"/>
      <w:jc w:val="left"/>
      <w:textAlignment w:val="baseline"/>
    </w:pPr>
    <w:rPr>
      <w:rFonts w:ascii="黑体" w:eastAsia="宋体" w:hAnsi="宋体" w:cs="宋体"/>
      <w:b w:val="0"/>
      <w:bCs w:val="0"/>
      <w:kern w:val="0"/>
      <w:sz w:val="30"/>
      <w:szCs w:val="20"/>
    </w:rPr>
  </w:style>
  <w:style w:type="paragraph" w:customStyle="1" w:styleId="1fffffffff3">
    <w:name w:val="招标文件1"/>
    <w:basedOn w:val="a"/>
    <w:unhideWhenUsed/>
    <w:locked/>
    <w:pPr>
      <w:widowControl/>
      <w:tabs>
        <w:tab w:val="left" w:pos="420"/>
        <w:tab w:val="left" w:pos="840"/>
      </w:tabs>
      <w:spacing w:before="120" w:after="120" w:line="480" w:lineRule="exact"/>
      <w:ind w:left="840" w:hanging="420"/>
      <w:jc w:val="left"/>
      <w:outlineLvl w:val="1"/>
    </w:pPr>
    <w:rPr>
      <w:rFonts w:ascii="宋体" w:hAnsi="宋体" w:cs="宋体"/>
      <w:b/>
      <w:spacing w:val="10"/>
      <w:w w:val="95"/>
      <w:kern w:val="0"/>
      <w:sz w:val="28"/>
    </w:rPr>
  </w:style>
  <w:style w:type="paragraph" w:customStyle="1" w:styleId="afffffffffffffffffffffffffffffffffffffff">
    <w:name w:val="建议列项"/>
    <w:basedOn w:val="a"/>
    <w:uiPriority w:val="99"/>
    <w:qFormat/>
  </w:style>
  <w:style w:type="paragraph" w:customStyle="1" w:styleId="afffffffffffffffffffffffffffffffffffffff0">
    <w:name w:val="样式 表格单元 + 两端对齐"/>
    <w:basedOn w:val="a"/>
    <w:pPr>
      <w:jc w:val="center"/>
    </w:pPr>
    <w:rPr>
      <w:rFonts w:ascii="宋体" w:hAnsi="宋体" w:cs="Arial"/>
      <w:sz w:val="24"/>
      <w:szCs w:val="21"/>
    </w:rPr>
  </w:style>
  <w:style w:type="paragraph" w:customStyle="1" w:styleId="1f8">
    <w:name w:val="正文 项目符号1"/>
    <w:basedOn w:val="1ff9"/>
    <w:link w:val="1Chara"/>
    <w:pPr>
      <w:tabs>
        <w:tab w:val="left" w:pos="720"/>
        <w:tab w:val="left" w:pos="1758"/>
      </w:tabs>
    </w:pPr>
    <w:rPr>
      <w:rFonts w:hAnsi="Calibri"/>
    </w:rPr>
  </w:style>
  <w:style w:type="paragraph" w:customStyle="1" w:styleId="2B0">
    <w:name w:val="沈阳2正文B"/>
    <w:basedOn w:val="a"/>
    <w:next w:val="a"/>
    <w:link w:val="2BChar"/>
    <w:pPr>
      <w:spacing w:line="360" w:lineRule="auto"/>
      <w:ind w:firstLineChars="200" w:firstLine="482"/>
      <w:jc w:val="left"/>
    </w:pPr>
    <w:rPr>
      <w:rFonts w:ascii="宋体" w:hAnsi="宋体"/>
      <w:b/>
      <w:sz w:val="24"/>
    </w:rPr>
  </w:style>
  <w:style w:type="paragraph" w:customStyle="1" w:styleId="ZK1">
    <w:name w:val="ZK_标题1"/>
    <w:basedOn w:val="a"/>
    <w:next w:val="ZK"/>
    <w:link w:val="ZK1CharChar"/>
    <w:pPr>
      <w:tabs>
        <w:tab w:val="left" w:pos="600"/>
        <w:tab w:val="left" w:pos="927"/>
        <w:tab w:val="left" w:pos="1965"/>
      </w:tabs>
      <w:spacing w:beforeLines="50" w:before="50" w:line="300" w:lineRule="auto"/>
      <w:ind w:left="1965" w:hanging="705"/>
      <w:jc w:val="left"/>
      <w:outlineLvl w:val="0"/>
    </w:pPr>
    <w:rPr>
      <w:rFonts w:ascii="Arial" w:eastAsia="黑体" w:hAnsi="Arial"/>
      <w:b/>
      <w:sz w:val="36"/>
      <w:szCs w:val="20"/>
    </w:rPr>
  </w:style>
  <w:style w:type="paragraph" w:customStyle="1" w:styleId="Tiret3">
    <w:name w:val="Tiret[3]"/>
    <w:basedOn w:val="a"/>
    <w:pPr>
      <w:widowControl/>
      <w:tabs>
        <w:tab w:val="left" w:pos="7938"/>
      </w:tabs>
      <w:spacing w:before="60" w:after="60"/>
      <w:ind w:left="2552" w:hanging="284"/>
      <w:jc w:val="left"/>
    </w:pPr>
    <w:rPr>
      <w:rFonts w:ascii="宋体" w:hAnsi="宋体"/>
      <w:kern w:val="0"/>
      <w:sz w:val="24"/>
      <w:szCs w:val="20"/>
    </w:rPr>
  </w:style>
  <w:style w:type="paragraph" w:customStyle="1" w:styleId="Heading2NoNumber">
    <w:name w:val="Heading2 No Number"/>
    <w:basedOn w:val="2"/>
    <w:next w:val="a"/>
    <w:pPr>
      <w:widowControl/>
      <w:topLinePunct/>
      <w:adjustRightInd w:val="0"/>
      <w:snapToGrid w:val="0"/>
      <w:spacing w:before="600" w:after="160" w:line="240" w:lineRule="atLeast"/>
      <w:jc w:val="left"/>
    </w:pPr>
    <w:rPr>
      <w:rFonts w:ascii="Book Antiqua" w:eastAsia="宋体" w:hAnsi="Book Antiqua" w:cs="Book Antiqua" w:hint="eastAsia"/>
      <w:kern w:val="0"/>
      <w:sz w:val="36"/>
      <w:szCs w:val="36"/>
      <w:lang w:eastAsia="en-US"/>
    </w:rPr>
  </w:style>
  <w:style w:type="paragraph" w:customStyle="1" w:styleId="CharCharChar1CharCharChar1Char">
    <w:name w:val="Char Char Char1 Char Char Char1 Char"/>
    <w:basedOn w:val="a"/>
    <w:semiHidden/>
    <w:pPr>
      <w:shd w:val="clear" w:color="auto" w:fill="000080"/>
      <w:tabs>
        <w:tab w:val="left" w:pos="3360"/>
      </w:tabs>
      <w:ind w:hanging="420"/>
      <w:jc w:val="left"/>
    </w:pPr>
    <w:rPr>
      <w:rFonts w:ascii="Tahoma" w:hAnsi="Tahoma" w:cs="Tahoma"/>
      <w:kern w:val="0"/>
      <w:sz w:val="18"/>
    </w:rPr>
  </w:style>
  <w:style w:type="paragraph" w:customStyle="1" w:styleId="413">
    <w:name w:val="样式 样式 标题4 + 宋体 + 段前: 1 行"/>
    <w:basedOn w:val="a"/>
    <w:pPr>
      <w:spacing w:beforeLines="50" w:line="440" w:lineRule="exact"/>
      <w:jc w:val="left"/>
    </w:pPr>
    <w:rPr>
      <w:rFonts w:ascii="宋体" w:hAnsi="宋体" w:cs="宋体"/>
      <w:b/>
      <w:bCs/>
      <w:sz w:val="24"/>
      <w:szCs w:val="20"/>
    </w:rPr>
  </w:style>
  <w:style w:type="paragraph" w:customStyle="1" w:styleId="CM102">
    <w:name w:val="CM102"/>
    <w:basedOn w:val="Default"/>
    <w:next w:val="Default"/>
    <w:rPr>
      <w:rFonts w:ascii="黑体" w:eastAsia="黑体" w:cs="Times New Roman"/>
      <w:color w:val="auto"/>
    </w:rPr>
  </w:style>
  <w:style w:type="paragraph" w:customStyle="1" w:styleId="Tiret4">
    <w:name w:val="Tiret[4]"/>
    <w:basedOn w:val="a"/>
    <w:pPr>
      <w:widowControl/>
      <w:tabs>
        <w:tab w:val="left" w:pos="8647"/>
      </w:tabs>
      <w:spacing w:before="60" w:after="60"/>
      <w:ind w:left="3119" w:hanging="284"/>
      <w:jc w:val="left"/>
    </w:pPr>
    <w:rPr>
      <w:rFonts w:ascii="宋体" w:hAnsi="宋体"/>
      <w:kern w:val="0"/>
      <w:sz w:val="24"/>
      <w:szCs w:val="20"/>
    </w:rPr>
  </w:style>
  <w:style w:type="paragraph" w:customStyle="1" w:styleId="2Tahoma21">
    <w:name w:val="样式 正文首行缩进 2 + Tahoma 四号 首行缩进:  2 字符1"/>
    <w:basedOn w:val="2a"/>
    <w:pPr>
      <w:spacing w:after="0" w:line="360" w:lineRule="auto"/>
      <w:ind w:leftChars="0" w:left="0" w:firstLineChars="200" w:firstLine="560"/>
    </w:pPr>
    <w:rPr>
      <w:rFonts w:ascii="Tahoma" w:eastAsia="宋体" w:hAnsi="Tahoma" w:cs="宋体"/>
      <w:spacing w:val="0"/>
      <w:sz w:val="24"/>
      <w:szCs w:val="20"/>
    </w:rPr>
  </w:style>
  <w:style w:type="paragraph" w:customStyle="1" w:styleId="afffffffffffffffffffffffffffffffffffffff1">
    <w:name w:val="丝毫样式"/>
    <w:basedOn w:val="a"/>
    <w:pPr>
      <w:spacing w:before="6" w:after="6" w:line="400" w:lineRule="exact"/>
      <w:ind w:firstLineChars="200" w:firstLine="200"/>
      <w:jc w:val="left"/>
    </w:pPr>
    <w:rPr>
      <w:rFonts w:eastAsia="仿宋_GB2312"/>
      <w:szCs w:val="20"/>
    </w:rPr>
  </w:style>
  <w:style w:type="paragraph" w:customStyle="1" w:styleId="AppendixIndexlevel3">
    <w:name w:val="Appendix Index level 3"/>
    <w:basedOn w:val="AppendixIndexlevel1"/>
    <w:next w:val="a"/>
  </w:style>
  <w:style w:type="paragraph" w:customStyle="1" w:styleId="AppendixIndexlevel1">
    <w:name w:val="Appendix Index level 1"/>
    <w:basedOn w:val="a"/>
    <w:pPr>
      <w:tabs>
        <w:tab w:val="left" w:pos="360"/>
      </w:tabs>
      <w:spacing w:beforeLines="50" w:afterLines="50" w:line="360" w:lineRule="auto"/>
      <w:jc w:val="left"/>
    </w:pPr>
    <w:rPr>
      <w:rFonts w:eastAsia="PMingLiU"/>
      <w:snapToGrid w:val="0"/>
      <w:kern w:val="0"/>
      <w:sz w:val="24"/>
      <w:szCs w:val="20"/>
      <w:lang w:val="en-AU" w:eastAsia="zh-TW"/>
    </w:rPr>
  </w:style>
  <w:style w:type="paragraph" w:customStyle="1" w:styleId="afffffffffffffffffffffffffffffffffffffff2">
    <w:name w:val="四号线第二级"/>
    <w:basedOn w:val="a"/>
    <w:pPr>
      <w:tabs>
        <w:tab w:val="left" w:pos="992"/>
      </w:tabs>
      <w:ind w:left="992" w:hanging="567"/>
      <w:jc w:val="left"/>
    </w:pPr>
  </w:style>
  <w:style w:type="paragraph" w:customStyle="1" w:styleId="afffffffffffffffffffffffffffffffffffffff3">
    <w:name w:val="提示文字"/>
    <w:basedOn w:val="a"/>
    <w:pPr>
      <w:spacing w:line="500" w:lineRule="exact"/>
      <w:ind w:firstLineChars="200" w:firstLine="200"/>
      <w:jc w:val="left"/>
    </w:pPr>
    <w:rPr>
      <w:rFonts w:ascii="黑体" w:eastAsia="黑体" w:hAnsi="宋体"/>
      <w:b/>
      <w:bCs/>
      <w:sz w:val="24"/>
    </w:rPr>
  </w:style>
  <w:style w:type="paragraph" w:customStyle="1" w:styleId="catalogoffigureandtable">
    <w:name w:val="catalog of figure and table"/>
    <w:basedOn w:val="a"/>
    <w:pPr>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4TimesNewRoman1154">
    <w:name w:val="样式1-4 Times New Roman行距: 多倍行距 1.15 字行 + 左侧:  4 字符"/>
    <w:basedOn w:val="a"/>
    <w:pPr>
      <w:tabs>
        <w:tab w:val="left" w:pos="315"/>
      </w:tabs>
      <w:spacing w:line="276" w:lineRule="auto"/>
      <w:ind w:leftChars="400" w:left="840"/>
      <w:jc w:val="left"/>
    </w:pPr>
    <w:rPr>
      <w:rFonts w:ascii="宋体" w:hAnsi="宋体"/>
      <w:szCs w:val="20"/>
    </w:rPr>
  </w:style>
  <w:style w:type="paragraph" w:customStyle="1" w:styleId="322">
    <w:name w:val="样式32"/>
    <w:basedOn w:val="3-10"/>
    <w:semiHidden/>
    <w:pPr>
      <w:tabs>
        <w:tab w:val="left" w:pos="1134"/>
      </w:tabs>
      <w:ind w:left="1134" w:hanging="567"/>
    </w:pPr>
    <w:rPr>
      <w:rFonts w:ascii="Times New Roman"/>
    </w:rPr>
  </w:style>
  <w:style w:type="paragraph" w:customStyle="1" w:styleId="Chapter">
    <w:name w:val="Chapter"/>
    <w:basedOn w:val="1"/>
    <w:pPr>
      <w:keepNext w:val="0"/>
      <w:pageBreakBefore/>
      <w:widowControl/>
      <w:tabs>
        <w:tab w:val="left" w:pos="420"/>
        <w:tab w:val="left" w:pos="480"/>
        <w:tab w:val="left" w:pos="1330"/>
      </w:tabs>
      <w:adjustRightInd/>
      <w:snapToGrid/>
      <w:spacing w:beforeLines="50" w:before="240" w:afterLines="50" w:after="240" w:line="360" w:lineRule="auto"/>
      <w:ind w:left="480" w:right="720" w:hanging="480"/>
      <w:jc w:val="left"/>
      <w:outlineLvl w:val="9"/>
    </w:pPr>
    <w:rPr>
      <w:rFonts w:ascii="Futura Hv" w:eastAsia="宋体" w:hAnsi="Futura Hv" w:cs="Arial"/>
      <w:b w:val="0"/>
      <w:kern w:val="0"/>
      <w:sz w:val="36"/>
      <w:szCs w:val="20"/>
    </w:rPr>
  </w:style>
  <w:style w:type="paragraph" w:customStyle="1" w:styleId="afffffffffffffffffffffffffffffffffffffff4">
    <w:name w:val="数字编号列项（二级）"/>
    <w:semiHidden/>
    <w:pPr>
      <w:tabs>
        <w:tab w:val="left" w:pos="900"/>
      </w:tabs>
      <w:ind w:leftChars="400" w:left="400" w:hangingChars="200" w:hanging="200"/>
      <w:jc w:val="both"/>
    </w:pPr>
    <w:rPr>
      <w:rFonts w:ascii="宋体"/>
      <w:sz w:val="21"/>
    </w:rPr>
  </w:style>
  <w:style w:type="paragraph" w:customStyle="1" w:styleId="12x">
    <w:name w:val="1.2.x"/>
    <w:basedOn w:val="3"/>
    <w:pPr>
      <w:keepLines w:val="0"/>
      <w:widowControl/>
      <w:spacing w:before="240" w:after="60" w:line="240" w:lineRule="auto"/>
      <w:ind w:left="1155" w:hanging="720"/>
      <w:jc w:val="left"/>
    </w:pPr>
    <w:rPr>
      <w:rFonts w:ascii="Cambria" w:hAnsi="Cambria"/>
      <w:b w:val="0"/>
      <w:kern w:val="0"/>
      <w:sz w:val="26"/>
      <w:szCs w:val="26"/>
    </w:rPr>
  </w:style>
  <w:style w:type="paragraph" w:customStyle="1" w:styleId="1fffffffff4">
    <w:name w:val="南昌1号线一期项目符号"/>
    <w:basedOn w:val="1ffff4"/>
    <w:next w:val="1ffff4"/>
    <w:pPr>
      <w:tabs>
        <w:tab w:val="left" w:pos="620"/>
      </w:tabs>
      <w:ind w:left="620" w:hanging="420"/>
    </w:pPr>
    <w:rPr>
      <w:rFonts w:hAnsi="Times New Roman"/>
    </w:rPr>
  </w:style>
  <w:style w:type="paragraph" w:customStyle="1" w:styleId="compilingadvice0">
    <w:name w:val="compiling advice"/>
    <w:basedOn w:val="a"/>
    <w:pPr>
      <w:widowControl/>
      <w:autoSpaceDE w:val="0"/>
      <w:autoSpaceDN w:val="0"/>
      <w:adjustRightInd w:val="0"/>
      <w:spacing w:line="360" w:lineRule="auto"/>
      <w:ind w:left="1134"/>
      <w:jc w:val="left"/>
    </w:pPr>
    <w:rPr>
      <w:rFonts w:ascii="宋体" w:hAnsi="宋体"/>
      <w:i/>
      <w:color w:val="0000FF"/>
      <w:kern w:val="0"/>
      <w:szCs w:val="20"/>
    </w:rPr>
  </w:style>
  <w:style w:type="paragraph" w:customStyle="1" w:styleId="1fffffffff5">
    <w:name w:val="通信1"/>
    <w:basedOn w:val="1"/>
    <w:pPr>
      <w:keepLines/>
      <w:tabs>
        <w:tab w:val="left" w:pos="567"/>
      </w:tabs>
      <w:adjustRightInd/>
      <w:snapToGrid/>
      <w:spacing w:before="340" w:after="330" w:line="360" w:lineRule="auto"/>
      <w:ind w:left="284" w:hanging="284"/>
    </w:pPr>
    <w:rPr>
      <w:rFonts w:ascii="Calibri" w:eastAsia="宋体" w:hAnsi="Calibri"/>
      <w:b w:val="0"/>
      <w:kern w:val="44"/>
      <w:sz w:val="36"/>
      <w:szCs w:val="44"/>
    </w:rPr>
  </w:style>
  <w:style w:type="paragraph" w:customStyle="1" w:styleId="figure0">
    <w:name w:val="figure"/>
    <w:basedOn w:val="a"/>
    <w:next w:val="FigureDescription"/>
    <w:pPr>
      <w:keepNext/>
      <w:widowControl/>
      <w:snapToGrid w:val="0"/>
      <w:spacing w:before="80" w:after="80" w:line="300" w:lineRule="auto"/>
      <w:ind w:firstLine="425"/>
      <w:jc w:val="center"/>
    </w:pPr>
    <w:rPr>
      <w:rFonts w:ascii="Arial" w:hAnsi="Arial"/>
      <w:kern w:val="0"/>
      <w:sz w:val="24"/>
      <w:szCs w:val="20"/>
    </w:rPr>
  </w:style>
  <w:style w:type="paragraph" w:customStyle="1" w:styleId="2e">
    <w:name w:val="商务2"/>
    <w:basedOn w:val="2"/>
    <w:link w:val="2Char9"/>
    <w:pPr>
      <w:keepNext w:val="0"/>
      <w:tabs>
        <w:tab w:val="left" w:pos="840"/>
        <w:tab w:val="left" w:pos="2845"/>
      </w:tabs>
      <w:spacing w:before="20" w:after="20" w:line="360" w:lineRule="auto"/>
      <w:ind w:left="2845" w:hanging="360"/>
      <w:jc w:val="left"/>
    </w:pPr>
    <w:rPr>
      <w:rFonts w:ascii="宋体" w:eastAsia="宋体" w:hAnsi="宋体"/>
      <w:b w:val="0"/>
      <w:bCs w:val="0"/>
      <w:szCs w:val="24"/>
    </w:rPr>
  </w:style>
  <w:style w:type="paragraph" w:customStyle="1" w:styleId="afffffffffff4">
    <w:name w:val="正文标准"/>
    <w:basedOn w:val="a"/>
    <w:link w:val="Charfffffffe"/>
    <w:pPr>
      <w:spacing w:afterLines="50"/>
      <w:ind w:firstLineChars="200" w:firstLine="200"/>
      <w:jc w:val="left"/>
    </w:pPr>
    <w:rPr>
      <w:rFonts w:ascii="楷体_GB2312" w:eastAsia="楷体_GB2312"/>
      <w:sz w:val="24"/>
      <w:szCs w:val="21"/>
    </w:rPr>
  </w:style>
  <w:style w:type="paragraph" w:customStyle="1" w:styleId="Command1">
    <w:name w:val="Command1"/>
    <w:rPr>
      <w:rFonts w:ascii="Arial" w:hAnsi="Arial"/>
      <w:sz w:val="24"/>
      <w:lang w:eastAsia="en-US"/>
    </w:rPr>
  </w:style>
  <w:style w:type="paragraph" w:customStyle="1" w:styleId="commandkeywords">
    <w:name w:val="command keywords"/>
    <w:basedOn w:val="a"/>
    <w:link w:val="commandkeywordsChar1"/>
    <w:pPr>
      <w:widowControl/>
      <w:snapToGrid w:val="0"/>
      <w:spacing w:before="80" w:after="80" w:line="300" w:lineRule="auto"/>
      <w:ind w:left="1134"/>
      <w:jc w:val="left"/>
    </w:pPr>
    <w:rPr>
      <w:rFonts w:ascii="Arial" w:hAnsi="Arial"/>
      <w:b/>
      <w:bCs/>
      <w:kern w:val="0"/>
      <w:sz w:val="20"/>
      <w:szCs w:val="21"/>
    </w:rPr>
  </w:style>
  <w:style w:type="paragraph" w:customStyle="1" w:styleId="CharCharCharChar30">
    <w:name w:val="Char Char Char Char3"/>
    <w:basedOn w:val="a"/>
    <w:pPr>
      <w:jc w:val="left"/>
    </w:pPr>
    <w:rPr>
      <w:rFonts w:ascii="Tahoma" w:hAnsi="Tahoma" w:cs="仿宋_GB2312"/>
      <w:sz w:val="24"/>
      <w:szCs w:val="20"/>
    </w:rPr>
  </w:style>
  <w:style w:type="paragraph" w:customStyle="1" w:styleId="25">
    <w:name w:val="样式 标书正文 + (符号) 宋体 首行缩进:  2 字符"/>
    <w:basedOn w:val="afffffffffffd"/>
    <w:link w:val="2Char4"/>
    <w:pPr>
      <w:ind w:firstLineChars="200" w:firstLine="504"/>
      <w:jc w:val="left"/>
    </w:pPr>
    <w:rPr>
      <w:rFonts w:ascii="宋体" w:eastAsia="宋体" w:hAnsi="宋体" w:cs="宋体"/>
      <w:bCs w:val="0"/>
      <w:spacing w:val="6"/>
      <w:kern w:val="0"/>
      <w:sz w:val="24"/>
    </w:rPr>
  </w:style>
  <w:style w:type="paragraph" w:customStyle="1" w:styleId="afffffffffffffffffffffffffffffffffffffff5">
    <w:name w:val="图片标注"/>
    <w:basedOn w:val="a"/>
    <w:pPr>
      <w:spacing w:before="80" w:after="40"/>
      <w:jc w:val="center"/>
    </w:pPr>
    <w:rPr>
      <w:rFonts w:ascii="Futura Bk" w:hAnsi="Futura Bk"/>
      <w:sz w:val="18"/>
      <w:szCs w:val="21"/>
    </w:rPr>
  </w:style>
  <w:style w:type="paragraph" w:customStyle="1" w:styleId="Figures">
    <w:name w:val="Figures"/>
    <w:basedOn w:val="4"/>
    <w:pPr>
      <w:keepLines w:val="0"/>
      <w:widowControl/>
      <w:tabs>
        <w:tab w:val="left" w:pos="360"/>
        <w:tab w:val="num" w:pos="1330"/>
        <w:tab w:val="left" w:pos="1440"/>
      </w:tabs>
      <w:spacing w:before="120" w:after="120" w:line="240" w:lineRule="auto"/>
      <w:ind w:left="1134"/>
      <w:jc w:val="center"/>
      <w:outlineLvl w:val="9"/>
    </w:pPr>
    <w:rPr>
      <w:rFonts w:ascii="宋体" w:eastAsia="Times New Roman" w:hAnsi="宋体"/>
      <w:bCs w:val="0"/>
      <w:kern w:val="0"/>
      <w:sz w:val="20"/>
      <w:szCs w:val="20"/>
    </w:rPr>
  </w:style>
  <w:style w:type="paragraph" w:customStyle="1" w:styleId="afffffffffffffffffffffffffffffffffffffff6">
    <w:name w:val="示例"/>
    <w:next w:val="affffffffffff7"/>
    <w:semiHidden/>
    <w:pPr>
      <w:tabs>
        <w:tab w:val="left" w:pos="1620"/>
      </w:tabs>
      <w:ind w:left="1620" w:firstLineChars="200" w:firstLine="200"/>
      <w:jc w:val="both"/>
    </w:pPr>
    <w:rPr>
      <w:rFonts w:ascii="宋体"/>
      <w:sz w:val="18"/>
    </w:rPr>
  </w:style>
  <w:style w:type="paragraph" w:customStyle="1" w:styleId="CM141">
    <w:name w:val="CM141"/>
    <w:basedOn w:val="Default"/>
    <w:next w:val="Default"/>
    <w:pPr>
      <w:spacing w:after="400"/>
    </w:pPr>
    <w:rPr>
      <w:rFonts w:ascii="黑体" w:eastAsia="黑体" w:cs="Times New Roman"/>
      <w:color w:val="auto"/>
    </w:rPr>
  </w:style>
  <w:style w:type="paragraph" w:customStyle="1" w:styleId="5f4">
    <w:name w:val="国标5级"/>
    <w:basedOn w:val="a"/>
    <w:semiHidden/>
    <w:pPr>
      <w:spacing w:line="312" w:lineRule="exact"/>
      <w:jc w:val="left"/>
    </w:pPr>
    <w:rPr>
      <w:rFonts w:ascii="宋体" w:hAnsi="宋体"/>
      <w:color w:val="000000"/>
      <w:szCs w:val="20"/>
    </w:rPr>
  </w:style>
  <w:style w:type="paragraph" w:customStyle="1" w:styleId="norme2">
    <w:name w:val="norme2"/>
    <w:basedOn w:val="1ff5"/>
    <w:pPr>
      <w:spacing w:line="312" w:lineRule="atLeast"/>
      <w:jc w:val="left"/>
      <w:textAlignment w:val="auto"/>
    </w:pPr>
    <w:rPr>
      <w:rFonts w:ascii="Times New Roman" w:eastAsia="宋体" w:hAnsi="Times New Roman"/>
      <w:kern w:val="0"/>
      <w:sz w:val="24"/>
    </w:rPr>
  </w:style>
  <w:style w:type="paragraph" w:customStyle="1" w:styleId="074">
    <w:name w:val="正文 首行缩进:  0.74 厘米"/>
    <w:basedOn w:val="a"/>
    <w:pPr>
      <w:ind w:firstLine="420"/>
      <w:jc w:val="left"/>
    </w:pPr>
    <w:rPr>
      <w:rFonts w:ascii="宋体" w:hAnsi="宋体"/>
      <w:szCs w:val="20"/>
    </w:rPr>
  </w:style>
  <w:style w:type="paragraph" w:customStyle="1" w:styleId="11ff0">
    <w:name w:val="样式 标题 1 + 加粗1"/>
    <w:basedOn w:val="1"/>
    <w:pPr>
      <w:keepLines/>
      <w:snapToGrid/>
      <w:spacing w:beforeLines="100" w:before="240" w:afterLines="100" w:after="240" w:line="240" w:lineRule="auto"/>
    </w:pPr>
    <w:rPr>
      <w:rFonts w:ascii="Times New Roman" w:eastAsia="宋体"/>
      <w:kern w:val="44"/>
      <w:sz w:val="32"/>
      <w:szCs w:val="28"/>
    </w:rPr>
  </w:style>
  <w:style w:type="paragraph" w:customStyle="1" w:styleId="Itemstep">
    <w:name w:val="Item step"/>
    <w:basedOn w:val="5"/>
    <w:link w:val="ItemstepChar"/>
    <w:pPr>
      <w:keepLines/>
      <w:widowControl/>
      <w:tabs>
        <w:tab w:val="left" w:pos="397"/>
      </w:tabs>
      <w:snapToGrid w:val="0"/>
      <w:spacing w:before="80" w:after="80"/>
      <w:ind w:left="397" w:hanging="397"/>
    </w:pPr>
    <w:rPr>
      <w:rFonts w:ascii="Arial" w:eastAsia="宋体" w:hAnsi="Arial"/>
      <w:bCs w:val="0"/>
      <w:sz w:val="21"/>
      <w:szCs w:val="18"/>
    </w:rPr>
  </w:style>
  <w:style w:type="paragraph" w:customStyle="1" w:styleId="v15">
    <w:name w:val="v15"/>
    <w:basedOn w:val="a"/>
    <w:pPr>
      <w:widowControl/>
      <w:spacing w:before="100" w:beforeAutospacing="1" w:after="100" w:afterAutospacing="1"/>
      <w:jc w:val="left"/>
    </w:pPr>
    <w:rPr>
      <w:rFonts w:ascii="Verdana" w:hAnsi="Verdana"/>
      <w:color w:val="000000"/>
      <w:kern w:val="0"/>
      <w:sz w:val="18"/>
      <w:szCs w:val="18"/>
    </w:rPr>
  </w:style>
  <w:style w:type="paragraph" w:customStyle="1" w:styleId="HeadingRight">
    <w:name w:val="Heading Right"/>
    <w:basedOn w:val="a"/>
    <w:pPr>
      <w:widowControl/>
      <w:topLinePunct/>
      <w:adjustRightInd w:val="0"/>
      <w:snapToGrid w:val="0"/>
      <w:spacing w:line="240" w:lineRule="atLeast"/>
      <w:jc w:val="right"/>
    </w:pPr>
    <w:rPr>
      <w:rFonts w:ascii="宋体" w:hAnsi="宋体" w:cs="Arial"/>
      <w:sz w:val="20"/>
      <w:szCs w:val="20"/>
    </w:rPr>
  </w:style>
  <w:style w:type="paragraph" w:customStyle="1" w:styleId="afffffffffffffffffffffffffffffffffffffff7">
    <w:name w:val="答复正文"/>
    <w:basedOn w:val="a"/>
    <w:next w:val="a"/>
    <w:semiHidden/>
    <w:pPr>
      <w:widowControl/>
      <w:spacing w:after="60"/>
      <w:ind w:firstLine="482"/>
      <w:jc w:val="left"/>
    </w:pPr>
    <w:rPr>
      <w:rFonts w:ascii="宋体" w:hAnsi="宋体" w:cs="宋体"/>
      <w:b/>
      <w:kern w:val="0"/>
      <w:sz w:val="24"/>
    </w:rPr>
  </w:style>
  <w:style w:type="paragraph" w:customStyle="1" w:styleId="afffffffffffffffffffffffffffffffffffffff8">
    <w:name w:val="通用"/>
    <w:basedOn w:val="a"/>
    <w:pPr>
      <w:widowControl/>
      <w:tabs>
        <w:tab w:val="left" w:pos="735"/>
        <w:tab w:val="left" w:pos="840"/>
        <w:tab w:val="left" w:pos="1050"/>
      </w:tabs>
      <w:spacing w:after="312"/>
      <w:ind w:left="840" w:hanging="840"/>
      <w:jc w:val="left"/>
    </w:pPr>
    <w:rPr>
      <w:rFonts w:ascii="宋体" w:hAnsi="宋体" w:cs="宋体"/>
    </w:rPr>
  </w:style>
  <w:style w:type="paragraph" w:customStyle="1" w:styleId="ST2013">
    <w:name w:val="ST20_13"/>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Bulletwithtext1">
    <w:name w:val="Bullet with text 1"/>
    <w:basedOn w:val="a"/>
    <w:pPr>
      <w:widowControl/>
      <w:tabs>
        <w:tab w:val="left" w:pos="360"/>
      </w:tabs>
      <w:ind w:left="360" w:hanging="360"/>
      <w:jc w:val="left"/>
    </w:pPr>
    <w:rPr>
      <w:rFonts w:ascii="Futura Bk" w:hAnsi="Futura Bk"/>
      <w:kern w:val="0"/>
      <w:sz w:val="20"/>
      <w:szCs w:val="20"/>
      <w:lang w:val="en-GB"/>
    </w:rPr>
  </w:style>
  <w:style w:type="paragraph" w:customStyle="1" w:styleId="afffffffffffffffffffffffffffffffffffffff9">
    <w:name w:val="式中"/>
    <w:next w:val="affffffffffff7"/>
    <w:semiHidden/>
    <w:pPr>
      <w:tabs>
        <w:tab w:val="left" w:pos="210"/>
        <w:tab w:val="left" w:pos="1200"/>
      </w:tabs>
      <w:ind w:left="1200" w:hanging="360"/>
    </w:pPr>
    <w:rPr>
      <w:rFonts w:ascii="宋体"/>
      <w:sz w:val="18"/>
    </w:rPr>
  </w:style>
  <w:style w:type="paragraph" w:customStyle="1" w:styleId="CharCharCharCharCharCharCharCharCharChar">
    <w:name w:val="样式 正文首行缩进 + 五号 Char Char Char Char Char Char Char Char Char Char"/>
    <w:basedOn w:val="affffb"/>
    <w:link w:val="CharCharCharCharCharCharCharCharCharCharChar"/>
    <w:pPr>
      <w:spacing w:after="0" w:line="360" w:lineRule="auto"/>
      <w:ind w:firstLineChars="0" w:firstLine="482"/>
    </w:pPr>
    <w:rPr>
      <w:rFonts w:ascii="Arial" w:hAnsi="Arial"/>
      <w:bCs w:val="0"/>
      <w:szCs w:val="20"/>
    </w:rPr>
  </w:style>
  <w:style w:type="paragraph" w:customStyle="1" w:styleId="Puce">
    <w:name w:val="Puce"/>
    <w:basedOn w:val="a"/>
    <w:pPr>
      <w:widowControl/>
      <w:tabs>
        <w:tab w:val="left" w:pos="567"/>
        <w:tab w:val="left" w:pos="927"/>
      </w:tabs>
      <w:spacing w:before="120" w:after="120"/>
      <w:ind w:left="927" w:hanging="360"/>
      <w:jc w:val="left"/>
    </w:pPr>
    <w:rPr>
      <w:rFonts w:ascii="宋体" w:hAnsi="宋体"/>
      <w:kern w:val="0"/>
      <w:sz w:val="24"/>
      <w:szCs w:val="20"/>
    </w:rPr>
  </w:style>
  <w:style w:type="paragraph" w:customStyle="1" w:styleId="2CharChar7">
    <w:name w:val="正文文本缩进 2 Char Char"/>
    <w:basedOn w:val="a"/>
    <w:pPr>
      <w:widowControl/>
      <w:suppressAutoHyphens/>
      <w:autoSpaceDE w:val="0"/>
      <w:spacing w:line="360" w:lineRule="auto"/>
      <w:ind w:firstLine="480"/>
      <w:jc w:val="left"/>
    </w:pPr>
    <w:rPr>
      <w:rFonts w:ascii="宋体" w:hAnsi="宋体"/>
      <w:color w:val="000000"/>
      <w:kern w:val="1"/>
      <w:sz w:val="24"/>
      <w:szCs w:val="20"/>
      <w:lang w:eastAsia="en-US"/>
    </w:rPr>
  </w:style>
  <w:style w:type="paragraph" w:customStyle="1" w:styleId="2a00">
    <w:name w:val="样式2 样式 a) + 段前: 0行"/>
    <w:basedOn w:val="a"/>
    <w:pPr>
      <w:spacing w:line="276" w:lineRule="auto"/>
      <w:ind w:leftChars="200" w:left="420"/>
      <w:jc w:val="left"/>
    </w:pPr>
    <w:rPr>
      <w:rFonts w:ascii="宋体" w:hAnsi="宋体"/>
      <w:szCs w:val="20"/>
    </w:rPr>
  </w:style>
  <w:style w:type="paragraph" w:customStyle="1" w:styleId="CharChar1CharChar1">
    <w:name w:val="Char Char1 Char Char1"/>
    <w:basedOn w:val="a"/>
    <w:pPr>
      <w:jc w:val="left"/>
    </w:pPr>
    <w:rPr>
      <w:rFonts w:ascii="Tahoma" w:hAnsi="Tahoma"/>
      <w:sz w:val="24"/>
      <w:szCs w:val="20"/>
    </w:rPr>
  </w:style>
  <w:style w:type="paragraph" w:customStyle="1" w:styleId="ReportText">
    <w:name w:val="Report Text"/>
    <w:basedOn w:val="a"/>
    <w:pPr>
      <w:widowControl/>
      <w:tabs>
        <w:tab w:val="left" w:pos="1080"/>
      </w:tabs>
      <w:spacing w:after="138"/>
      <w:ind w:left="1080"/>
      <w:jc w:val="left"/>
    </w:pPr>
    <w:rPr>
      <w:rFonts w:ascii="宋体" w:hAnsi="宋体"/>
      <w:kern w:val="0"/>
      <w:sz w:val="22"/>
      <w:szCs w:val="20"/>
      <w:lang w:eastAsia="en-US"/>
    </w:rPr>
  </w:style>
  <w:style w:type="paragraph" w:customStyle="1" w:styleId="3-28">
    <w:name w:val="样式3-28"/>
    <w:basedOn w:val="3-26"/>
    <w:semiHidden/>
    <w:pPr>
      <w:ind w:firstLine="567"/>
    </w:pPr>
  </w:style>
  <w:style w:type="paragraph" w:customStyle="1" w:styleId="a30">
    <w:name w:val="a3"/>
    <w:basedOn w:val="a"/>
    <w:pPr>
      <w:widowControl/>
      <w:spacing w:before="100" w:beforeAutospacing="1" w:after="100" w:afterAutospacing="1"/>
      <w:jc w:val="left"/>
    </w:pPr>
    <w:rPr>
      <w:rFonts w:ascii="宋体" w:hAnsi="宋体" w:cs="宋体"/>
      <w:kern w:val="0"/>
      <w:sz w:val="24"/>
    </w:rPr>
  </w:style>
  <w:style w:type="paragraph" w:customStyle="1" w:styleId="NotesTextList">
    <w:name w:val="Notes Text List"/>
    <w:link w:val="NotesTextListChar"/>
    <w:pPr>
      <w:keepNext/>
      <w:keepLines/>
      <w:pBdr>
        <w:bottom w:val="single" w:sz="8" w:space="5" w:color="auto"/>
      </w:pBdr>
      <w:ind w:left="284" w:hanging="284"/>
    </w:pPr>
    <w:rPr>
      <w:rFonts w:ascii="Arial" w:eastAsia="楷体_GB2312" w:hAnsi="Arial" w:cs="Arial"/>
      <w:sz w:val="21"/>
      <w:szCs w:val="21"/>
    </w:rPr>
  </w:style>
  <w:style w:type="paragraph" w:customStyle="1" w:styleId="USE4">
    <w:name w:val="USE 4"/>
    <w:basedOn w:val="a"/>
    <w:pPr>
      <w:spacing w:line="360" w:lineRule="auto"/>
      <w:ind w:left="284" w:hanging="227"/>
      <w:jc w:val="left"/>
    </w:pPr>
    <w:rPr>
      <w:rFonts w:ascii="宋体" w:hAnsi="宋体"/>
      <w:sz w:val="24"/>
      <w:szCs w:val="20"/>
    </w:rPr>
  </w:style>
  <w:style w:type="paragraph" w:customStyle="1" w:styleId="Figure2">
    <w:name w:val="Figure_#"/>
    <w:basedOn w:val="a"/>
    <w:next w:val="a"/>
    <w:semiHidden/>
    <w:pPr>
      <w:keepNext/>
      <w:tabs>
        <w:tab w:val="left" w:pos="794"/>
        <w:tab w:val="left" w:pos="1191"/>
        <w:tab w:val="left" w:pos="1588"/>
        <w:tab w:val="left" w:pos="1985"/>
      </w:tabs>
      <w:spacing w:before="480" w:after="120"/>
      <w:jc w:val="center"/>
    </w:pPr>
    <w:rPr>
      <w:rFonts w:ascii="宋体" w:hAnsi="宋体"/>
      <w:caps/>
      <w:kern w:val="0"/>
      <w:sz w:val="24"/>
      <w:szCs w:val="20"/>
      <w:lang w:eastAsia="en-US"/>
    </w:rPr>
  </w:style>
  <w:style w:type="paragraph" w:customStyle="1" w:styleId="Char2CharCharChar2">
    <w:name w:val="Char2 Char Char Char2"/>
    <w:basedOn w:val="a"/>
    <w:pPr>
      <w:widowControl/>
      <w:spacing w:after="160" w:line="240" w:lineRule="exact"/>
      <w:jc w:val="left"/>
    </w:pPr>
    <w:rPr>
      <w:rFonts w:ascii="Verdana" w:eastAsia="仿宋_GB2312" w:hAnsi="Verdana"/>
      <w:kern w:val="0"/>
      <w:sz w:val="24"/>
      <w:szCs w:val="20"/>
      <w:lang w:eastAsia="en-US"/>
    </w:rPr>
  </w:style>
  <w:style w:type="paragraph" w:customStyle="1" w:styleId="textmiddle">
    <w:name w:val="text middle"/>
    <w:basedOn w:val="a"/>
    <w:pPr>
      <w:autoSpaceDE w:val="0"/>
      <w:autoSpaceDN w:val="0"/>
      <w:adjustRightInd w:val="0"/>
      <w:spacing w:line="0" w:lineRule="atLeast"/>
      <w:jc w:val="center"/>
      <w:textAlignment w:val="center"/>
    </w:pPr>
    <w:rPr>
      <w:rFonts w:ascii="Arial" w:hAnsi="Arial" w:cs="Arial"/>
      <w:sz w:val="18"/>
      <w:szCs w:val="18"/>
    </w:rPr>
  </w:style>
  <w:style w:type="paragraph" w:customStyle="1" w:styleId="KX4">
    <w:name w:val="KX标题4"/>
    <w:basedOn w:val="3"/>
    <w:next w:val="a"/>
    <w:pPr>
      <w:keepNext w:val="0"/>
      <w:keepLines w:val="0"/>
      <w:tabs>
        <w:tab w:val="left" w:pos="720"/>
        <w:tab w:val="left" w:pos="1470"/>
      </w:tabs>
      <w:spacing w:before="0" w:after="0" w:line="440" w:lineRule="exact"/>
      <w:ind w:left="720"/>
      <w:jc w:val="left"/>
    </w:pPr>
    <w:rPr>
      <w:rFonts w:ascii="仿宋体" w:eastAsia="仿宋体"/>
      <w:bCs w:val="0"/>
      <w:kern w:val="0"/>
      <w:sz w:val="28"/>
      <w:szCs w:val="20"/>
    </w:rPr>
  </w:style>
  <w:style w:type="paragraph" w:customStyle="1" w:styleId="3a">
    <w:name w:val="商务3"/>
    <w:basedOn w:val="3"/>
    <w:link w:val="3Char5"/>
    <w:pPr>
      <w:tabs>
        <w:tab w:val="left" w:pos="1260"/>
        <w:tab w:val="left" w:pos="3565"/>
      </w:tabs>
      <w:spacing w:before="20" w:after="20" w:line="240" w:lineRule="auto"/>
      <w:ind w:left="3565" w:hanging="360"/>
      <w:jc w:val="left"/>
    </w:pPr>
    <w:rPr>
      <w:rFonts w:ascii="Calibri" w:hAnsi="Calibri"/>
      <w:b w:val="0"/>
      <w:sz w:val="30"/>
    </w:rPr>
  </w:style>
  <w:style w:type="paragraph" w:customStyle="1" w:styleId="afffffffffffffffffffffffffffffffffffffffa">
    <w:name w:val="四十投标正文》"/>
    <w:pPr>
      <w:spacing w:line="480" w:lineRule="atLeast"/>
    </w:pPr>
    <w:rPr>
      <w:rFonts w:ascii="宋体"/>
      <w:sz w:val="28"/>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1CharCharCharChar">
    <w:name w:val="1 Char Char Char Char"/>
    <w:basedOn w:val="a"/>
    <w:pPr>
      <w:widowControl/>
      <w:jc w:val="left"/>
    </w:pPr>
    <w:rPr>
      <w:rFonts w:ascii="Calibri" w:hAnsi="Calibri"/>
      <w:kern w:val="0"/>
      <w:sz w:val="24"/>
    </w:rPr>
  </w:style>
  <w:style w:type="paragraph" w:customStyle="1" w:styleId="afffffffffffffffffffffffffffffffffffffffb">
    <w:name w:val="图表文字左"/>
    <w:unhideWhenUsed/>
    <w:pPr>
      <w:adjustRightInd w:val="0"/>
      <w:snapToGrid w:val="0"/>
      <w:spacing w:line="240" w:lineRule="atLeast"/>
      <w:jc w:val="both"/>
    </w:pPr>
    <w:rPr>
      <w:rFonts w:eastAsia="仿宋_GB2312"/>
      <w:bCs/>
      <w:kern w:val="2"/>
      <w:sz w:val="21"/>
      <w:szCs w:val="21"/>
    </w:rPr>
  </w:style>
  <w:style w:type="paragraph" w:customStyle="1" w:styleId="1fffffffff6">
    <w:name w:val="技术附件标题1"/>
    <w:next w:val="affffffffffffffffffffffffffff9"/>
    <w:pPr>
      <w:tabs>
        <w:tab w:val="left" w:pos="425"/>
      </w:tabs>
      <w:spacing w:afterLines="50"/>
      <w:ind w:left="425" w:hanging="425"/>
      <w:outlineLvl w:val="0"/>
    </w:pPr>
    <w:rPr>
      <w:b/>
      <w:bCs/>
      <w:kern w:val="32"/>
      <w:sz w:val="32"/>
    </w:rPr>
  </w:style>
  <w:style w:type="paragraph" w:customStyle="1" w:styleId="CharCharCharCharCharCharCharCharCharCharCharCharCharCharCharCharCharCharCharCharCharCharCharChar2Char2">
    <w:name w:val="Char Char Char Char Char Char Char Char Char Char Char Char Char Char Char Char Char Char Char Char Char Char Char Char2 Char2"/>
    <w:basedOn w:val="a"/>
    <w:pPr>
      <w:widowControl/>
      <w:spacing w:after="160" w:line="240" w:lineRule="exact"/>
      <w:jc w:val="center"/>
    </w:pPr>
    <w:rPr>
      <w:rFonts w:ascii="黑体" w:eastAsia="黑体" w:hAnsi="Verdana"/>
      <w:kern w:val="0"/>
      <w:sz w:val="32"/>
      <w:szCs w:val="32"/>
      <w:lang w:eastAsia="en-US"/>
    </w:rPr>
  </w:style>
  <w:style w:type="paragraph" w:customStyle="1" w:styleId="NormalBullet">
    <w:name w:val="Normal Bullet"/>
    <w:basedOn w:val="a"/>
    <w:pPr>
      <w:widowControl/>
      <w:tabs>
        <w:tab w:val="left" w:pos="360"/>
        <w:tab w:val="left" w:pos="1134"/>
      </w:tabs>
      <w:spacing w:before="60" w:after="60"/>
      <w:ind w:left="4248" w:hanging="288"/>
      <w:jc w:val="left"/>
    </w:pPr>
    <w:rPr>
      <w:rFonts w:ascii="Palatino" w:hAnsi="Palatino"/>
      <w:kern w:val="0"/>
      <w:sz w:val="20"/>
      <w:szCs w:val="20"/>
      <w:lang w:eastAsia="en-US"/>
    </w:rPr>
  </w:style>
  <w:style w:type="paragraph" w:customStyle="1" w:styleId="Caractristiques">
    <w:name w:val="Caractéristiques"/>
    <w:basedOn w:val="a"/>
    <w:pPr>
      <w:widowControl/>
      <w:tabs>
        <w:tab w:val="left" w:pos="3119"/>
        <w:tab w:val="left" w:pos="4253"/>
      </w:tabs>
      <w:spacing w:before="120"/>
      <w:ind w:firstLine="567"/>
      <w:jc w:val="left"/>
    </w:pPr>
    <w:rPr>
      <w:rFonts w:ascii="宋体" w:hAnsi="宋体"/>
      <w:kern w:val="0"/>
      <w:sz w:val="24"/>
      <w:szCs w:val="20"/>
    </w:rPr>
  </w:style>
  <w:style w:type="paragraph" w:customStyle="1" w:styleId="CharCharChar1CharCharChar2Char">
    <w:name w:val="Char Char Char1 Char Char Char2 Char"/>
    <w:basedOn w:val="a"/>
    <w:semiHidden/>
    <w:pPr>
      <w:shd w:val="clear" w:color="auto" w:fill="000080"/>
      <w:tabs>
        <w:tab w:val="left" w:pos="3360"/>
      </w:tabs>
      <w:ind w:hanging="420"/>
      <w:jc w:val="left"/>
    </w:pPr>
    <w:rPr>
      <w:rFonts w:ascii="Tahoma" w:hAnsi="Tahoma" w:cs="Tahoma"/>
      <w:kern w:val="0"/>
      <w:sz w:val="18"/>
    </w:rPr>
  </w:style>
  <w:style w:type="paragraph" w:customStyle="1" w:styleId="032">
    <w:name w:val="样式 03 + 居中"/>
    <w:basedOn w:val="031"/>
    <w:pPr>
      <w:ind w:firstLineChars="0" w:firstLine="0"/>
      <w:jc w:val="center"/>
    </w:pPr>
  </w:style>
  <w:style w:type="paragraph" w:customStyle="1" w:styleId="2051">
    <w:name w:val="样式 标题 2 + 段前: 0.5 行"/>
    <w:basedOn w:val="2"/>
    <w:pPr>
      <w:keepNext w:val="0"/>
      <w:tabs>
        <w:tab w:val="left" w:pos="180"/>
        <w:tab w:val="left" w:pos="360"/>
        <w:tab w:val="left" w:pos="540"/>
      </w:tabs>
      <w:adjustRightInd w:val="0"/>
      <w:spacing w:beforeLines="50" w:before="240" w:after="0" w:line="360" w:lineRule="auto"/>
      <w:ind w:left="851" w:hanging="851"/>
      <w:jc w:val="left"/>
      <w:textAlignment w:val="baseline"/>
    </w:pPr>
    <w:rPr>
      <w:rFonts w:ascii="Times" w:eastAsia="宋体" w:hAnsi="Times" w:cs="宋体"/>
      <w:b w:val="0"/>
      <w:kern w:val="28"/>
      <w:sz w:val="24"/>
      <w:szCs w:val="20"/>
      <w:lang w:val="en-GB"/>
    </w:rPr>
  </w:style>
  <w:style w:type="paragraph" w:customStyle="1" w:styleId="5H5ITTt5PAPicoSection5H5-Heading5h5l5heading56">
    <w:name w:val="样式 标题 5H5ITT t5PA Pico Section5H5-Heading 5h5l5heading5...6"/>
    <w:basedOn w:val="5"/>
    <w:link w:val="5H5ITTt5PAPicoSection5H5-Heading5h5l5heading56Char"/>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CharCharCharCharCharCharCharCharCharCharCharCharChar1">
    <w:name w:val="Char Char Char Char Char Char Char Char Char Char Char Char Char1"/>
    <w:basedOn w:val="a"/>
    <w:pPr>
      <w:ind w:firstLineChars="200" w:firstLine="200"/>
      <w:jc w:val="left"/>
    </w:pPr>
    <w:rPr>
      <w:rFonts w:ascii="仿宋_GB2312" w:eastAsia="仿宋_GB2312" w:hAnsi="宋体"/>
      <w:b/>
      <w:sz w:val="32"/>
      <w:szCs w:val="32"/>
    </w:rPr>
  </w:style>
  <w:style w:type="paragraph" w:customStyle="1" w:styleId="TableTextCharCharCharCharCharChar">
    <w:name w:val="样式 Table Text + 倾斜 Char Char Char Char Char Char"/>
    <w:basedOn w:val="a"/>
    <w:link w:val="TableTextCharCharCharCharCharCharChar0"/>
    <w:pPr>
      <w:widowControl/>
      <w:snapToGrid w:val="0"/>
      <w:spacing w:before="80" w:after="80"/>
      <w:jc w:val="left"/>
    </w:pPr>
    <w:rPr>
      <w:rFonts w:ascii="Arial" w:hAnsi="Arial"/>
      <w:iCs/>
      <w:kern w:val="0"/>
      <w:sz w:val="18"/>
      <w:szCs w:val="18"/>
    </w:rPr>
  </w:style>
  <w:style w:type="paragraph" w:customStyle="1" w:styleId="CM107">
    <w:name w:val="CM107"/>
    <w:basedOn w:val="Default"/>
    <w:next w:val="Default"/>
    <w:pPr>
      <w:spacing w:line="468" w:lineRule="atLeast"/>
    </w:pPr>
    <w:rPr>
      <w:rFonts w:ascii="黑体" w:eastAsia="黑体" w:cs="Times New Roman"/>
      <w:color w:val="auto"/>
    </w:rPr>
  </w:style>
  <w:style w:type="paragraph" w:customStyle="1" w:styleId="CharCharCharCharChar1Char">
    <w:name w:val="Char Char Char Char Char1 Char"/>
    <w:basedOn w:val="a"/>
    <w:pPr>
      <w:adjustRightInd w:val="0"/>
      <w:spacing w:line="360" w:lineRule="auto"/>
      <w:jc w:val="left"/>
    </w:pPr>
    <w:rPr>
      <w:rFonts w:ascii="宋体" w:eastAsia="黑体" w:hAnsi="宋体"/>
      <w:spacing w:val="20"/>
      <w:sz w:val="32"/>
      <w:szCs w:val="32"/>
    </w:rPr>
  </w:style>
  <w:style w:type="paragraph" w:customStyle="1" w:styleId="xl167">
    <w:name w:val="xl167"/>
    <w:basedOn w:val="a"/>
    <w:pPr>
      <w:widowControl/>
      <w:pBdr>
        <w:top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305051">
    <w:name w:val="3305051"/>
    <w:basedOn w:val="a"/>
    <w:unhideWhenUsed/>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18">
    <w:name w:val="文档结构图1"/>
    <w:basedOn w:val="a"/>
    <w:link w:val="CharChar6"/>
    <w:uiPriority w:val="99"/>
    <w:qFormat/>
    <w:rPr>
      <w:rFonts w:ascii="宋体"/>
      <w:kern w:val="0"/>
      <w:sz w:val="18"/>
      <w:szCs w:val="20"/>
    </w:rPr>
  </w:style>
  <w:style w:type="paragraph" w:customStyle="1" w:styleId="CharChar1CharCharCharChar0">
    <w:name w:val="字元 字元 Char Char 字元 字元1 Char Char 字元 字元 Char Char 字元 字元"/>
    <w:basedOn w:val="a"/>
    <w:pPr>
      <w:shd w:val="clear" w:color="auto" w:fill="000080"/>
      <w:adjustRightInd w:val="0"/>
      <w:spacing w:line="436" w:lineRule="exact"/>
      <w:ind w:left="357"/>
      <w:jc w:val="left"/>
      <w:outlineLvl w:val="3"/>
    </w:pPr>
    <w:rPr>
      <w:rFonts w:ascii="Tahoma" w:hAnsi="Tahoma"/>
      <w:b/>
      <w:sz w:val="24"/>
    </w:rPr>
  </w:style>
  <w:style w:type="paragraph" w:customStyle="1" w:styleId="3-7">
    <w:name w:val="样式3-7"/>
    <w:basedOn w:val="3-6"/>
    <w:semiHidden/>
  </w:style>
  <w:style w:type="paragraph" w:customStyle="1" w:styleId="afffffffffffffffffffffffffffffffffffffffc">
    <w:name w:val="目录标题"/>
    <w:pPr>
      <w:spacing w:beforeLines="200" w:afterLines="100" w:line="360" w:lineRule="auto"/>
      <w:jc w:val="center"/>
    </w:pPr>
    <w:rPr>
      <w:rFonts w:eastAsia="黑体"/>
      <w:kern w:val="2"/>
      <w:sz w:val="36"/>
      <w:szCs w:val="24"/>
    </w:rPr>
  </w:style>
  <w:style w:type="paragraph" w:customStyle="1" w:styleId="style130">
    <w:name w:val="style13"/>
    <w:basedOn w:val="a"/>
    <w:pPr>
      <w:widowControl/>
      <w:spacing w:before="100" w:beforeAutospacing="1" w:after="100" w:afterAutospacing="1"/>
      <w:jc w:val="left"/>
    </w:pPr>
    <w:rPr>
      <w:rFonts w:ascii="Arial" w:hAnsi="Arial" w:cs="Arial"/>
      <w:color w:val="666666"/>
      <w:kern w:val="0"/>
      <w:sz w:val="18"/>
      <w:szCs w:val="18"/>
    </w:rPr>
  </w:style>
  <w:style w:type="paragraph" w:customStyle="1" w:styleId="CM80">
    <w:name w:val="CM80"/>
    <w:basedOn w:val="Default"/>
    <w:next w:val="Default"/>
    <w:pPr>
      <w:spacing w:line="468" w:lineRule="atLeast"/>
    </w:pPr>
    <w:rPr>
      <w:rFonts w:ascii="黑体" w:eastAsia="黑体" w:cs="Times New Roman"/>
      <w:color w:val="auto"/>
    </w:rPr>
  </w:style>
  <w:style w:type="paragraph" w:customStyle="1" w:styleId="2heading2IndentLeft025inh2heading2In">
    <w:name w:val="样式 标题 2正文二级标题heading 2 + Indent: Left 0.25 inh2heading 2+ In..."/>
    <w:basedOn w:val="2"/>
    <w:pPr>
      <w:keepLines w:val="0"/>
      <w:widowControl/>
      <w:numPr>
        <w:ilvl w:val="1"/>
      </w:numPr>
      <w:tabs>
        <w:tab w:val="left" w:pos="1134"/>
      </w:tabs>
      <w:spacing w:line="360" w:lineRule="auto"/>
      <w:ind w:left="1134" w:firstLineChars="200" w:hanging="1134"/>
    </w:pPr>
    <w:rPr>
      <w:rFonts w:ascii="Times New Roman" w:eastAsia="宋体" w:hAnsi="Times New Roman" w:cs="宋体"/>
      <w:szCs w:val="20"/>
      <w:lang w:eastAsia="en-US"/>
    </w:rPr>
  </w:style>
  <w:style w:type="paragraph" w:customStyle="1" w:styleId="75">
    <w:name w:val="7正风险图正文"/>
    <w:basedOn w:val="a"/>
    <w:qFormat/>
    <w:pPr>
      <w:widowControl/>
      <w:spacing w:line="360" w:lineRule="auto"/>
      <w:ind w:firstLineChars="200" w:firstLine="200"/>
    </w:pPr>
    <w:rPr>
      <w:sz w:val="24"/>
    </w:rPr>
  </w:style>
  <w:style w:type="paragraph" w:customStyle="1" w:styleId="Internalonly">
    <w:name w:val="Internal only"/>
    <w:basedOn w:val="a"/>
    <w:next w:val="a"/>
    <w:pPr>
      <w:widowControl/>
      <w:spacing w:after="140"/>
      <w:ind w:left="1418" w:right="567"/>
      <w:jc w:val="left"/>
    </w:pPr>
    <w:rPr>
      <w:vanish/>
      <w:color w:val="0000FF"/>
      <w:kern w:val="0"/>
      <w:sz w:val="24"/>
      <w:szCs w:val="20"/>
      <w:u w:val="single"/>
      <w:lang w:val="en-GB" w:eastAsia="en-US"/>
    </w:rPr>
  </w:style>
  <w:style w:type="paragraph" w:customStyle="1" w:styleId="CharChar1CharCharCharChar3CharCharCharCharCharCharCharCharCharCharCharCharCharCharCharCharCharCharCharChar">
    <w:name w:val="Char Char1 Char Char Char Char3 Char Char Char Char Char Char Char Char Char Char Char Char Char Char Char Char Char Char Char Char"/>
    <w:basedOn w:val="a"/>
    <w:semiHidden/>
    <w:pPr>
      <w:widowControl/>
      <w:spacing w:after="160" w:line="240" w:lineRule="exact"/>
      <w:jc w:val="left"/>
    </w:pPr>
    <w:rPr>
      <w:rFonts w:ascii="Arial" w:hAnsi="Arial"/>
      <w:kern w:val="0"/>
      <w:sz w:val="22"/>
      <w:szCs w:val="22"/>
      <w:lang w:eastAsia="en-US"/>
    </w:rPr>
  </w:style>
  <w:style w:type="paragraph" w:customStyle="1" w:styleId="3fff1">
    <w:name w:val="3级标题"/>
    <w:basedOn w:val="affffffffffffff1"/>
    <w:pPr>
      <w:adjustRightInd/>
      <w:spacing w:before="0" w:after="0" w:line="240" w:lineRule="auto"/>
      <w:ind w:firstLine="0"/>
      <w:jc w:val="both"/>
      <w:textAlignment w:val="auto"/>
    </w:pPr>
    <w:rPr>
      <w:rFonts w:ascii="Arial" w:hAnsi="Arial" w:cs="Arial"/>
      <w:b w:val="0"/>
      <w:bCs/>
      <w:i w:val="0"/>
      <w:sz w:val="24"/>
      <w:szCs w:val="24"/>
    </w:rPr>
  </w:style>
  <w:style w:type="paragraph" w:customStyle="1" w:styleId="3fff2">
    <w:name w:val="列出段落3"/>
    <w:basedOn w:val="a"/>
    <w:pPr>
      <w:ind w:firstLineChars="200" w:firstLine="420"/>
      <w:jc w:val="left"/>
    </w:pPr>
    <w:rPr>
      <w:rFonts w:ascii="Calibri" w:hAnsi="Calibri"/>
      <w:szCs w:val="22"/>
    </w:rPr>
  </w:style>
  <w:style w:type="paragraph" w:customStyle="1" w:styleId="228">
    <w:name w:val="首行缩进: 2字符 + 首行缩进:  2 字符"/>
    <w:basedOn w:val="2fffff1"/>
    <w:pPr>
      <w:spacing w:line="360" w:lineRule="auto"/>
      <w:ind w:leftChars="200" w:left="200"/>
    </w:pPr>
    <w:rPr>
      <w:sz w:val="24"/>
    </w:rPr>
  </w:style>
  <w:style w:type="paragraph" w:customStyle="1" w:styleId="xl160">
    <w:name w:val="xl160"/>
    <w:basedOn w:val="a"/>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afffffffffffffffffffffffffffffffffffffffd">
    <w:name w:val="缩略语"/>
    <w:basedOn w:val="1"/>
    <w:pPr>
      <w:keepLines/>
      <w:pageBreakBefore/>
      <w:widowControl/>
      <w:adjustRightInd/>
      <w:snapToGrid/>
      <w:spacing w:before="300" w:after="100" w:line="240" w:lineRule="atLeast"/>
      <w:jc w:val="left"/>
    </w:pPr>
    <w:rPr>
      <w:rFonts w:ascii="Arial" w:eastAsia="宋体" w:hAnsi="Arial" w:cs="Arial"/>
      <w:color w:val="333399"/>
      <w:kern w:val="44"/>
      <w:sz w:val="44"/>
      <w:szCs w:val="44"/>
    </w:rPr>
  </w:style>
  <w:style w:type="paragraph" w:customStyle="1" w:styleId="xl133">
    <w:name w:val="xl1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2ffffff">
    <w:name w:val="样式 标题 2 + 四号"/>
    <w:basedOn w:val="2"/>
    <w:pPr>
      <w:tabs>
        <w:tab w:val="left" w:pos="567"/>
      </w:tabs>
      <w:spacing w:before="120" w:after="120" w:line="360" w:lineRule="auto"/>
      <w:ind w:left="567" w:hanging="567"/>
    </w:pPr>
    <w:rPr>
      <w:rFonts w:ascii="Times New Roman" w:eastAsia="仿宋_GB2312" w:hAnsi="Times New Roman"/>
      <w:szCs w:val="30"/>
    </w:rPr>
  </w:style>
  <w:style w:type="paragraph" w:customStyle="1" w:styleId="subheadnolink">
    <w:name w:val="subheadnolink"/>
    <w:basedOn w:val="a"/>
    <w:pPr>
      <w:widowControl/>
      <w:spacing w:before="100" w:beforeAutospacing="1" w:after="100" w:afterAutospacing="1"/>
      <w:jc w:val="left"/>
    </w:pPr>
    <w:rPr>
      <w:rFonts w:ascii="Verdana" w:hAnsi="Verdana"/>
      <w:b/>
      <w:bCs/>
      <w:color w:val="000000"/>
      <w:kern w:val="0"/>
      <w:sz w:val="18"/>
      <w:szCs w:val="18"/>
    </w:rPr>
  </w:style>
  <w:style w:type="paragraph" w:customStyle="1" w:styleId="ACTIONITEM">
    <w:name w:val="ACTION ITEM"/>
    <w:basedOn w:val="a"/>
    <w:pPr>
      <w:widowControl/>
      <w:spacing w:before="60" w:after="60"/>
      <w:jc w:val="left"/>
    </w:pPr>
    <w:rPr>
      <w:rFonts w:ascii="Futura Bk" w:hAnsi="Futura Bk"/>
      <w:b/>
      <w:color w:val="0000FF"/>
      <w:kern w:val="0"/>
      <w:sz w:val="24"/>
      <w:szCs w:val="20"/>
    </w:rPr>
  </w:style>
  <w:style w:type="paragraph" w:customStyle="1" w:styleId="NotesHeader">
    <w:name w:val="Notes Header"/>
    <w:basedOn w:val="a"/>
    <w:pPr>
      <w:pBdr>
        <w:top w:val="single" w:sz="4" w:space="1" w:color="000000"/>
      </w:pBdr>
      <w:autoSpaceDE w:val="0"/>
      <w:autoSpaceDN w:val="0"/>
      <w:adjustRightInd w:val="0"/>
      <w:spacing w:line="360" w:lineRule="auto"/>
      <w:ind w:leftChars="200" w:left="200"/>
      <w:jc w:val="left"/>
    </w:pPr>
    <w:rPr>
      <w:rFonts w:ascii="Arial" w:eastAsia="黑体" w:hAnsi="Arial"/>
      <w:kern w:val="0"/>
      <w:sz w:val="18"/>
      <w:szCs w:val="21"/>
    </w:rPr>
  </w:style>
  <w:style w:type="paragraph" w:customStyle="1" w:styleId="afffffffffffffffffffffffffffffffffffffffe">
    <w:name w:val="表名称"/>
    <w:basedOn w:val="a"/>
    <w:next w:val="a"/>
    <w:pPr>
      <w:tabs>
        <w:tab w:val="left" w:pos="2268"/>
        <w:tab w:val="center" w:pos="4536"/>
        <w:tab w:val="right" w:pos="6615"/>
        <w:tab w:val="center" w:pos="10773"/>
        <w:tab w:val="right" w:pos="18522"/>
      </w:tabs>
      <w:adjustRightInd w:val="0"/>
      <w:snapToGrid w:val="0"/>
      <w:spacing w:line="480" w:lineRule="exact"/>
      <w:ind w:rightChars="23" w:right="48"/>
      <w:jc w:val="center"/>
    </w:pPr>
    <w:rPr>
      <w:rFonts w:ascii="宋体"/>
      <w:szCs w:val="21"/>
    </w:rPr>
  </w:style>
  <w:style w:type="paragraph" w:customStyle="1" w:styleId="011">
    <w:name w:val="页脚01"/>
    <w:basedOn w:val="a"/>
    <w:unhideWhenUsed/>
    <w:pPr>
      <w:widowControl/>
      <w:adjustRightInd w:val="0"/>
      <w:snapToGrid w:val="0"/>
      <w:jc w:val="distribute"/>
    </w:pPr>
    <w:rPr>
      <w:rFonts w:ascii="宋体" w:hAnsi="宋体" w:cs="宋体"/>
      <w:kern w:val="0"/>
      <w:sz w:val="24"/>
    </w:rPr>
  </w:style>
  <w:style w:type="paragraph" w:customStyle="1" w:styleId="affffffffffffffffffffffffffffffffffffffff">
    <w:name w:val="条文 表"/>
    <w:next w:val="a"/>
    <w:pPr>
      <w:jc w:val="center"/>
    </w:pPr>
    <w:rPr>
      <w:rFonts w:eastAsia="黑体"/>
      <w:sz w:val="21"/>
    </w:rPr>
  </w:style>
  <w:style w:type="paragraph" w:customStyle="1" w:styleId="1fffffffff7">
    <w:name w:val="页脚1"/>
    <w:basedOn w:val="a"/>
    <w:uiPriority w:val="99"/>
    <w:pPr>
      <w:tabs>
        <w:tab w:val="center" w:pos="4153"/>
        <w:tab w:val="right" w:pos="8306"/>
      </w:tabs>
      <w:snapToGrid w:val="0"/>
      <w:jc w:val="left"/>
    </w:pPr>
    <w:rPr>
      <w:rFonts w:ascii="宋体" w:hAnsi="宋体"/>
      <w:kern w:val="0"/>
      <w:sz w:val="18"/>
      <w:szCs w:val="20"/>
    </w:rPr>
  </w:style>
  <w:style w:type="paragraph" w:customStyle="1" w:styleId="WW-4">
    <w:name w:val="WW-标签"/>
    <w:basedOn w:val="a"/>
    <w:pPr>
      <w:suppressLineNumbers/>
      <w:suppressAutoHyphens/>
      <w:spacing w:before="120" w:after="120"/>
      <w:jc w:val="left"/>
    </w:pPr>
    <w:rPr>
      <w:rFonts w:ascii="宋体" w:hAnsi="宋体" w:cs="Tahoma"/>
      <w:i/>
      <w:iCs/>
      <w:sz w:val="20"/>
      <w:szCs w:val="20"/>
      <w:lang w:eastAsia="ar-SA"/>
    </w:rPr>
  </w:style>
  <w:style w:type="paragraph" w:customStyle="1" w:styleId="2ffffff0">
    <w:name w:val="正文 2"/>
    <w:basedOn w:val="1ff2"/>
    <w:pPr>
      <w:adjustRightInd/>
      <w:ind w:left="1701"/>
      <w:jc w:val="left"/>
    </w:pPr>
  </w:style>
  <w:style w:type="paragraph" w:customStyle="1" w:styleId="affffff5">
    <w:name w:val="方案正文"/>
    <w:link w:val="Charffffb"/>
    <w:pPr>
      <w:widowControl w:val="0"/>
      <w:adjustRightInd w:val="0"/>
      <w:snapToGrid w:val="0"/>
      <w:spacing w:line="440" w:lineRule="exact"/>
      <w:ind w:firstLineChars="200" w:firstLine="200"/>
    </w:pPr>
    <w:rPr>
      <w:sz w:val="26"/>
    </w:rPr>
  </w:style>
  <w:style w:type="paragraph" w:customStyle="1" w:styleId="affffffffffffffffffffffffffffffffffffffff0">
    <w:name w:val="样式 加粗 居中"/>
    <w:basedOn w:val="a"/>
    <w:pPr>
      <w:spacing w:before="120" w:after="120" w:line="360" w:lineRule="auto"/>
      <w:ind w:rightChars="100" w:right="100"/>
      <w:jc w:val="center"/>
    </w:pPr>
    <w:rPr>
      <w:rFonts w:ascii="Arial" w:hAnsi="Arial" w:cs="宋体"/>
      <w:b/>
      <w:bCs/>
      <w:szCs w:val="20"/>
    </w:rPr>
  </w:style>
  <w:style w:type="paragraph" w:customStyle="1" w:styleId="affffffffffffffffffffffffffffffffffffffff1">
    <w:name w:val="页脚样式"/>
    <w:basedOn w:val="a"/>
    <w:pPr>
      <w:autoSpaceDE w:val="0"/>
      <w:autoSpaceDN w:val="0"/>
      <w:adjustRightInd w:val="0"/>
      <w:spacing w:line="360" w:lineRule="auto"/>
      <w:jc w:val="left"/>
    </w:pPr>
    <w:rPr>
      <w:rFonts w:ascii="宋体" w:hAnsi="宋体"/>
      <w:kern w:val="0"/>
      <w:sz w:val="18"/>
      <w:szCs w:val="18"/>
    </w:rPr>
  </w:style>
  <w:style w:type="paragraph" w:customStyle="1" w:styleId="ParaCharCharCharCharCharCharCharCharCharCharCharChar1">
    <w:name w:val="默认段落字体 Para Char Char Char Char Char Char Char Char Char Char Char Char1"/>
    <w:basedOn w:val="a"/>
    <w:semiHidden/>
    <w:pPr>
      <w:jc w:val="left"/>
    </w:pPr>
    <w:rPr>
      <w:rFonts w:ascii="Tahoma" w:hAnsi="Tahoma"/>
      <w:sz w:val="24"/>
      <w:szCs w:val="21"/>
    </w:rPr>
  </w:style>
  <w:style w:type="paragraph" w:customStyle="1" w:styleId="terminaldisplay0">
    <w:name w:val="terminaldisplay"/>
    <w:basedOn w:val="a"/>
    <w:pPr>
      <w:widowControl/>
      <w:ind w:left="425"/>
      <w:jc w:val="left"/>
    </w:pPr>
    <w:rPr>
      <w:rFonts w:ascii="Courier New" w:hAnsi="Courier New" w:cs="Courier New"/>
      <w:kern w:val="0"/>
      <w:sz w:val="17"/>
      <w:szCs w:val="17"/>
    </w:rPr>
  </w:style>
  <w:style w:type="paragraph" w:customStyle="1" w:styleId="affffffffffffffffffffffffffffffffffffffff2">
    <w:name w:val="重点项"/>
    <w:basedOn w:val="a"/>
    <w:pPr>
      <w:tabs>
        <w:tab w:val="left" w:pos="1474"/>
      </w:tabs>
      <w:adjustRightInd w:val="0"/>
      <w:snapToGrid w:val="0"/>
      <w:spacing w:line="360" w:lineRule="auto"/>
      <w:ind w:firstLineChars="200" w:firstLine="200"/>
      <w:jc w:val="left"/>
    </w:pPr>
    <w:rPr>
      <w:rFonts w:ascii="Arial" w:hAnsi="Arial"/>
      <w:snapToGrid w:val="0"/>
      <w:kern w:val="24"/>
      <w:sz w:val="24"/>
    </w:rPr>
  </w:style>
  <w:style w:type="paragraph" w:customStyle="1" w:styleId="Char1CharCharCharCharChar">
    <w:name w:val="Char1 Char Char Char Char Char"/>
    <w:basedOn w:val="a"/>
    <w:pPr>
      <w:adjustRightInd w:val="0"/>
      <w:jc w:val="left"/>
    </w:pPr>
    <w:rPr>
      <w:rFonts w:ascii="Tahoma" w:hAnsi="Tahoma"/>
      <w:sz w:val="24"/>
      <w:szCs w:val="20"/>
    </w:rPr>
  </w:style>
  <w:style w:type="paragraph" w:customStyle="1" w:styleId="TerminalDispaly">
    <w:name w:val="Terminal Dispaly"/>
    <w:pPr>
      <w:widowControl w:val="0"/>
      <w:ind w:left="1701"/>
      <w:jc w:val="both"/>
    </w:pPr>
    <w:rPr>
      <w:rFonts w:ascii="Courier New" w:hAnsi="Courier New"/>
      <w:sz w:val="17"/>
    </w:rPr>
  </w:style>
  <w:style w:type="paragraph" w:customStyle="1" w:styleId="2TimesNewRoman2">
    <w:name w:val="样式 样式 首行缩进:  2 字符 + Times New Roman 小四 两端对齐 首行缩进:  2 字符 段前: ..."/>
    <w:basedOn w:val="a"/>
    <w:link w:val="2TimesNewRoman2Char"/>
    <w:pPr>
      <w:spacing w:line="480" w:lineRule="exact"/>
      <w:ind w:firstLineChars="200" w:firstLine="480"/>
      <w:jc w:val="left"/>
    </w:pPr>
    <w:rPr>
      <w:sz w:val="24"/>
      <w:szCs w:val="20"/>
    </w:rPr>
  </w:style>
  <w:style w:type="paragraph" w:customStyle="1" w:styleId="ST206">
    <w:name w:val="ST20_6"/>
    <w:basedOn w:val="a"/>
    <w:pPr>
      <w:autoSpaceDE w:val="0"/>
      <w:autoSpaceDN w:val="0"/>
      <w:adjustRightInd w:val="0"/>
      <w:ind w:left="1265" w:hanging="425"/>
      <w:jc w:val="left"/>
      <w:textAlignment w:val="baseline"/>
    </w:pPr>
    <w:rPr>
      <w:rFonts w:ascii="宋体" w:hAnsi="Tms Rmn"/>
      <w:kern w:val="0"/>
      <w:szCs w:val="20"/>
    </w:rPr>
  </w:style>
  <w:style w:type="paragraph" w:customStyle="1" w:styleId="28">
    <w:name w:val="正文 项目符号2"/>
    <w:basedOn w:val="1f8"/>
    <w:link w:val="2Char6"/>
    <w:pPr>
      <w:numPr>
        <w:ilvl w:val="1"/>
      </w:numPr>
      <w:tabs>
        <w:tab w:val="left" w:pos="360"/>
      </w:tabs>
    </w:pPr>
  </w:style>
  <w:style w:type="paragraph" w:customStyle="1" w:styleId="affffffffffffffffffffffffffffffffffffffff3">
    <w:name w:val="样式 正文"/>
    <w:basedOn w:val="2ff"/>
    <w:pPr>
      <w:widowControl w:val="0"/>
      <w:adjustRightInd w:val="0"/>
      <w:snapToGrid w:val="0"/>
      <w:spacing w:line="480" w:lineRule="exact"/>
      <w:ind w:firstLine="480"/>
      <w:jc w:val="left"/>
      <w:textAlignment w:val="auto"/>
    </w:pPr>
    <w:rPr>
      <w:color w:val="auto"/>
      <w:kern w:val="2"/>
      <w:sz w:val="24"/>
    </w:rPr>
  </w:style>
  <w:style w:type="paragraph" w:customStyle="1" w:styleId="zClause6p0bL">
    <w:name w:val="zClause6p0bL"/>
    <w:semiHidden/>
    <w:pPr>
      <w:pBdr>
        <w:bottom w:val="single" w:sz="6" w:space="1" w:color="auto"/>
      </w:pBdr>
    </w:pPr>
    <w:rPr>
      <w:rFonts w:ascii="Arial" w:hAnsi="Arial"/>
      <w:sz w:val="12"/>
      <w:lang w:eastAsia="en-US"/>
    </w:rPr>
  </w:style>
  <w:style w:type="paragraph" w:customStyle="1" w:styleId="charttext">
    <w:name w:val="chart text"/>
    <w:basedOn w:val="a"/>
    <w:pPr>
      <w:widowControl/>
      <w:spacing w:line="180" w:lineRule="exact"/>
      <w:jc w:val="left"/>
    </w:pPr>
    <w:rPr>
      <w:rFonts w:ascii="Futura Bk" w:hAnsi="Futura Bk"/>
      <w:kern w:val="0"/>
      <w:sz w:val="14"/>
      <w:szCs w:val="14"/>
    </w:rPr>
  </w:style>
  <w:style w:type="paragraph" w:customStyle="1" w:styleId="Enumration2">
    <w:name w:val="Enumération[2]"/>
    <w:basedOn w:val="a"/>
    <w:pPr>
      <w:widowControl/>
      <w:spacing w:before="60" w:after="60"/>
      <w:ind w:left="1985" w:hanging="284"/>
      <w:jc w:val="left"/>
    </w:pPr>
    <w:rPr>
      <w:rFonts w:ascii="宋体" w:hAnsi="宋体"/>
      <w:kern w:val="0"/>
      <w:sz w:val="24"/>
      <w:szCs w:val="20"/>
    </w:rPr>
  </w:style>
  <w:style w:type="paragraph" w:customStyle="1" w:styleId="2ffffff1">
    <w:name w:val="文档结构图2"/>
    <w:basedOn w:val="a"/>
    <w:pPr>
      <w:shd w:val="clear" w:color="auto" w:fill="000080"/>
      <w:jc w:val="left"/>
    </w:pPr>
    <w:rPr>
      <w:kern w:val="0"/>
      <w:sz w:val="20"/>
      <w:szCs w:val="20"/>
      <w:shd w:val="clear" w:color="auto" w:fill="000080"/>
    </w:rPr>
  </w:style>
  <w:style w:type="paragraph" w:customStyle="1" w:styleId="affffffffffffffffffffffffffffffffffffffff4">
    <w:name w:val="表格文字+表头加粗"/>
    <w:basedOn w:val="a"/>
    <w:pPr>
      <w:adjustRightInd w:val="0"/>
      <w:snapToGrid w:val="0"/>
      <w:spacing w:beforeLines="20" w:afterLines="20"/>
      <w:jc w:val="center"/>
    </w:pPr>
    <w:rPr>
      <w:rFonts w:ascii="宋体" w:hAnsi="宋体"/>
      <w:b/>
    </w:rPr>
  </w:style>
  <w:style w:type="paragraph" w:customStyle="1" w:styleId="Char120">
    <w:name w:val="Char12"/>
    <w:basedOn w:val="a"/>
    <w:pPr>
      <w:jc w:val="left"/>
    </w:pPr>
    <w:rPr>
      <w:rFonts w:ascii="Tahoma" w:hAnsi="Tahoma"/>
      <w:sz w:val="24"/>
      <w:szCs w:val="20"/>
    </w:rPr>
  </w:style>
  <w:style w:type="paragraph" w:customStyle="1" w:styleId="z-TopofForm">
    <w:name w:val="z-Top of Form"/>
    <w:next w:val="a"/>
    <w:pPr>
      <w:widowControl w:val="0"/>
      <w:pBdr>
        <w:bottom w:val="double" w:sz="2" w:space="0" w:color="000000"/>
      </w:pBdr>
      <w:autoSpaceDE w:val="0"/>
      <w:autoSpaceDN w:val="0"/>
      <w:adjustRightInd w:val="0"/>
      <w:jc w:val="center"/>
    </w:pPr>
    <w:rPr>
      <w:rFonts w:ascii="Arial" w:hAnsi="Arial"/>
      <w:vanish/>
      <w:sz w:val="16"/>
    </w:rPr>
  </w:style>
  <w:style w:type="paragraph" w:customStyle="1" w:styleId="1fffffffff8">
    <w:name w:val="武广表格文字1"/>
    <w:basedOn w:val="a"/>
    <w:pPr>
      <w:ind w:firstLineChars="200" w:firstLine="480"/>
      <w:jc w:val="center"/>
    </w:pPr>
    <w:rPr>
      <w:rFonts w:ascii="仿宋_GB2312" w:eastAsia="仿宋_GB2312" w:hAnsi="仿宋_GB2312" w:cs="Arial"/>
      <w:color w:val="000000"/>
      <w:sz w:val="24"/>
      <w:szCs w:val="32"/>
    </w:rPr>
  </w:style>
  <w:style w:type="paragraph" w:customStyle="1" w:styleId="QB">
    <w:name w:val="QB正文"/>
    <w:basedOn w:val="a"/>
    <w:link w:val="QBChar"/>
    <w:pPr>
      <w:widowControl/>
      <w:autoSpaceDE w:val="0"/>
      <w:autoSpaceDN w:val="0"/>
      <w:ind w:firstLineChars="200" w:firstLine="200"/>
      <w:jc w:val="left"/>
    </w:pPr>
    <w:rPr>
      <w:rFonts w:ascii="宋体" w:hAnsi="宋体"/>
      <w:kern w:val="0"/>
      <w:sz w:val="20"/>
      <w:szCs w:val="20"/>
    </w:rPr>
  </w:style>
  <w:style w:type="paragraph" w:customStyle="1" w:styleId="affffffffffffffffffffffffffffffffffffffff5">
    <w:name w:val="样式 左"/>
    <w:basedOn w:val="a"/>
    <w:pPr>
      <w:widowControl/>
      <w:spacing w:line="360" w:lineRule="auto"/>
      <w:ind w:left="525" w:hangingChars="525" w:hanging="525"/>
      <w:jc w:val="left"/>
    </w:pPr>
    <w:rPr>
      <w:rFonts w:ascii="宋体" w:hAnsi="宋体" w:cs="宋体"/>
      <w:sz w:val="24"/>
    </w:rPr>
  </w:style>
  <w:style w:type="paragraph" w:customStyle="1" w:styleId="Paragraphe1">
    <w:name w:val="Paragraphe[1]"/>
    <w:basedOn w:val="a"/>
    <w:pPr>
      <w:widowControl/>
      <w:spacing w:before="60" w:after="60"/>
      <w:ind w:left="851"/>
      <w:jc w:val="left"/>
    </w:pPr>
    <w:rPr>
      <w:rFonts w:ascii="宋体" w:hAnsi="宋体"/>
      <w:kern w:val="0"/>
      <w:sz w:val="24"/>
      <w:szCs w:val="20"/>
    </w:rPr>
  </w:style>
  <w:style w:type="paragraph" w:customStyle="1" w:styleId="3-1">
    <w:name w:val="样式3-1"/>
    <w:basedOn w:val="a"/>
    <w:semiHidden/>
    <w:pPr>
      <w:keepNext/>
      <w:keepLines/>
      <w:widowControl/>
      <w:suppressLineNumbers/>
      <w:tabs>
        <w:tab w:val="left" w:pos="1134"/>
        <w:tab w:val="left" w:pos="1758"/>
      </w:tabs>
      <w:suppressAutoHyphens/>
      <w:spacing w:line="360" w:lineRule="auto"/>
      <w:ind w:left="1758" w:hanging="454"/>
      <w:jc w:val="left"/>
    </w:pPr>
    <w:rPr>
      <w:rFonts w:ascii="宋体" w:eastAsia="仿宋_GB2312" w:hAnsi="宋体"/>
      <w:b/>
      <w:bCs/>
      <w:kern w:val="28"/>
      <w:sz w:val="28"/>
      <w:szCs w:val="20"/>
    </w:rPr>
  </w:style>
  <w:style w:type="paragraph" w:customStyle="1" w:styleId="affffffffffffffffffffffffffffffffffffffff6">
    <w:name w:val="±íÍ·"/>
    <w:basedOn w:val="a"/>
    <w:pPr>
      <w:widowControl/>
      <w:overflowPunct w:val="0"/>
      <w:autoSpaceDE w:val="0"/>
      <w:autoSpaceDN w:val="0"/>
      <w:adjustRightInd w:val="0"/>
      <w:jc w:val="center"/>
      <w:textAlignment w:val="baseline"/>
    </w:pPr>
    <w:rPr>
      <w:rFonts w:ascii="Arial" w:hAnsi="Arial"/>
      <w:kern w:val="0"/>
      <w:sz w:val="18"/>
      <w:szCs w:val="20"/>
    </w:rPr>
  </w:style>
  <w:style w:type="paragraph" w:customStyle="1" w:styleId="-f8">
    <w:name w:val="内容-文字（四号字）"/>
    <w:basedOn w:val="a"/>
    <w:uiPriority w:val="99"/>
    <w:qFormat/>
    <w:pPr>
      <w:spacing w:line="360" w:lineRule="auto"/>
      <w:ind w:firstLineChars="200" w:firstLine="480"/>
      <w:jc w:val="left"/>
    </w:pPr>
    <w:rPr>
      <w:rFonts w:ascii="Calibri" w:hAnsi="Calibri" w:cs="黑体"/>
      <w:sz w:val="28"/>
    </w:rPr>
  </w:style>
  <w:style w:type="paragraph" w:customStyle="1" w:styleId="SDHFOX515T">
    <w:name w:val="SDH.FOX515T"/>
    <w:basedOn w:val="AccessFOX"/>
    <w:next w:val="a"/>
    <w:semiHidden/>
  </w:style>
  <w:style w:type="paragraph" w:customStyle="1" w:styleId="-120">
    <w:name w:val="彩色列表 - 着色 12"/>
    <w:basedOn w:val="a"/>
    <w:uiPriority w:val="34"/>
    <w:qFormat/>
    <w:pPr>
      <w:ind w:firstLineChars="200" w:firstLine="420"/>
    </w:pPr>
    <w:rPr>
      <w:szCs w:val="20"/>
    </w:rPr>
  </w:style>
  <w:style w:type="paragraph" w:customStyle="1" w:styleId="1-4">
    <w:name w:val="样式1-4"/>
    <w:basedOn w:val="a"/>
    <w:pPr>
      <w:keepNext/>
      <w:keepLines/>
      <w:widowControl/>
      <w:suppressLineNumbers/>
      <w:tabs>
        <w:tab w:val="left" w:pos="1134"/>
        <w:tab w:val="left" w:pos="1300"/>
      </w:tabs>
      <w:suppressAutoHyphens/>
      <w:spacing w:line="360" w:lineRule="auto"/>
      <w:ind w:left="1300" w:hanging="420"/>
      <w:jc w:val="left"/>
    </w:pPr>
    <w:rPr>
      <w:rFonts w:ascii="仿宋_GB2312" w:eastAsia="仿宋_GB2312" w:hAnsi="宋体"/>
      <w:bCs/>
      <w:kern w:val="28"/>
      <w:sz w:val="28"/>
      <w:szCs w:val="20"/>
    </w:rPr>
  </w:style>
  <w:style w:type="paragraph" w:customStyle="1" w:styleId="affffffffffffffffffffffffffffffffffffffff7">
    <w:name w:val="表格项"/>
    <w:basedOn w:val="a"/>
    <w:pPr>
      <w:spacing w:line="0" w:lineRule="atLeast"/>
      <w:jc w:val="left"/>
    </w:pPr>
    <w:rPr>
      <w:rFonts w:ascii="宋体" w:eastAsia="楷体_GB2312" w:hAnsi="宋体"/>
      <w:sz w:val="24"/>
    </w:rPr>
  </w:style>
  <w:style w:type="paragraph" w:customStyle="1" w:styleId="BodyText10">
    <w:name w:val="Body Text 1"/>
    <w:basedOn w:val="afffffffffffd"/>
    <w:pPr>
      <w:widowControl/>
      <w:spacing w:after="120" w:line="240" w:lineRule="auto"/>
      <w:ind w:left="1298"/>
      <w:jc w:val="left"/>
    </w:pPr>
    <w:rPr>
      <w:rFonts w:ascii="Arial" w:eastAsia="宋体" w:hAnsi="Arial"/>
      <w:bCs w:val="0"/>
      <w:kern w:val="0"/>
      <w:sz w:val="22"/>
      <w:szCs w:val="20"/>
      <w:lang w:eastAsia="en-US"/>
    </w:rPr>
  </w:style>
  <w:style w:type="paragraph" w:customStyle="1" w:styleId="-f9">
    <w:name w:val="目录-标题"/>
    <w:next w:val="1fff"/>
    <w:semiHidden/>
    <w:pPr>
      <w:spacing w:before="120" w:after="120" w:line="360" w:lineRule="auto"/>
      <w:jc w:val="center"/>
    </w:pPr>
    <w:rPr>
      <w:b/>
      <w:kern w:val="2"/>
      <w:sz w:val="36"/>
      <w:szCs w:val="36"/>
    </w:rPr>
  </w:style>
  <w:style w:type="paragraph" w:customStyle="1" w:styleId="CMSpalte1">
    <w:name w:val="CM Spalte 1"/>
    <w:basedOn w:val="afffffffffffd"/>
    <w:pPr>
      <w:pageBreakBefore/>
      <w:widowControl/>
      <w:spacing w:after="160" w:line="240" w:lineRule="auto"/>
      <w:jc w:val="left"/>
    </w:pPr>
    <w:rPr>
      <w:rFonts w:ascii="Arial" w:eastAsia="宋体" w:hAnsi="Arial"/>
      <w:b/>
      <w:bCs w:val="0"/>
      <w:kern w:val="0"/>
      <w:sz w:val="20"/>
      <w:szCs w:val="20"/>
      <w:lang w:val="de-DE" w:eastAsia="en-US"/>
    </w:rPr>
  </w:style>
  <w:style w:type="paragraph" w:customStyle="1" w:styleId="CharCharCharCharCharCharCharCharCharCharCharCharCharCharCharCharCharCharChar2">
    <w:name w:val="Char Char Char Char Char Char Char Char Char Char Char Char Char Char Char Char Char Char Char2"/>
    <w:basedOn w:val="a"/>
    <w:uiPriority w:val="99"/>
    <w:qFormat/>
  </w:style>
  <w:style w:type="paragraph" w:customStyle="1" w:styleId="text-cai">
    <w:name w:val="text-cai"/>
    <w:basedOn w:val="a"/>
    <w:pPr>
      <w:widowControl/>
      <w:spacing w:line="360" w:lineRule="auto"/>
      <w:ind w:firstLine="634"/>
      <w:jc w:val="left"/>
    </w:pPr>
    <w:rPr>
      <w:rFonts w:ascii="宋体" w:eastAsia="楷体" w:hAnsi="宋体"/>
      <w:kern w:val="0"/>
      <w:sz w:val="24"/>
      <w:szCs w:val="20"/>
    </w:rPr>
  </w:style>
  <w:style w:type="paragraph" w:customStyle="1" w:styleId="241">
    <w:name w:val="样式 项目符号 + 行距: 固定值 24 磅"/>
    <w:basedOn w:val="affffffa"/>
    <w:pPr>
      <w:tabs>
        <w:tab w:val="left" w:pos="788"/>
      </w:tabs>
      <w:spacing w:beforeLines="0"/>
      <w:ind w:left="2100"/>
    </w:pPr>
    <w:rPr>
      <w:kern w:val="2"/>
      <w:sz w:val="24"/>
    </w:rPr>
  </w:style>
  <w:style w:type="paragraph" w:customStyle="1" w:styleId="affffffa">
    <w:name w:val="项目符号"/>
    <w:basedOn w:val="a"/>
    <w:link w:val="Charfffff0"/>
    <w:qFormat/>
    <w:pPr>
      <w:spacing w:beforeLines="50" w:line="360" w:lineRule="auto"/>
      <w:ind w:left="1025" w:hanging="420"/>
    </w:pPr>
    <w:rPr>
      <w:kern w:val="0"/>
      <w:sz w:val="28"/>
      <w:szCs w:val="20"/>
    </w:rPr>
  </w:style>
  <w:style w:type="paragraph" w:customStyle="1" w:styleId="910">
    <w:name w:val="索引 91"/>
    <w:basedOn w:val="a"/>
    <w:next w:val="a"/>
    <w:pPr>
      <w:ind w:leftChars="1600" w:left="1600"/>
      <w:jc w:val="left"/>
    </w:pPr>
    <w:rPr>
      <w:rFonts w:ascii="宋体" w:hAnsi="宋体"/>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pPr>
      <w:widowControl/>
      <w:spacing w:before="120" w:after="160" w:line="240" w:lineRule="exact"/>
      <w:jc w:val="left"/>
    </w:pPr>
    <w:rPr>
      <w:rFonts w:ascii="Verdana" w:hAnsi="Verdana"/>
      <w:kern w:val="0"/>
      <w:sz w:val="20"/>
      <w:szCs w:val="20"/>
      <w:lang w:eastAsia="en-US"/>
    </w:rPr>
  </w:style>
  <w:style w:type="paragraph" w:customStyle="1" w:styleId="3fff3">
    <w:name w:val="样式 标题 3 + 行距: 单倍行距"/>
    <w:basedOn w:val="3"/>
    <w:pPr>
      <w:tabs>
        <w:tab w:val="left" w:pos="1260"/>
      </w:tabs>
      <w:spacing w:before="0" w:after="0" w:line="240" w:lineRule="auto"/>
      <w:ind w:left="1260" w:hanging="420"/>
      <w:jc w:val="left"/>
    </w:pPr>
    <w:rPr>
      <w:rFonts w:ascii="宋体" w:hAnsi="宋体" w:cs="宋体"/>
      <w:b w:val="0"/>
      <w:color w:val="000000"/>
      <w:sz w:val="28"/>
      <w:szCs w:val="20"/>
    </w:rPr>
  </w:style>
  <w:style w:type="paragraph" w:customStyle="1" w:styleId="StyleBody1Bold2">
    <w:name w:val="Style *Body 1 + Bold2"/>
    <w:basedOn w:val="a"/>
    <w:link w:val="StyleBody1Bold2Char"/>
    <w:pPr>
      <w:widowControl/>
      <w:spacing w:line="360" w:lineRule="auto"/>
      <w:ind w:left="420" w:hanging="420"/>
      <w:jc w:val="left"/>
    </w:pPr>
    <w:rPr>
      <w:rFonts w:ascii="宋体" w:hAnsi="宋体" w:cs="宋体"/>
      <w:bCs/>
      <w:kern w:val="0"/>
      <w:sz w:val="24"/>
    </w:rPr>
  </w:style>
  <w:style w:type="paragraph" w:customStyle="1" w:styleId="CF1">
    <w:name w:val="正文CF"/>
    <w:pPr>
      <w:tabs>
        <w:tab w:val="left" w:pos="532"/>
      </w:tabs>
      <w:adjustRightInd w:val="0"/>
      <w:snapToGrid w:val="0"/>
      <w:spacing w:line="360" w:lineRule="auto"/>
      <w:ind w:firstLineChars="200" w:firstLine="480"/>
      <w:jc w:val="both"/>
    </w:pPr>
    <w:rPr>
      <w:rFonts w:cs="黑体"/>
      <w:kern w:val="2"/>
      <w:sz w:val="24"/>
      <w:szCs w:val="22"/>
    </w:rPr>
  </w:style>
  <w:style w:type="paragraph" w:customStyle="1" w:styleId="11Heading1CharHeading1Char2CharHeadin3">
    <w:name w:val="样式 标题 1標題 1 字元Heading 1 Char 字元Heading 1 Char2 Char 字元Headin...3"/>
    <w:basedOn w:val="1"/>
    <w:pPr>
      <w:keepLines/>
      <w:widowControl/>
      <w:tabs>
        <w:tab w:val="left" w:pos="840"/>
      </w:tabs>
      <w:spacing w:after="240" w:line="240" w:lineRule="auto"/>
      <w:ind w:left="1009" w:hanging="1009"/>
    </w:pPr>
    <w:rPr>
      <w:rFonts w:ascii="Times New Roman Bold" w:eastAsia="PMingLiU" w:hAnsi="Times New Roman Bold"/>
      <w:b w:val="0"/>
      <w:caps/>
      <w:kern w:val="0"/>
      <w:sz w:val="32"/>
      <w:szCs w:val="20"/>
      <w:lang w:eastAsia="zh-TW"/>
    </w:rPr>
  </w:style>
  <w:style w:type="paragraph" w:customStyle="1" w:styleId="CM46">
    <w:name w:val="CM46"/>
    <w:basedOn w:val="Default"/>
    <w:next w:val="Default"/>
    <w:rPr>
      <w:rFonts w:ascii="黑体" w:eastAsia="黑体" w:cs="Times New Roman"/>
      <w:color w:val="auto"/>
    </w:rPr>
  </w:style>
  <w:style w:type="paragraph" w:customStyle="1" w:styleId="ListVariable4">
    <w:name w:val="List Variable 4"/>
    <w:basedOn w:val="ListVariable"/>
    <w:pPr>
      <w:tabs>
        <w:tab w:val="clear" w:pos="2835"/>
        <w:tab w:val="left" w:pos="4536"/>
      </w:tabs>
      <w:ind w:left="4536" w:hanging="2268"/>
    </w:pPr>
  </w:style>
  <w:style w:type="paragraph" w:customStyle="1" w:styleId="Check">
    <w:name w:val="Check"/>
    <w:basedOn w:val="a"/>
    <w:pPr>
      <w:keepLines/>
      <w:widowControl/>
      <w:spacing w:before="60" w:after="60"/>
      <w:jc w:val="left"/>
    </w:pPr>
    <w:rPr>
      <w:kern w:val="0"/>
      <w:sz w:val="24"/>
      <w:szCs w:val="20"/>
      <w:lang w:val="en-GB" w:eastAsia="en-US"/>
    </w:rPr>
  </w:style>
  <w:style w:type="paragraph" w:customStyle="1" w:styleId="4ff3">
    <w:name w:val="目录4"/>
    <w:basedOn w:val="1fff"/>
    <w:pPr>
      <w:keepNext/>
      <w:keepLines/>
      <w:suppressLineNumbers/>
      <w:tabs>
        <w:tab w:val="clear" w:pos="8296"/>
        <w:tab w:val="right" w:leader="dot" w:pos="8495"/>
      </w:tabs>
      <w:suppressAutoHyphens/>
      <w:jc w:val="center"/>
    </w:pPr>
    <w:rPr>
      <w:rFonts w:ascii="宋体" w:hAnsi="宋体"/>
      <w:bCs w:val="0"/>
      <w:kern w:val="28"/>
      <w:sz w:val="28"/>
      <w:szCs w:val="24"/>
      <w:lang w:val="en-US" w:eastAsia="zh-CN"/>
    </w:rPr>
  </w:style>
  <w:style w:type="paragraph" w:customStyle="1" w:styleId="Annexe1">
    <w:name w:val="Annexe 1"/>
    <w:basedOn w:val="a"/>
    <w:pPr>
      <w:widowControl/>
      <w:pBdr>
        <w:top w:val="triple" w:sz="4" w:space="4" w:color="auto"/>
        <w:left w:val="triple" w:sz="4" w:space="4" w:color="auto"/>
        <w:bottom w:val="triple" w:sz="4" w:space="4" w:color="auto"/>
        <w:right w:val="triple" w:sz="4" w:space="4" w:color="auto"/>
      </w:pBdr>
      <w:shd w:val="pct10" w:color="auto" w:fill="auto"/>
      <w:spacing w:before="120" w:after="120"/>
      <w:jc w:val="center"/>
      <w:outlineLvl w:val="1"/>
    </w:pPr>
    <w:rPr>
      <w:rFonts w:ascii="Arial" w:hAnsi="Arial"/>
      <w:b/>
      <w:i/>
      <w:kern w:val="0"/>
      <w:sz w:val="26"/>
      <w:szCs w:val="20"/>
    </w:rPr>
  </w:style>
  <w:style w:type="paragraph" w:customStyle="1" w:styleId="1xz">
    <w:name w:val="样式1xz"/>
    <w:basedOn w:val="a"/>
    <w:unhideWhenUsed/>
    <w:pPr>
      <w:widowControl/>
      <w:tabs>
        <w:tab w:val="left" w:pos="1050"/>
        <w:tab w:val="right" w:leader="dot" w:pos="8296"/>
      </w:tabs>
      <w:jc w:val="left"/>
    </w:pPr>
    <w:rPr>
      <w:rFonts w:ascii="宋体" w:hAnsi="宋体" w:cs="宋体"/>
      <w:caps/>
      <w:spacing w:val="20"/>
      <w:sz w:val="24"/>
    </w:rPr>
  </w:style>
  <w:style w:type="paragraph" w:customStyle="1" w:styleId="Textepointe2">
    <w:name w:val="Texte_pointe[2]"/>
    <w:pPr>
      <w:tabs>
        <w:tab w:val="left" w:pos="1417"/>
        <w:tab w:val="left" w:pos="2551"/>
        <w:tab w:val="left" w:pos="5952"/>
      </w:tabs>
      <w:spacing w:before="120" w:after="120" w:line="278" w:lineRule="auto"/>
      <w:ind w:left="1417" w:hanging="284"/>
      <w:jc w:val="both"/>
    </w:pPr>
    <w:rPr>
      <w:color w:val="C0C0C0"/>
      <w:sz w:val="24"/>
    </w:rPr>
  </w:style>
  <w:style w:type="paragraph" w:customStyle="1" w:styleId="CharCharCharCharCharCharCharChar0">
    <w:name w:val="Char Char Char Char Char Char Char Char"/>
    <w:basedOn w:val="a"/>
    <w:pPr>
      <w:jc w:val="left"/>
    </w:pPr>
    <w:rPr>
      <w:rFonts w:ascii="宋体" w:hAnsi="宋体"/>
    </w:rPr>
  </w:style>
  <w:style w:type="paragraph" w:customStyle="1" w:styleId="21c">
    <w:name w:val="正文首行缩进 21"/>
    <w:basedOn w:val="1f5"/>
    <w:pPr>
      <w:spacing w:after="120"/>
      <w:ind w:leftChars="200" w:left="420" w:firstLineChars="200" w:firstLine="210"/>
    </w:pPr>
    <w:rPr>
      <w:szCs w:val="20"/>
    </w:rPr>
  </w:style>
  <w:style w:type="paragraph" w:customStyle="1" w:styleId="2f5">
    <w:name w:val="正文首行缩进:  2 字符"/>
    <w:basedOn w:val="a"/>
    <w:link w:val="2Chare"/>
    <w:pPr>
      <w:spacing w:line="360" w:lineRule="auto"/>
      <w:ind w:firstLineChars="200" w:firstLine="480"/>
      <w:jc w:val="left"/>
    </w:pPr>
    <w:rPr>
      <w:rFonts w:ascii="宋体" w:hAnsi="宋体" w:cs="黑体"/>
      <w:kern w:val="0"/>
      <w:sz w:val="24"/>
    </w:rPr>
  </w:style>
  <w:style w:type="paragraph" w:customStyle="1" w:styleId="Cover3">
    <w:name w:val="Cover 3"/>
    <w:basedOn w:val="a"/>
    <w:pPr>
      <w:adjustRightInd w:val="0"/>
      <w:snapToGrid w:val="0"/>
      <w:spacing w:before="80" w:after="80" w:line="240" w:lineRule="atLeast"/>
      <w:jc w:val="left"/>
    </w:pPr>
    <w:rPr>
      <w:rFonts w:ascii="Arial" w:eastAsia="黑体" w:hAnsi="Arial" w:cs="Arial"/>
      <w:b/>
      <w:bCs/>
      <w:spacing w:val="-4"/>
      <w:sz w:val="22"/>
      <w:szCs w:val="22"/>
    </w:rPr>
  </w:style>
  <w:style w:type="paragraph" w:customStyle="1" w:styleId="affffffffffffffffffffffffffffffffffffffff8">
    <w:name w:val="封面标准文稿类别"/>
    <w:semiHidden/>
    <w:pPr>
      <w:spacing w:before="440" w:line="400" w:lineRule="exact"/>
      <w:jc w:val="center"/>
    </w:pPr>
    <w:rPr>
      <w:rFonts w:ascii="宋体"/>
      <w:sz w:val="24"/>
    </w:rPr>
  </w:style>
  <w:style w:type="paragraph" w:customStyle="1" w:styleId="a210">
    <w:name w:val="a21"/>
    <w:basedOn w:val="a"/>
    <w:pPr>
      <w:widowControl/>
      <w:spacing w:after="120" w:line="300" w:lineRule="atLeast"/>
      <w:jc w:val="left"/>
    </w:pPr>
    <w:rPr>
      <w:rFonts w:ascii="宋体" w:hAnsi="宋体" w:cs="宋体"/>
      <w:kern w:val="0"/>
      <w:sz w:val="18"/>
      <w:szCs w:val="18"/>
    </w:rPr>
  </w:style>
  <w:style w:type="paragraph" w:customStyle="1" w:styleId="L">
    <w:name w:val="表格文本L"/>
    <w:basedOn w:val="a"/>
    <w:semiHidden/>
    <w:pPr>
      <w:widowControl/>
      <w:autoSpaceDE w:val="0"/>
      <w:autoSpaceDN w:val="0"/>
      <w:adjustRightInd w:val="0"/>
      <w:spacing w:line="240" w:lineRule="atLeast"/>
      <w:jc w:val="left"/>
    </w:pPr>
    <w:rPr>
      <w:rFonts w:ascii="宋体" w:hAnsi="宋体" w:cs="宋体"/>
      <w:kern w:val="0"/>
    </w:rPr>
  </w:style>
  <w:style w:type="paragraph" w:customStyle="1" w:styleId="astrid1">
    <w:name w:val="astrid1"/>
    <w:basedOn w:val="afffffffffffd"/>
    <w:pPr>
      <w:widowControl/>
      <w:spacing w:after="160" w:line="240" w:lineRule="auto"/>
      <w:ind w:left="142"/>
      <w:jc w:val="left"/>
    </w:pPr>
    <w:rPr>
      <w:rFonts w:ascii="Arial" w:eastAsia="宋体" w:hAnsi="Arial"/>
      <w:bCs w:val="0"/>
      <w:kern w:val="0"/>
      <w:sz w:val="20"/>
      <w:szCs w:val="20"/>
      <w:lang w:val="en-GB" w:eastAsia="en-US"/>
    </w:rPr>
  </w:style>
  <w:style w:type="paragraph" w:customStyle="1" w:styleId="6Char2">
    <w:name w:val="6 Char"/>
    <w:basedOn w:val="a"/>
    <w:pPr>
      <w:widowControl/>
      <w:spacing w:beforeLines="100" w:after="160" w:line="240" w:lineRule="exact"/>
      <w:jc w:val="left"/>
    </w:pPr>
    <w:rPr>
      <w:rFonts w:ascii="Verdana" w:hAnsi="Verdana"/>
      <w:kern w:val="0"/>
      <w:sz w:val="20"/>
      <w:szCs w:val="20"/>
      <w:lang w:eastAsia="en-US"/>
    </w:rPr>
  </w:style>
  <w:style w:type="paragraph" w:customStyle="1" w:styleId="CopyrightDeclaration">
    <w:name w:val="Copyright Declaration"/>
    <w:next w:val="a"/>
    <w:pPr>
      <w:snapToGrid w:val="0"/>
      <w:spacing w:before="480" w:after="480"/>
      <w:outlineLvl w:val="0"/>
    </w:pPr>
    <w:rPr>
      <w:rFonts w:ascii="Arial" w:eastAsia="黑体" w:hAnsi="Arial"/>
      <w:b/>
      <w:sz w:val="36"/>
    </w:rPr>
  </w:style>
  <w:style w:type="paragraph" w:customStyle="1" w:styleId="ind">
    <w:name w:val="ind"/>
    <w:basedOn w:val="a"/>
    <w:semiHidden/>
    <w:pPr>
      <w:widowControl/>
      <w:tabs>
        <w:tab w:val="left" w:pos="2977"/>
      </w:tabs>
      <w:spacing w:before="40" w:line="360" w:lineRule="auto"/>
      <w:ind w:left="2977" w:right="397" w:hanging="851"/>
      <w:jc w:val="left"/>
    </w:pPr>
    <w:rPr>
      <w:rFonts w:ascii="Arial" w:hAnsi="Arial"/>
      <w:kern w:val="0"/>
      <w:sz w:val="22"/>
      <w:szCs w:val="20"/>
    </w:rPr>
  </w:style>
  <w:style w:type="paragraph" w:customStyle="1" w:styleId="1fffffffff9">
    <w:name w:val="华宇段落1"/>
    <w:basedOn w:val="a"/>
    <w:pPr>
      <w:spacing w:line="360" w:lineRule="auto"/>
      <w:ind w:firstLineChars="200" w:firstLine="200"/>
    </w:pPr>
    <w:rPr>
      <w:bCs/>
      <w:sz w:val="24"/>
    </w:rPr>
  </w:style>
  <w:style w:type="paragraph" w:customStyle="1" w:styleId="-fa">
    <w:name w:val="封面-项目名称（一行）"/>
    <w:basedOn w:val="a"/>
    <w:uiPriority w:val="99"/>
    <w:qFormat/>
    <w:pPr>
      <w:jc w:val="center"/>
    </w:pPr>
    <w:rPr>
      <w:rFonts w:ascii="华文中宋" w:eastAsia="华文中宋" w:hAnsi="华文中宋" w:cs="黑体"/>
      <w:b/>
      <w:sz w:val="72"/>
      <w:szCs w:val="72"/>
    </w:rPr>
  </w:style>
  <w:style w:type="paragraph" w:customStyle="1" w:styleId="2X">
    <w:name w:val="2.X"/>
    <w:basedOn w:val="2"/>
    <w:pPr>
      <w:keepLines w:val="0"/>
      <w:widowControl/>
      <w:adjustRightInd w:val="0"/>
      <w:spacing w:before="0" w:after="60" w:line="360" w:lineRule="auto"/>
      <w:ind w:left="1985"/>
      <w:jc w:val="left"/>
      <w:textAlignment w:val="baseline"/>
    </w:pPr>
    <w:rPr>
      <w:rFonts w:ascii="Cambria" w:eastAsia="宋体" w:hAnsi="Cambria"/>
      <w:b w:val="0"/>
      <w:i/>
      <w:iCs/>
      <w:kern w:val="0"/>
      <w:szCs w:val="28"/>
    </w:rPr>
  </w:style>
  <w:style w:type="paragraph" w:customStyle="1" w:styleId="qian">
    <w:name w:val="qian"/>
    <w:basedOn w:val="a"/>
    <w:pPr>
      <w:widowControl/>
      <w:tabs>
        <w:tab w:val="left" w:pos="4395"/>
      </w:tabs>
      <w:spacing w:after="200" w:line="276" w:lineRule="auto"/>
      <w:ind w:left="4"/>
      <w:jc w:val="left"/>
    </w:pPr>
    <w:rPr>
      <w:kern w:val="0"/>
      <w:sz w:val="20"/>
      <w:szCs w:val="20"/>
      <w:lang w:eastAsia="en-US" w:bidi="en-US"/>
    </w:rPr>
  </w:style>
  <w:style w:type="paragraph" w:customStyle="1" w:styleId="PARA4">
    <w:name w:val="PARA 4"/>
    <w:basedOn w:val="a"/>
    <w:pPr>
      <w:widowControl/>
      <w:spacing w:before="60" w:after="60"/>
      <w:ind w:left="964" w:right="454"/>
      <w:jc w:val="left"/>
    </w:pPr>
    <w:rPr>
      <w:rFonts w:ascii="宋体" w:hAnsi="宋体"/>
      <w:kern w:val="0"/>
      <w:sz w:val="24"/>
      <w:szCs w:val="20"/>
    </w:rPr>
  </w:style>
  <w:style w:type="paragraph" w:customStyle="1" w:styleId="2ffffff2">
    <w:name w:val="样式 加粗 首行缩进:  2 字符"/>
    <w:basedOn w:val="a"/>
    <w:pPr>
      <w:tabs>
        <w:tab w:val="left" w:pos="3960"/>
      </w:tabs>
      <w:spacing w:line="360" w:lineRule="auto"/>
      <w:ind w:firstLineChars="225" w:firstLine="540"/>
    </w:pPr>
    <w:rPr>
      <w:rFonts w:cs="宋体"/>
      <w:bCs/>
      <w:color w:val="000000"/>
      <w:sz w:val="24"/>
      <w:szCs w:val="20"/>
    </w:rPr>
  </w:style>
  <w:style w:type="paragraph" w:customStyle="1" w:styleId="1fffffffffa">
    <w:name w:val="招标文件格式1"/>
    <w:basedOn w:val="a"/>
    <w:pPr>
      <w:pageBreakBefore/>
      <w:widowControl/>
      <w:spacing w:before="120" w:after="120" w:line="480" w:lineRule="exact"/>
      <w:jc w:val="left"/>
      <w:outlineLvl w:val="1"/>
    </w:pPr>
    <w:rPr>
      <w:rFonts w:ascii="宋体" w:hAnsi="宋体" w:cs="宋体"/>
      <w:b/>
      <w:spacing w:val="10"/>
      <w:w w:val="95"/>
      <w:kern w:val="0"/>
      <w:sz w:val="28"/>
    </w:rPr>
  </w:style>
  <w:style w:type="paragraph" w:customStyle="1" w:styleId="affffffffffffffffffffffffffffffffffffffff9">
    <w:name w:val="注释"/>
    <w:basedOn w:val="a"/>
    <w:unhideWhenUsed/>
    <w:pPr>
      <w:widowControl/>
      <w:spacing w:beforeLines="100" w:afterLines="100"/>
      <w:jc w:val="center"/>
    </w:pPr>
    <w:rPr>
      <w:rFonts w:ascii="仿宋_GB2312" w:eastAsia="仿宋_GB2312" w:hAnsi="宋体" w:cs="宋体"/>
      <w:sz w:val="36"/>
    </w:rPr>
  </w:style>
  <w:style w:type="paragraph" w:customStyle="1" w:styleId="19">
    <w:name w:val="日期1"/>
    <w:basedOn w:val="a"/>
    <w:next w:val="a"/>
    <w:link w:val="Chara"/>
    <w:qFormat/>
    <w:pPr>
      <w:ind w:leftChars="2500" w:left="100"/>
    </w:pPr>
  </w:style>
  <w:style w:type="paragraph" w:customStyle="1" w:styleId="68">
    <w:name w:val="商务6"/>
    <w:basedOn w:val="a"/>
    <w:pPr>
      <w:tabs>
        <w:tab w:val="left" w:pos="2520"/>
        <w:tab w:val="left" w:pos="5725"/>
      </w:tabs>
      <w:ind w:left="5725" w:hanging="360"/>
      <w:jc w:val="left"/>
    </w:pPr>
    <w:rPr>
      <w:rFonts w:ascii="Calibri" w:eastAsia="黑体" w:hAnsi="Calibri"/>
      <w:b/>
      <w:szCs w:val="22"/>
    </w:rPr>
  </w:style>
  <w:style w:type="paragraph" w:customStyle="1" w:styleId="1h1H1SectionHead1stlevell111121314151111211">
    <w:name w:val="样式 标题 1h1H1Section Head1st levell111121314151111211..."/>
    <w:basedOn w:val="1"/>
    <w:pPr>
      <w:keepLines/>
      <w:tabs>
        <w:tab w:val="left" w:pos="2865"/>
      </w:tabs>
      <w:adjustRightInd/>
      <w:snapToGrid/>
      <w:spacing w:before="120" w:after="120" w:line="240" w:lineRule="auto"/>
      <w:ind w:left="1785"/>
    </w:pPr>
    <w:rPr>
      <w:rFonts w:ascii="宋体" w:eastAsia="宋体" w:hAnsi="宋体"/>
      <w:b w:val="0"/>
      <w:color w:val="000000"/>
      <w:kern w:val="44"/>
      <w:sz w:val="24"/>
      <w:szCs w:val="20"/>
    </w:rPr>
  </w:style>
  <w:style w:type="paragraph" w:customStyle="1" w:styleId="affffffffffffffffffffffffffffffffffffffffa">
    <w:name w:val="备注"/>
    <w:basedOn w:val="a"/>
    <w:pPr>
      <w:tabs>
        <w:tab w:val="left" w:pos="547"/>
        <w:tab w:val="left" w:pos="990"/>
        <w:tab w:val="left" w:pos="1350"/>
      </w:tabs>
      <w:spacing w:line="400" w:lineRule="atLeast"/>
      <w:jc w:val="left"/>
    </w:pPr>
    <w:rPr>
      <w:rFonts w:ascii="宋体" w:hAnsi="宋体"/>
      <w:szCs w:val="21"/>
    </w:rPr>
  </w:style>
  <w:style w:type="paragraph" w:customStyle="1" w:styleId="229">
    <w:name w:val="样式 正文首行缩进 2 + 首行缩进:  2 字符"/>
    <w:basedOn w:val="2a"/>
    <w:pPr>
      <w:spacing w:line="360" w:lineRule="auto"/>
      <w:ind w:leftChars="0" w:left="0" w:firstLineChars="200" w:firstLine="480"/>
    </w:pPr>
    <w:rPr>
      <w:rFonts w:ascii="Times New Roman" w:eastAsia="宋体" w:hAnsi="Times New Roman"/>
      <w:spacing w:val="0"/>
      <w:sz w:val="24"/>
      <w:szCs w:val="20"/>
      <w:lang w:bidi="th-TH"/>
    </w:rPr>
  </w:style>
  <w:style w:type="paragraph" w:customStyle="1" w:styleId="CM256">
    <w:name w:val="CM256"/>
    <w:basedOn w:val="Default"/>
    <w:next w:val="Default"/>
    <w:pPr>
      <w:spacing w:after="6215"/>
    </w:pPr>
    <w:rPr>
      <w:rFonts w:ascii="宋体" w:eastAsia="宋体" w:cs="Times New Roman"/>
      <w:color w:val="auto"/>
      <w:szCs w:val="20"/>
    </w:rPr>
  </w:style>
  <w:style w:type="paragraph" w:customStyle="1" w:styleId="CM105">
    <w:name w:val="CM105"/>
    <w:basedOn w:val="Default"/>
    <w:next w:val="Default"/>
    <w:pPr>
      <w:spacing w:line="468" w:lineRule="atLeast"/>
    </w:pPr>
    <w:rPr>
      <w:rFonts w:ascii="黑体" w:eastAsia="黑体" w:cs="Times New Roman"/>
      <w:color w:val="auto"/>
    </w:rPr>
  </w:style>
  <w:style w:type="paragraph" w:customStyle="1" w:styleId="AboutThisChapter">
    <w:name w:val="About This Chapter"/>
    <w:basedOn w:val="Heading2NoNumber"/>
    <w:next w:val="a"/>
    <w:pPr>
      <w:numPr>
        <w:ilvl w:val="1"/>
      </w:numPr>
      <w:spacing w:after="560"/>
      <w:ind w:left="993"/>
    </w:pPr>
    <w:rPr>
      <w:rFonts w:hint="default"/>
    </w:rPr>
  </w:style>
  <w:style w:type="paragraph" w:customStyle="1" w:styleId="Char210">
    <w:name w:val="Char21"/>
    <w:basedOn w:val="a"/>
    <w:unhideWhenUsed/>
    <w:pPr>
      <w:widowControl/>
      <w:spacing w:line="360" w:lineRule="auto"/>
      <w:ind w:firstLineChars="200" w:firstLine="200"/>
      <w:jc w:val="left"/>
    </w:pPr>
    <w:rPr>
      <w:rFonts w:ascii="Tahoma" w:hAnsi="Tahoma" w:cs="宋体"/>
      <w:sz w:val="24"/>
    </w:rPr>
  </w:style>
  <w:style w:type="paragraph" w:customStyle="1" w:styleId="zt">
    <w:name w:val="zt"/>
    <w:basedOn w:val="a"/>
    <w:link w:val="ztCharChar"/>
    <w:pPr>
      <w:overflowPunct w:val="0"/>
      <w:topLinePunct/>
      <w:snapToGrid w:val="0"/>
      <w:spacing w:line="312" w:lineRule="exact"/>
      <w:jc w:val="left"/>
    </w:pPr>
    <w:rPr>
      <w:rFonts w:ascii="EU-F1" w:eastAsia="EU-F1"/>
      <w:bCs/>
      <w:szCs w:val="21"/>
    </w:rPr>
  </w:style>
  <w:style w:type="paragraph" w:customStyle="1" w:styleId="BulText914">
    <w:name w:val="Bul Text 9/14"/>
    <w:pPr>
      <w:widowControl w:val="0"/>
      <w:spacing w:line="280" w:lineRule="atLeast"/>
      <w:ind w:left="160" w:hanging="160"/>
    </w:pPr>
    <w:rPr>
      <w:snapToGrid w:val="0"/>
      <w:color w:val="000000"/>
      <w:sz w:val="18"/>
    </w:rPr>
  </w:style>
  <w:style w:type="paragraph" w:customStyle="1" w:styleId="affffffffffffffffffffffffffffffffffffffffb">
    <w:name w:val="正文数字列表"/>
    <w:basedOn w:val="a"/>
    <w:pPr>
      <w:autoSpaceDE w:val="0"/>
      <w:autoSpaceDN w:val="0"/>
      <w:adjustRightInd w:val="0"/>
      <w:spacing w:line="360" w:lineRule="auto"/>
      <w:ind w:left="1080" w:hanging="360"/>
      <w:jc w:val="left"/>
    </w:pPr>
    <w:rPr>
      <w:rFonts w:ascii="宋体" w:hAnsi="宋体" w:cs="Arial"/>
      <w:kern w:val="0"/>
      <w:szCs w:val="21"/>
    </w:rPr>
  </w:style>
  <w:style w:type="paragraph" w:customStyle="1" w:styleId="af4">
    <w:name w:val="图表头"/>
    <w:basedOn w:val="125"/>
    <w:link w:val="CharChar3"/>
    <w:pPr>
      <w:widowControl/>
      <w:adjustRightInd/>
      <w:spacing w:line="360" w:lineRule="auto"/>
      <w:textAlignment w:val="auto"/>
    </w:pPr>
    <w:rPr>
      <w:rFonts w:ascii="仿宋_GB2312" w:hAnsi="仿宋_GB2312"/>
    </w:rPr>
  </w:style>
  <w:style w:type="paragraph" w:customStyle="1" w:styleId="zField10p0bL">
    <w:name w:val="zField10p0bL"/>
    <w:semiHidden/>
    <w:pPr>
      <w:ind w:left="28" w:right="57"/>
    </w:pPr>
    <w:rPr>
      <w:rFonts w:ascii="Arial" w:hAnsi="Arial"/>
      <w:lang w:eastAsia="en-US"/>
    </w:rPr>
  </w:style>
  <w:style w:type="paragraph" w:customStyle="1" w:styleId="-fb">
    <w:name w:val="内容-表格内文字（小四号字）"/>
    <w:basedOn w:val="-0"/>
    <w:uiPriority w:val="99"/>
    <w:qFormat/>
  </w:style>
  <w:style w:type="paragraph" w:customStyle="1" w:styleId="affffffffffffffffffffffffffffffffffffffffc">
    <w:name w:val="页眉文档名称样式"/>
    <w:basedOn w:val="a"/>
    <w:pPr>
      <w:autoSpaceDE w:val="0"/>
      <w:autoSpaceDN w:val="0"/>
      <w:adjustRightInd w:val="0"/>
      <w:jc w:val="left"/>
    </w:pPr>
    <w:rPr>
      <w:rFonts w:ascii="宋体" w:hAnsi="宋体"/>
      <w:kern w:val="0"/>
      <w:sz w:val="18"/>
      <w:szCs w:val="18"/>
    </w:rPr>
  </w:style>
  <w:style w:type="paragraph" w:customStyle="1" w:styleId="CharCharChar20">
    <w:name w:val="Char Char Char2"/>
    <w:basedOn w:val="a"/>
    <w:unhideWhenUsed/>
    <w:pPr>
      <w:jc w:val="left"/>
    </w:pPr>
    <w:rPr>
      <w:rFonts w:ascii="Tahoma" w:hAnsi="Tahoma"/>
      <w:sz w:val="24"/>
      <w:szCs w:val="20"/>
    </w:rPr>
  </w:style>
  <w:style w:type="paragraph" w:customStyle="1" w:styleId="CharChar1CharCharCharCharCharCharCharCharCharChar">
    <w:name w:val="Char Char1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SJ-0">
    <w:name w:val="SJ-图"/>
    <w:basedOn w:val="SJ-2"/>
    <w:pPr>
      <w:numPr>
        <w:ilvl w:val="7"/>
      </w:numPr>
      <w:tabs>
        <w:tab w:val="left" w:pos="1418"/>
        <w:tab w:val="left" w:pos="7165"/>
      </w:tabs>
      <w:ind w:left="907" w:hanging="907"/>
      <w:jc w:val="center"/>
      <w:outlineLvl w:val="7"/>
    </w:pPr>
    <w:rPr>
      <w:b/>
    </w:rPr>
  </w:style>
  <w:style w:type="paragraph" w:customStyle="1" w:styleId="53">
    <w:name w:val="样式5"/>
    <w:basedOn w:val="a"/>
    <w:link w:val="5Char4"/>
    <w:pPr>
      <w:tabs>
        <w:tab w:val="left" w:pos="547"/>
        <w:tab w:val="left" w:pos="1080"/>
      </w:tabs>
      <w:spacing w:line="480" w:lineRule="atLeast"/>
      <w:jc w:val="center"/>
    </w:pPr>
    <w:rPr>
      <w:b/>
      <w:sz w:val="24"/>
    </w:rPr>
  </w:style>
  <w:style w:type="paragraph" w:customStyle="1" w:styleId="3fff4">
    <w:name w:val="咨3"/>
    <w:basedOn w:val="3"/>
    <w:uiPriority w:val="99"/>
    <w:qFormat/>
    <w:pPr>
      <w:numPr>
        <w:ilvl w:val="2"/>
      </w:numPr>
      <w:spacing w:beforeLines="100" w:afterLines="100" w:line="360" w:lineRule="auto"/>
      <w:ind w:leftChars="50" w:left="50" w:rightChars="50" w:right="50" w:hanging="720"/>
      <w:jc w:val="left"/>
    </w:pPr>
    <w:rPr>
      <w:rFonts w:eastAsia="黑体"/>
      <w:b w:val="0"/>
      <w:sz w:val="30"/>
      <w:szCs w:val="28"/>
    </w:rPr>
  </w:style>
  <w:style w:type="paragraph" w:customStyle="1" w:styleId="affffffffffffffffffffffffffffffffffffffffd">
    <w:name w:val="正文编号●"/>
    <w:basedOn w:val="a"/>
    <w:semiHidden/>
    <w:pPr>
      <w:tabs>
        <w:tab w:val="left" w:leader="dot" w:pos="1701"/>
        <w:tab w:val="left" w:pos="2951"/>
        <w:tab w:val="left" w:pos="9072"/>
      </w:tabs>
      <w:snapToGrid w:val="0"/>
      <w:spacing w:after="60" w:line="360" w:lineRule="atLeast"/>
      <w:ind w:left="2951" w:hanging="360"/>
      <w:jc w:val="left"/>
    </w:pPr>
    <w:rPr>
      <w:rFonts w:ascii="Arial" w:eastAsia="仿宋_GB2312" w:hAnsi="Arial" w:cs="Arial"/>
      <w:kern w:val="21"/>
      <w:sz w:val="20"/>
      <w:szCs w:val="21"/>
    </w:rPr>
  </w:style>
  <w:style w:type="paragraph" w:customStyle="1" w:styleId="-2">
    <w:name w:val="正文-2"/>
    <w:basedOn w:val="affff7"/>
    <w:link w:val="-2Char"/>
    <w:qFormat/>
    <w:pPr>
      <w:widowControl w:val="0"/>
      <w:tabs>
        <w:tab w:val="left" w:pos="284"/>
        <w:tab w:val="left" w:pos="425"/>
      </w:tabs>
      <w:adjustRightInd w:val="0"/>
      <w:spacing w:line="360" w:lineRule="auto"/>
      <w:ind w:firstLine="0"/>
    </w:pPr>
    <w:rPr>
      <w:rFonts w:ascii="宋体" w:eastAsia="宋体" w:hAnsi="宋体"/>
      <w:b/>
    </w:rPr>
  </w:style>
  <w:style w:type="paragraph" w:customStyle="1" w:styleId="Subhead2">
    <w:name w:val="Subhead 2"/>
    <w:basedOn w:val="Subhead10"/>
    <w:pPr>
      <w:spacing w:before="340" w:line="360" w:lineRule="atLeast"/>
    </w:pPr>
    <w:rPr>
      <w:sz w:val="28"/>
    </w:rPr>
  </w:style>
  <w:style w:type="paragraph" w:customStyle="1" w:styleId="Niv4Puce4">
    <w:name w:val="Niv4 Puce4"/>
    <w:basedOn w:val="Niv3Puce4"/>
    <w:pPr>
      <w:ind w:left="2098"/>
    </w:pPr>
  </w:style>
  <w:style w:type="paragraph" w:customStyle="1" w:styleId="affffff">
    <w:name w:val="国网标准正文"/>
    <w:basedOn w:val="a"/>
    <w:link w:val="Charffff5"/>
    <w:semiHidden/>
    <w:pPr>
      <w:tabs>
        <w:tab w:val="left" w:pos="2700"/>
      </w:tabs>
      <w:adjustRightInd w:val="0"/>
      <w:snapToGrid w:val="0"/>
      <w:spacing w:line="312" w:lineRule="exact"/>
      <w:ind w:firstLineChars="200" w:firstLine="420"/>
      <w:jc w:val="left"/>
      <w:textAlignment w:val="center"/>
    </w:pPr>
    <w:rPr>
      <w:rFonts w:ascii="宋体" w:hAnsi="宋体"/>
      <w:szCs w:val="28"/>
    </w:rPr>
  </w:style>
  <w:style w:type="paragraph" w:customStyle="1" w:styleId="affffffffffffffffffffffffffffffffffffffffe">
    <w:name w:val="指标"/>
    <w:basedOn w:val="a"/>
    <w:pPr>
      <w:widowControl/>
      <w:tabs>
        <w:tab w:val="left" w:pos="-2520"/>
        <w:tab w:val="right" w:pos="-2160"/>
        <w:tab w:val="right" w:pos="0"/>
        <w:tab w:val="left" w:pos="935"/>
        <w:tab w:val="right" w:pos="3000"/>
        <w:tab w:val="left" w:pos="3480"/>
        <w:tab w:val="left" w:leader="hyphen" w:pos="3840"/>
        <w:tab w:val="left" w:leader="hyphen" w:pos="4080"/>
        <w:tab w:val="left" w:leader="hyphen" w:pos="4320"/>
        <w:tab w:val="right" w:pos="4440"/>
        <w:tab w:val="left" w:leader="hyphen" w:pos="4920"/>
      </w:tabs>
      <w:suppressAutoHyphens/>
      <w:autoSpaceDE w:val="0"/>
      <w:autoSpaceDN w:val="0"/>
      <w:snapToGrid w:val="0"/>
      <w:spacing w:line="300" w:lineRule="auto"/>
      <w:ind w:left="1134" w:firstLine="840"/>
      <w:jc w:val="left"/>
    </w:pPr>
    <w:rPr>
      <w:rFonts w:ascii="宋体" w:hAnsi="宋体" w:cs="Arial"/>
      <w:color w:val="000000"/>
      <w:kern w:val="0"/>
      <w:szCs w:val="21"/>
    </w:rPr>
  </w:style>
  <w:style w:type="paragraph" w:customStyle="1" w:styleId="afffffffffffffffffffffffffffffffffffffffff">
    <w:name w:val="表_首行"/>
    <w:basedOn w:val="a"/>
    <w:next w:val="a"/>
    <w:pPr>
      <w:adjustRightInd w:val="0"/>
      <w:jc w:val="center"/>
    </w:pPr>
    <w:rPr>
      <w:rFonts w:ascii="宋体" w:hAnsi="宋体"/>
      <w:color w:val="000000"/>
      <w:sz w:val="28"/>
      <w:szCs w:val="20"/>
    </w:rPr>
  </w:style>
  <w:style w:type="paragraph" w:customStyle="1" w:styleId="EHL05050505">
    <w:name w:val="样式 样式 EHL编号 + 段前: 0.5 行 段后: 0.5 行 + 段前: 0.5 行 段后: 0.5 行"/>
    <w:basedOn w:val="a"/>
    <w:pPr>
      <w:tabs>
        <w:tab w:val="left" w:pos="964"/>
        <w:tab w:val="left" w:pos="1134"/>
      </w:tabs>
      <w:spacing w:beforeLines="50" w:afterLines="50" w:line="360" w:lineRule="auto"/>
      <w:ind w:left="1928" w:hanging="567"/>
      <w:jc w:val="left"/>
    </w:pPr>
    <w:rPr>
      <w:rFonts w:ascii="宋体" w:hAnsi="宋体" w:cs="宋体"/>
      <w:b/>
      <w:bCs/>
      <w:sz w:val="24"/>
      <w:szCs w:val="20"/>
    </w:rPr>
  </w:style>
  <w:style w:type="paragraph" w:customStyle="1" w:styleId="4ff4">
    <w:name w:val="正文文本4"/>
    <w:basedOn w:val="a"/>
    <w:pPr>
      <w:shd w:val="clear" w:color="auto" w:fill="FFFFFF"/>
      <w:spacing w:line="485" w:lineRule="exact"/>
      <w:ind w:hanging="420"/>
      <w:jc w:val="distribute"/>
    </w:pPr>
    <w:rPr>
      <w:rFonts w:ascii="MingLiU" w:eastAsia="MingLiU" w:hAnsi="MingLiU" w:cs="MingLiU"/>
      <w:spacing w:val="10"/>
      <w:kern w:val="0"/>
      <w:sz w:val="22"/>
      <w:szCs w:val="22"/>
    </w:rPr>
  </w:style>
  <w:style w:type="paragraph" w:customStyle="1" w:styleId="afffffffffffffffffffffffffffffffffffffffff0">
    <w:name w:val="图题注"/>
    <w:basedOn w:val="a"/>
    <w:pPr>
      <w:jc w:val="center"/>
    </w:pPr>
    <w:rPr>
      <w:rFonts w:ascii="宋体" w:hAnsi="宋体"/>
    </w:rPr>
  </w:style>
  <w:style w:type="paragraph" w:customStyle="1" w:styleId="p17">
    <w:name w:val="p17"/>
    <w:basedOn w:val="a"/>
    <w:pPr>
      <w:widowControl/>
      <w:jc w:val="left"/>
    </w:pPr>
    <w:rPr>
      <w:kern w:val="0"/>
      <w:sz w:val="20"/>
      <w:szCs w:val="20"/>
    </w:rPr>
  </w:style>
  <w:style w:type="paragraph" w:customStyle="1" w:styleId="39">
    <w:name w:val="正文文本 (3)"/>
    <w:basedOn w:val="a"/>
    <w:link w:val="38"/>
    <w:pPr>
      <w:widowControl/>
      <w:shd w:val="clear" w:color="auto" w:fill="FFFFFF"/>
      <w:spacing w:after="240" w:line="466" w:lineRule="exact"/>
      <w:ind w:firstLineChars="200" w:firstLine="200"/>
      <w:contextualSpacing/>
      <w:jc w:val="distribute"/>
    </w:pPr>
    <w:rPr>
      <w:rFonts w:ascii="MingLiU" w:eastAsia="MingLiU" w:hAnsi="MingLiU" w:cs="MingLiU"/>
      <w:b/>
      <w:bCs/>
      <w:kern w:val="0"/>
      <w:sz w:val="23"/>
      <w:szCs w:val="23"/>
    </w:rPr>
  </w:style>
  <w:style w:type="paragraph" w:customStyle="1" w:styleId="DocumentTitle0">
    <w:name w:val="Document Title"/>
    <w:basedOn w:val="a"/>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fc">
    <w:name w:val="内容-图名（四号字）"/>
    <w:basedOn w:val="-8"/>
    <w:uiPriority w:val="99"/>
    <w:qFormat/>
    <w:rPr>
      <w:sz w:val="28"/>
    </w:rPr>
  </w:style>
  <w:style w:type="paragraph" w:customStyle="1" w:styleId="afffffffffffffffffffffffffffffffffffffffff1">
    <w:name w:val="文本框文字"/>
    <w:basedOn w:val="a"/>
    <w:pPr>
      <w:jc w:val="center"/>
    </w:pPr>
    <w:rPr>
      <w:rFonts w:ascii="宋体" w:hAnsi="宋体"/>
      <w:szCs w:val="20"/>
    </w:rPr>
  </w:style>
  <w:style w:type="paragraph" w:customStyle="1" w:styleId="af1">
    <w:name w:val="表头样式"/>
    <w:basedOn w:val="a"/>
    <w:link w:val="Char0"/>
    <w:pPr>
      <w:autoSpaceDE w:val="0"/>
      <w:autoSpaceDN w:val="0"/>
      <w:adjustRightInd w:val="0"/>
      <w:jc w:val="center"/>
    </w:pPr>
    <w:rPr>
      <w:b/>
      <w:bCs/>
      <w:kern w:val="0"/>
      <w:szCs w:val="21"/>
    </w:rPr>
  </w:style>
  <w:style w:type="paragraph" w:customStyle="1" w:styleId="ParaCharCharCharCharCharCharCharCharChar1">
    <w:name w:val="默认段落字体 Para Char Char Char Char Char Char Char Char Char1"/>
    <w:basedOn w:val="a"/>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2ffffff3">
    <w:name w:val="正文文字缩进2字"/>
    <w:basedOn w:val="afffffffffffd"/>
    <w:pPr>
      <w:spacing w:after="60" w:line="240" w:lineRule="auto"/>
      <w:ind w:leftChars="200" w:left="420"/>
      <w:jc w:val="left"/>
    </w:pPr>
    <w:rPr>
      <w:rFonts w:ascii="Times New Roman" w:eastAsia="宋体"/>
      <w:bCs w:val="0"/>
      <w:sz w:val="24"/>
    </w:rPr>
  </w:style>
  <w:style w:type="paragraph" w:customStyle="1" w:styleId="2052">
    <w:name w:val="样式 首行缩进:  2 字符 段后: 0.5 行"/>
    <w:basedOn w:val="a"/>
    <w:pPr>
      <w:widowControl/>
      <w:spacing w:afterLines="50" w:line="300" w:lineRule="auto"/>
      <w:ind w:firstLineChars="200" w:firstLine="200"/>
      <w:jc w:val="left"/>
    </w:pPr>
    <w:rPr>
      <w:rFonts w:ascii="Calibri" w:hAnsi="Calibri" w:cs="宋体"/>
      <w:kern w:val="0"/>
      <w:sz w:val="24"/>
      <w:szCs w:val="20"/>
    </w:rPr>
  </w:style>
  <w:style w:type="paragraph" w:customStyle="1" w:styleId="afffffffffffffffffffffffffffffffffffffffff2">
    <w:name w:val="表格（小四号字）"/>
    <w:basedOn w:val="a"/>
    <w:pPr>
      <w:keepNext/>
      <w:adjustRightInd w:val="0"/>
      <w:spacing w:beforeLines="50" w:after="40"/>
      <w:jc w:val="center"/>
      <w:textAlignment w:val="baseline"/>
    </w:pPr>
    <w:rPr>
      <w:rFonts w:ascii="Times" w:hAnsi="Times"/>
      <w:kern w:val="0"/>
      <w:sz w:val="24"/>
      <w:szCs w:val="20"/>
      <w:lang w:val="en-GB"/>
    </w:rPr>
  </w:style>
  <w:style w:type="paragraph" w:customStyle="1" w:styleId="1fffffffffb">
    <w:name w:val="宏文本1"/>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Num">
    <w:name w:val="Num"/>
    <w:basedOn w:val="a"/>
    <w:pPr>
      <w:widowControl/>
      <w:tabs>
        <w:tab w:val="left" w:pos="1080"/>
        <w:tab w:val="left" w:pos="1134"/>
      </w:tabs>
      <w:spacing w:line="360" w:lineRule="auto"/>
      <w:ind w:left="1134" w:hanging="567"/>
      <w:jc w:val="left"/>
    </w:pPr>
    <w:rPr>
      <w:rFonts w:ascii="宋体" w:hAnsi="宋体"/>
      <w:kern w:val="0"/>
      <w:sz w:val="22"/>
    </w:rPr>
  </w:style>
  <w:style w:type="paragraph" w:customStyle="1" w:styleId="Body2">
    <w:name w:val="Body2"/>
    <w:basedOn w:val="1"/>
    <w:pPr>
      <w:keepLines/>
      <w:widowControl/>
      <w:tabs>
        <w:tab w:val="left" w:pos="432"/>
        <w:tab w:val="left" w:pos="1008"/>
        <w:tab w:val="left" w:pos="1330"/>
      </w:tabs>
      <w:spacing w:before="120" w:after="240" w:line="240" w:lineRule="auto"/>
      <w:ind w:left="1330"/>
      <w:jc w:val="left"/>
      <w:outlineLvl w:val="9"/>
    </w:pPr>
    <w:rPr>
      <w:rFonts w:ascii="宋体" w:eastAsia="PMingLiU" w:hAnsi="宋体"/>
      <w:b w:val="0"/>
      <w:bCs w:val="0"/>
      <w:kern w:val="0"/>
      <w:sz w:val="32"/>
      <w:szCs w:val="28"/>
      <w:lang w:eastAsia="zh-TW"/>
    </w:rPr>
  </w:style>
  <w:style w:type="paragraph" w:customStyle="1" w:styleId="afffffffffffffffffffffffffffffffffffffffff3">
    <w:name w:val="表格表头"/>
    <w:basedOn w:val="a"/>
    <w:next w:val="affff7"/>
    <w:pPr>
      <w:tabs>
        <w:tab w:val="left" w:pos="840"/>
        <w:tab w:val="left" w:pos="1474"/>
      </w:tabs>
      <w:ind w:left="1474" w:hanging="227"/>
      <w:jc w:val="center"/>
    </w:pPr>
    <w:rPr>
      <w:rFonts w:ascii="宋体" w:hAnsi="宋体"/>
    </w:rPr>
  </w:style>
  <w:style w:type="paragraph" w:customStyle="1" w:styleId="-fd">
    <w:name w:val="正文-节"/>
    <w:basedOn w:val="a"/>
    <w:uiPriority w:val="99"/>
    <w:qFormat/>
    <w:rPr>
      <w:rFonts w:ascii="Calibri" w:hAnsi="Calibri" w:cs="黑体"/>
      <w:szCs w:val="21"/>
    </w:rPr>
  </w:style>
  <w:style w:type="paragraph" w:customStyle="1" w:styleId="CM120">
    <w:name w:val="CM120"/>
    <w:basedOn w:val="Default"/>
    <w:next w:val="Default"/>
    <w:rPr>
      <w:rFonts w:ascii="黑体" w:eastAsia="黑体" w:cs="Times New Roman"/>
      <w:color w:val="auto"/>
    </w:rPr>
  </w:style>
  <w:style w:type="paragraph" w:customStyle="1" w:styleId="CM255">
    <w:name w:val="CM255"/>
    <w:basedOn w:val="Default"/>
    <w:next w:val="Default"/>
    <w:pPr>
      <w:spacing w:after="1728"/>
    </w:pPr>
    <w:rPr>
      <w:rFonts w:ascii="宋体" w:eastAsia="宋体" w:cs="宋体"/>
      <w:color w:val="auto"/>
    </w:rPr>
  </w:style>
  <w:style w:type="paragraph" w:customStyle="1" w:styleId="2fffff1">
    <w:name w:val="首行缩进: 2字符"/>
    <w:basedOn w:val="a"/>
    <w:pPr>
      <w:spacing w:line="300" w:lineRule="auto"/>
      <w:ind w:firstLineChars="200" w:firstLine="200"/>
      <w:jc w:val="left"/>
    </w:pPr>
    <w:rPr>
      <w:rFonts w:ascii="宋体" w:hAnsi="宋体" w:cs="宋体"/>
      <w:szCs w:val="20"/>
    </w:rPr>
  </w:style>
  <w:style w:type="paragraph" w:customStyle="1" w:styleId="xl314">
    <w:name w:val="xl314"/>
    <w:basedOn w:val="a"/>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afffffffffffffffffffffffffffffffffffffffff4">
    <w:name w:val="机场线章标题"/>
    <w:basedOn w:val="a"/>
    <w:next w:val="a"/>
    <w:unhideWhenUsed/>
    <w:pPr>
      <w:widowControl/>
      <w:tabs>
        <w:tab w:val="left" w:pos="397"/>
      </w:tabs>
      <w:spacing w:beforeLines="50" w:afterLines="50" w:line="360" w:lineRule="auto"/>
      <w:ind w:left="397" w:firstLineChars="200" w:firstLine="200"/>
      <w:jc w:val="left"/>
      <w:outlineLvl w:val="0"/>
    </w:pPr>
    <w:rPr>
      <w:rFonts w:ascii="宋体" w:eastAsia="黑体" w:hAnsi="宋体" w:cs="宋体"/>
      <w:kern w:val="0"/>
      <w:sz w:val="30"/>
      <w:szCs w:val="32"/>
    </w:rPr>
  </w:style>
  <w:style w:type="paragraph" w:customStyle="1" w:styleId="Level-123B">
    <w:name w:val="Level-123B"/>
    <w:basedOn w:val="a"/>
    <w:pPr>
      <w:widowControl/>
      <w:tabs>
        <w:tab w:val="left" w:pos="360"/>
        <w:tab w:val="left" w:pos="1152"/>
      </w:tabs>
      <w:adjustRightInd w:val="0"/>
      <w:snapToGrid w:val="0"/>
      <w:spacing w:before="120" w:after="120"/>
      <w:ind w:left="360" w:hanging="1152"/>
      <w:jc w:val="left"/>
    </w:pPr>
    <w:rPr>
      <w:rFonts w:ascii="宋体" w:eastAsia="PMingLiU" w:hAnsi="宋体"/>
      <w:kern w:val="0"/>
      <w:sz w:val="24"/>
      <w:szCs w:val="20"/>
      <w:lang w:eastAsia="zh-TW"/>
    </w:rPr>
  </w:style>
  <w:style w:type="paragraph" w:customStyle="1" w:styleId="cn">
    <w:name w:val="cn"/>
    <w:basedOn w:val="a"/>
    <w:pPr>
      <w:widowControl/>
      <w:spacing w:before="100" w:beforeAutospacing="1" w:after="100" w:afterAutospacing="1"/>
      <w:jc w:val="left"/>
    </w:pPr>
    <w:rPr>
      <w:rFonts w:ascii="宋体" w:hAnsi="宋体"/>
      <w:kern w:val="0"/>
      <w:sz w:val="18"/>
      <w:szCs w:val="18"/>
    </w:rPr>
  </w:style>
  <w:style w:type="paragraph" w:customStyle="1" w:styleId="4ff5">
    <w:name w:val="国网标准4级"/>
    <w:basedOn w:val="affffff"/>
    <w:semiHidden/>
    <w:pPr>
      <w:ind w:firstLineChars="0" w:firstLine="0"/>
    </w:pPr>
    <w:rPr>
      <w:rFonts w:ascii="黑体" w:eastAsia="黑体"/>
    </w:rPr>
  </w:style>
  <w:style w:type="paragraph" w:customStyle="1" w:styleId="Cover2">
    <w:name w:val="Cover2"/>
    <w:pPr>
      <w:widowControl w:val="0"/>
      <w:adjustRightInd w:val="0"/>
      <w:snapToGrid w:val="0"/>
      <w:spacing w:before="800" w:after="1200"/>
    </w:pPr>
    <w:rPr>
      <w:rFonts w:ascii="Arial" w:eastAsia="黑体" w:hAnsi="Arial" w:cs="Arial"/>
      <w:b/>
      <w:bCs/>
      <w:sz w:val="36"/>
      <w:szCs w:val="36"/>
      <w:lang w:eastAsia="en-US"/>
    </w:rPr>
  </w:style>
  <w:style w:type="paragraph" w:customStyle="1" w:styleId="Textepoint">
    <w:name w:val="Texte_pointé"/>
    <w:basedOn w:val="a"/>
    <w:pPr>
      <w:widowControl/>
      <w:spacing w:before="60" w:after="60"/>
      <w:ind w:left="1135" w:hanging="284"/>
      <w:jc w:val="left"/>
    </w:pPr>
    <w:rPr>
      <w:rFonts w:ascii="宋体" w:hAnsi="宋体"/>
      <w:kern w:val="0"/>
      <w:sz w:val="24"/>
      <w:szCs w:val="20"/>
    </w:rPr>
  </w:style>
  <w:style w:type="paragraph" w:customStyle="1" w:styleId="afffffffffffffffffffffffffffffffffffffffff5">
    <w:name w:val="正文 + 小四"/>
    <w:basedOn w:val="a"/>
    <w:semiHidden/>
    <w:pPr>
      <w:widowControl/>
      <w:adjustRightInd w:val="0"/>
      <w:spacing w:line="360" w:lineRule="auto"/>
      <w:ind w:leftChars="179" w:left="376" w:rightChars="163" w:right="342" w:firstLineChars="42" w:firstLine="101"/>
      <w:jc w:val="left"/>
      <w:outlineLvl w:val="0"/>
    </w:pPr>
    <w:rPr>
      <w:rFonts w:ascii="宋体" w:hAnsi="宋体" w:cs="宋体"/>
      <w:sz w:val="24"/>
      <w:szCs w:val="21"/>
    </w:rPr>
  </w:style>
  <w:style w:type="paragraph" w:customStyle="1" w:styleId="CharChar3Char">
    <w:name w:val="Char Char3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ffffffffffffffffffffffffff6">
    <w:name w:val="封面一致性程度标识"/>
    <w:semiHidden/>
    <w:pPr>
      <w:spacing w:before="440" w:line="400" w:lineRule="exact"/>
      <w:jc w:val="center"/>
    </w:pPr>
    <w:rPr>
      <w:rFonts w:ascii="宋体"/>
      <w:sz w:val="28"/>
    </w:rPr>
  </w:style>
  <w:style w:type="paragraph" w:customStyle="1" w:styleId="0150">
    <w:name w:val="样式 正文文本缩进 + 宋体 左侧:  0 厘米 行距: 1.5 倍行距"/>
    <w:basedOn w:val="affffffffc"/>
    <w:pPr>
      <w:numPr>
        <w:ilvl w:val="1"/>
      </w:numPr>
      <w:spacing w:line="360" w:lineRule="auto"/>
      <w:ind w:left="720" w:firstLineChars="200" w:firstLine="600"/>
      <w:jc w:val="left"/>
    </w:pPr>
    <w:rPr>
      <w:rFonts w:ascii="Times New Roman" w:hAnsi="Times New Roman" w:cs="宋体"/>
      <w:sz w:val="30"/>
      <w:szCs w:val="30"/>
    </w:rPr>
  </w:style>
  <w:style w:type="paragraph" w:customStyle="1" w:styleId="CM34">
    <w:name w:val="CM34"/>
    <w:basedOn w:val="Default"/>
    <w:next w:val="Default"/>
    <w:pPr>
      <w:spacing w:line="468" w:lineRule="atLeast"/>
    </w:pPr>
    <w:rPr>
      <w:rFonts w:ascii="黑体" w:eastAsia="黑体" w:cs="Times New Roman"/>
      <w:color w:val="auto"/>
    </w:rPr>
  </w:style>
  <w:style w:type="paragraph" w:customStyle="1" w:styleId="CharCharCharCharCharCharCharCharChar1CharCharCharCharCharCharChar">
    <w:name w:val="Char Char Char Char Char Char Char Char Char1 Char Char Char Char Char Char Char"/>
    <w:basedOn w:val="a"/>
    <w:pPr>
      <w:widowControl/>
      <w:spacing w:afterLines="50"/>
      <w:jc w:val="left"/>
    </w:pPr>
    <w:rPr>
      <w:rFonts w:ascii="Verdana" w:hAnsi="Verdana"/>
      <w:kern w:val="0"/>
      <w:sz w:val="20"/>
      <w:szCs w:val="20"/>
      <w:lang w:eastAsia="en-US"/>
    </w:rPr>
  </w:style>
  <w:style w:type="paragraph" w:customStyle="1" w:styleId="afffffffffffffffffffffffffffffffffffffffff7">
    <w:name w:val="样式 表格文字 +"/>
    <w:basedOn w:val="a"/>
    <w:pPr>
      <w:widowControl/>
      <w:spacing w:line="360" w:lineRule="exact"/>
      <w:jc w:val="left"/>
    </w:pPr>
    <w:rPr>
      <w:rFonts w:ascii="宋体" w:hAnsi="宋体" w:cs="宋体"/>
      <w:kern w:val="0"/>
      <w:szCs w:val="21"/>
    </w:rPr>
  </w:style>
  <w:style w:type="paragraph" w:customStyle="1" w:styleId="Level-123a">
    <w:name w:val="Level-123a"/>
    <w:basedOn w:val="a"/>
    <w:pPr>
      <w:widowControl/>
      <w:tabs>
        <w:tab w:val="left" w:pos="1418"/>
      </w:tabs>
      <w:adjustRightInd w:val="0"/>
      <w:snapToGrid w:val="0"/>
      <w:spacing w:before="120" w:after="120"/>
      <w:jc w:val="left"/>
    </w:pPr>
    <w:rPr>
      <w:rFonts w:ascii="宋体" w:eastAsia="PMingLiU" w:hAnsi="宋体"/>
      <w:kern w:val="0"/>
      <w:sz w:val="24"/>
      <w:szCs w:val="20"/>
      <w:lang w:eastAsia="zh-TW"/>
    </w:rPr>
  </w:style>
  <w:style w:type="paragraph" w:customStyle="1" w:styleId="100150">
    <w:name w:val="样式 标题 1 + 小一 居中 段前: 0 磅 段后: 0 磅 行距: 1.5 倍行距"/>
    <w:basedOn w:val="1"/>
    <w:pPr>
      <w:keepLines/>
      <w:widowControl/>
      <w:tabs>
        <w:tab w:val="left" w:pos="1200"/>
        <w:tab w:val="left" w:pos="1330"/>
      </w:tabs>
      <w:spacing w:line="360" w:lineRule="auto"/>
      <w:jc w:val="center"/>
    </w:pPr>
    <w:rPr>
      <w:rFonts w:ascii="宋体" w:eastAsia="宋体" w:hAnsi="宋体" w:cs="宋体"/>
      <w:b w:val="0"/>
      <w:kern w:val="44"/>
      <w:sz w:val="48"/>
      <w:szCs w:val="20"/>
    </w:rPr>
  </w:style>
  <w:style w:type="paragraph" w:customStyle="1" w:styleId="xl327">
    <w:name w:val="xl327"/>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MSGothic105CharCharCharCharCharCharCharCharCharChar">
    <w:name w:val="樣式 標題 3 + (中文) MS Gothic 10.5 點 Char Char Char Char Char Char Char Char Char Char"/>
    <w:basedOn w:val="3"/>
    <w:pPr>
      <w:numPr>
        <w:ilvl w:val="2"/>
      </w:numPr>
      <w:tabs>
        <w:tab w:val="left" w:pos="1260"/>
      </w:tabs>
      <w:spacing w:before="0" w:after="0" w:line="240" w:lineRule="auto"/>
      <w:ind w:left="1260" w:hanging="420"/>
    </w:pPr>
    <w:rPr>
      <w:rFonts w:eastAsia="MS Gothic" w:hAnsi="PMingLiU"/>
      <w:snapToGrid w:val="0"/>
      <w:sz w:val="24"/>
      <w:szCs w:val="24"/>
      <w:lang w:eastAsia="zh-TW"/>
    </w:rPr>
  </w:style>
  <w:style w:type="paragraph" w:customStyle="1" w:styleId="3fff5">
    <w:name w:val="表头3"/>
    <w:basedOn w:val="a"/>
    <w:uiPriority w:val="99"/>
    <w:qFormat/>
    <w:pPr>
      <w:tabs>
        <w:tab w:val="left" w:pos="960"/>
      </w:tabs>
      <w:adjustRightInd w:val="0"/>
      <w:spacing w:beforeLines="50" w:afterLines="50"/>
      <w:textAlignment w:val="baseline"/>
    </w:pPr>
    <w:rPr>
      <w:color w:val="000000"/>
      <w:kern w:val="0"/>
      <w:szCs w:val="28"/>
    </w:rPr>
  </w:style>
  <w:style w:type="paragraph" w:customStyle="1" w:styleId="xl144">
    <w:name w:val="xl144"/>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Date1">
    <w:name w:val="Date1"/>
    <w:basedOn w:val="a"/>
    <w:next w:val="a"/>
    <w:link w:val="DateCharChar"/>
    <w:uiPriority w:val="99"/>
    <w:qFormat/>
    <w:pPr>
      <w:ind w:leftChars="2500" w:left="100"/>
    </w:pPr>
    <w:rPr>
      <w:kern w:val="0"/>
      <w:sz w:val="20"/>
      <w:szCs w:val="20"/>
    </w:rPr>
  </w:style>
  <w:style w:type="paragraph" w:customStyle="1" w:styleId="afffffffffffffffffffffffffffffffffffffffff8">
    <w:name w:val="正 文"/>
    <w:pPr>
      <w:spacing w:before="120" w:after="120" w:line="360" w:lineRule="auto"/>
      <w:ind w:firstLine="425"/>
      <w:jc w:val="both"/>
    </w:pPr>
    <w:rPr>
      <w:rFonts w:ascii="宋体"/>
      <w:color w:val="000000"/>
      <w:kern w:val="2"/>
      <w:sz w:val="24"/>
    </w:rPr>
  </w:style>
  <w:style w:type="paragraph" w:customStyle="1" w:styleId="afffffffffffffffffffffffffffffffffffffffff9">
    <w:name w:val="条文脚注"/>
    <w:basedOn w:val="afffffffffff3"/>
    <w:semiHidden/>
    <w:pPr>
      <w:tabs>
        <w:tab w:val="left" w:pos="360"/>
        <w:tab w:val="left" w:pos="916"/>
      </w:tabs>
      <w:adjustRightInd/>
      <w:snapToGrid w:val="0"/>
      <w:spacing w:line="240" w:lineRule="auto"/>
      <w:ind w:leftChars="200" w:left="200" w:hanging="900"/>
      <w:textAlignment w:val="auto"/>
    </w:pPr>
    <w:rPr>
      <w:rFonts w:hAnsi="Calibri"/>
      <w:kern w:val="2"/>
      <w:sz w:val="18"/>
      <w:szCs w:val="18"/>
      <w:lang w:eastAsia="en-US"/>
    </w:rPr>
  </w:style>
  <w:style w:type="paragraph" w:customStyle="1" w:styleId="2ffffff4">
    <w:name w:val="样式 缩进正文 + 首行缩进:  2 字符"/>
    <w:basedOn w:val="a"/>
    <w:pPr>
      <w:ind w:leftChars="400" w:left="840" w:firstLineChars="200" w:firstLine="420"/>
      <w:jc w:val="left"/>
    </w:pPr>
    <w:rPr>
      <w:rFonts w:ascii="宋体" w:hAnsi="宋体"/>
      <w:szCs w:val="20"/>
    </w:rPr>
  </w:style>
  <w:style w:type="paragraph" w:customStyle="1" w:styleId="afffffffffffffffffffffffffffffffffffffffffa">
    <w:name w:val="附件"/>
    <w:basedOn w:val="a"/>
    <w:pPr>
      <w:spacing w:line="480" w:lineRule="auto"/>
      <w:jc w:val="left"/>
    </w:pPr>
    <w:rPr>
      <w:rFonts w:ascii="黑体" w:eastAsia="黑体" w:hAnsi="宋体"/>
      <w:b/>
      <w:sz w:val="36"/>
      <w:szCs w:val="20"/>
    </w:rPr>
  </w:style>
  <w:style w:type="paragraph" w:customStyle="1" w:styleId="ManualTitle1">
    <w:name w:val="Manual Title1"/>
    <w:rPr>
      <w:rFonts w:ascii="Arial" w:eastAsia="黑体" w:hAnsi="Arial"/>
      <w:sz w:val="30"/>
      <w:lang w:eastAsia="en-US"/>
    </w:rPr>
  </w:style>
  <w:style w:type="paragraph" w:customStyle="1" w:styleId="Figurediscription">
    <w:name w:val="Figure discription"/>
    <w:basedOn w:val="a"/>
    <w:next w:val="affffb"/>
    <w:pPr>
      <w:widowControl/>
      <w:tabs>
        <w:tab w:val="left" w:pos="1134"/>
      </w:tabs>
      <w:autoSpaceDE w:val="0"/>
      <w:autoSpaceDN w:val="0"/>
      <w:snapToGrid w:val="0"/>
      <w:spacing w:before="80" w:after="320" w:line="300" w:lineRule="auto"/>
      <w:ind w:left="1134" w:hanging="1134"/>
      <w:jc w:val="center"/>
    </w:pPr>
    <w:rPr>
      <w:rFonts w:ascii="宋体" w:eastAsia="黑体" w:hAnsi="宋体" w:cs="Arial"/>
      <w:kern w:val="0"/>
      <w:sz w:val="18"/>
      <w:szCs w:val="21"/>
    </w:rPr>
  </w:style>
  <w:style w:type="paragraph" w:customStyle="1" w:styleId="1fffffffffc">
    <w:name w:val="寄信人地址1"/>
    <w:basedOn w:val="a"/>
    <w:pPr>
      <w:widowControl/>
      <w:jc w:val="left"/>
    </w:pPr>
    <w:rPr>
      <w:rFonts w:ascii="宋体" w:hAnsi="宋体"/>
      <w:b/>
      <w:kern w:val="0"/>
      <w:sz w:val="24"/>
      <w:szCs w:val="20"/>
    </w:rPr>
  </w:style>
  <w:style w:type="paragraph" w:customStyle="1" w:styleId="CharChar1CharCharCharChar1CharCharCharCharCharChar">
    <w:name w:val="Char Char1 Char Char Char Char1 Char Char Char Char Char Char"/>
    <w:basedOn w:val="a"/>
    <w:pPr>
      <w:jc w:val="left"/>
    </w:pPr>
    <w:rPr>
      <w:rFonts w:ascii="Tahoma" w:hAnsi="Tahoma"/>
      <w:sz w:val="24"/>
      <w:szCs w:val="20"/>
    </w:rPr>
  </w:style>
  <w:style w:type="paragraph" w:customStyle="1" w:styleId="xl336">
    <w:name w:val="xl336"/>
    <w:basedOn w:val="a"/>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Char1CharCharCharCharCharCharCharCharCharChar">
    <w:name w:val="Char1 Char Char Char Char Char Char Char Char Char Char"/>
    <w:basedOn w:val="a"/>
    <w:pPr>
      <w:jc w:val="left"/>
    </w:pPr>
    <w:rPr>
      <w:rFonts w:ascii="宋体" w:hAnsi="宋体"/>
    </w:rPr>
  </w:style>
  <w:style w:type="paragraph" w:customStyle="1" w:styleId="xl154">
    <w:name w:val="xl154"/>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19">
    <w:name w:val="索引 31"/>
    <w:basedOn w:val="a"/>
    <w:next w:val="a"/>
    <w:pPr>
      <w:ind w:leftChars="400" w:left="400"/>
      <w:jc w:val="left"/>
    </w:pPr>
    <w:rPr>
      <w:rFonts w:ascii="宋体" w:hAnsi="宋体"/>
    </w:rPr>
  </w:style>
  <w:style w:type="paragraph" w:customStyle="1" w:styleId="Char1CharChar">
    <w:name w:val="Char1 Char Char"/>
    <w:basedOn w:val="a"/>
    <w:pPr>
      <w:jc w:val="left"/>
    </w:pPr>
    <w:rPr>
      <w:rFonts w:ascii="Tahoma" w:hAnsi="Tahoma"/>
      <w:sz w:val="24"/>
      <w:szCs w:val="20"/>
    </w:rPr>
  </w:style>
  <w:style w:type="paragraph" w:customStyle="1" w:styleId="afffffffffffffffffffffffffffffffffffffffffb">
    <w:name w:val="正文表格"/>
    <w:basedOn w:val="a"/>
    <w:pPr>
      <w:widowControl/>
      <w:jc w:val="center"/>
    </w:pPr>
    <w:rPr>
      <w:rFonts w:ascii="宋体" w:hAnsi="宋体" w:cs="宋体"/>
    </w:rPr>
  </w:style>
  <w:style w:type="paragraph" w:customStyle="1" w:styleId="catalog8">
    <w:name w:val="catalog 8"/>
    <w:basedOn w:val="a"/>
    <w:pPr>
      <w:widowControl/>
      <w:autoSpaceDE w:val="0"/>
      <w:autoSpaceDN w:val="0"/>
      <w:adjustRightInd w:val="0"/>
      <w:ind w:left="113"/>
      <w:jc w:val="left"/>
    </w:pPr>
    <w:rPr>
      <w:rFonts w:ascii="宋体" w:hAnsi="宋体"/>
      <w:kern w:val="0"/>
      <w:szCs w:val="20"/>
    </w:rPr>
  </w:style>
  <w:style w:type="paragraph" w:customStyle="1" w:styleId="l94">
    <w:name w:val="l9标题4"/>
    <w:basedOn w:val="l92"/>
    <w:pPr>
      <w:tabs>
        <w:tab w:val="clear" w:pos="567"/>
        <w:tab w:val="left" w:pos="737"/>
      </w:tabs>
      <w:spacing w:beforeLines="0" w:line="240" w:lineRule="auto"/>
      <w:ind w:left="737" w:hanging="737"/>
    </w:pPr>
    <w:rPr>
      <w:rFonts w:ascii="仿宋_GB2312" w:eastAsia="仿宋_GB2312" w:hAnsi="Arial" w:cs="Arial"/>
      <w:b w:val="0"/>
      <w:snapToGrid w:val="0"/>
    </w:rPr>
  </w:style>
  <w:style w:type="paragraph" w:customStyle="1" w:styleId="CharChar1CharCharCharCharCharCharCharCharCharCharCharCharCharCharCharCharChar1Char">
    <w:name w:val="Char Char1 Char Char Char Char Char Char Char Char Char Char Char Char Char Char Char Char Char1 Char"/>
    <w:basedOn w:val="a"/>
    <w:pPr>
      <w:widowControl/>
      <w:spacing w:after="160" w:line="240" w:lineRule="exact"/>
      <w:jc w:val="left"/>
    </w:pPr>
    <w:rPr>
      <w:rFonts w:ascii="Verdana" w:hAnsi="Verdana"/>
      <w:kern w:val="0"/>
      <w:sz w:val="20"/>
      <w:szCs w:val="20"/>
      <w:lang w:eastAsia="en-US"/>
    </w:rPr>
  </w:style>
  <w:style w:type="paragraph" w:customStyle="1" w:styleId="chaptertitle">
    <w:name w:val="chapter title"/>
    <w:basedOn w:val="a"/>
    <w:pPr>
      <w:widowControl/>
      <w:tabs>
        <w:tab w:val="left" w:pos="0"/>
      </w:tabs>
      <w:autoSpaceDE w:val="0"/>
      <w:autoSpaceDN w:val="0"/>
      <w:adjustRightInd w:val="0"/>
      <w:spacing w:before="300" w:after="300"/>
      <w:jc w:val="center"/>
    </w:pPr>
    <w:rPr>
      <w:rFonts w:ascii="Arial" w:hAnsi="Arial"/>
      <w:kern w:val="0"/>
      <w:sz w:val="30"/>
      <w:szCs w:val="20"/>
    </w:rPr>
  </w:style>
  <w:style w:type="paragraph" w:customStyle="1" w:styleId="Standard">
    <w:name w:val="Standard"/>
    <w:pPr>
      <w:suppressAutoHyphens/>
      <w:autoSpaceDN w:val="0"/>
      <w:spacing w:line="312" w:lineRule="atLeast"/>
      <w:jc w:val="both"/>
      <w:textAlignment w:val="baseline"/>
    </w:pPr>
    <w:rPr>
      <w:kern w:val="3"/>
      <w:sz w:val="21"/>
    </w:rPr>
  </w:style>
  <w:style w:type="paragraph" w:customStyle="1" w:styleId="xl335">
    <w:name w:val="xl335"/>
    <w:basedOn w:val="a"/>
    <w:pPr>
      <w:widowControl/>
      <w:pBdr>
        <w:top w:val="single" w:sz="4" w:space="0" w:color="auto"/>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Paragraphe">
    <w:name w:val="Paragraphe"/>
    <w:basedOn w:val="a"/>
    <w:pPr>
      <w:widowControl/>
      <w:spacing w:before="60" w:after="60"/>
      <w:ind w:left="284"/>
      <w:jc w:val="left"/>
    </w:pPr>
    <w:rPr>
      <w:rFonts w:ascii="宋体" w:hAnsi="宋体"/>
      <w:kern w:val="0"/>
      <w:sz w:val="24"/>
      <w:szCs w:val="20"/>
    </w:rPr>
  </w:style>
  <w:style w:type="paragraph" w:customStyle="1" w:styleId="Headline">
    <w:name w:val="Headline"/>
    <w:pPr>
      <w:pageBreakBefore/>
      <w:widowControl w:val="0"/>
      <w:tabs>
        <w:tab w:val="left" w:pos="2552"/>
      </w:tabs>
      <w:autoSpaceDE w:val="0"/>
      <w:autoSpaceDN w:val="0"/>
      <w:adjustRightInd w:val="0"/>
      <w:spacing w:before="400" w:after="400" w:line="900" w:lineRule="atLeast"/>
    </w:pPr>
    <w:rPr>
      <w:rFonts w:ascii="Arial" w:eastAsia="黑体" w:hAnsi="Arial"/>
      <w:b/>
      <w:sz w:val="52"/>
    </w:rPr>
  </w:style>
  <w:style w:type="paragraph" w:customStyle="1" w:styleId="3fff6">
    <w:name w:val="目录3"/>
    <w:basedOn w:val="1fff"/>
    <w:pPr>
      <w:keepNext/>
      <w:keepLines/>
      <w:suppressLineNumbers/>
      <w:tabs>
        <w:tab w:val="clear" w:pos="480"/>
        <w:tab w:val="clear" w:pos="8296"/>
        <w:tab w:val="right" w:leader="dot" w:pos="8302"/>
      </w:tabs>
      <w:suppressAutoHyphens/>
      <w:jc w:val="center"/>
    </w:pPr>
    <w:rPr>
      <w:rFonts w:ascii="宋体" w:hAnsi="宋体"/>
      <w:bCs w:val="0"/>
      <w:color w:val="000000"/>
      <w:spacing w:val="1"/>
      <w:kern w:val="28"/>
      <w:sz w:val="28"/>
      <w:szCs w:val="24"/>
      <w:lang w:val="en-US" w:eastAsia="zh-CN"/>
    </w:rPr>
  </w:style>
  <w:style w:type="paragraph" w:customStyle="1" w:styleId="Charffffffffff3">
    <w:name w:val="运营表格 Char"/>
    <w:basedOn w:val="a"/>
    <w:semiHidden/>
    <w:pPr>
      <w:tabs>
        <w:tab w:val="left" w:pos="504"/>
        <w:tab w:val="left" w:pos="1080"/>
      </w:tabs>
      <w:spacing w:line="80" w:lineRule="atLeast"/>
      <w:jc w:val="center"/>
    </w:pPr>
    <w:rPr>
      <w:szCs w:val="20"/>
    </w:rPr>
  </w:style>
  <w:style w:type="paragraph" w:customStyle="1" w:styleId="08">
    <w:name w:val="样式 正文缩进表正文正文非缩进正文（首行缩进两字）首行缩进 + 宋体 黑色 首行缩进:  0 厘米"/>
    <w:basedOn w:val="a"/>
    <w:pPr>
      <w:spacing w:line="360" w:lineRule="auto"/>
      <w:ind w:leftChars="525" w:left="525"/>
      <w:jc w:val="left"/>
    </w:pPr>
    <w:rPr>
      <w:rFonts w:ascii="宋体" w:hAnsi="宋体" w:cs="宋体"/>
      <w:color w:val="000000"/>
      <w:sz w:val="24"/>
      <w:szCs w:val="20"/>
    </w:rPr>
  </w:style>
  <w:style w:type="paragraph" w:customStyle="1" w:styleId="TabletextB">
    <w:name w:val="Table textB"/>
    <w:basedOn w:val="a"/>
    <w:next w:val="a"/>
    <w:pPr>
      <w:widowControl/>
      <w:spacing w:before="80" w:after="80"/>
      <w:jc w:val="center"/>
    </w:pPr>
    <w:rPr>
      <w:rFonts w:ascii="Arial" w:hAnsi="Arial"/>
      <w:b/>
      <w:spacing w:val="-5"/>
      <w:kern w:val="0"/>
      <w:sz w:val="18"/>
      <w:szCs w:val="20"/>
    </w:rPr>
  </w:style>
  <w:style w:type="paragraph" w:customStyle="1" w:styleId="afffffffffffffffffffffffffffffffffffffffffc">
    <w:name w:val="设计分册"/>
    <w:basedOn w:val="affffb"/>
    <w:pPr>
      <w:tabs>
        <w:tab w:val="left" w:pos="1260"/>
      </w:tabs>
      <w:spacing w:afterLines="50" w:line="300" w:lineRule="auto"/>
      <w:ind w:firstLineChars="0" w:firstLine="0"/>
    </w:pPr>
    <w:rPr>
      <w:rFonts w:eastAsia="楷体_GB2312"/>
      <w:bCs w:val="0"/>
      <w:sz w:val="28"/>
      <w:szCs w:val="22"/>
      <w:lang w:bidi="he-IL"/>
    </w:rPr>
  </w:style>
  <w:style w:type="paragraph" w:customStyle="1" w:styleId="Bullet11">
    <w:name w:val="Bullet 1"/>
    <w:basedOn w:val="a"/>
    <w:pPr>
      <w:widowControl/>
      <w:tabs>
        <w:tab w:val="left" w:pos="360"/>
      </w:tabs>
      <w:autoSpaceDE w:val="0"/>
      <w:autoSpaceDN w:val="0"/>
      <w:spacing w:after="72"/>
      <w:ind w:left="360" w:hanging="360"/>
      <w:jc w:val="left"/>
    </w:pPr>
    <w:rPr>
      <w:rFonts w:ascii="宋体" w:hAnsi="宋体"/>
      <w:kern w:val="0"/>
      <w:sz w:val="24"/>
      <w:szCs w:val="20"/>
    </w:rPr>
  </w:style>
  <w:style w:type="paragraph" w:customStyle="1" w:styleId="Text10">
    <w:name w:val="Text1"/>
    <w:basedOn w:val="a"/>
    <w:pPr>
      <w:ind w:firstLineChars="150" w:firstLine="420"/>
      <w:jc w:val="left"/>
    </w:pPr>
    <w:rPr>
      <w:rFonts w:ascii="仿宋_GB2312" w:eastAsia="仿宋_GB2312" w:hAnsi="宋体"/>
      <w:color w:val="000000"/>
      <w:sz w:val="28"/>
      <w:szCs w:val="28"/>
    </w:rPr>
  </w:style>
  <w:style w:type="paragraph" w:customStyle="1" w:styleId="-fe">
    <w:name w:val="内容-文字（小四号字）"/>
    <w:basedOn w:val="a"/>
    <w:uiPriority w:val="99"/>
    <w:qFormat/>
    <w:pPr>
      <w:spacing w:line="360" w:lineRule="auto"/>
      <w:ind w:firstLineChars="200" w:firstLine="480"/>
      <w:jc w:val="left"/>
    </w:pPr>
    <w:rPr>
      <w:rFonts w:ascii="Calibri" w:hAnsi="Calibri" w:cs="黑体"/>
      <w:sz w:val="24"/>
    </w:rPr>
  </w:style>
  <w:style w:type="paragraph" w:customStyle="1" w:styleId="p7">
    <w:name w:val="p7"/>
    <w:basedOn w:val="a"/>
    <w:pPr>
      <w:widowControl/>
      <w:snapToGrid w:val="0"/>
      <w:spacing w:line="460" w:lineRule="atLeast"/>
      <w:ind w:firstLine="630"/>
      <w:jc w:val="left"/>
    </w:pPr>
    <w:rPr>
      <w:rFonts w:ascii="宋体" w:hAnsi="宋体" w:cs="宋体"/>
      <w:kern w:val="0"/>
      <w:sz w:val="24"/>
    </w:rPr>
  </w:style>
  <w:style w:type="paragraph" w:customStyle="1" w:styleId="afffffffffffffffffffffffffffffffffffffffffd">
    <w:name w:val="图内文字"/>
    <w:basedOn w:val="a"/>
    <w:pPr>
      <w:widowControl/>
      <w:spacing w:line="0" w:lineRule="atLeast"/>
      <w:jc w:val="center"/>
    </w:pPr>
    <w:rPr>
      <w:rFonts w:ascii="仿宋_GB2312" w:eastAsia="仿宋_GB2312" w:hAnsi="宋体" w:cs="宋体"/>
      <w:sz w:val="28"/>
    </w:rPr>
  </w:style>
  <w:style w:type="paragraph" w:customStyle="1" w:styleId="CharCharChar1CharCharCharChar1">
    <w:name w:val="Char Char Char1 Char Char Char Char1"/>
    <w:basedOn w:val="a"/>
    <w:pPr>
      <w:jc w:val="left"/>
    </w:pPr>
    <w:rPr>
      <w:rFonts w:ascii="Tahoma" w:hAnsi="Tahoma"/>
      <w:sz w:val="24"/>
      <w:szCs w:val="20"/>
    </w:rPr>
  </w:style>
  <w:style w:type="paragraph" w:customStyle="1" w:styleId="30015">
    <w:name w:val="标题 3 + 四 段前: 0 磅 段后: 0 磅 行距: 1.5 倍行距"/>
    <w:basedOn w:val="3"/>
    <w:next w:val="3"/>
    <w:link w:val="30015Char"/>
    <w:semiHidden/>
    <w:pPr>
      <w:topLinePunct/>
      <w:spacing w:before="0" w:after="0" w:line="240" w:lineRule="auto"/>
    </w:pPr>
    <w:rPr>
      <w:rFonts w:ascii="Calibri" w:hAnsi="Calibri"/>
      <w:sz w:val="28"/>
      <w:szCs w:val="28"/>
    </w:rPr>
  </w:style>
  <w:style w:type="paragraph" w:customStyle="1" w:styleId="-ff">
    <w:name w:val="内容-章"/>
    <w:basedOn w:val="1"/>
    <w:uiPriority w:val="99"/>
    <w:qFormat/>
    <w:pPr>
      <w:keepLines/>
      <w:adjustRightInd/>
      <w:snapToGrid/>
      <w:spacing w:beforeLines="50" w:afterLines="50" w:line="360" w:lineRule="auto"/>
      <w:jc w:val="left"/>
    </w:pPr>
    <w:rPr>
      <w:rFonts w:ascii="黑体" w:eastAsia="黑体" w:hAnsi="黑体"/>
      <w:kern w:val="44"/>
      <w:sz w:val="36"/>
      <w:szCs w:val="36"/>
    </w:rPr>
  </w:style>
  <w:style w:type="paragraph" w:customStyle="1" w:styleId="ParaCharCharCharCharCharCharCharCharChar1CharCharCharCharCharChar">
    <w:name w:val="默认段落字体 Para Char Char Char Char Char Char Char Char Char1 Char Char Char Char Char Char"/>
    <w:basedOn w:val="a"/>
    <w:pPr>
      <w:shd w:val="clear" w:color="auto" w:fill="000080"/>
      <w:tabs>
        <w:tab w:val="left" w:pos="3360"/>
      </w:tabs>
      <w:ind w:hanging="420"/>
      <w:jc w:val="left"/>
    </w:pPr>
    <w:rPr>
      <w:rFonts w:ascii="Tahoma" w:hAnsi="Tahoma"/>
      <w:kern w:val="0"/>
      <w:sz w:val="24"/>
    </w:rPr>
  </w:style>
  <w:style w:type="paragraph" w:customStyle="1" w:styleId="2ffffff5">
    <w:name w:val="表格样式 2"/>
    <w:uiPriority w:val="99"/>
    <w:qFormat/>
    <w:pPr>
      <w:spacing w:line="360" w:lineRule="auto"/>
    </w:pPr>
    <w:rPr>
      <w:rFonts w:ascii="Helvetica Neue" w:hAnsi="Helvetica Neue" w:cs="Helvetica Neue"/>
      <w:color w:val="000000"/>
    </w:rPr>
  </w:style>
  <w:style w:type="paragraph" w:customStyle="1" w:styleId="Char1CharCharCharCharCharCharChar1CharCharChar">
    <w:name w:val="Char1 Char Char Char 字元 Char Char 字元 Char 字元 Char1 Char Char Char"/>
    <w:basedOn w:val="a"/>
    <w:pPr>
      <w:jc w:val="left"/>
    </w:pPr>
    <w:rPr>
      <w:rFonts w:ascii="宋体" w:hAnsi="宋体"/>
      <w:szCs w:val="20"/>
    </w:rPr>
  </w:style>
  <w:style w:type="paragraph" w:customStyle="1" w:styleId="F1">
    <w:name w:val="F1"/>
    <w:basedOn w:val="aff8"/>
    <w:link w:val="F1Char"/>
    <w:semiHidden/>
    <w:pPr>
      <w:topLinePunct/>
    </w:pPr>
    <w:rPr>
      <w:kern w:val="2"/>
    </w:rPr>
  </w:style>
  <w:style w:type="paragraph" w:customStyle="1" w:styleId="CharChar3CharCharCharChar">
    <w:name w:val="Char Char3 Char Char Char Char"/>
    <w:basedOn w:val="a"/>
    <w:pPr>
      <w:widowControl/>
      <w:spacing w:after="160" w:line="240" w:lineRule="exact"/>
      <w:jc w:val="left"/>
    </w:pPr>
    <w:rPr>
      <w:rFonts w:ascii="Verdana" w:hAnsi="Verdana"/>
      <w:kern w:val="0"/>
      <w:sz w:val="20"/>
      <w:szCs w:val="20"/>
      <w:lang w:eastAsia="en-US"/>
    </w:rPr>
  </w:style>
  <w:style w:type="paragraph" w:customStyle="1" w:styleId="1fffffffffd">
    <w:name w:val="正文文字 1"/>
    <w:basedOn w:val="a"/>
    <w:pPr>
      <w:widowControl/>
      <w:snapToGrid w:val="0"/>
      <w:spacing w:before="80" w:after="80" w:line="360" w:lineRule="auto"/>
      <w:ind w:left="1134"/>
    </w:pPr>
    <w:rPr>
      <w:rFonts w:ascii="Arial" w:hAnsi="Arial" w:cs="Arial"/>
      <w:kern w:val="0"/>
      <w:sz w:val="18"/>
      <w:szCs w:val="20"/>
    </w:rPr>
  </w:style>
  <w:style w:type="paragraph" w:customStyle="1" w:styleId="aa0">
    <w:name w:val="aa"/>
    <w:basedOn w:val="a"/>
    <w:pPr>
      <w:widowControl/>
      <w:spacing w:line="300" w:lineRule="atLeast"/>
      <w:jc w:val="left"/>
    </w:pPr>
    <w:rPr>
      <w:rFonts w:ascii="宋体" w:hAnsi="宋体" w:cs="宋体"/>
      <w:kern w:val="0"/>
      <w:sz w:val="18"/>
      <w:szCs w:val="18"/>
    </w:rPr>
  </w:style>
  <w:style w:type="paragraph" w:customStyle="1" w:styleId="afffffffffffffffffffffffffffffffffffffffffe">
    <w:name w:val="表注："/>
    <w:basedOn w:val="a"/>
    <w:pPr>
      <w:keepNext/>
      <w:wordWrap w:val="0"/>
      <w:adjustRightInd w:val="0"/>
      <w:snapToGrid w:val="0"/>
      <w:spacing w:line="440" w:lineRule="exact"/>
      <w:jc w:val="center"/>
      <w:textAlignment w:val="baseline"/>
    </w:pPr>
    <w:rPr>
      <w:rFonts w:ascii="宋体" w:hAnsi="宋体"/>
      <w:kern w:val="0"/>
      <w:szCs w:val="28"/>
    </w:rPr>
  </w:style>
  <w:style w:type="paragraph" w:customStyle="1" w:styleId="e0">
    <w:name w:val="样式e"/>
    <w:basedOn w:val="a"/>
    <w:pPr>
      <w:jc w:val="left"/>
    </w:pPr>
    <w:rPr>
      <w:rFonts w:ascii="仿宋_GB2312" w:eastAsia="仿宋_GB2312" w:hAnsi="宋体"/>
      <w:color w:val="FF0000"/>
      <w:sz w:val="24"/>
    </w:rPr>
  </w:style>
  <w:style w:type="paragraph" w:customStyle="1" w:styleId="affffffffffffffffffffffffffffffffffffffffff">
    <w:name w:val="页眉密级样式"/>
    <w:basedOn w:val="a"/>
    <w:pPr>
      <w:autoSpaceDE w:val="0"/>
      <w:autoSpaceDN w:val="0"/>
      <w:adjustRightInd w:val="0"/>
      <w:jc w:val="right"/>
    </w:pPr>
    <w:rPr>
      <w:rFonts w:ascii="宋体" w:hAnsi="宋体"/>
      <w:kern w:val="0"/>
      <w:sz w:val="18"/>
      <w:szCs w:val="18"/>
    </w:rPr>
  </w:style>
  <w:style w:type="paragraph" w:customStyle="1" w:styleId="xl142">
    <w:name w:val="xl14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fffffffffffffffffffffffffffffffffff0">
    <w:name w:val="代码"/>
    <w:basedOn w:val="a"/>
    <w:pPr>
      <w:shd w:val="clear" w:color="auto" w:fill="D9D9D9"/>
      <w:autoSpaceDE w:val="0"/>
      <w:autoSpaceDN w:val="0"/>
      <w:adjustRightInd w:val="0"/>
      <w:snapToGrid w:val="0"/>
      <w:ind w:leftChars="836" w:left="1839" w:firstLineChars="1" w:firstLine="2"/>
      <w:jc w:val="left"/>
    </w:pPr>
    <w:rPr>
      <w:rFonts w:ascii="宋体" w:hAnsi="宋体"/>
      <w:kern w:val="0"/>
      <w:sz w:val="18"/>
      <w:szCs w:val="18"/>
    </w:rPr>
  </w:style>
  <w:style w:type="paragraph" w:customStyle="1" w:styleId="affffffffffffffffffffffffffffffffffffffffff1">
    <w:name w:val="标准书眉一"/>
    <w:semiHidden/>
    <w:pPr>
      <w:jc w:val="both"/>
    </w:pPr>
  </w:style>
  <w:style w:type="paragraph" w:customStyle="1" w:styleId="notestextlist1">
    <w:name w:val="notestextlist"/>
    <w:basedOn w:val="a"/>
    <w:pPr>
      <w:widowControl/>
      <w:spacing w:before="100" w:beforeAutospacing="1" w:after="100" w:afterAutospacing="1"/>
      <w:jc w:val="left"/>
    </w:pPr>
    <w:rPr>
      <w:rFonts w:ascii="宋体" w:hAnsi="宋体" w:cs="宋体"/>
      <w:kern w:val="0"/>
      <w:sz w:val="24"/>
    </w:rPr>
  </w:style>
  <w:style w:type="paragraph" w:customStyle="1" w:styleId="StyleHeading1111111213141511112113116112122131">
    <w:name w:val="Style Heading 1标题1标题 1 111121314151111211311611212213...1"/>
    <w:basedOn w:val="1"/>
    <w:pPr>
      <w:keepLines/>
      <w:widowControl/>
      <w:tabs>
        <w:tab w:val="left" w:pos="1200"/>
      </w:tabs>
      <w:adjustRightInd/>
      <w:snapToGrid/>
      <w:spacing w:line="360" w:lineRule="auto"/>
      <w:ind w:leftChars="400" w:left="400"/>
    </w:pPr>
    <w:rPr>
      <w:rFonts w:ascii="宋体" w:eastAsia="宋体" w:hAnsi="宋体" w:cs="宋体"/>
      <w:b w:val="0"/>
      <w:kern w:val="44"/>
      <w:sz w:val="30"/>
      <w:szCs w:val="20"/>
    </w:rPr>
  </w:style>
  <w:style w:type="paragraph" w:customStyle="1" w:styleId="affffffffffffffffffffffffffffffffffffffffff2">
    <w:name w:val="已访问的超级链接"/>
    <w:next w:val="a"/>
    <w:pPr>
      <w:widowControl w:val="0"/>
      <w:adjustRightInd w:val="0"/>
      <w:spacing w:line="312" w:lineRule="atLeast"/>
      <w:jc w:val="both"/>
      <w:textAlignment w:val="baseline"/>
    </w:pPr>
    <w:rPr>
      <w:sz w:val="21"/>
    </w:rPr>
  </w:style>
  <w:style w:type="paragraph" w:customStyle="1" w:styleId="font20">
    <w:name w:val="font20"/>
    <w:basedOn w:val="a"/>
    <w:pPr>
      <w:widowControl/>
      <w:spacing w:before="100" w:beforeAutospacing="1" w:after="100" w:afterAutospacing="1"/>
      <w:jc w:val="left"/>
    </w:pPr>
    <w:rPr>
      <w:rFonts w:ascii="宋体" w:hAnsi="宋体" w:cs="宋体"/>
      <w:color w:val="FF0000"/>
      <w:kern w:val="0"/>
      <w:szCs w:val="21"/>
    </w:rPr>
  </w:style>
  <w:style w:type="paragraph" w:customStyle="1" w:styleId="Style3MSGothic105LatinTimesNewRomanA">
    <w:name w:val="Style 樣式 標題 3 + (中文) MS Gothic 10.5 點 + (Latin) Times New Roman (A..."/>
    <w:basedOn w:val="a"/>
    <w:pPr>
      <w:keepNext/>
      <w:tabs>
        <w:tab w:val="left" w:pos="2098"/>
      </w:tabs>
      <w:ind w:left="1503" w:hanging="142"/>
      <w:jc w:val="left"/>
      <w:outlineLvl w:val="2"/>
    </w:pPr>
    <w:rPr>
      <w:rFonts w:ascii="宋体" w:eastAsia="PMingLiU" w:hAnsi="宋体"/>
      <w:snapToGrid w:val="0"/>
      <w:sz w:val="24"/>
      <w:lang w:val="en-AU" w:eastAsia="zh-TW"/>
    </w:rPr>
  </w:style>
  <w:style w:type="paragraph" w:customStyle="1" w:styleId="font19">
    <w:name w:val="font19"/>
    <w:basedOn w:val="a"/>
    <w:pPr>
      <w:widowControl/>
      <w:spacing w:before="100" w:beforeAutospacing="1" w:after="100" w:afterAutospacing="1"/>
      <w:jc w:val="left"/>
    </w:pPr>
    <w:rPr>
      <w:rFonts w:ascii="宋体" w:hAnsi="宋体" w:cs="宋体"/>
      <w:b/>
      <w:bCs/>
      <w:kern w:val="0"/>
      <w:sz w:val="24"/>
    </w:rPr>
  </w:style>
  <w:style w:type="paragraph" w:customStyle="1" w:styleId="Capter">
    <w:name w:val="Capter"/>
    <w:pPr>
      <w:topLinePunct/>
      <w:adjustRightInd w:val="0"/>
      <w:snapToGrid w:val="0"/>
      <w:spacing w:before="160" w:after="240" w:line="240" w:lineRule="atLeast"/>
      <w:ind w:left="425" w:hangingChars="200" w:hanging="425"/>
    </w:pPr>
    <w:rPr>
      <w:snapToGrid w:val="0"/>
      <w:kern w:val="2"/>
      <w:sz w:val="36"/>
      <w:szCs w:val="36"/>
    </w:rPr>
  </w:style>
  <w:style w:type="paragraph" w:customStyle="1" w:styleId="-ff0">
    <w:name w:val="内容-款"/>
    <w:basedOn w:val="4"/>
    <w:uiPriority w:val="99"/>
    <w:qFormat/>
    <w:pPr>
      <w:numPr>
        <w:ilvl w:val="3"/>
      </w:numPr>
      <w:spacing w:beforeLines="50" w:afterLines="50" w:line="360" w:lineRule="auto"/>
      <w:jc w:val="left"/>
    </w:pPr>
    <w:rPr>
      <w:rFonts w:ascii="宋体" w:eastAsia="宋体" w:hAnsi="宋体" w:cs="黑体"/>
    </w:rPr>
  </w:style>
  <w:style w:type="paragraph" w:customStyle="1" w:styleId="affffffffffffffffffffffffffffffffffffffffff3">
    <w:name w:val="页眉页脚"/>
    <w:basedOn w:val="a"/>
    <w:rPr>
      <w:rFonts w:ascii="宋体" w:hAnsi="宋体" w:cs="Arial"/>
      <w:color w:val="000000"/>
      <w:sz w:val="18"/>
    </w:rPr>
  </w:style>
  <w:style w:type="paragraph" w:customStyle="1" w:styleId="affffffffffffffffffffffffffffffffffffffffff4">
    <w:name w:val="框下空行"/>
    <w:basedOn w:val="1ff2"/>
    <w:unhideWhenUsed/>
    <w:pPr>
      <w:spacing w:before="0" w:after="0" w:line="160" w:lineRule="exact"/>
      <w:ind w:left="1134"/>
      <w:jc w:val="left"/>
    </w:pPr>
    <w:rPr>
      <w:rFonts w:ascii="宋体" w:hAnsi="宋体" w:cs="宋体"/>
      <w:szCs w:val="24"/>
    </w:rPr>
  </w:style>
  <w:style w:type="paragraph" w:customStyle="1" w:styleId="ParaCharCharCharCharCharCharCharCharChar2">
    <w:name w:val="默认段落字体 Para Char Char Char Char Char Char Char Char Char2"/>
    <w:basedOn w:val="a"/>
    <w:unhideWhenUsed/>
    <w:pPr>
      <w:widowControl/>
      <w:jc w:val="left"/>
    </w:pPr>
    <w:rPr>
      <w:rFonts w:ascii="Tahoma" w:hAnsi="Tahoma" w:cs="宋体"/>
      <w:sz w:val="24"/>
    </w:rPr>
  </w:style>
  <w:style w:type="paragraph" w:customStyle="1" w:styleId="affffffff2">
    <w:name w:val="山东正文"/>
    <w:basedOn w:val="a"/>
    <w:link w:val="CharCharfd"/>
    <w:uiPriority w:val="99"/>
    <w:qFormat/>
    <w:pPr>
      <w:widowControl/>
      <w:spacing w:line="560" w:lineRule="exact"/>
      <w:ind w:firstLineChars="200" w:firstLine="560"/>
    </w:pPr>
    <w:rPr>
      <w:rFonts w:ascii="仿宋_GB2312" w:eastAsia="仿宋_GB2312" w:hAnsi="仿宋"/>
      <w:kern w:val="0"/>
      <w:sz w:val="32"/>
      <w:szCs w:val="20"/>
    </w:rPr>
  </w:style>
  <w:style w:type="paragraph" w:customStyle="1" w:styleId="affffffffffffffffffffffffffffffffffffffffff5">
    <w:name w:val="招标—符号"/>
    <w:basedOn w:val="a"/>
    <w:pPr>
      <w:widowControl/>
      <w:tabs>
        <w:tab w:val="left" w:pos="1080"/>
        <w:tab w:val="left" w:pos="1160"/>
        <w:tab w:val="left" w:pos="1206"/>
      </w:tabs>
      <w:spacing w:beforeLines="50" w:afterLines="50"/>
      <w:jc w:val="left"/>
    </w:pPr>
    <w:rPr>
      <w:rFonts w:ascii="Arial" w:hAnsi="Arial"/>
      <w:bCs/>
      <w:szCs w:val="21"/>
    </w:rPr>
  </w:style>
  <w:style w:type="paragraph" w:customStyle="1" w:styleId="ItemList-">
    <w:name w:val="Item List-正文"/>
    <w:basedOn w:val="a"/>
    <w:pPr>
      <w:widowControl/>
      <w:tabs>
        <w:tab w:val="left" w:pos="426"/>
        <w:tab w:val="left" w:pos="840"/>
      </w:tabs>
      <w:snapToGrid w:val="0"/>
      <w:spacing w:before="60"/>
      <w:ind w:left="840" w:hanging="840"/>
      <w:jc w:val="left"/>
    </w:pPr>
    <w:rPr>
      <w:rFonts w:ascii="Arial" w:hAnsi="Arial" w:cs="Arial"/>
      <w:kern w:val="0"/>
      <w:szCs w:val="21"/>
    </w:rPr>
  </w:style>
  <w:style w:type="paragraph" w:customStyle="1" w:styleId="zProductcode">
    <w:name w:val="z:Product code"/>
    <w:basedOn w:val="affffffffd"/>
    <w:next w:val="zProductname"/>
    <w:pPr>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ZW0">
    <w:name w:val="ZW"/>
    <w:basedOn w:val="a"/>
    <w:unhideWhenUsed/>
    <w:pPr>
      <w:widowControl/>
      <w:spacing w:before="100" w:line="500" w:lineRule="exact"/>
      <w:ind w:firstLineChars="200" w:firstLine="200"/>
      <w:jc w:val="left"/>
    </w:pPr>
    <w:rPr>
      <w:rFonts w:ascii="Times" w:hAnsi="Times" w:cs="宋体"/>
      <w:sz w:val="28"/>
    </w:rPr>
  </w:style>
  <w:style w:type="paragraph" w:customStyle="1" w:styleId="affffffffffffffffffffffffffffffffffffffffff6">
    <w:name w:val="四级无标题条"/>
    <w:basedOn w:val="a"/>
    <w:semiHidden/>
    <w:pPr>
      <w:tabs>
        <w:tab w:val="left" w:pos="982"/>
      </w:tabs>
      <w:ind w:left="982" w:hanging="900"/>
      <w:jc w:val="left"/>
    </w:pPr>
    <w:rPr>
      <w:rFonts w:ascii="宋体" w:eastAsia="黑体" w:hAnsi="宋体"/>
      <w:b/>
    </w:rPr>
  </w:style>
  <w:style w:type="paragraph" w:customStyle="1" w:styleId="Grafik">
    <w:name w:val="Grafik"/>
    <w:next w:val="a"/>
    <w:pPr>
      <w:keepNext/>
      <w:keepLines/>
      <w:spacing w:before="240" w:after="120"/>
      <w:ind w:left="1134"/>
    </w:pPr>
    <w:rPr>
      <w:rFonts w:ascii="Arial" w:hAnsi="Arial"/>
      <w:sz w:val="22"/>
    </w:rPr>
  </w:style>
  <w:style w:type="paragraph" w:customStyle="1" w:styleId="affffffffffffffffffffffffffffffffffffffffff7">
    <w:name w:val="目录二"/>
    <w:basedOn w:val="a"/>
    <w:pPr>
      <w:tabs>
        <w:tab w:val="left" w:pos="840"/>
      </w:tabs>
      <w:spacing w:line="360" w:lineRule="auto"/>
      <w:ind w:hanging="567"/>
      <w:jc w:val="left"/>
    </w:pPr>
    <w:rPr>
      <w:rFonts w:ascii="宋体" w:hAnsi="宋体"/>
      <w:b/>
    </w:rPr>
  </w:style>
  <w:style w:type="paragraph" w:customStyle="1" w:styleId="affffffffffffffffffffffffffffffffffffffffff8">
    <w:name w:val="地铁正文缩进粗体"/>
    <w:basedOn w:val="a"/>
    <w:pPr>
      <w:spacing w:line="360" w:lineRule="auto"/>
      <w:ind w:firstLineChars="200" w:firstLine="482"/>
    </w:pPr>
    <w:rPr>
      <w:rFonts w:ascii="宋体" w:hAnsi="宋体" w:cs="Arial"/>
      <w:b/>
      <w:color w:val="000000"/>
      <w:sz w:val="24"/>
    </w:rPr>
  </w:style>
  <w:style w:type="paragraph" w:customStyle="1" w:styleId="CM134">
    <w:name w:val="CM134"/>
    <w:basedOn w:val="Default"/>
    <w:next w:val="Default"/>
    <w:pPr>
      <w:spacing w:after="63"/>
    </w:pPr>
    <w:rPr>
      <w:rFonts w:ascii="黑体" w:eastAsia="黑体" w:cs="Times New Roman"/>
      <w:color w:val="auto"/>
    </w:rPr>
  </w:style>
  <w:style w:type="paragraph" w:customStyle="1" w:styleId="158">
    <w:name w:val="样式15"/>
    <w:basedOn w:val="240"/>
    <w:semiHidden/>
  </w:style>
  <w:style w:type="paragraph" w:customStyle="1" w:styleId="affffffffffffffffffffffffffffffffffffffffff9">
    <w:name w:val="招标正文"/>
    <w:basedOn w:val="a"/>
    <w:pPr>
      <w:spacing w:line="360" w:lineRule="auto"/>
      <w:ind w:firstLineChars="200" w:firstLine="200"/>
      <w:jc w:val="left"/>
    </w:pPr>
    <w:rPr>
      <w:kern w:val="0"/>
      <w:szCs w:val="20"/>
    </w:rPr>
  </w:style>
  <w:style w:type="paragraph" w:customStyle="1" w:styleId="affffffffffffffffffffffffffffffffffffffffffa">
    <w:name w:val="第二篇插图编号"/>
    <w:basedOn w:val="a"/>
    <w:next w:val="a"/>
    <w:pPr>
      <w:widowControl/>
      <w:tabs>
        <w:tab w:val="left" w:pos="2232"/>
      </w:tabs>
      <w:ind w:left="2232" w:hanging="360"/>
      <w:jc w:val="center"/>
    </w:pPr>
    <w:rPr>
      <w:rFonts w:ascii="宋体" w:hAnsi="Courier New" w:cs="宋体"/>
    </w:rPr>
  </w:style>
  <w:style w:type="paragraph" w:customStyle="1" w:styleId="bulletdash">
    <w:name w:val="bullet dash"/>
    <w:pPr>
      <w:tabs>
        <w:tab w:val="left" w:pos="216"/>
      </w:tabs>
      <w:spacing w:after="60" w:line="220" w:lineRule="exact"/>
    </w:pPr>
    <w:rPr>
      <w:rFonts w:ascii="Futura Bk" w:hAnsi="Futura Bk"/>
      <w:sz w:val="18"/>
      <w:lang w:eastAsia="en-US"/>
    </w:rPr>
  </w:style>
  <w:style w:type="paragraph" w:customStyle="1" w:styleId="StyleCharCharCharCharCharCharCharCharCharCharCharChar">
    <w:name w:val="Style Char Char Char Char Char Char Char Char Char Char Char Char +"/>
    <w:basedOn w:val="a"/>
    <w:link w:val="StyleCharCharCharCharCharCharCharCharCharCharCharCharChar"/>
    <w:pPr>
      <w:tabs>
        <w:tab w:val="left" w:pos="425"/>
      </w:tabs>
      <w:spacing w:line="360" w:lineRule="auto"/>
      <w:ind w:left="425" w:hanging="425"/>
      <w:jc w:val="left"/>
    </w:pPr>
    <w:rPr>
      <w:rFonts w:ascii="宋体" w:hAnsi="宋体"/>
      <w:kern w:val="0"/>
      <w:sz w:val="24"/>
      <w:szCs w:val="20"/>
    </w:rPr>
  </w:style>
  <w:style w:type="paragraph" w:customStyle="1" w:styleId="CharCharCharCharCharCharCharCharCharCharCharCharChar2">
    <w:name w:val="Char Char Char Char Char Char Char Char Char Char Char Char Char2"/>
    <w:basedOn w:val="a"/>
    <w:pPr>
      <w:jc w:val="left"/>
    </w:pPr>
    <w:rPr>
      <w:rFonts w:ascii="仿宋_GB2312" w:eastAsia="仿宋_GB2312" w:hAnsi="宋体"/>
      <w:b/>
      <w:sz w:val="32"/>
      <w:szCs w:val="32"/>
    </w:rPr>
  </w:style>
  <w:style w:type="paragraph" w:customStyle="1" w:styleId="Char1CharCharCharCharCharChar2">
    <w:name w:val="Char1 Char Char Char Char Char Char2"/>
    <w:basedOn w:val="a"/>
    <w:pPr>
      <w:spacing w:before="280" w:after="290" w:line="360" w:lineRule="auto"/>
      <w:ind w:firstLineChars="150" w:firstLine="360"/>
    </w:pPr>
    <w:rPr>
      <w:rFonts w:ascii="Tahoma" w:hAnsi="Tahoma"/>
      <w:sz w:val="24"/>
      <w:szCs w:val="20"/>
    </w:rPr>
  </w:style>
  <w:style w:type="paragraph" w:customStyle="1" w:styleId="21d">
    <w:name w:val="样式 说明书  正文 + 首行缩进:  2 字符1"/>
    <w:basedOn w:val="affffff9"/>
    <w:rPr>
      <w:szCs w:val="20"/>
    </w:rPr>
  </w:style>
  <w:style w:type="paragraph" w:customStyle="1" w:styleId="ZWChar0">
    <w:name w:val="ZW Char"/>
    <w:basedOn w:val="a"/>
    <w:link w:val="ZWCharChar"/>
    <w:pPr>
      <w:spacing w:line="360" w:lineRule="auto"/>
      <w:ind w:firstLineChars="200" w:firstLine="200"/>
      <w:jc w:val="left"/>
    </w:pPr>
    <w:rPr>
      <w:rFonts w:ascii="宋体" w:hAnsi="宋体"/>
      <w:sz w:val="24"/>
    </w:rPr>
  </w:style>
  <w:style w:type="paragraph" w:customStyle="1" w:styleId="affffffffffffa">
    <w:name w:val="何鹏"/>
    <w:basedOn w:val="affffe"/>
    <w:link w:val="Charfffffffff0"/>
    <w:pPr>
      <w:widowControl w:val="0"/>
      <w:spacing w:beforeLines="50" w:afterLines="50" w:line="360" w:lineRule="auto"/>
    </w:pPr>
    <w:rPr>
      <w:rFonts w:ascii="宋体" w:eastAsia="宋体" w:hAnsi="宋体"/>
    </w:rPr>
  </w:style>
  <w:style w:type="paragraph" w:customStyle="1" w:styleId="blueb">
    <w:name w:val="blueb"/>
    <w:basedOn w:val="a"/>
    <w:pPr>
      <w:widowControl/>
      <w:spacing w:before="100" w:beforeAutospacing="1" w:after="100" w:afterAutospacing="1"/>
      <w:jc w:val="left"/>
    </w:pPr>
    <w:rPr>
      <w:rFonts w:ascii="宋体" w:hAnsi="宋体" w:cs="宋体"/>
      <w:b/>
      <w:bCs/>
      <w:color w:val="004EA3"/>
      <w:kern w:val="0"/>
      <w:sz w:val="20"/>
      <w:szCs w:val="20"/>
    </w:rPr>
  </w:style>
  <w:style w:type="paragraph" w:customStyle="1" w:styleId="1234">
    <w:name w:val="1234"/>
    <w:basedOn w:val="affffffffc"/>
    <w:pPr>
      <w:spacing w:line="200" w:lineRule="exact"/>
      <w:ind w:firstLineChars="0" w:firstLine="0"/>
      <w:jc w:val="left"/>
    </w:pPr>
    <w:rPr>
      <w:rFonts w:ascii="Times New Roman" w:hAnsi="Times New Roman"/>
      <w:spacing w:val="-10"/>
      <w:w w:val="80"/>
      <w:kern w:val="0"/>
      <w:sz w:val="20"/>
      <w:szCs w:val="20"/>
    </w:rPr>
  </w:style>
  <w:style w:type="paragraph" w:customStyle="1" w:styleId="Command">
    <w:name w:val="Command"/>
    <w:pPr>
      <w:keepNext/>
      <w:spacing w:before="160" w:after="160"/>
    </w:pPr>
    <w:rPr>
      <w:rFonts w:ascii="Arial" w:eastAsia="黑体" w:hAnsi="Arial" w:cs="Arial"/>
      <w:b/>
      <w:bCs/>
      <w:sz w:val="21"/>
      <w:szCs w:val="21"/>
    </w:rPr>
  </w:style>
  <w:style w:type="paragraph" w:customStyle="1" w:styleId="affffffffffffffffffffffffffffffffffffffffffb">
    <w:name w:val="???"/>
    <w:basedOn w:val="a"/>
    <w:next w:val="a"/>
    <w:pPr>
      <w:keepNext/>
      <w:widowControl/>
      <w:autoSpaceDE w:val="0"/>
      <w:autoSpaceDN w:val="0"/>
      <w:adjustRightInd w:val="0"/>
      <w:spacing w:before="80" w:after="80" w:line="360" w:lineRule="auto"/>
      <w:jc w:val="center"/>
    </w:pPr>
    <w:rPr>
      <w:rFonts w:ascii="宋体" w:hAnsi="宋体"/>
      <w:kern w:val="0"/>
      <w:szCs w:val="21"/>
    </w:rPr>
  </w:style>
  <w:style w:type="paragraph" w:customStyle="1" w:styleId="xl164">
    <w:name w:val="xl164"/>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affffffffffffffffffffffffffffffffffffffffffc">
    <w:name w:val="通用专用"/>
    <w:basedOn w:val="a"/>
    <w:pPr>
      <w:spacing w:line="360" w:lineRule="auto"/>
      <w:jc w:val="center"/>
    </w:pPr>
    <w:rPr>
      <w:rFonts w:ascii="宋体" w:hAnsi="宋体"/>
      <w:b/>
      <w:sz w:val="36"/>
      <w:szCs w:val="20"/>
    </w:rPr>
  </w:style>
  <w:style w:type="paragraph" w:customStyle="1" w:styleId="3GB23120005">
    <w:name w:val="样式 样式 标题 3 + 仿宋_GB2312 小四 段前: 0 磅 段后: 0 磅 + 段前: 0.5 行"/>
    <w:basedOn w:val="3GB231200"/>
    <w:pPr>
      <w:spacing w:afterLines="50" w:after="156"/>
      <w:jc w:val="both"/>
    </w:pPr>
    <w:rPr>
      <w:rFonts w:ascii="宋体" w:eastAsia="宋体"/>
      <w:b w:val="0"/>
    </w:rPr>
  </w:style>
  <w:style w:type="paragraph" w:customStyle="1" w:styleId="1fffffffffe">
    <w:name w:val="文本块1"/>
    <w:basedOn w:val="a"/>
    <w:pPr>
      <w:spacing w:line="360" w:lineRule="auto"/>
      <w:ind w:left="420" w:right="-72"/>
      <w:jc w:val="left"/>
    </w:pPr>
    <w:rPr>
      <w:rFonts w:ascii="Verdana" w:hAnsi="Verdana"/>
      <w:sz w:val="28"/>
      <w:szCs w:val="20"/>
    </w:rPr>
  </w:style>
  <w:style w:type="paragraph" w:customStyle="1" w:styleId="B">
    <w:name w:val="项目编号B"/>
    <w:link w:val="BChar"/>
    <w:pPr>
      <w:tabs>
        <w:tab w:val="left" w:pos="1260"/>
      </w:tabs>
      <w:spacing w:line="360" w:lineRule="auto"/>
    </w:pPr>
    <w:rPr>
      <w:sz w:val="24"/>
      <w:szCs w:val="24"/>
    </w:rPr>
  </w:style>
  <w:style w:type="paragraph" w:customStyle="1" w:styleId="affffffffffffffffffffffffffffffffffffffffffd">
    <w:name w:val="目录/部分标题"/>
    <w:basedOn w:val="a"/>
    <w:semiHidden/>
    <w:pPr>
      <w:widowControl/>
      <w:spacing w:after="120"/>
      <w:ind w:leftChars="11" w:left="20" w:firstLineChars="200" w:firstLine="480"/>
      <w:jc w:val="center"/>
    </w:pPr>
    <w:rPr>
      <w:rFonts w:ascii="宋体" w:hAnsi="宋体" w:cs="宋体"/>
      <w:b/>
      <w:bCs/>
      <w:sz w:val="44"/>
      <w:lang w:val="zh-CN"/>
    </w:rPr>
  </w:style>
  <w:style w:type="paragraph" w:customStyle="1" w:styleId="TOCBase">
    <w:name w:val="TOC Base"/>
    <w:basedOn w:val="a"/>
    <w:pPr>
      <w:widowControl/>
      <w:tabs>
        <w:tab w:val="right" w:leader="dot" w:pos="6480"/>
      </w:tabs>
      <w:spacing w:after="240" w:line="240" w:lineRule="atLeast"/>
      <w:jc w:val="left"/>
    </w:pPr>
    <w:rPr>
      <w:rFonts w:ascii="Arial" w:eastAsia="Times New Roman" w:hAnsi="Arial"/>
      <w:spacing w:val="-5"/>
      <w:kern w:val="0"/>
      <w:sz w:val="20"/>
      <w:szCs w:val="20"/>
      <w:lang w:eastAsia="en-US"/>
    </w:rPr>
  </w:style>
  <w:style w:type="paragraph" w:customStyle="1" w:styleId="ZK5">
    <w:name w:val="ZK_标题5"/>
    <w:basedOn w:val="a"/>
    <w:next w:val="ZK"/>
    <w:pPr>
      <w:tabs>
        <w:tab w:val="left" w:pos="992"/>
        <w:tab w:val="left" w:pos="1559"/>
        <w:tab w:val="left" w:pos="2100"/>
      </w:tabs>
      <w:spacing w:beforeLines="50" w:before="156" w:line="300" w:lineRule="auto"/>
      <w:ind w:left="2100" w:hanging="420"/>
      <w:jc w:val="left"/>
      <w:outlineLvl w:val="4"/>
    </w:pPr>
    <w:rPr>
      <w:rFonts w:ascii="Arial" w:eastAsia="黑体" w:hAnsi="Arial"/>
      <w:b/>
      <w:sz w:val="24"/>
      <w:szCs w:val="20"/>
    </w:rPr>
  </w:style>
  <w:style w:type="paragraph" w:customStyle="1" w:styleId="catalog4">
    <w:name w:val="catalog 4"/>
    <w:basedOn w:val="a"/>
    <w:pPr>
      <w:widowControl/>
      <w:autoSpaceDE w:val="0"/>
      <w:autoSpaceDN w:val="0"/>
      <w:adjustRightInd w:val="0"/>
      <w:ind w:left="1134" w:hanging="567"/>
      <w:jc w:val="left"/>
    </w:pPr>
    <w:rPr>
      <w:rFonts w:ascii="宋体" w:hAnsi="宋体"/>
      <w:kern w:val="0"/>
      <w:szCs w:val="20"/>
    </w:rPr>
  </w:style>
  <w:style w:type="paragraph" w:customStyle="1" w:styleId="figuredescription1">
    <w:name w:val="figure description"/>
    <w:basedOn w:val="a"/>
    <w:pPr>
      <w:widowControl/>
      <w:tabs>
        <w:tab w:val="left" w:pos="907"/>
        <w:tab w:val="left" w:pos="1080"/>
        <w:tab w:val="left" w:pos="1134"/>
      </w:tabs>
      <w:autoSpaceDE w:val="0"/>
      <w:autoSpaceDN w:val="0"/>
      <w:adjustRightInd w:val="0"/>
      <w:spacing w:before="105" w:line="360" w:lineRule="auto"/>
      <w:ind w:left="907" w:hanging="340"/>
      <w:jc w:val="center"/>
    </w:pPr>
    <w:rPr>
      <w:rFonts w:ascii="宋体" w:hAnsi="宋体"/>
      <w:kern w:val="0"/>
      <w:szCs w:val="20"/>
    </w:rPr>
  </w:style>
  <w:style w:type="paragraph" w:customStyle="1" w:styleId="affffffffffffffffffffffffffffffffffffffffffe">
    <w:name w:val="条目正文"/>
    <w:basedOn w:val="a"/>
    <w:pPr>
      <w:tabs>
        <w:tab w:val="left" w:pos="980"/>
      </w:tabs>
      <w:spacing w:after="120" w:line="360" w:lineRule="auto"/>
      <w:ind w:left="980" w:hanging="420"/>
      <w:jc w:val="left"/>
    </w:pPr>
    <w:rPr>
      <w:rFonts w:ascii="宋体" w:hAnsi="宋体"/>
      <w:kern w:val="0"/>
      <w:sz w:val="24"/>
      <w:szCs w:val="20"/>
    </w:rPr>
  </w:style>
  <w:style w:type="paragraph" w:customStyle="1" w:styleId="111110">
    <w:name w:val="标题11111"/>
    <w:basedOn w:val="1"/>
    <w:semiHidden/>
    <w:pPr>
      <w:keepLines/>
      <w:tabs>
        <w:tab w:val="left" w:pos="567"/>
        <w:tab w:val="left" w:pos="1320"/>
      </w:tabs>
      <w:adjustRightInd/>
      <w:snapToGrid/>
      <w:spacing w:line="360" w:lineRule="auto"/>
      <w:ind w:left="420" w:hanging="420"/>
      <w:jc w:val="left"/>
    </w:pPr>
    <w:rPr>
      <w:rFonts w:hAnsi="宋体"/>
      <w:kern w:val="28"/>
      <w:sz w:val="32"/>
      <w:szCs w:val="20"/>
    </w:rPr>
  </w:style>
  <w:style w:type="paragraph" w:customStyle="1" w:styleId="41">
    <w:name w:val="4号正文"/>
    <w:basedOn w:val="affff7"/>
    <w:link w:val="4Char0"/>
    <w:pPr>
      <w:spacing w:before="30" w:line="360" w:lineRule="auto"/>
      <w:ind w:firstLineChars="200" w:firstLine="200"/>
    </w:pPr>
    <w:rPr>
      <w:rFonts w:ascii="Arial" w:eastAsia="宋体" w:hAnsi="Arial"/>
      <w:spacing w:val="6"/>
      <w:szCs w:val="28"/>
    </w:rPr>
  </w:style>
  <w:style w:type="paragraph" w:customStyle="1" w:styleId="TimesNewRoman10">
    <w:name w:val="样式 样式 Times New Roman1 + 宋体"/>
    <w:basedOn w:val="TimesNewRoman1"/>
    <w:unhideWhenUsed/>
  </w:style>
  <w:style w:type="paragraph" w:customStyle="1" w:styleId="xl325">
    <w:name w:val="xl325"/>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color w:val="000000"/>
      <w:kern w:val="0"/>
      <w:sz w:val="15"/>
      <w:szCs w:val="15"/>
    </w:rPr>
  </w:style>
  <w:style w:type="paragraph" w:customStyle="1" w:styleId="-ff1">
    <w:name w:val="封面-编制单位及日期"/>
    <w:basedOn w:val="a"/>
    <w:uiPriority w:val="99"/>
    <w:qFormat/>
    <w:pPr>
      <w:jc w:val="center"/>
    </w:pPr>
    <w:rPr>
      <w:rFonts w:ascii="华文中宋" w:eastAsia="华文中宋" w:hAnsi="华文中宋" w:cs="黑体"/>
      <w:b/>
      <w:sz w:val="36"/>
      <w:szCs w:val="36"/>
    </w:rPr>
  </w:style>
  <w:style w:type="paragraph" w:customStyle="1" w:styleId="afffffffffffffffffffffffffffffffffffffffffff">
    <w:name w:val="标题 项目名称"/>
    <w:basedOn w:val="a"/>
    <w:pPr>
      <w:jc w:val="center"/>
    </w:pPr>
    <w:rPr>
      <w:rFonts w:ascii="Calibri" w:hAnsi="宋体"/>
      <w:b/>
      <w:sz w:val="44"/>
      <w:szCs w:val="44"/>
    </w:rPr>
  </w:style>
  <w:style w:type="paragraph" w:customStyle="1" w:styleId="CM48">
    <w:name w:val="CM48"/>
    <w:basedOn w:val="Default"/>
    <w:next w:val="Default"/>
    <w:pPr>
      <w:spacing w:line="468" w:lineRule="atLeast"/>
    </w:pPr>
    <w:rPr>
      <w:rFonts w:ascii="黑体" w:eastAsia="黑体" w:cs="Times New Roman"/>
      <w:color w:val="auto"/>
    </w:rPr>
  </w:style>
  <w:style w:type="paragraph" w:customStyle="1" w:styleId="CharCharCharCharCharCharCharCharChar1CharCharChar1CharCharCharChar">
    <w:name w:val="Char Char Char Char Char Char Char Char Char1 Char Char Char1 Char Char Char Char"/>
    <w:basedOn w:val="a"/>
    <w:semiHidden/>
    <w:pPr>
      <w:jc w:val="left"/>
    </w:pPr>
    <w:rPr>
      <w:rFonts w:ascii="宋体" w:hAnsi="宋体"/>
      <w:szCs w:val="20"/>
    </w:rPr>
  </w:style>
  <w:style w:type="paragraph" w:customStyle="1" w:styleId="NumberList">
    <w:name w:val="Number List"/>
    <w:basedOn w:val="a"/>
    <w:pPr>
      <w:widowControl/>
      <w:overflowPunct w:val="0"/>
      <w:autoSpaceDE w:val="0"/>
      <w:autoSpaceDN w:val="0"/>
      <w:adjustRightInd w:val="0"/>
      <w:spacing w:line="360" w:lineRule="auto"/>
      <w:jc w:val="left"/>
      <w:textAlignment w:val="baseline"/>
    </w:pPr>
    <w:rPr>
      <w:rFonts w:ascii="宋体" w:eastAsia="楷体_GB2312" w:hAnsi="宋体"/>
      <w:kern w:val="0"/>
      <w:sz w:val="28"/>
      <w:szCs w:val="20"/>
    </w:rPr>
  </w:style>
  <w:style w:type="paragraph" w:customStyle="1" w:styleId="HPTableTitle">
    <w:name w:val="HP_Table_Title"/>
    <w:basedOn w:val="a"/>
    <w:next w:val="a"/>
    <w:pPr>
      <w:keepNext/>
      <w:keepLines/>
      <w:widowControl/>
      <w:spacing w:before="240" w:after="60"/>
      <w:jc w:val="left"/>
    </w:pPr>
    <w:rPr>
      <w:rFonts w:ascii="Arial" w:hAnsi="Arial"/>
      <w:b/>
      <w:kern w:val="0"/>
      <w:sz w:val="18"/>
      <w:szCs w:val="20"/>
    </w:rPr>
  </w:style>
  <w:style w:type="paragraph" w:customStyle="1" w:styleId="afffffffffffffffffffffffffffffffffffffffffff0">
    <w:name w:val="样式a"/>
    <w:pPr>
      <w:spacing w:line="360" w:lineRule="auto"/>
    </w:pPr>
    <w:rPr>
      <w:sz w:val="24"/>
    </w:rPr>
  </w:style>
  <w:style w:type="paragraph" w:customStyle="1" w:styleId="txt">
    <w:name w:val="txt"/>
    <w:basedOn w:val="a"/>
    <w:pPr>
      <w:widowControl/>
      <w:spacing w:before="100" w:beforeAutospacing="1" w:after="100" w:afterAutospacing="1"/>
      <w:jc w:val="left"/>
    </w:pPr>
    <w:rPr>
      <w:rFonts w:ascii="宋体" w:hAnsi="宋体" w:cs="宋体"/>
      <w:kern w:val="0"/>
      <w:sz w:val="24"/>
    </w:rPr>
  </w:style>
  <w:style w:type="paragraph" w:customStyle="1" w:styleId="0202">
    <w:name w:val="样式 表格标题 + 左侧:  0.2 厘米 右侧:  0.2 厘米"/>
    <w:basedOn w:val="afffffffffffff"/>
    <w:pPr>
      <w:widowControl/>
      <w:adjustRightInd w:val="0"/>
      <w:snapToGrid w:val="0"/>
      <w:spacing w:line="240" w:lineRule="exact"/>
      <w:contextualSpacing/>
    </w:pPr>
    <w:rPr>
      <w:rFonts w:ascii="宋体" w:eastAsia="宋体" w:hAnsi="宋体"/>
      <w:kern w:val="0"/>
      <w:sz w:val="21"/>
      <w:szCs w:val="20"/>
    </w:rPr>
  </w:style>
  <w:style w:type="paragraph" w:customStyle="1" w:styleId="1ffffffffff">
    <w:name w:val="正文:1"/>
    <w:basedOn w:val="a"/>
    <w:pPr>
      <w:widowControl/>
      <w:snapToGrid w:val="0"/>
      <w:spacing w:before="80" w:after="80" w:line="300" w:lineRule="auto"/>
      <w:ind w:left="1134"/>
      <w:jc w:val="left"/>
    </w:pPr>
    <w:rPr>
      <w:rFonts w:ascii="宋体" w:hAnsi="宋体" w:cs="Arial"/>
      <w:kern w:val="0"/>
      <w:szCs w:val="21"/>
    </w:rPr>
  </w:style>
  <w:style w:type="paragraph" w:customStyle="1" w:styleId="ST2015">
    <w:name w:val="ST20_15"/>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hAnsi="Tms Rmn"/>
      <w:sz w:val="24"/>
    </w:rPr>
  </w:style>
  <w:style w:type="paragraph" w:customStyle="1" w:styleId="afffffffffffffffffffffffffffffffffffffffffff1">
    <w:name w:val="正文编号"/>
    <w:basedOn w:val="a"/>
    <w:pPr>
      <w:tabs>
        <w:tab w:val="left" w:pos="720"/>
      </w:tabs>
      <w:adjustRightInd w:val="0"/>
      <w:spacing w:line="440" w:lineRule="exact"/>
      <w:jc w:val="left"/>
    </w:pPr>
    <w:rPr>
      <w:snapToGrid w:val="0"/>
      <w:kern w:val="0"/>
      <w:sz w:val="24"/>
      <w:szCs w:val="20"/>
    </w:rPr>
  </w:style>
  <w:style w:type="paragraph" w:customStyle="1" w:styleId="-3">
    <w:name w:val="正文-3"/>
    <w:basedOn w:val="a"/>
    <w:link w:val="-3Char"/>
    <w:qFormat/>
    <w:pPr>
      <w:tabs>
        <w:tab w:val="left" w:pos="840"/>
      </w:tabs>
      <w:adjustRightInd w:val="0"/>
      <w:spacing w:line="360" w:lineRule="auto"/>
      <w:ind w:firstLine="6"/>
      <w:jc w:val="left"/>
      <w:textAlignment w:val="baseline"/>
    </w:pPr>
    <w:rPr>
      <w:rFonts w:ascii="宋体" w:hAnsi="宋体"/>
      <w:color w:val="000000"/>
      <w:kern w:val="0"/>
      <w:szCs w:val="21"/>
    </w:rPr>
  </w:style>
  <w:style w:type="paragraph" w:customStyle="1" w:styleId="2ffffff6">
    <w:name w:val="样式 标书正文 + (符号) 宋体 黑色 首行缩进:  2 字符"/>
    <w:basedOn w:val="afffffffffffd"/>
    <w:pPr>
      <w:ind w:firstLineChars="200" w:firstLine="504"/>
      <w:jc w:val="left"/>
    </w:pPr>
    <w:rPr>
      <w:rFonts w:ascii="Times New Roman" w:eastAsia="宋体" w:hAnsi="宋体" w:cs="宋体"/>
      <w:bCs w:val="0"/>
      <w:color w:val="000000"/>
      <w:spacing w:val="6"/>
      <w:kern w:val="0"/>
      <w:sz w:val="24"/>
      <w:szCs w:val="20"/>
    </w:rPr>
  </w:style>
  <w:style w:type="paragraph" w:customStyle="1" w:styleId="afffffffffffffffffffffffffffffffffffffffffff2">
    <w:name w:val="小标题"/>
    <w:basedOn w:val="a"/>
    <w:next w:val="affff7"/>
    <w:qFormat/>
    <w:pPr>
      <w:widowControl/>
      <w:tabs>
        <w:tab w:val="left" w:pos="780"/>
        <w:tab w:val="left" w:pos="1330"/>
      </w:tabs>
      <w:spacing w:beforeLines="50" w:afterLines="50"/>
      <w:ind w:left="1330"/>
      <w:jc w:val="left"/>
    </w:pPr>
    <w:rPr>
      <w:rFonts w:ascii="宋体" w:hAnsi="宋体"/>
      <w:b/>
      <w:kern w:val="0"/>
      <w:sz w:val="28"/>
    </w:rPr>
  </w:style>
  <w:style w:type="paragraph" w:customStyle="1" w:styleId="afffffffffffffffffffffffffffffffffffffffffff3">
    <w:name w:val="表内"/>
    <w:basedOn w:val="a"/>
    <w:pPr>
      <w:jc w:val="center"/>
    </w:pPr>
    <w:rPr>
      <w:rFonts w:ascii="宋体" w:hAnsi="宋体"/>
    </w:rPr>
  </w:style>
  <w:style w:type="paragraph" w:customStyle="1" w:styleId="SignatureBQ">
    <w:name w:val="Signature (BQ)"/>
    <w:basedOn w:val="afff5"/>
    <w:next w:val="a"/>
    <w:pPr>
      <w:widowControl/>
      <w:tabs>
        <w:tab w:val="left" w:leader="underscore" w:pos="4536"/>
        <w:tab w:val="left" w:pos="4962"/>
        <w:tab w:val="left" w:leader="underscore" w:pos="8931"/>
      </w:tabs>
      <w:suppressAutoHyphens/>
      <w:adjustRightInd w:val="0"/>
      <w:snapToGrid w:val="0"/>
      <w:spacing w:before="600" w:after="240"/>
      <w:ind w:leftChars="0" w:left="0"/>
    </w:pPr>
    <w:rPr>
      <w:rFonts w:ascii="Times New Roman" w:eastAsia="PMingLiU"/>
      <w:sz w:val="24"/>
      <w:lang w:eastAsia="zh-TW"/>
    </w:rPr>
  </w:style>
  <w:style w:type="paragraph" w:customStyle="1" w:styleId="140TimesNewRoman">
    <w:name w:val="样式1 样式 标题 4 + 段前: 0 行 + Times New Roman"/>
    <w:basedOn w:val="a"/>
    <w:next w:val="a"/>
    <w:semiHidden/>
    <w:pPr>
      <w:tabs>
        <w:tab w:val="left" w:pos="0"/>
        <w:tab w:val="left" w:pos="1260"/>
        <w:tab w:val="left" w:pos="1740"/>
      </w:tabs>
      <w:snapToGrid w:val="0"/>
      <w:spacing w:line="276" w:lineRule="auto"/>
      <w:ind w:left="1260" w:hanging="420"/>
      <w:jc w:val="left"/>
      <w:outlineLvl w:val="3"/>
    </w:pPr>
    <w:rPr>
      <w:rFonts w:ascii="宋体" w:eastAsia="黑体" w:hAnsi="宋体"/>
      <w:bCs/>
      <w:szCs w:val="21"/>
    </w:rPr>
  </w:style>
  <w:style w:type="paragraph" w:customStyle="1" w:styleId="Level-2">
    <w:name w:val="Level-2"/>
    <w:basedOn w:val="a"/>
    <w:next w:val="a"/>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2heading2">
    <w:name w:val="样式 标题 2heading 2 + 非加粗"/>
    <w:basedOn w:val="2"/>
    <w:pPr>
      <w:keepNext w:val="0"/>
      <w:keepLines w:val="0"/>
      <w:widowControl/>
      <w:numPr>
        <w:ilvl w:val="1"/>
      </w:numPr>
      <w:autoSpaceDE w:val="0"/>
      <w:autoSpaceDN w:val="0"/>
      <w:adjustRightInd w:val="0"/>
      <w:spacing w:before="120" w:after="0" w:line="240" w:lineRule="auto"/>
      <w:ind w:left="993"/>
      <w:jc w:val="left"/>
    </w:pPr>
    <w:rPr>
      <w:rFonts w:ascii="Times New Roman" w:eastAsia="宋体" w:hAnsi="Times New Roman"/>
      <w:bCs w:val="0"/>
      <w:kern w:val="0"/>
      <w:sz w:val="22"/>
      <w:szCs w:val="20"/>
    </w:rPr>
  </w:style>
  <w:style w:type="paragraph" w:customStyle="1" w:styleId="afffffffffffffffffffffffffffffffffffffffffff4">
    <w:name w:val="文"/>
    <w:basedOn w:val="affffffffffffff7"/>
    <w:pPr>
      <w:adjustRightInd w:val="0"/>
      <w:spacing w:before="60" w:after="60" w:line="400" w:lineRule="atLeast"/>
      <w:ind w:leftChars="0" w:left="0" w:firstLineChars="0" w:firstLine="482"/>
      <w:textAlignment w:val="baseline"/>
    </w:pPr>
    <w:rPr>
      <w:rFonts w:ascii="宋体" w:eastAsia="宋体" w:hAnsi="宋体"/>
      <w:color w:val="000000"/>
      <w:kern w:val="0"/>
      <w:sz w:val="24"/>
      <w:szCs w:val="20"/>
      <w:lang w:eastAsia="zh-CN"/>
    </w:rPr>
  </w:style>
  <w:style w:type="paragraph" w:customStyle="1" w:styleId="bulletwbds">
    <w:name w:val="bulletwbds"/>
    <w:basedOn w:val="afffffffffffd"/>
    <w:pPr>
      <w:widowControl/>
      <w:tabs>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320" w:hanging="420"/>
      <w:jc w:val="left"/>
    </w:pPr>
    <w:rPr>
      <w:rFonts w:ascii="Times New Roman" w:eastAsia="宋体"/>
      <w:b/>
      <w:bCs w:val="0"/>
      <w:color w:val="000000"/>
      <w:kern w:val="0"/>
      <w:sz w:val="20"/>
      <w:szCs w:val="20"/>
    </w:rPr>
  </w:style>
  <w:style w:type="paragraph" w:customStyle="1" w:styleId="BQTotal">
    <w:name w:val="BQ Total"/>
    <w:basedOn w:val="a"/>
    <w:next w:val="a"/>
    <w:pPr>
      <w:widowControl/>
      <w:adjustRightInd w:val="0"/>
      <w:snapToGrid w:val="0"/>
      <w:spacing w:before="60" w:after="60"/>
      <w:jc w:val="right"/>
    </w:pPr>
    <w:rPr>
      <w:rFonts w:ascii="Times New Roman Bold" w:eastAsia="PMingLiU" w:hAnsi="Times New Roman Bold" w:cs="PMingLiU"/>
      <w:b/>
      <w:bCs/>
      <w:smallCaps/>
      <w:kern w:val="0"/>
      <w:sz w:val="28"/>
      <w:szCs w:val="28"/>
      <w:lang w:eastAsia="zh-TW"/>
    </w:rPr>
  </w:style>
  <w:style w:type="paragraph" w:customStyle="1" w:styleId="3fff7">
    <w:name w:val="投标文件标题3"/>
    <w:basedOn w:val="3"/>
    <w:semiHidden/>
    <w:pPr>
      <w:widowControl/>
      <w:numPr>
        <w:ilvl w:val="2"/>
      </w:numPr>
      <w:tabs>
        <w:tab w:val="left" w:pos="1200"/>
      </w:tabs>
      <w:spacing w:line="240" w:lineRule="auto"/>
      <w:jc w:val="left"/>
    </w:pPr>
    <w:rPr>
      <w:rFonts w:ascii="FuturaA Bk BT" w:eastAsia="FuturaA Bk BT" w:hAnsi="FuturaA Bk BT" w:cs="宋体"/>
      <w:b w:val="0"/>
      <w:color w:val="000000"/>
      <w:sz w:val="24"/>
    </w:rPr>
  </w:style>
  <w:style w:type="paragraph" w:customStyle="1" w:styleId="font1">
    <w:name w:val="font1"/>
    <w:basedOn w:val="a"/>
    <w:pPr>
      <w:widowControl/>
      <w:jc w:val="left"/>
    </w:pPr>
    <w:rPr>
      <w:rFonts w:ascii="宋体" w:hAnsi="宋体" w:cs="宋体"/>
      <w:kern w:val="0"/>
      <w:sz w:val="24"/>
    </w:rPr>
  </w:style>
  <w:style w:type="paragraph" w:customStyle="1" w:styleId="CharCharCharCharCharChar1CharChar">
    <w:name w:val="Char Char Char Char Char Char1 Char Char"/>
    <w:basedOn w:val="a"/>
    <w:semiHidden/>
    <w:pPr>
      <w:spacing w:line="360" w:lineRule="auto"/>
      <w:ind w:firstLineChars="200" w:firstLine="200"/>
      <w:jc w:val="left"/>
    </w:pPr>
    <w:rPr>
      <w:rFonts w:ascii="仿宋_GB2312" w:eastAsia="仿宋_GB2312"/>
      <w:b/>
      <w:sz w:val="32"/>
      <w:szCs w:val="32"/>
    </w:rPr>
  </w:style>
  <w:style w:type="paragraph" w:customStyle="1" w:styleId="afffffffffffffffffffffffffffffffffffffffffff5">
    <w:name w:val="技术附件标题"/>
    <w:basedOn w:val="4"/>
    <w:semiHidden/>
    <w:pPr>
      <w:numPr>
        <w:ilvl w:val="3"/>
      </w:numPr>
      <w:adjustRightInd w:val="0"/>
      <w:snapToGrid w:val="0"/>
      <w:spacing w:before="100" w:beforeAutospacing="1" w:after="100" w:afterAutospacing="1" w:line="240" w:lineRule="auto"/>
      <w:ind w:leftChars="-5" w:left="10" w:hangingChars="6" w:hanging="22"/>
    </w:pPr>
    <w:rPr>
      <w:rFonts w:ascii="宋体" w:eastAsia="宋体" w:hAnsi="宋体"/>
      <w:b w:val="0"/>
      <w:sz w:val="36"/>
      <w14:shadow w14:blurRad="50800" w14:dist="38100" w14:dir="2700000" w14:sx="100000" w14:sy="100000" w14:kx="0" w14:ky="0" w14:algn="tl">
        <w14:srgbClr w14:val="000000">
          <w14:alpha w14:val="60000"/>
        </w14:srgbClr>
      </w14:shadow>
    </w:rPr>
  </w:style>
  <w:style w:type="paragraph" w:customStyle="1" w:styleId="afffffffffffffffffffffffffffffffffffffffffff6">
    <w:name w:val="图形"/>
    <w:uiPriority w:val="99"/>
    <w:qFormat/>
    <w:pPr>
      <w:spacing w:line="360" w:lineRule="auto"/>
      <w:jc w:val="center"/>
    </w:pPr>
    <w:rPr>
      <w:b/>
      <w:szCs w:val="24"/>
    </w:rPr>
  </w:style>
  <w:style w:type="paragraph" w:customStyle="1" w:styleId="1234Char">
    <w:name w:val="1234 Char"/>
    <w:basedOn w:val="2a"/>
    <w:next w:val="a"/>
    <w:pPr>
      <w:spacing w:line="360" w:lineRule="auto"/>
      <w:ind w:left="420" w:firstLineChars="200" w:firstLine="482"/>
    </w:pPr>
    <w:rPr>
      <w:rFonts w:ascii="Times New Roman" w:eastAsia="宋体" w:hAnsi="Times New Roman"/>
      <w:snapToGrid w:val="0"/>
      <w:spacing w:val="0"/>
      <w:kern w:val="0"/>
      <w:szCs w:val="20"/>
    </w:rPr>
  </w:style>
  <w:style w:type="paragraph" w:customStyle="1" w:styleId="Char1CharCharCharCharChar1">
    <w:name w:val="Char1 Char Char Char Char Char1"/>
    <w:basedOn w:val="a"/>
    <w:pPr>
      <w:jc w:val="left"/>
    </w:pPr>
    <w:rPr>
      <w:rFonts w:ascii="Tahoma" w:hAnsi="Tahoma"/>
      <w:sz w:val="24"/>
      <w:szCs w:val="20"/>
    </w:rPr>
  </w:style>
  <w:style w:type="paragraph" w:customStyle="1" w:styleId="Bulletwithtext2">
    <w:name w:val="Bullet with text 2"/>
    <w:basedOn w:val="a"/>
    <w:pPr>
      <w:widowControl/>
      <w:tabs>
        <w:tab w:val="left" w:pos="420"/>
      </w:tabs>
      <w:spacing w:line="360" w:lineRule="auto"/>
      <w:ind w:left="420" w:hanging="420"/>
      <w:jc w:val="left"/>
    </w:pPr>
    <w:rPr>
      <w:rFonts w:ascii="Futura Bk" w:hAnsi="Futura Bk"/>
      <w:kern w:val="0"/>
      <w:sz w:val="20"/>
      <w:szCs w:val="20"/>
      <w:lang w:val="en-GB"/>
    </w:rPr>
  </w:style>
  <w:style w:type="paragraph" w:customStyle="1" w:styleId="0740">
    <w:name w:val="样式 正文首行缩进 + 宋体 首行缩进:  0.74 厘米"/>
    <w:basedOn w:val="affffffffc"/>
    <w:next w:val="1fff"/>
    <w:pPr>
      <w:widowControl/>
      <w:numPr>
        <w:ilvl w:val="1"/>
      </w:numPr>
      <w:autoSpaceDE w:val="0"/>
      <w:autoSpaceDN w:val="0"/>
      <w:adjustRightInd w:val="0"/>
      <w:spacing w:before="120" w:line="380" w:lineRule="exact"/>
      <w:ind w:left="720" w:firstLineChars="200" w:firstLine="420"/>
      <w:jc w:val="left"/>
    </w:pPr>
    <w:rPr>
      <w:rFonts w:cs="宋体"/>
      <w:kern w:val="0"/>
      <w:sz w:val="24"/>
      <w:szCs w:val="20"/>
    </w:rPr>
  </w:style>
  <w:style w:type="paragraph" w:customStyle="1" w:styleId="D4">
    <w:name w:val="D4"/>
    <w:basedOn w:val="wang"/>
    <w:semiHidden/>
    <w:pPr>
      <w:tabs>
        <w:tab w:val="clear" w:pos="6840"/>
      </w:tabs>
      <w:overflowPunct w:val="0"/>
      <w:spacing w:line="312" w:lineRule="exact"/>
      <w:ind w:leftChars="200" w:left="840" w:hangingChars="200" w:hanging="420"/>
    </w:pPr>
  </w:style>
  <w:style w:type="paragraph" w:customStyle="1" w:styleId="wang">
    <w:name w:val="wang正文"/>
    <w:basedOn w:val="a"/>
    <w:link w:val="wangChar"/>
    <w:semiHidden/>
    <w:pPr>
      <w:tabs>
        <w:tab w:val="left" w:pos="6840"/>
      </w:tabs>
      <w:topLinePunct/>
      <w:ind w:firstLine="420"/>
      <w:jc w:val="left"/>
    </w:pPr>
    <w:rPr>
      <w:kern w:val="0"/>
      <w:szCs w:val="20"/>
    </w:rPr>
  </w:style>
  <w:style w:type="paragraph" w:customStyle="1" w:styleId="2ffffff7">
    <w:name w:val="样式 标题 2 + 宋体 三号 加粗"/>
    <w:basedOn w:val="2"/>
    <w:pPr>
      <w:keepLines w:val="0"/>
      <w:widowControl/>
      <w:numPr>
        <w:ilvl w:val="1"/>
      </w:numPr>
      <w:tabs>
        <w:tab w:val="left" w:pos="1476"/>
      </w:tabs>
      <w:spacing w:before="240" w:after="240" w:line="240" w:lineRule="auto"/>
      <w:ind w:left="1476" w:hanging="576"/>
    </w:pPr>
    <w:rPr>
      <w:rFonts w:ascii="宋体" w:eastAsia="宋体" w:hAnsi="宋体"/>
      <w:b w:val="0"/>
      <w:kern w:val="0"/>
      <w:szCs w:val="24"/>
    </w:rPr>
  </w:style>
  <w:style w:type="paragraph" w:customStyle="1" w:styleId="No-Indent">
    <w:name w:val="No-Indent"/>
    <w:rPr>
      <w:lang w:val="en-GB" w:eastAsia="en-US"/>
    </w:rPr>
  </w:style>
  <w:style w:type="paragraph" w:customStyle="1" w:styleId="AppendixIndexlevel2">
    <w:name w:val="Appendix Index level 2"/>
    <w:basedOn w:val="a"/>
    <w:unhideWhenUsed/>
    <w:pPr>
      <w:widowControl/>
      <w:spacing w:line="360" w:lineRule="auto"/>
      <w:jc w:val="left"/>
    </w:pPr>
    <w:rPr>
      <w:rFonts w:ascii="Arial" w:hAnsi="Arial" w:cs="Arial"/>
      <w:bCs/>
      <w:snapToGrid w:val="0"/>
      <w:kern w:val="0"/>
      <w:szCs w:val="21"/>
    </w:rPr>
  </w:style>
  <w:style w:type="paragraph" w:customStyle="1" w:styleId="afffffffffffffffffffffffffffffffffffffffffff7">
    <w:name w:val="分类说明"/>
    <w:basedOn w:val="a"/>
    <w:pPr>
      <w:spacing w:line="360" w:lineRule="auto"/>
    </w:pPr>
    <w:rPr>
      <w:rFonts w:ascii="Arial" w:hAnsi="Arial" w:cs="Arial"/>
      <w:kern w:val="0"/>
      <w:sz w:val="24"/>
      <w:szCs w:val="21"/>
    </w:rPr>
  </w:style>
  <w:style w:type="paragraph" w:customStyle="1" w:styleId="121">
    <w:name w:val="1.2.1 环境（标准）"/>
    <w:basedOn w:val="a"/>
    <w:link w:val="121Char"/>
    <w:pPr>
      <w:tabs>
        <w:tab w:val="left" w:pos="360"/>
      </w:tabs>
      <w:spacing w:before="200" w:after="200" w:line="360" w:lineRule="auto"/>
      <w:jc w:val="left"/>
      <w:outlineLvl w:val="2"/>
    </w:pPr>
    <w:rPr>
      <w:rFonts w:ascii="宋体" w:hAnsi="Arial" w:cs="宋体"/>
      <w:spacing w:val="1"/>
      <w:sz w:val="24"/>
      <w:szCs w:val="20"/>
    </w:rPr>
  </w:style>
  <w:style w:type="paragraph" w:customStyle="1" w:styleId="Styannexe">
    <w:name w:val="Styannexe"/>
    <w:pPr>
      <w:ind w:left="480" w:right="283" w:hanging="480"/>
    </w:pPr>
    <w:rPr>
      <w:sz w:val="24"/>
    </w:rPr>
  </w:style>
  <w:style w:type="paragraph" w:customStyle="1" w:styleId="afffffffffffffffffffffffffffffffffffffffffff8">
    <w:name w:val="绘图黑体"/>
    <w:basedOn w:val="a"/>
    <w:pPr>
      <w:tabs>
        <w:tab w:val="left" w:pos="500"/>
      </w:tabs>
      <w:spacing w:line="360" w:lineRule="auto"/>
      <w:jc w:val="center"/>
    </w:pPr>
    <w:rPr>
      <w:rFonts w:ascii="宋体" w:eastAsia="黑体" w:hAnsi="宋体"/>
      <w:iCs/>
      <w:kern w:val="0"/>
      <w:sz w:val="24"/>
      <w:szCs w:val="21"/>
    </w:rPr>
  </w:style>
  <w:style w:type="paragraph" w:customStyle="1" w:styleId="103">
    <w:name w:val="样式10"/>
    <w:basedOn w:val="a"/>
    <w:semiHidden/>
    <w:pPr>
      <w:keepNext/>
      <w:tabs>
        <w:tab w:val="left" w:pos="441"/>
        <w:tab w:val="left" w:pos="840"/>
        <w:tab w:val="left" w:pos="1134"/>
      </w:tabs>
      <w:spacing w:line="360" w:lineRule="auto"/>
      <w:ind w:left="441" w:hanging="425"/>
      <w:jc w:val="center"/>
    </w:pPr>
    <w:rPr>
      <w:rFonts w:ascii="仿宋_GB2312" w:eastAsia="仿宋_GB2312" w:hAnsi="宋体"/>
      <w:b/>
      <w:bCs/>
      <w:kern w:val="28"/>
      <w:sz w:val="28"/>
      <w:szCs w:val="20"/>
    </w:rPr>
  </w:style>
  <w:style w:type="paragraph" w:customStyle="1" w:styleId="1260">
    <w:name w:val="样式 宋体 段前: 12 磅 段后: 6 磅"/>
    <w:basedOn w:val="a"/>
    <w:pPr>
      <w:spacing w:before="240" w:after="120" w:line="360" w:lineRule="auto"/>
      <w:ind w:firstLineChars="200" w:firstLine="480"/>
    </w:pPr>
    <w:rPr>
      <w:rFonts w:ascii="宋体" w:hAnsi="宋体" w:cs="Arial"/>
      <w:kern w:val="0"/>
      <w:sz w:val="24"/>
      <w:szCs w:val="20"/>
    </w:rPr>
  </w:style>
  <w:style w:type="paragraph" w:customStyle="1" w:styleId="Numberedlist33">
    <w:name w:val="Numbered list 3.3"/>
    <w:basedOn w:val="3"/>
    <w:next w:val="a"/>
    <w:pPr>
      <w:keepLines w:val="0"/>
      <w:widowControl/>
      <w:tabs>
        <w:tab w:val="left" w:pos="720"/>
        <w:tab w:val="num" w:pos="1330"/>
      </w:tabs>
      <w:spacing w:before="240" w:after="60" w:line="240" w:lineRule="auto"/>
      <w:ind w:left="360" w:hanging="360"/>
      <w:jc w:val="left"/>
    </w:pPr>
    <w:rPr>
      <w:rFonts w:ascii="Futura Bk" w:hAnsi="Futura Bk"/>
      <w:b w:val="0"/>
      <w:bCs w:val="0"/>
      <w:kern w:val="0"/>
      <w:sz w:val="21"/>
      <w:szCs w:val="20"/>
      <w:lang w:val="en-GB"/>
    </w:rPr>
  </w:style>
  <w:style w:type="paragraph" w:customStyle="1" w:styleId="321">
    <w:name w:val="样式 样式3 + 首行缩进:  2 字符1"/>
    <w:basedOn w:val="a"/>
    <w:link w:val="321CharChar"/>
    <w:uiPriority w:val="99"/>
    <w:qFormat/>
    <w:pPr>
      <w:spacing w:line="460" w:lineRule="exact"/>
      <w:ind w:firstLineChars="200" w:firstLine="200"/>
    </w:pPr>
    <w:rPr>
      <w:rFonts w:ascii="仿宋_GB2312" w:eastAsia="仿宋_GB2312" w:hAnsi="Calibri"/>
      <w:kern w:val="0"/>
      <w:sz w:val="28"/>
      <w:szCs w:val="20"/>
    </w:rPr>
  </w:style>
  <w:style w:type="paragraph" w:customStyle="1" w:styleId="xl156">
    <w:name w:val="xl156"/>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20">
    <w:name w:val="xl320"/>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subheading2">
    <w:name w:val="subheading2"/>
    <w:basedOn w:val="a"/>
    <w:pPr>
      <w:widowControl/>
      <w:spacing w:before="100" w:after="100"/>
      <w:jc w:val="left"/>
    </w:pPr>
    <w:rPr>
      <w:rFonts w:ascii="Helvetica" w:eastAsia="Arial Unicode MS" w:hAnsi="Helvetica"/>
      <w:b/>
      <w:kern w:val="0"/>
      <w:sz w:val="22"/>
      <w:szCs w:val="20"/>
    </w:rPr>
  </w:style>
  <w:style w:type="paragraph" w:customStyle="1" w:styleId="CharCharCharCharCharChar11">
    <w:name w:val="Char Char 字元 字元 字元 Char Char Char Char1"/>
    <w:basedOn w:val="a"/>
    <w:pPr>
      <w:adjustRightInd w:val="0"/>
      <w:spacing w:line="360" w:lineRule="auto"/>
      <w:jc w:val="left"/>
    </w:pPr>
    <w:rPr>
      <w:rFonts w:ascii="宋体" w:hAnsi="宋体"/>
      <w:kern w:val="0"/>
      <w:sz w:val="24"/>
    </w:rPr>
  </w:style>
  <w:style w:type="paragraph" w:customStyle="1" w:styleId="level">
    <w:name w:val="level"/>
    <w:basedOn w:val="a"/>
    <w:pPr>
      <w:autoSpaceDE w:val="0"/>
      <w:autoSpaceDN w:val="0"/>
      <w:adjustRightInd w:val="0"/>
      <w:spacing w:line="300" w:lineRule="atLeast"/>
      <w:jc w:val="left"/>
    </w:pPr>
    <w:rPr>
      <w:rFonts w:ascii="FrutigerNext LT Regular" w:eastAsia="Batang" w:hAnsi="Batang" w:cs="Batang"/>
      <w:b/>
      <w:bCs/>
      <w:color w:val="FFFFFF"/>
      <w:sz w:val="44"/>
      <w:szCs w:val="44"/>
    </w:rPr>
  </w:style>
  <w:style w:type="paragraph" w:customStyle="1" w:styleId="2ffffff8">
    <w:name w:val="南昌2号线正文"/>
    <w:basedOn w:val="a"/>
    <w:pPr>
      <w:spacing w:line="360" w:lineRule="auto"/>
      <w:ind w:firstLine="482"/>
      <w:jc w:val="left"/>
    </w:pPr>
    <w:rPr>
      <w:rFonts w:ascii="宋体" w:hAnsi="宋体" w:cs="宋体"/>
      <w:sz w:val="24"/>
    </w:rPr>
  </w:style>
  <w:style w:type="paragraph" w:customStyle="1" w:styleId="tabletextchar20">
    <w:name w:val="tabletextchar2"/>
    <w:basedOn w:val="a"/>
    <w:pPr>
      <w:widowControl/>
      <w:spacing w:before="100" w:beforeAutospacing="1" w:after="100" w:afterAutospacing="1"/>
      <w:jc w:val="left"/>
    </w:pPr>
    <w:rPr>
      <w:rFonts w:ascii="宋体" w:hAnsi="宋体" w:cs="宋体"/>
      <w:kern w:val="0"/>
      <w:sz w:val="24"/>
    </w:rPr>
  </w:style>
  <w:style w:type="paragraph" w:customStyle="1" w:styleId="6H6PIM6sub-dashsdBOD4L6h6ThirdSubheading">
    <w:name w:val="样式 标题 6H6PIM 6sub-dashsdBOD 4L6第五层条h6Third Subheading标..."/>
    <w:basedOn w:val="6"/>
    <w:unhideWhenUsed/>
    <w:pPr>
      <w:keepNext w:val="0"/>
      <w:keepLines w:val="0"/>
      <w:tabs>
        <w:tab w:val="num" w:pos="1330"/>
      </w:tabs>
      <w:adjustRightInd w:val="0"/>
      <w:snapToGrid w:val="0"/>
      <w:spacing w:before="0" w:after="0" w:line="460" w:lineRule="exact"/>
      <w:ind w:firstLineChars="300" w:firstLine="300"/>
    </w:pPr>
    <w:rPr>
      <w:rFonts w:ascii="宋体" w:hAnsi="宋体" w:cs="宋体"/>
      <w:bCs w:val="0"/>
      <w:sz w:val="32"/>
      <w:szCs w:val="20"/>
    </w:rPr>
  </w:style>
  <w:style w:type="paragraph" w:customStyle="1" w:styleId="TableHead2">
    <w:name w:val="Table_Head"/>
    <w:basedOn w:val="a"/>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宋体" w:hAnsi="宋体"/>
      <w:b/>
      <w:kern w:val="0"/>
      <w:sz w:val="22"/>
      <w:szCs w:val="20"/>
    </w:rPr>
  </w:style>
  <w:style w:type="paragraph" w:customStyle="1" w:styleId="1ffffffffff0">
    <w:name w:val="附录 1"/>
    <w:basedOn w:val="a"/>
    <w:next w:val="afffffffffffffffffffff1"/>
    <w:pPr>
      <w:keepNext/>
      <w:keepLines/>
      <w:pageBreakBefore/>
      <w:widowControl/>
      <w:shd w:val="clear" w:color="auto" w:fill="C0C0C0"/>
      <w:tabs>
        <w:tab w:val="left" w:pos="420"/>
      </w:tabs>
      <w:spacing w:before="340" w:after="330" w:line="578" w:lineRule="auto"/>
      <w:ind w:firstLine="50"/>
      <w:jc w:val="left"/>
      <w:outlineLvl w:val="0"/>
    </w:pPr>
    <w:rPr>
      <w:rFonts w:ascii="宋体" w:eastAsia="黑体" w:hAnsi="宋体"/>
      <w:b/>
      <w:sz w:val="36"/>
      <w:szCs w:val="20"/>
    </w:rPr>
  </w:style>
  <w:style w:type="paragraph" w:customStyle="1" w:styleId="wang21">
    <w:name w:val="样式 wang正文 + 首行缩进:  2 字符1"/>
    <w:basedOn w:val="wang"/>
    <w:semiHidden/>
    <w:pPr>
      <w:topLinePunct w:val="0"/>
      <w:autoSpaceDE w:val="0"/>
      <w:autoSpaceDN w:val="0"/>
      <w:adjustRightInd w:val="0"/>
      <w:ind w:firstLineChars="200" w:firstLine="640"/>
      <w:textAlignment w:val="baseline"/>
    </w:pPr>
    <w:rPr>
      <w:rFonts w:cs="宋体"/>
      <w:sz w:val="24"/>
    </w:rPr>
  </w:style>
  <w:style w:type="paragraph" w:customStyle="1" w:styleId="280">
    <w:name w:val="样式28"/>
    <w:basedOn w:val="3-26"/>
    <w:semiHidden/>
    <w:pPr>
      <w:widowControl w:val="0"/>
      <w:ind w:firstLine="567"/>
    </w:pPr>
    <w:rPr>
      <w:rFonts w:ascii="Times New Roman"/>
      <w:b w:val="0"/>
    </w:rPr>
  </w:style>
  <w:style w:type="paragraph" w:customStyle="1" w:styleId="xl163">
    <w:name w:val="xl163"/>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500">
    <w:name w:val="样式1 样式 标题 5 + 段前: 0 行"/>
    <w:basedOn w:val="a"/>
    <w:next w:val="a"/>
    <w:semiHidden/>
    <w:pPr>
      <w:tabs>
        <w:tab w:val="left" w:pos="993"/>
        <w:tab w:val="left" w:pos="1108"/>
      </w:tabs>
      <w:adjustRightInd w:val="0"/>
      <w:snapToGrid w:val="0"/>
      <w:spacing w:line="276" w:lineRule="auto"/>
      <w:ind w:left="1108" w:hanging="1080"/>
      <w:jc w:val="left"/>
      <w:outlineLvl w:val="4"/>
    </w:pPr>
    <w:rPr>
      <w:rFonts w:ascii="宋体" w:eastAsia="黑体" w:hAnsi="宋体" w:cs="宋体"/>
      <w:bCs/>
      <w:szCs w:val="21"/>
    </w:rPr>
  </w:style>
  <w:style w:type="paragraph" w:customStyle="1" w:styleId="1ffffffffff1">
    <w:name w:val="南昌1号线一期顶格"/>
    <w:basedOn w:val="1ffff4"/>
    <w:next w:val="1ffff4"/>
    <w:pPr>
      <w:ind w:firstLine="0"/>
    </w:pPr>
    <w:rPr>
      <w:rFonts w:hAnsi="Times New Roman"/>
    </w:rPr>
  </w:style>
  <w:style w:type="paragraph" w:customStyle="1" w:styleId="1ffffffffff2">
    <w:name w:val="封面－标题1"/>
    <w:semiHidden/>
    <w:pPr>
      <w:tabs>
        <w:tab w:val="left" w:pos="599"/>
        <w:tab w:val="left" w:pos="2580"/>
      </w:tabs>
      <w:adjustRightInd w:val="0"/>
      <w:snapToGrid w:val="0"/>
      <w:spacing w:before="120" w:after="120" w:line="360" w:lineRule="auto"/>
      <w:jc w:val="center"/>
    </w:pPr>
    <w:rPr>
      <w:rFonts w:ascii="宋体" w:hAnsi="宋体"/>
      <w:b/>
      <w:iCs/>
      <w:color w:val="000000"/>
      <w:sz w:val="30"/>
      <w:szCs w:val="30"/>
      <w:lang w:val="zh-CN"/>
    </w:rPr>
  </w:style>
  <w:style w:type="paragraph" w:customStyle="1" w:styleId="xl310">
    <w:name w:val="xl310"/>
    <w:basedOn w:val="a"/>
    <w:pPr>
      <w:widowControl/>
      <w:spacing w:before="100" w:beforeAutospacing="1" w:after="100" w:afterAutospacing="1"/>
      <w:jc w:val="left"/>
    </w:pPr>
    <w:rPr>
      <w:rFonts w:ascii="宋体" w:hAnsi="宋体" w:cs="宋体"/>
      <w:b/>
      <w:bCs/>
      <w:kern w:val="0"/>
      <w:sz w:val="24"/>
    </w:rPr>
  </w:style>
  <w:style w:type="paragraph" w:customStyle="1" w:styleId="5H5ITTt5PAPicoSection5H5-Heading5h5l5heading53">
    <w:name w:val="样式 标题 5H5ITT t5PA Pico Section5H5-Heading 5h5l5heading5...3"/>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affffffffff3">
    <w:name w:val="地铁正文居中"/>
    <w:basedOn w:val="affffffffff1"/>
    <w:next w:val="affffffffff1"/>
    <w:link w:val="CharCharff4"/>
    <w:pPr>
      <w:ind w:firstLineChars="0" w:firstLine="0"/>
      <w:jc w:val="center"/>
    </w:pPr>
    <w:rPr>
      <w:rFonts w:cs="Times New Roman"/>
      <w:snapToGrid/>
      <w:sz w:val="21"/>
    </w:rPr>
  </w:style>
  <w:style w:type="paragraph" w:customStyle="1" w:styleId="ItemListText">
    <w:name w:val="Item List Text"/>
    <w:link w:val="ItemListTextChar"/>
    <w:pPr>
      <w:adjustRightInd w:val="0"/>
      <w:snapToGrid w:val="0"/>
      <w:spacing w:before="80" w:after="80" w:line="240" w:lineRule="atLeast"/>
      <w:ind w:left="2126"/>
    </w:pPr>
    <w:rPr>
      <w:rFonts w:ascii="Arial" w:hAnsi="Arial"/>
      <w:kern w:val="2"/>
      <w:sz w:val="21"/>
      <w:szCs w:val="21"/>
    </w:rPr>
  </w:style>
  <w:style w:type="paragraph" w:customStyle="1" w:styleId="afffffffffffffffffffffffffffffffffffffffffff9">
    <w:name w:val="招标文件标题"/>
    <w:pPr>
      <w:spacing w:before="120" w:after="120" w:line="480" w:lineRule="exact"/>
      <w:jc w:val="center"/>
      <w:outlineLvl w:val="0"/>
    </w:pPr>
    <w:rPr>
      <w:rFonts w:ascii="宋体"/>
      <w:b/>
      <w:spacing w:val="10"/>
      <w:w w:val="95"/>
      <w:sz w:val="30"/>
    </w:rPr>
  </w:style>
  <w:style w:type="paragraph" w:customStyle="1" w:styleId="159">
    <w:name w:val="样式 宋体 小四 行距: 1.5 倍行距"/>
    <w:basedOn w:val="a"/>
    <w:unhideWhenUsed/>
    <w:pPr>
      <w:widowControl/>
      <w:jc w:val="left"/>
    </w:pPr>
    <w:rPr>
      <w:rFonts w:ascii="宋体" w:hAnsi="宋体" w:cs="宋体"/>
      <w:kern w:val="10"/>
      <w:sz w:val="24"/>
    </w:rPr>
  </w:style>
  <w:style w:type="paragraph" w:customStyle="1" w:styleId="afffffffffffffffffffffffffffffffffffffffffffa">
    <w:name w:val="表内文"/>
    <w:basedOn w:val="a"/>
    <w:uiPriority w:val="99"/>
    <w:qFormat/>
    <w:pPr>
      <w:spacing w:beforeLines="50" w:afterLines="50"/>
      <w:jc w:val="center"/>
    </w:pPr>
    <w:rPr>
      <w:bCs/>
      <w:color w:val="000000"/>
      <w:sz w:val="24"/>
      <w:szCs w:val="28"/>
    </w:rPr>
  </w:style>
  <w:style w:type="paragraph" w:customStyle="1" w:styleId="Footnote">
    <w:name w:val="Footnote"/>
    <w:basedOn w:val="a"/>
    <w:pPr>
      <w:widowControl/>
      <w:spacing w:before="72" w:after="72"/>
      <w:ind w:left="3240"/>
      <w:jc w:val="left"/>
    </w:pPr>
    <w:rPr>
      <w:rFonts w:ascii="Futura Bk" w:hAnsi="Futura Bk"/>
      <w:color w:val="000000"/>
      <w:kern w:val="0"/>
      <w:sz w:val="18"/>
      <w:szCs w:val="20"/>
    </w:rPr>
  </w:style>
  <w:style w:type="paragraph" w:customStyle="1" w:styleId="afffffb">
    <w:name w:val="文章正文"/>
    <w:basedOn w:val="a"/>
    <w:link w:val="CharCharf2"/>
    <w:uiPriority w:val="99"/>
    <w:qFormat/>
    <w:pPr>
      <w:spacing w:line="360" w:lineRule="auto"/>
      <w:ind w:left="17" w:firstLineChars="200" w:firstLine="560"/>
    </w:pPr>
    <w:rPr>
      <w:rFonts w:ascii="宋体"/>
      <w:kern w:val="0"/>
      <w:sz w:val="24"/>
      <w:szCs w:val="20"/>
    </w:rPr>
  </w:style>
  <w:style w:type="paragraph" w:customStyle="1" w:styleId="ST204">
    <w:name w:val="ST20_4"/>
    <w:basedOn w:val="a"/>
    <w:pPr>
      <w:autoSpaceDE w:val="0"/>
      <w:autoSpaceDN w:val="0"/>
      <w:adjustRightInd w:val="0"/>
      <w:ind w:left="1680" w:hanging="420"/>
      <w:jc w:val="left"/>
      <w:textAlignment w:val="baseline"/>
    </w:pPr>
    <w:rPr>
      <w:rFonts w:ascii="宋体" w:hAnsi="Tms Rmn"/>
      <w:kern w:val="0"/>
      <w:szCs w:val="20"/>
    </w:rPr>
  </w:style>
  <w:style w:type="paragraph" w:customStyle="1" w:styleId="QuickSpec-OptionPartNumber">
    <w:name w:val="QuickSpec - Option Part Number"/>
    <w:basedOn w:val="a"/>
    <w:pPr>
      <w:widowControl/>
      <w:spacing w:before="40" w:line="220" w:lineRule="exact"/>
      <w:jc w:val="right"/>
    </w:pPr>
    <w:rPr>
      <w:rFonts w:ascii="Arial Narrow" w:hAnsi="Arial Narrow"/>
      <w:color w:val="000000"/>
      <w:kern w:val="0"/>
      <w:sz w:val="18"/>
      <w:szCs w:val="18"/>
    </w:rPr>
  </w:style>
  <w:style w:type="paragraph" w:customStyle="1" w:styleId="2H22ndlevelh22Header2l2Titre2Head2Listlevel2">
    <w:name w:val="样式 标题 2H22nd levelh22Header 2l2Titre2Head 2List level 2..."/>
    <w:basedOn w:val="2"/>
    <w:link w:val="2H22ndlevelh22Header2l2Titre2Head2Listlevel2CharChar"/>
    <w:uiPriority w:val="99"/>
    <w:qFormat/>
    <w:pPr>
      <w:spacing w:beforeLines="100" w:afterLines="100" w:line="416" w:lineRule="auto"/>
      <w:ind w:left="840" w:hanging="420"/>
      <w:jc w:val="left"/>
    </w:pPr>
    <w:rPr>
      <w:b w:val="0"/>
      <w:bCs w:val="0"/>
      <w:kern w:val="0"/>
      <w:szCs w:val="20"/>
    </w:rPr>
  </w:style>
  <w:style w:type="paragraph" w:customStyle="1" w:styleId="Cover20">
    <w:name w:val="Cover 2"/>
    <w:pPr>
      <w:adjustRightInd w:val="0"/>
      <w:snapToGrid w:val="0"/>
    </w:pPr>
    <w:rPr>
      <w:rFonts w:ascii="Arial" w:eastAsia="黑体" w:hAnsi="Arial" w:cs="Arial"/>
      <w:sz w:val="32"/>
      <w:szCs w:val="32"/>
      <w:lang w:eastAsia="en-US"/>
    </w:rPr>
  </w:style>
  <w:style w:type="paragraph" w:customStyle="1" w:styleId="21e">
    <w:name w:val="列表 21"/>
    <w:basedOn w:val="a"/>
    <w:pPr>
      <w:ind w:leftChars="200" w:left="100" w:hangingChars="200" w:hanging="200"/>
      <w:jc w:val="left"/>
    </w:pPr>
    <w:rPr>
      <w:rFonts w:ascii="宋体" w:hAnsi="宋体"/>
      <w:szCs w:val="20"/>
    </w:rPr>
  </w:style>
  <w:style w:type="paragraph" w:customStyle="1" w:styleId="BodyTextKeep">
    <w:name w:val="Body Text Keep"/>
    <w:basedOn w:val="afffffffffffd"/>
    <w:pPr>
      <w:keepNext/>
      <w:snapToGrid w:val="0"/>
      <w:spacing w:before="120" w:after="220" w:line="220" w:lineRule="atLeast"/>
      <w:ind w:left="420"/>
    </w:pPr>
    <w:rPr>
      <w:rFonts w:ascii="Times New Roman" w:eastAsia="宋体" w:hAnsi="Arial" w:cs="Arial"/>
      <w:bCs w:val="0"/>
      <w:kern w:val="0"/>
      <w:sz w:val="21"/>
      <w:szCs w:val="21"/>
    </w:rPr>
  </w:style>
  <w:style w:type="paragraph" w:customStyle="1" w:styleId="-ff2">
    <w:name w:val="封面-项目名称（两行）"/>
    <w:basedOn w:val="-fa"/>
    <w:uiPriority w:val="99"/>
    <w:qFormat/>
    <w:rPr>
      <w:sz w:val="48"/>
    </w:rPr>
  </w:style>
  <w:style w:type="paragraph" w:customStyle="1" w:styleId="15a">
    <w:name w:val="样式 宋体 小四 黑色 左 行距: 1.5 倍行距"/>
    <w:basedOn w:val="a"/>
    <w:pPr>
      <w:spacing w:line="360" w:lineRule="auto"/>
      <w:jc w:val="left"/>
    </w:pPr>
    <w:rPr>
      <w:rFonts w:ascii="宋体" w:hAnsi="宋体" w:cs="宋体"/>
      <w:color w:val="000000"/>
      <w:sz w:val="24"/>
      <w:szCs w:val="20"/>
    </w:rPr>
  </w:style>
  <w:style w:type="paragraph" w:customStyle="1" w:styleId="catalog9">
    <w:name w:val="catalog 9"/>
    <w:basedOn w:val="a"/>
    <w:pPr>
      <w:widowControl/>
      <w:autoSpaceDE w:val="0"/>
      <w:autoSpaceDN w:val="0"/>
      <w:adjustRightInd w:val="0"/>
      <w:ind w:left="113"/>
      <w:jc w:val="left"/>
    </w:pPr>
    <w:rPr>
      <w:rFonts w:ascii="宋体" w:hAnsi="宋体"/>
      <w:kern w:val="0"/>
      <w:szCs w:val="20"/>
    </w:rPr>
  </w:style>
  <w:style w:type="paragraph" w:customStyle="1" w:styleId="Style140">
    <w:name w:val="_Style 14"/>
    <w:basedOn w:val="a"/>
    <w:next w:val="affff7"/>
    <w:semiHidden/>
    <w:pPr>
      <w:ind w:firstLine="420"/>
      <w:jc w:val="left"/>
    </w:pPr>
    <w:rPr>
      <w:rFonts w:ascii="宋体" w:hAnsi="宋体"/>
      <w:szCs w:val="20"/>
    </w:rPr>
  </w:style>
  <w:style w:type="paragraph" w:customStyle="1" w:styleId="260">
    <w:name w:val="正文26"/>
    <w:basedOn w:val="afffffffffffd"/>
    <w:unhideWhenUsed/>
    <w:pPr>
      <w:spacing w:line="520" w:lineRule="exact"/>
      <w:ind w:firstLineChars="200" w:firstLine="200"/>
      <w:jc w:val="left"/>
    </w:pPr>
    <w:rPr>
      <w:rFonts w:ascii="Times New Roman" w:eastAsia="宋体"/>
      <w:bCs w:val="0"/>
      <w:sz w:val="24"/>
    </w:rPr>
  </w:style>
  <w:style w:type="paragraph" w:customStyle="1" w:styleId="CharChar1CharCharCharChar11">
    <w:name w:val="Char Char1 Char Char Char Char11"/>
    <w:basedOn w:val="a"/>
    <w:pPr>
      <w:jc w:val="left"/>
    </w:pPr>
    <w:rPr>
      <w:rFonts w:ascii="宋体" w:hAnsi="宋体" w:cs="Arial"/>
      <w:szCs w:val="21"/>
    </w:rPr>
  </w:style>
  <w:style w:type="paragraph" w:customStyle="1" w:styleId="table-name">
    <w:name w:val="table-name"/>
    <w:basedOn w:val="afffffffffffff5"/>
    <w:uiPriority w:val="99"/>
    <w:qFormat/>
    <w:pPr>
      <w:spacing w:beforeLines="50"/>
      <w:ind w:firstLineChars="0" w:firstLine="0"/>
      <w:jc w:val="center"/>
    </w:pPr>
    <w:rPr>
      <w:rFonts w:ascii="Calibri" w:hAnsi="Calibri"/>
      <w:sz w:val="24"/>
      <w:szCs w:val="28"/>
    </w:rPr>
  </w:style>
  <w:style w:type="paragraph" w:customStyle="1" w:styleId="Highlight">
    <w:name w:val="Highlight"/>
    <w:basedOn w:val="a"/>
    <w:next w:val="a"/>
    <w:pPr>
      <w:widowControl/>
      <w:tabs>
        <w:tab w:val="left" w:pos="142"/>
      </w:tabs>
      <w:spacing w:before="240" w:after="60" w:line="320" w:lineRule="atLeast"/>
      <w:ind w:left="1134"/>
      <w:jc w:val="left"/>
    </w:pPr>
    <w:rPr>
      <w:rFonts w:ascii="Arial" w:eastAsia="Times New Roman" w:hAnsi="Arial" w:cs="Cordia New"/>
      <w:b/>
      <w:bCs/>
      <w:kern w:val="0"/>
      <w:sz w:val="22"/>
      <w:szCs w:val="22"/>
      <w:u w:val="single"/>
      <w:lang w:val="de-DE" w:eastAsia="en-US" w:bidi="th-TH"/>
    </w:rPr>
  </w:style>
  <w:style w:type="paragraph" w:customStyle="1" w:styleId="11ff1">
    <w:name w:val="招标文件1.1"/>
    <w:unhideWhenUsed/>
    <w:locked/>
    <w:pPr>
      <w:tabs>
        <w:tab w:val="left" w:pos="630"/>
        <w:tab w:val="left" w:pos="1260"/>
      </w:tabs>
      <w:spacing w:before="120" w:after="120" w:line="480" w:lineRule="exact"/>
      <w:ind w:left="1260" w:hanging="420"/>
      <w:outlineLvl w:val="2"/>
    </w:pPr>
    <w:rPr>
      <w:rFonts w:ascii="宋体"/>
      <w:b/>
      <w:spacing w:val="10"/>
      <w:w w:val="95"/>
      <w:sz w:val="24"/>
    </w:rPr>
  </w:style>
  <w:style w:type="paragraph" w:customStyle="1" w:styleId="afffffffffffffffffffffffffffffffffffffffffffb">
    <w:name w:val="机场线正文"/>
    <w:basedOn w:val="affffffffc"/>
    <w:unhideWhenUsed/>
    <w:pPr>
      <w:adjustRightInd w:val="0"/>
      <w:spacing w:line="300" w:lineRule="auto"/>
      <w:ind w:firstLine="200"/>
      <w:jc w:val="left"/>
    </w:pPr>
    <w:rPr>
      <w:rFonts w:ascii="Calibri" w:hAnsi="Calibri"/>
      <w:sz w:val="24"/>
      <w:szCs w:val="22"/>
    </w:rPr>
  </w:style>
  <w:style w:type="paragraph" w:customStyle="1" w:styleId="code0">
    <w:name w:val="code"/>
    <w:basedOn w:val="a"/>
    <w:pPr>
      <w:widowControl/>
      <w:autoSpaceDE w:val="0"/>
      <w:autoSpaceDN w:val="0"/>
      <w:adjustRightInd w:val="0"/>
      <w:spacing w:line="360" w:lineRule="auto"/>
      <w:ind w:left="1134"/>
      <w:jc w:val="left"/>
    </w:pPr>
    <w:rPr>
      <w:rFonts w:ascii="Courier New" w:hAnsi="Courier New"/>
      <w:kern w:val="0"/>
      <w:sz w:val="18"/>
      <w:szCs w:val="20"/>
    </w:rPr>
  </w:style>
  <w:style w:type="paragraph" w:customStyle="1" w:styleId="afffffffffffa">
    <w:name w:val="列表符号"/>
    <w:link w:val="Charffffffff5"/>
    <w:pPr>
      <w:spacing w:before="156" w:after="156"/>
    </w:pPr>
    <w:rPr>
      <w:rFonts w:ascii="宋体"/>
      <w:kern w:val="2"/>
      <w:sz w:val="21"/>
      <w:szCs w:val="24"/>
    </w:rPr>
  </w:style>
  <w:style w:type="paragraph" w:customStyle="1" w:styleId="Glossaryterm">
    <w:name w:val="Glossary term"/>
    <w:basedOn w:val="a"/>
    <w:pPr>
      <w:widowControl/>
      <w:spacing w:after="140"/>
      <w:ind w:left="2268" w:hanging="2268"/>
      <w:jc w:val="left"/>
    </w:pPr>
    <w:rPr>
      <w:kern w:val="0"/>
      <w:sz w:val="24"/>
      <w:szCs w:val="20"/>
      <w:lang w:val="en-GB" w:eastAsia="en-US"/>
    </w:rPr>
  </w:style>
  <w:style w:type="paragraph" w:customStyle="1" w:styleId="afffffffffffffffffffffffffffffffffffffffffffc">
    <w:name w:val="并列项"/>
    <w:basedOn w:val="a"/>
    <w:pPr>
      <w:widowControl/>
      <w:tabs>
        <w:tab w:val="left" w:pos="360"/>
        <w:tab w:val="left" w:pos="420"/>
        <w:tab w:val="left" w:pos="920"/>
        <w:tab w:val="left" w:pos="1200"/>
      </w:tabs>
      <w:adjustRightInd w:val="0"/>
      <w:snapToGrid w:val="0"/>
      <w:spacing w:line="320" w:lineRule="exact"/>
      <w:jc w:val="left"/>
    </w:pPr>
    <w:rPr>
      <w:rFonts w:ascii="宋体" w:hAnsi="宋体"/>
      <w:kern w:val="0"/>
      <w:szCs w:val="20"/>
    </w:rPr>
  </w:style>
  <w:style w:type="paragraph" w:customStyle="1" w:styleId="USE5">
    <w:name w:val="USE 5"/>
    <w:basedOn w:val="a"/>
    <w:pPr>
      <w:spacing w:line="360" w:lineRule="auto"/>
      <w:ind w:left="397" w:hanging="340"/>
      <w:jc w:val="left"/>
    </w:pPr>
    <w:rPr>
      <w:rFonts w:ascii="宋体" w:hAnsi="宋体"/>
      <w:sz w:val="24"/>
    </w:rPr>
  </w:style>
  <w:style w:type="paragraph" w:customStyle="1" w:styleId="afffffffffffffffffffffffffffffffffffffffffffd">
    <w:name w:val="普通正文"/>
    <w:basedOn w:val="a"/>
    <w:pPr>
      <w:widowControl/>
      <w:spacing w:line="360" w:lineRule="auto"/>
      <w:jc w:val="left"/>
    </w:pPr>
    <w:rPr>
      <w:kern w:val="21"/>
      <w:szCs w:val="20"/>
    </w:rPr>
  </w:style>
  <w:style w:type="paragraph" w:customStyle="1" w:styleId="afffffffffffffffffffffffffffffffffffffffffffe">
    <w:name w:val="中标正文"/>
    <w:basedOn w:val="a"/>
    <w:pPr>
      <w:spacing w:line="360" w:lineRule="auto"/>
      <w:ind w:firstLineChars="200" w:firstLine="200"/>
    </w:pPr>
    <w:rPr>
      <w:rFonts w:ascii="Arial" w:hAnsi="Arial"/>
      <w:sz w:val="24"/>
      <w:szCs w:val="20"/>
    </w:rPr>
  </w:style>
  <w:style w:type="paragraph" w:customStyle="1" w:styleId="DefaultText">
    <w:name w:val="Default Text"/>
    <w:basedOn w:val="a"/>
    <w:pPr>
      <w:autoSpaceDE w:val="0"/>
      <w:autoSpaceDN w:val="0"/>
      <w:adjustRightInd w:val="0"/>
      <w:jc w:val="left"/>
    </w:pPr>
    <w:rPr>
      <w:rFonts w:ascii="宋体" w:hAnsi="宋体"/>
      <w:kern w:val="0"/>
      <w:sz w:val="24"/>
      <w:szCs w:val="20"/>
    </w:rPr>
  </w:style>
  <w:style w:type="paragraph" w:customStyle="1" w:styleId="Text-Chinese">
    <w:name w:val="Text- Chinese"/>
    <w:basedOn w:val="a"/>
    <w:pPr>
      <w:widowControl/>
      <w:suppressAutoHyphens/>
      <w:spacing w:before="100" w:after="100"/>
      <w:ind w:left="850"/>
      <w:jc w:val="left"/>
    </w:pPr>
    <w:rPr>
      <w:rFonts w:ascii="宋体" w:hAnsi="宋体"/>
      <w:kern w:val="0"/>
      <w:sz w:val="24"/>
      <w:szCs w:val="20"/>
      <w:lang w:eastAsia="ar-SA"/>
    </w:rPr>
  </w:style>
  <w:style w:type="paragraph" w:customStyle="1" w:styleId="ss0">
    <w:name w:val="ss"/>
    <w:basedOn w:val="affffffffc"/>
    <w:semiHidden/>
    <w:pPr>
      <w:keepNext/>
      <w:spacing w:line="360" w:lineRule="auto"/>
      <w:ind w:firstLine="560"/>
      <w:jc w:val="left"/>
    </w:pPr>
    <w:rPr>
      <w:color w:val="000000"/>
      <w:kern w:val="28"/>
      <w:sz w:val="28"/>
      <w:szCs w:val="20"/>
    </w:rPr>
  </w:style>
  <w:style w:type="paragraph" w:customStyle="1" w:styleId="2ffffff9">
    <w:name w:val="序2"/>
    <w:basedOn w:val="a"/>
    <w:pPr>
      <w:tabs>
        <w:tab w:val="left" w:pos="360"/>
      </w:tabs>
      <w:ind w:left="360" w:hanging="360"/>
      <w:jc w:val="left"/>
    </w:pPr>
    <w:rPr>
      <w:rFonts w:ascii="宋体" w:eastAsia="黑体" w:hAnsi="宋体"/>
      <w:b/>
      <w:bCs/>
      <w:sz w:val="44"/>
    </w:rPr>
  </w:style>
  <w:style w:type="paragraph" w:customStyle="1" w:styleId="Titleref">
    <w:name w:val="Title (ref)"/>
    <w:basedOn w:val="a"/>
    <w:next w:val="a"/>
    <w:pPr>
      <w:widowControl/>
      <w:adjustRightInd w:val="0"/>
      <w:snapToGrid w:val="0"/>
      <w:spacing w:after="240"/>
      <w:jc w:val="center"/>
    </w:pPr>
    <w:rPr>
      <w:rFonts w:ascii="Times New Roman Bold" w:eastAsia="PMingLiU" w:hAnsi="Times New Roman Bold"/>
      <w:b/>
      <w:snapToGrid w:val="0"/>
      <w:kern w:val="0"/>
      <w:sz w:val="36"/>
      <w:szCs w:val="20"/>
      <w:lang w:eastAsia="en-US"/>
    </w:rPr>
  </w:style>
  <w:style w:type="paragraph" w:customStyle="1" w:styleId="Textepointe3">
    <w:name w:val="Texte_pointe[3]"/>
    <w:pPr>
      <w:tabs>
        <w:tab w:val="left" w:pos="1700"/>
        <w:tab w:val="left" w:pos="2551"/>
        <w:tab w:val="left" w:pos="5952"/>
      </w:tabs>
      <w:spacing w:before="120" w:after="120" w:line="278" w:lineRule="auto"/>
      <w:ind w:left="1700" w:hanging="284"/>
      <w:jc w:val="both"/>
    </w:pPr>
    <w:rPr>
      <w:color w:val="C0C0C0"/>
      <w:sz w:val="24"/>
    </w:rPr>
  </w:style>
  <w:style w:type="paragraph" w:customStyle="1" w:styleId="211211head22headlinehheadlineSR2ERMH">
    <w:name w:val="样式 标题 2标题 1.1编号标题21.1head:2#2 headlinehheadlineS&amp;R2ERMH..."/>
    <w:basedOn w:val="2"/>
    <w:semiHidden/>
    <w:pPr>
      <w:widowControl/>
      <w:numPr>
        <w:ilvl w:val="1"/>
      </w:numPr>
      <w:tabs>
        <w:tab w:val="left" w:pos="0"/>
      </w:tabs>
      <w:spacing w:before="0" w:after="0" w:line="360" w:lineRule="auto"/>
      <w:jc w:val="left"/>
    </w:pPr>
    <w:rPr>
      <w:rFonts w:ascii="宋体" w:eastAsia="宋体" w:hAnsi="宋体" w:cs="宋体"/>
      <w:b w:val="0"/>
      <w:sz w:val="24"/>
      <w:szCs w:val="20"/>
    </w:rPr>
  </w:style>
  <w:style w:type="paragraph" w:customStyle="1" w:styleId="CharCharCharCharCharCharChar10">
    <w:name w:val="字元 字元 Char Char Char Char Char Char Char1"/>
    <w:basedOn w:val="a"/>
    <w:pPr>
      <w:jc w:val="left"/>
    </w:pPr>
    <w:rPr>
      <w:rFonts w:ascii="Tahoma" w:hAnsi="Tahoma" w:cs="仿宋_GB2312"/>
      <w:sz w:val="24"/>
      <w:szCs w:val="20"/>
    </w:rPr>
  </w:style>
  <w:style w:type="paragraph" w:customStyle="1" w:styleId="DocumentMap1">
    <w:name w:val="Document Map1"/>
    <w:basedOn w:val="a"/>
    <w:link w:val="DocumentMapCharChar"/>
    <w:qFormat/>
    <w:rPr>
      <w:rFonts w:ascii="宋体" w:hAnsi="Calibri"/>
      <w:kern w:val="0"/>
      <w:sz w:val="18"/>
      <w:szCs w:val="20"/>
    </w:rPr>
  </w:style>
  <w:style w:type="paragraph" w:customStyle="1" w:styleId="CM17">
    <w:name w:val="CM17"/>
    <w:basedOn w:val="Default"/>
    <w:next w:val="Default"/>
    <w:pPr>
      <w:spacing w:line="468" w:lineRule="atLeast"/>
    </w:pPr>
    <w:rPr>
      <w:rFonts w:ascii="黑体" w:eastAsia="黑体" w:cs="Times New Roman"/>
      <w:color w:val="auto"/>
    </w:rPr>
  </w:style>
  <w:style w:type="paragraph" w:customStyle="1" w:styleId="Readerscomments">
    <w:name w:val="Reader's comments"/>
    <w:basedOn w:val="a"/>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xl159">
    <w:name w:val="xl159"/>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commandparameter">
    <w:name w:val="command parameter"/>
    <w:basedOn w:val="a"/>
    <w:next w:val="commandkeywords"/>
    <w:pPr>
      <w:widowControl/>
      <w:topLinePunct/>
      <w:adjustRightInd w:val="0"/>
      <w:snapToGrid w:val="0"/>
      <w:spacing w:before="160" w:after="160" w:line="240" w:lineRule="atLeast"/>
      <w:ind w:left="1701"/>
      <w:jc w:val="left"/>
    </w:pPr>
    <w:rPr>
      <w:rFonts w:ascii="宋体" w:hAnsi="宋体" w:cs="Arial"/>
      <w:i/>
      <w:iCs/>
      <w:szCs w:val="21"/>
    </w:rPr>
  </w:style>
  <w:style w:type="paragraph" w:customStyle="1" w:styleId="Style154">
    <w:name w:val="_Style 154"/>
    <w:pPr>
      <w:widowControl w:val="0"/>
      <w:spacing w:line="360" w:lineRule="auto"/>
      <w:ind w:firstLineChars="200" w:firstLine="200"/>
      <w:jc w:val="both"/>
    </w:pPr>
    <w:rPr>
      <w:rFonts w:ascii="宋体"/>
    </w:rPr>
  </w:style>
  <w:style w:type="paragraph" w:customStyle="1" w:styleId="CM109">
    <w:name w:val="CM109"/>
    <w:basedOn w:val="Default"/>
    <w:next w:val="Default"/>
    <w:pPr>
      <w:spacing w:line="468" w:lineRule="atLeast"/>
    </w:pPr>
    <w:rPr>
      <w:rFonts w:ascii="黑体" w:eastAsia="黑体" w:cs="Times New Roman"/>
      <w:color w:val="auto"/>
    </w:rPr>
  </w:style>
  <w:style w:type="paragraph" w:customStyle="1" w:styleId="Body1">
    <w:name w:val="Body1"/>
    <w:basedOn w:val="a"/>
    <w:pPr>
      <w:widowControl/>
      <w:spacing w:before="120" w:line="288" w:lineRule="auto"/>
      <w:ind w:left="1712"/>
      <w:jc w:val="left"/>
    </w:pPr>
    <w:rPr>
      <w:rFonts w:ascii="Arial" w:hAnsi="Arial"/>
      <w:kern w:val="0"/>
      <w:sz w:val="20"/>
      <w:szCs w:val="22"/>
    </w:rPr>
  </w:style>
  <w:style w:type="paragraph" w:customStyle="1" w:styleId="4PIM4H4h4bulletblbbH41H42H43H44H45H46H47H48">
    <w:name w:val="样式 标题 4PIM 4H4h4bulletblbbH41H42H43H44H45H46H47H48..."/>
    <w:basedOn w:val="4"/>
    <w:link w:val="4PIM4H4h4bulletblbbH41H42H43H44H45H46H47H48CharChar"/>
    <w:pPr>
      <w:keepLines w:val="0"/>
      <w:tabs>
        <w:tab w:val="left" w:pos="737"/>
        <w:tab w:val="num" w:pos="1330"/>
        <w:tab w:val="left" w:pos="7380"/>
      </w:tabs>
      <w:snapToGrid w:val="0"/>
      <w:spacing w:before="0" w:after="0" w:line="420" w:lineRule="exact"/>
      <w:ind w:left="737" w:hanging="737"/>
    </w:pPr>
    <w:rPr>
      <w:rFonts w:ascii="Times New Roman" w:eastAsia="宋体" w:hAnsi="Times New Roman"/>
      <w:bCs w:val="0"/>
      <w:kern w:val="0"/>
      <w:sz w:val="24"/>
      <w:szCs w:val="20"/>
    </w:rPr>
  </w:style>
  <w:style w:type="paragraph" w:customStyle="1" w:styleId="1ffffffffff3">
    <w:name w:val="新页首行1"/>
    <w:basedOn w:val="a"/>
    <w:pPr>
      <w:spacing w:after="20" w:line="0" w:lineRule="atLeast"/>
      <w:jc w:val="left"/>
    </w:pPr>
    <w:rPr>
      <w:rFonts w:ascii="宋体" w:hAnsi="宋体"/>
      <w:sz w:val="10"/>
      <w:szCs w:val="20"/>
      <w:lang w:eastAsia="en-US"/>
    </w:rPr>
  </w:style>
  <w:style w:type="paragraph" w:customStyle="1" w:styleId="affffffffffffffffffffffffffffffffffffffffffff">
    <w:name w:val="正文加粗"/>
    <w:basedOn w:val="2ffffffa"/>
    <w:pPr>
      <w:ind w:firstLineChars="0" w:firstLine="0"/>
    </w:pPr>
    <w:rPr>
      <w:b/>
    </w:rPr>
  </w:style>
  <w:style w:type="paragraph" w:customStyle="1" w:styleId="2ffffffa">
    <w:name w:val="正文缩进2字符"/>
    <w:basedOn w:val="a"/>
    <w:pPr>
      <w:widowControl/>
      <w:spacing w:line="360" w:lineRule="auto"/>
      <w:ind w:firstLineChars="171" w:firstLine="359"/>
      <w:jc w:val="center"/>
    </w:pPr>
    <w:rPr>
      <w:rFonts w:ascii="宋体" w:hAnsi="宋体" w:cs="宋体"/>
      <w:snapToGrid w:val="0"/>
    </w:rPr>
  </w:style>
  <w:style w:type="paragraph" w:customStyle="1" w:styleId="affffffffffffffffffffffffffffffffffffffffffff0">
    <w:name w:val="插图"/>
    <w:basedOn w:val="a"/>
    <w:pPr>
      <w:widowControl/>
      <w:overflowPunct w:val="0"/>
      <w:autoSpaceDE w:val="0"/>
      <w:autoSpaceDN w:val="0"/>
      <w:adjustRightInd w:val="0"/>
      <w:jc w:val="center"/>
      <w:textAlignment w:val="bottom"/>
    </w:pPr>
    <w:rPr>
      <w:rFonts w:ascii="宋体" w:eastAsia="楷体" w:hAnsi="宋体"/>
      <w:kern w:val="0"/>
      <w:sz w:val="24"/>
      <w:szCs w:val="20"/>
    </w:rPr>
  </w:style>
  <w:style w:type="paragraph" w:customStyle="1" w:styleId="affffffffffffffffffffffffffffffffffffffffffff1">
    <w:name w:val="篇名"/>
    <w:basedOn w:val="a"/>
    <w:pPr>
      <w:spacing w:line="480" w:lineRule="exact"/>
      <w:jc w:val="center"/>
    </w:pPr>
    <w:rPr>
      <w:rFonts w:cs="宋体"/>
      <w:b/>
      <w:bCs/>
      <w:sz w:val="36"/>
      <w:szCs w:val="20"/>
    </w:rPr>
  </w:style>
  <w:style w:type="paragraph" w:customStyle="1" w:styleId="StyleStyleBodyTextJustifiedBefore011ch">
    <w:name w:val="Style Style Body Text + Justified + Before:  0.11 ch"/>
    <w:basedOn w:val="a"/>
    <w:pPr>
      <w:widowControl/>
      <w:tabs>
        <w:tab w:val="left" w:pos="1111"/>
      </w:tabs>
      <w:ind w:left="1111" w:hanging="284"/>
      <w:jc w:val="left"/>
    </w:pPr>
    <w:rPr>
      <w:rFonts w:ascii="宋体" w:eastAsia="PMingLiU" w:hAnsi="宋体" w:cs="宋体"/>
      <w:snapToGrid w:val="0"/>
      <w:kern w:val="0"/>
      <w:sz w:val="24"/>
    </w:rPr>
  </w:style>
  <w:style w:type="paragraph" w:customStyle="1" w:styleId="CM38">
    <w:name w:val="CM38"/>
    <w:basedOn w:val="Default"/>
    <w:next w:val="Default"/>
    <w:pPr>
      <w:spacing w:line="468" w:lineRule="atLeast"/>
    </w:pPr>
    <w:rPr>
      <w:rFonts w:ascii="黑体" w:eastAsia="黑体" w:cs="Times New Roman"/>
      <w:color w:val="auto"/>
    </w:rPr>
  </w:style>
  <w:style w:type="paragraph" w:customStyle="1" w:styleId="85">
    <w:name w:val="正文8"/>
    <w:basedOn w:val="1ffff"/>
    <w:pPr>
      <w:keepNext w:val="0"/>
      <w:keepLines w:val="0"/>
      <w:tabs>
        <w:tab w:val="clear" w:pos="0"/>
        <w:tab w:val="left" w:pos="2160"/>
      </w:tabs>
      <w:adjustRightInd w:val="0"/>
      <w:spacing w:before="0" w:after="0" w:line="490" w:lineRule="exact"/>
      <w:jc w:val="center"/>
      <w:textAlignment w:val="baseline"/>
      <w:outlineLvl w:val="9"/>
    </w:pPr>
    <w:rPr>
      <w:rFonts w:hAnsi="Calibri"/>
      <w:b w:val="0"/>
      <w:bCs w:val="0"/>
      <w:sz w:val="34"/>
      <w:szCs w:val="20"/>
    </w:rPr>
  </w:style>
  <w:style w:type="paragraph" w:customStyle="1" w:styleId="5f5">
    <w:name w:val="国网标准5级"/>
    <w:basedOn w:val="a"/>
    <w:semiHidden/>
    <w:pPr>
      <w:adjustRightInd w:val="0"/>
      <w:snapToGrid w:val="0"/>
      <w:spacing w:beforeLines="50" w:line="360" w:lineRule="auto"/>
      <w:jc w:val="left"/>
    </w:pPr>
    <w:rPr>
      <w:rFonts w:ascii="黑体" w:eastAsia="黑体" w:hAnsi="宋体"/>
      <w:szCs w:val="21"/>
    </w:rPr>
  </w:style>
  <w:style w:type="paragraph" w:customStyle="1" w:styleId="Copyright">
    <w:name w:val="Copyright"/>
    <w:basedOn w:val="a"/>
    <w:next w:val="a"/>
    <w:pPr>
      <w:autoSpaceDE w:val="0"/>
      <w:autoSpaceDN w:val="0"/>
      <w:adjustRightInd w:val="0"/>
      <w:spacing w:after="120"/>
      <w:jc w:val="center"/>
    </w:pPr>
    <w:rPr>
      <w:rFonts w:ascii="Arial" w:hAnsi="Arial" w:cs="Arial"/>
      <w:kern w:val="0"/>
      <w:sz w:val="22"/>
      <w:szCs w:val="22"/>
    </w:rPr>
  </w:style>
  <w:style w:type="paragraph" w:customStyle="1" w:styleId="71">
    <w:name w:val="7"/>
    <w:basedOn w:val="a"/>
    <w:next w:val="afffffffffffd"/>
    <w:link w:val="7Char0"/>
    <w:pPr>
      <w:jc w:val="left"/>
    </w:pPr>
    <w:rPr>
      <w:sz w:val="28"/>
      <w:szCs w:val="28"/>
    </w:rPr>
  </w:style>
  <w:style w:type="paragraph" w:customStyle="1" w:styleId="zFootersec2">
    <w:name w:val="z:Footer_sec2"/>
    <w:basedOn w:val="afffffff2"/>
    <w:pPr>
      <w:keepNext/>
      <w:pBdr>
        <w:top w:val="single" w:sz="6" w:space="1" w:color="auto"/>
      </w:pBdr>
      <w:tabs>
        <w:tab w:val="clear" w:pos="4153"/>
        <w:tab w:val="clear" w:pos="8306"/>
        <w:tab w:val="center" w:pos="4536"/>
        <w:tab w:val="right" w:pos="8505"/>
      </w:tabs>
      <w:snapToGrid/>
      <w:spacing w:line="480" w:lineRule="exact"/>
    </w:pPr>
    <w:rPr>
      <w:rFonts w:ascii="Arial" w:hAnsi="Arial"/>
      <w:kern w:val="0"/>
      <w:sz w:val="16"/>
      <w:lang w:eastAsia="en-US"/>
    </w:rPr>
  </w:style>
  <w:style w:type="paragraph" w:customStyle="1" w:styleId="FigureCaption">
    <w:name w:val="Figure Caption"/>
    <w:basedOn w:val="affd"/>
    <w:next w:val="afffffffffffd"/>
    <w:pPr>
      <w:spacing w:before="152" w:after="160"/>
      <w:jc w:val="left"/>
    </w:pPr>
  </w:style>
  <w:style w:type="paragraph" w:customStyle="1" w:styleId="129">
    <w:name w:val="南昌1号线一期标题2级"/>
    <w:basedOn w:val="2"/>
    <w:next w:val="1ffff4"/>
    <w:pPr>
      <w:spacing w:before="0" w:after="0" w:line="360" w:lineRule="auto"/>
    </w:pPr>
    <w:rPr>
      <w:rFonts w:ascii="宋体" w:eastAsia="宋体"/>
      <w:sz w:val="24"/>
      <w:szCs w:val="24"/>
    </w:rPr>
  </w:style>
  <w:style w:type="paragraph" w:customStyle="1" w:styleId="Bullet2">
    <w:name w:val="Bullet2"/>
    <w:pPr>
      <w:tabs>
        <w:tab w:val="left" w:pos="0"/>
        <w:tab w:val="left" w:pos="1230"/>
        <w:tab w:val="left" w:pos="2445"/>
      </w:tabs>
      <w:spacing w:before="120" w:line="288" w:lineRule="auto"/>
      <w:ind w:left="1230" w:hanging="420"/>
    </w:pPr>
    <w:rPr>
      <w:rFonts w:ascii="Arial" w:hAnsi="Arial"/>
      <w:szCs w:val="21"/>
    </w:rPr>
  </w:style>
  <w:style w:type="paragraph" w:customStyle="1" w:styleId="ParaCharCharCharCharCharCharCharCharCharCharCharCharCharCharCharCharCharCharCharCharChar">
    <w:name w:val="默认段落字体 Para Char Char Char Char Char Char Char Char Char Char Char Char Char Char Char Char Char Char Char Char Char"/>
    <w:next w:val="a"/>
    <w:pPr>
      <w:keepNext/>
      <w:keepLines/>
      <w:spacing w:before="240" w:after="240"/>
      <w:outlineLvl w:val="7"/>
    </w:pPr>
    <w:rPr>
      <w:rFonts w:ascii="Arial" w:eastAsia="黑体" w:hAnsi="Arial" w:cs="Arial"/>
      <w:snapToGrid w:val="0"/>
      <w:kern w:val="2"/>
      <w:sz w:val="21"/>
      <w:szCs w:val="21"/>
    </w:rPr>
  </w:style>
  <w:style w:type="paragraph" w:customStyle="1" w:styleId="CM98">
    <w:name w:val="CM98"/>
    <w:basedOn w:val="Default"/>
    <w:next w:val="Default"/>
    <w:rPr>
      <w:rFonts w:ascii="黑体" w:eastAsia="黑体" w:cs="Times New Roman"/>
      <w:color w:val="auto"/>
    </w:rPr>
  </w:style>
  <w:style w:type="paragraph" w:customStyle="1" w:styleId="affffffff0">
    <w:name w:val="正文四级编号"/>
    <w:basedOn w:val="a"/>
    <w:link w:val="CharCharfc"/>
    <w:qFormat/>
    <w:pPr>
      <w:tabs>
        <w:tab w:val="left" w:pos="0"/>
      </w:tabs>
      <w:spacing w:line="360" w:lineRule="auto"/>
      <w:ind w:firstLineChars="500" w:firstLine="500"/>
    </w:pPr>
    <w:rPr>
      <w:szCs w:val="22"/>
    </w:rPr>
  </w:style>
  <w:style w:type="paragraph" w:customStyle="1" w:styleId="4H4RefHeading1rh1Headingsqlsect1234h4FirstS3">
    <w:name w:val="样式 标题 4H4Ref Heading 1rh1Heading sqlsect 1.2.3.4h4First S...3"/>
    <w:basedOn w:val="4"/>
    <w:pPr>
      <w:keepLines w:val="0"/>
      <w:widowControl/>
      <w:tabs>
        <w:tab w:val="left" w:pos="1680"/>
      </w:tabs>
      <w:spacing w:before="240" w:after="60" w:line="240" w:lineRule="auto"/>
      <w:ind w:left="1680" w:hanging="420"/>
      <w:jc w:val="left"/>
    </w:pPr>
    <w:rPr>
      <w:rFonts w:ascii="Calibri" w:eastAsia="宋体" w:hAnsi="Calibri" w:cs="宋体"/>
      <w:b w:val="0"/>
      <w:bCs w:val="0"/>
      <w:kern w:val="0"/>
    </w:rPr>
  </w:style>
  <w:style w:type="paragraph" w:customStyle="1" w:styleId="3-13">
    <w:name w:val="样式3-13"/>
    <w:basedOn w:val="3-12"/>
    <w:semiHidden/>
    <w:pPr>
      <w:tabs>
        <w:tab w:val="clear" w:pos="901"/>
        <w:tab w:val="left" w:pos="840"/>
      </w:tabs>
    </w:pPr>
  </w:style>
  <w:style w:type="paragraph" w:customStyle="1" w:styleId="QuickSpec-OptionText">
    <w:name w:val="QuickSpec - Option Text"/>
    <w:basedOn w:val="a"/>
    <w:pPr>
      <w:keepNext/>
      <w:keepLines/>
      <w:widowControl/>
      <w:tabs>
        <w:tab w:val="right" w:pos="3888"/>
      </w:tabs>
      <w:spacing w:before="40" w:line="200" w:lineRule="exact"/>
      <w:ind w:left="360" w:hanging="216"/>
      <w:jc w:val="left"/>
    </w:pPr>
    <w:rPr>
      <w:rFonts w:ascii="Arial Narrow" w:hAnsi="Arial Narrow"/>
      <w:color w:val="000000"/>
      <w:kern w:val="0"/>
      <w:sz w:val="18"/>
      <w:szCs w:val="18"/>
    </w:rPr>
  </w:style>
  <w:style w:type="paragraph" w:customStyle="1" w:styleId="xl120">
    <w:name w:val="xl120"/>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xl134">
    <w:name w:val="xl1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137">
    <w:name w:val="xl1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StyleHeading1LatinTimesNewRoman">
    <w:name w:val="Style Heading 1 + (Latin) Times New Roman"/>
    <w:basedOn w:val="1"/>
    <w:link w:val="StyleHeading1LatinTimesNewRomanCharChar"/>
    <w:unhideWhenUsed/>
    <w:pPr>
      <w:keepLines/>
      <w:widowControl/>
      <w:tabs>
        <w:tab w:val="left" w:pos="432"/>
        <w:tab w:val="left" w:pos="1330"/>
      </w:tabs>
      <w:adjustRightInd/>
      <w:snapToGrid/>
      <w:spacing w:before="100" w:beforeAutospacing="1" w:after="100" w:afterAutospacing="1" w:line="360" w:lineRule="auto"/>
      <w:ind w:left="1330" w:hanging="210"/>
      <w:jc w:val="left"/>
    </w:pPr>
    <w:rPr>
      <w:rFonts w:ascii="宋体" w:eastAsia="PMingLiU" w:hAnsi="宋体"/>
      <w:b w:val="0"/>
      <w:kern w:val="52"/>
      <w:sz w:val="24"/>
      <w:lang w:eastAsia="zh-TW"/>
    </w:rPr>
  </w:style>
  <w:style w:type="paragraph" w:customStyle="1" w:styleId="22510">
    <w:name w:val="样式 黑色 首行缩进:  2 字符 行距: 最小值 25 磅1"/>
    <w:basedOn w:val="205050"/>
  </w:style>
  <w:style w:type="paragraph" w:customStyle="1" w:styleId="CharChar1CharCharCharCharCharCharCharCharChar">
    <w:name w:val="Char Char1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CharCharChar1Char1">
    <w:name w:val="Char Char Char1 Char1"/>
    <w:basedOn w:val="a"/>
    <w:semiHidden/>
    <w:pPr>
      <w:shd w:val="clear" w:color="auto" w:fill="000080"/>
      <w:tabs>
        <w:tab w:val="left" w:pos="3360"/>
      </w:tabs>
      <w:ind w:hanging="420"/>
      <w:jc w:val="left"/>
    </w:pPr>
    <w:rPr>
      <w:rFonts w:ascii="Tahoma" w:hAnsi="Tahoma" w:cs="Tahoma"/>
      <w:kern w:val="0"/>
      <w:sz w:val="18"/>
    </w:rPr>
  </w:style>
  <w:style w:type="paragraph" w:customStyle="1" w:styleId="3-2">
    <w:name w:val="样式3-2"/>
    <w:basedOn w:val="a"/>
    <w:semiHidden/>
    <w:pPr>
      <w:keepNext/>
      <w:keepLines/>
      <w:widowControl/>
      <w:suppressLineNumbers/>
      <w:tabs>
        <w:tab w:val="left" w:pos="1134"/>
        <w:tab w:val="left" w:pos="1446"/>
      </w:tabs>
      <w:suppressAutoHyphens/>
      <w:spacing w:line="360" w:lineRule="auto"/>
      <w:ind w:firstLine="567"/>
      <w:jc w:val="left"/>
    </w:pPr>
    <w:rPr>
      <w:rFonts w:ascii="仿宋_GB2312" w:eastAsia="仿宋_GB2312" w:hAnsi="宋体"/>
      <w:bCs/>
      <w:kern w:val="28"/>
      <w:sz w:val="28"/>
      <w:szCs w:val="20"/>
    </w:rPr>
  </w:style>
  <w:style w:type="paragraph" w:customStyle="1" w:styleId="69">
    <w:name w:val="四十投标标题6"/>
    <w:pPr>
      <w:tabs>
        <w:tab w:val="left" w:pos="2105"/>
      </w:tabs>
      <w:spacing w:line="480" w:lineRule="atLeast"/>
      <w:ind w:left="2105" w:hanging="420"/>
      <w:outlineLvl w:val="5"/>
    </w:pPr>
    <w:rPr>
      <w:rFonts w:ascii="宋体"/>
      <w:b/>
      <w:sz w:val="28"/>
    </w:rPr>
  </w:style>
  <w:style w:type="paragraph" w:customStyle="1" w:styleId="zFooterLine6p0bL">
    <w:name w:val="zFooterLine6p0bL"/>
    <w:semiHidden/>
    <w:rPr>
      <w:rFonts w:ascii="Arial Narrow" w:hAnsi="Arial Narrow"/>
      <w:sz w:val="12"/>
      <w:lang w:eastAsia="en-US"/>
    </w:rPr>
  </w:style>
  <w:style w:type="paragraph" w:customStyle="1" w:styleId="zSpace">
    <w:name w:val="zSpace"/>
    <w:semiHidden/>
    <w:rPr>
      <w:rFonts w:ascii="Arial" w:hAnsi="Arial"/>
      <w:sz w:val="8"/>
      <w:lang w:eastAsia="en-US"/>
    </w:rPr>
  </w:style>
  <w:style w:type="paragraph" w:customStyle="1" w:styleId="xl337">
    <w:name w:val="xl337"/>
    <w:basedOn w:val="a"/>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97">
    <w:name w:val="正文9"/>
    <w:basedOn w:val="a"/>
    <w:pPr>
      <w:widowControl/>
      <w:spacing w:before="144" w:after="144"/>
      <w:jc w:val="left"/>
    </w:pPr>
    <w:rPr>
      <w:rFonts w:ascii="ˎ̥" w:hAnsi="ˎ̥" w:cs="宋体"/>
      <w:kern w:val="0"/>
      <w:sz w:val="20"/>
      <w:szCs w:val="20"/>
    </w:rPr>
  </w:style>
  <w:style w:type="paragraph" w:customStyle="1" w:styleId="affffffffffffffffffffffffffffffffffffffffffff2">
    <w:name w:val="封面上部"/>
    <w:basedOn w:val="a"/>
    <w:pPr>
      <w:widowControl/>
      <w:autoSpaceDE w:val="0"/>
      <w:autoSpaceDN w:val="0"/>
      <w:snapToGrid w:val="0"/>
      <w:spacing w:line="500" w:lineRule="atLeast"/>
      <w:ind w:left="1134" w:right="22"/>
      <w:jc w:val="center"/>
    </w:pPr>
    <w:rPr>
      <w:rFonts w:ascii="黑体" w:eastAsia="黑体" w:hAnsi="宋体" w:cs="Arial"/>
      <w:color w:val="000000"/>
      <w:kern w:val="0"/>
      <w:sz w:val="32"/>
      <w:szCs w:val="21"/>
    </w:rPr>
  </w:style>
  <w:style w:type="paragraph" w:customStyle="1" w:styleId="1ffffffffff4">
    <w:name w:val="普通表格1"/>
    <w:basedOn w:val="a"/>
    <w:pPr>
      <w:keepLines/>
      <w:widowControl/>
      <w:spacing w:before="60"/>
      <w:jc w:val="left"/>
    </w:pPr>
    <w:rPr>
      <w:rFonts w:ascii="Nokia Sans" w:hAnsi="Nokia Sans"/>
      <w:kern w:val="0"/>
      <w:sz w:val="22"/>
      <w:lang w:val="en-GB" w:eastAsia="en-US"/>
    </w:rPr>
  </w:style>
  <w:style w:type="paragraph" w:customStyle="1" w:styleId="affffffffffffffffffffffffffffffffffffffffffff3">
    <w:name w:val="标准_章"/>
    <w:basedOn w:val="1"/>
    <w:uiPriority w:val="99"/>
    <w:qFormat/>
    <w:pPr>
      <w:keepNext w:val="0"/>
      <w:pageBreakBefore/>
      <w:tabs>
        <w:tab w:val="left" w:pos="0"/>
        <w:tab w:val="left" w:pos="1620"/>
      </w:tabs>
      <w:adjustRightInd/>
      <w:spacing w:before="240" w:after="240" w:line="240" w:lineRule="auto"/>
      <w:ind w:leftChars="600" w:left="1620" w:hangingChars="200" w:hanging="360"/>
      <w:jc w:val="center"/>
    </w:pPr>
    <w:rPr>
      <w:rFonts w:ascii="宋体" w:eastAsia="黑体" w:hAnsi="宋体"/>
      <w:bCs w:val="0"/>
      <w:kern w:val="44"/>
      <w:sz w:val="28"/>
      <w:szCs w:val="32"/>
    </w:rPr>
  </w:style>
  <w:style w:type="paragraph" w:customStyle="1" w:styleId="xl175">
    <w:name w:val="xl17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Numberedlist21">
    <w:name w:val="Numbered list 2.1"/>
    <w:basedOn w:val="1"/>
    <w:next w:val="a"/>
    <w:pPr>
      <w:pageBreakBefore/>
      <w:widowControl/>
      <w:tabs>
        <w:tab w:val="left" w:pos="420"/>
        <w:tab w:val="left" w:pos="720"/>
        <w:tab w:val="left" w:pos="840"/>
        <w:tab w:val="left" w:pos="1330"/>
      </w:tabs>
      <w:adjustRightInd/>
      <w:snapToGrid/>
      <w:spacing w:beforeLines="50" w:before="240" w:afterLines="50" w:after="240" w:line="360" w:lineRule="auto"/>
      <w:ind w:left="840"/>
      <w:jc w:val="left"/>
    </w:pPr>
    <w:rPr>
      <w:rFonts w:ascii="Futura Bk" w:eastAsia="宋体" w:hAnsi="Futura Bk" w:cs="Arial"/>
      <w:b w:val="0"/>
      <w:kern w:val="28"/>
      <w:sz w:val="32"/>
      <w:szCs w:val="20"/>
      <w:lang w:val="en-GB" w:eastAsia="en-US"/>
    </w:rPr>
  </w:style>
  <w:style w:type="paragraph" w:styleId="affffff7">
    <w:name w:val="Intense Quote"/>
    <w:basedOn w:val="a"/>
    <w:next w:val="a"/>
    <w:link w:val="Charffffd"/>
    <w:uiPriority w:val="30"/>
    <w:qFormat/>
    <w:pPr>
      <w:pBdr>
        <w:bottom w:val="single" w:sz="4" w:space="4" w:color="4F81BD"/>
      </w:pBdr>
      <w:spacing w:before="200" w:after="280"/>
      <w:ind w:left="936" w:right="936"/>
      <w:jc w:val="left"/>
    </w:pPr>
    <w:rPr>
      <w:b/>
      <w:bCs/>
      <w:i/>
      <w:iCs/>
      <w:color w:val="4F81BD"/>
      <w:szCs w:val="20"/>
    </w:rPr>
  </w:style>
  <w:style w:type="paragraph" w:customStyle="1" w:styleId="h4tkstoo">
    <w:name w:val="h4tkstoo"/>
    <w:basedOn w:val="a"/>
    <w:semiHidden/>
    <w:pPr>
      <w:widowControl/>
      <w:spacing w:before="120" w:after="240"/>
      <w:ind w:left="1134" w:right="397"/>
      <w:jc w:val="left"/>
    </w:pPr>
    <w:rPr>
      <w:rFonts w:ascii="Arial" w:hAnsi="Arial"/>
      <w:b/>
      <w:kern w:val="0"/>
      <w:sz w:val="22"/>
      <w:szCs w:val="20"/>
    </w:rPr>
  </w:style>
  <w:style w:type="paragraph" w:customStyle="1" w:styleId="5H5ITTt5PAPicoSection5H5-Heading5h5l5heading55">
    <w:name w:val="样式 标题 5H5ITT t5PA Pico Section5H5-Heading 5h5l5heading5...5"/>
    <w:basedOn w:val="5"/>
    <w:next w:val="a"/>
    <w:link w:val="5H5ITTt5PAPicoSection5H5-Heading5h5l5heading55Char"/>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Heading2">
    <w:name w:val="附录 Heading 2"/>
    <w:basedOn w:val="2"/>
    <w:pPr>
      <w:keepLines w:val="0"/>
      <w:widowControl/>
      <w:numPr>
        <w:ilvl w:val="1"/>
      </w:numPr>
      <w:tabs>
        <w:tab w:val="left" w:pos="0"/>
        <w:tab w:val="left" w:pos="1320"/>
      </w:tabs>
      <w:spacing w:before="480" w:after="240" w:line="288" w:lineRule="auto"/>
      <w:ind w:left="993" w:hanging="420"/>
      <w:jc w:val="left"/>
    </w:pPr>
    <w:rPr>
      <w:rFonts w:ascii="Gill Sans" w:eastAsia="仿宋_GB2312" w:hAnsi="Gill Sans" w:cs="Arial"/>
      <w:iCs/>
      <w:kern w:val="0"/>
      <w:szCs w:val="28"/>
    </w:rPr>
  </w:style>
  <w:style w:type="paragraph" w:customStyle="1" w:styleId="4H4RefHeading1rh1Headingsqlsect1234h4FirstS">
    <w:name w:val="样式 标题 4H4Ref Heading 1rh1Heading sqlsect 1.2.3.4h4First S..."/>
    <w:basedOn w:val="4"/>
    <w:pPr>
      <w:keepLines w:val="0"/>
      <w:widowControl/>
      <w:spacing w:before="240" w:after="60" w:line="240" w:lineRule="auto"/>
      <w:jc w:val="left"/>
    </w:pPr>
    <w:rPr>
      <w:rFonts w:ascii="Calibri" w:eastAsia="宋体" w:hAnsi="Calibri" w:cs="宋体"/>
      <w:b w:val="0"/>
      <w:bCs w:val="0"/>
      <w:kern w:val="0"/>
    </w:rPr>
  </w:style>
  <w:style w:type="paragraph" w:customStyle="1" w:styleId="affffffffffffffffffffffffffffffffffffffffffff4">
    <w:name w:val="签署"/>
    <w:basedOn w:val="a"/>
    <w:semiHidden/>
    <w:pPr>
      <w:keepNext/>
      <w:keepLines/>
      <w:widowControl/>
      <w:suppressLineNumbers/>
      <w:suppressAutoHyphens/>
      <w:spacing w:line="360" w:lineRule="auto"/>
      <w:ind w:firstLineChars="800" w:firstLine="800"/>
      <w:jc w:val="left"/>
    </w:pPr>
    <w:rPr>
      <w:rFonts w:ascii="宋体" w:eastAsia="楷体_GB2312" w:hAnsi="宋体"/>
      <w:b/>
      <w:bCs/>
      <w:kern w:val="28"/>
      <w:sz w:val="28"/>
      <w:szCs w:val="20"/>
    </w:rPr>
  </w:style>
  <w:style w:type="paragraph" w:customStyle="1" w:styleId="23BodyText">
    <w:name w:val="23 BodyText"/>
    <w:basedOn w:val="a"/>
    <w:pPr>
      <w:widowControl/>
      <w:spacing w:after="220"/>
      <w:ind w:left="3895" w:hanging="1298"/>
      <w:jc w:val="left"/>
    </w:pPr>
    <w:rPr>
      <w:rFonts w:ascii="Arial" w:hAnsi="Arial"/>
      <w:kern w:val="0"/>
      <w:sz w:val="22"/>
      <w:szCs w:val="20"/>
      <w:lang w:eastAsia="en-US"/>
    </w:rPr>
  </w:style>
  <w:style w:type="paragraph" w:customStyle="1" w:styleId="5H5ITTt5PAPicoSection5H5-Heading5h5l5heading52">
    <w:name w:val="样式 标题 5H5ITT t5PA Pico Section5H5-Heading 5h5l5heading5...2"/>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sz w:val="24"/>
    </w:rPr>
  </w:style>
  <w:style w:type="paragraph" w:customStyle="1" w:styleId="StandardFeatures-Text">
    <w:name w:val="Standard Features - Text"/>
    <w:basedOn w:val="a"/>
    <w:pPr>
      <w:widowControl/>
      <w:tabs>
        <w:tab w:val="left" w:pos="1890"/>
      </w:tabs>
      <w:spacing w:before="100" w:line="200" w:lineRule="exact"/>
      <w:ind w:left="274"/>
      <w:jc w:val="left"/>
    </w:pPr>
    <w:rPr>
      <w:rFonts w:ascii="Arial Narrow" w:eastAsia="Times New Roman" w:hAnsi="Arial Narrow"/>
      <w:color w:val="000000"/>
      <w:kern w:val="0"/>
      <w:sz w:val="18"/>
      <w:szCs w:val="18"/>
      <w:lang w:eastAsia="en-US"/>
    </w:rPr>
  </w:style>
  <w:style w:type="paragraph" w:customStyle="1" w:styleId="NormalContent">
    <w:name w:val="Normal Content"/>
    <w:basedOn w:val="a"/>
    <w:pPr>
      <w:wordWrap w:val="0"/>
      <w:autoSpaceDE w:val="0"/>
      <w:autoSpaceDN w:val="0"/>
      <w:jc w:val="left"/>
    </w:pPr>
    <w:rPr>
      <w:sz w:val="24"/>
      <w:szCs w:val="21"/>
      <w:lang w:eastAsia="ko-KR"/>
    </w:rPr>
  </w:style>
  <w:style w:type="paragraph" w:customStyle="1" w:styleId="001">
    <w:name w:val="标题001"/>
    <w:basedOn w:val="1"/>
    <w:next w:val="1"/>
    <w:pPr>
      <w:keepLines/>
      <w:tabs>
        <w:tab w:val="left" w:pos="420"/>
      </w:tabs>
      <w:adjustRightInd/>
      <w:snapToGrid/>
      <w:spacing w:line="240" w:lineRule="atLeast"/>
      <w:ind w:left="420"/>
      <w:jc w:val="left"/>
    </w:pPr>
    <w:rPr>
      <w:rFonts w:ascii="Times New Roman" w:eastAsia="宋体"/>
      <w:b w:val="0"/>
      <w:kern w:val="44"/>
      <w:sz w:val="32"/>
      <w:szCs w:val="21"/>
    </w:rPr>
  </w:style>
  <w:style w:type="paragraph" w:customStyle="1" w:styleId="TableSmHeadingRight">
    <w:name w:val="Table_Sm_Heading_Right"/>
    <w:basedOn w:val="TableSmHeading"/>
    <w:pPr>
      <w:jc w:val="right"/>
    </w:pPr>
  </w:style>
  <w:style w:type="paragraph" w:customStyle="1" w:styleId="2aaa">
    <w:name w:val="标题 2aaa"/>
    <w:basedOn w:val="a"/>
    <w:pPr>
      <w:keepNext/>
      <w:keepLines/>
      <w:widowControl/>
      <w:spacing w:line="360" w:lineRule="auto"/>
      <w:ind w:left="840" w:hanging="420"/>
      <w:jc w:val="center"/>
    </w:pPr>
    <w:rPr>
      <w:rFonts w:ascii="宋体" w:hAnsi="宋体"/>
      <w:color w:val="000000"/>
      <w:kern w:val="0"/>
      <w:sz w:val="36"/>
      <w:szCs w:val="32"/>
    </w:rPr>
  </w:style>
  <w:style w:type="paragraph" w:customStyle="1" w:styleId="3fff8">
    <w:name w:val="产品标题3"/>
    <w:basedOn w:val="4"/>
    <w:next w:val="a"/>
    <w:pPr>
      <w:widowControl/>
      <w:topLinePunct/>
      <w:adjustRightInd w:val="0"/>
      <w:snapToGrid w:val="0"/>
      <w:spacing w:before="160" w:after="160" w:line="240" w:lineRule="atLeast"/>
      <w:ind w:left="540" w:hanging="360"/>
      <w:jc w:val="left"/>
    </w:pPr>
    <w:rPr>
      <w:rFonts w:ascii="Times New Roman" w:eastAsia="宋体" w:hAnsi="宋体"/>
      <w:b w:val="0"/>
      <w:sz w:val="21"/>
      <w:szCs w:val="21"/>
    </w:rPr>
  </w:style>
  <w:style w:type="paragraph" w:customStyle="1" w:styleId="affffffffffffffffffffffffffffffffffffffffffff5">
    <w:name w:val="术语定义三级条标题"/>
    <w:basedOn w:val="affffffffffffffffffffffffffff5"/>
    <w:next w:val="affffffffffff7"/>
    <w:semiHidden/>
    <w:pPr>
      <w:tabs>
        <w:tab w:val="clear" w:pos="425"/>
        <w:tab w:val="left" w:pos="2100"/>
      </w:tabs>
      <w:ind w:left="2100" w:hanging="420"/>
    </w:pPr>
  </w:style>
  <w:style w:type="paragraph" w:customStyle="1" w:styleId="affffffffffffffffffffffffffffffffffffffffffff6">
    <w:name w:val="版权"/>
    <w:basedOn w:val="a"/>
    <w:pPr>
      <w:spacing w:line="360" w:lineRule="auto"/>
    </w:pPr>
    <w:rPr>
      <w:rFonts w:ascii="Arial" w:hAnsi="Arial" w:cs="Arial"/>
      <w:kern w:val="0"/>
      <w:sz w:val="18"/>
      <w:szCs w:val="21"/>
    </w:rPr>
  </w:style>
  <w:style w:type="paragraph" w:customStyle="1" w:styleId="TitlePageTopBorder">
    <w:name w:val="TitlePage_TopBorder"/>
    <w:basedOn w:val="TitlePageHeader"/>
    <w:next w:val="TitlePageHeader"/>
    <w:pPr>
      <w:pBdr>
        <w:top w:val="single" w:sz="18" w:space="1" w:color="auto"/>
      </w:pBdr>
      <w:tabs>
        <w:tab w:val="clear" w:pos="1440"/>
        <w:tab w:val="left" w:pos="3240"/>
      </w:tabs>
      <w:ind w:left="3240" w:firstLine="0"/>
    </w:pPr>
  </w:style>
  <w:style w:type="paragraph" w:customStyle="1" w:styleId="3-17">
    <w:name w:val="样式3-17"/>
    <w:basedOn w:val="a"/>
    <w:pPr>
      <w:keepNext/>
      <w:keepLines/>
      <w:widowControl/>
      <w:suppressLineNumbers/>
      <w:tabs>
        <w:tab w:val="left" w:pos="710"/>
        <w:tab w:val="left" w:pos="1134"/>
      </w:tabs>
      <w:suppressAutoHyphens/>
      <w:snapToGrid w:val="0"/>
      <w:spacing w:line="360" w:lineRule="auto"/>
      <w:ind w:left="1134" w:hanging="567"/>
      <w:jc w:val="left"/>
    </w:pPr>
    <w:rPr>
      <w:rFonts w:ascii="宋体" w:hAnsi="宋体"/>
      <w:b/>
      <w:bCs/>
      <w:snapToGrid w:val="0"/>
      <w:color w:val="FF0000"/>
      <w:spacing w:val="6"/>
      <w:kern w:val="28"/>
      <w:sz w:val="28"/>
      <w:szCs w:val="20"/>
    </w:rPr>
  </w:style>
  <w:style w:type="paragraph" w:customStyle="1" w:styleId="dsTableBodyBold">
    <w:name w:val="ds_TableBodyBold"/>
    <w:basedOn w:val="dsTableBody"/>
    <w:pPr>
      <w:spacing w:before="200"/>
    </w:pPr>
    <w:rPr>
      <w:b/>
      <w:sz w:val="24"/>
    </w:rPr>
  </w:style>
  <w:style w:type="paragraph" w:customStyle="1" w:styleId="ST205">
    <w:name w:val="ST20_5"/>
    <w:basedOn w:val="a"/>
    <w:pPr>
      <w:autoSpaceDE w:val="0"/>
      <w:autoSpaceDN w:val="0"/>
      <w:adjustRightInd w:val="0"/>
      <w:ind w:left="2100" w:hanging="420"/>
      <w:jc w:val="left"/>
      <w:textAlignment w:val="baseline"/>
    </w:pPr>
    <w:rPr>
      <w:rFonts w:ascii="宋体" w:hAnsi="Tms Rmn"/>
      <w:kern w:val="0"/>
      <w:szCs w:val="20"/>
    </w:rPr>
  </w:style>
  <w:style w:type="paragraph" w:customStyle="1" w:styleId="subhead20">
    <w:name w:val="subhead 2"/>
    <w:pPr>
      <w:spacing w:line="260" w:lineRule="exact"/>
    </w:pPr>
    <w:rPr>
      <w:rFonts w:ascii="Futura Hv" w:hAnsi="Futura Hv"/>
      <w:sz w:val="22"/>
      <w:lang w:eastAsia="en-US"/>
    </w:rPr>
  </w:style>
  <w:style w:type="paragraph" w:customStyle="1" w:styleId="Bulletwithtext3">
    <w:name w:val="Bullet with text 3"/>
    <w:basedOn w:val="a"/>
    <w:pPr>
      <w:widowControl/>
      <w:tabs>
        <w:tab w:val="left" w:pos="1140"/>
      </w:tabs>
      <w:ind w:left="1140" w:hanging="420"/>
      <w:jc w:val="left"/>
    </w:pPr>
    <w:rPr>
      <w:rFonts w:ascii="Arial" w:eastAsia="PMingLiU" w:hAnsi="Arial"/>
      <w:kern w:val="0"/>
      <w:sz w:val="20"/>
      <w:szCs w:val="20"/>
      <w:lang w:eastAsia="zh-TW"/>
    </w:rPr>
  </w:style>
  <w:style w:type="paragraph" w:customStyle="1" w:styleId="2114">
    <w:name w:val="标题211"/>
    <w:basedOn w:val="a"/>
    <w:semiHidden/>
    <w:pPr>
      <w:keepNext/>
      <w:tabs>
        <w:tab w:val="left" w:pos="851"/>
      </w:tabs>
      <w:spacing w:line="360" w:lineRule="auto"/>
      <w:ind w:left="851" w:hanging="851"/>
      <w:jc w:val="left"/>
    </w:pPr>
    <w:rPr>
      <w:rFonts w:ascii="宋体" w:hAnsi="宋体"/>
      <w:color w:val="000000"/>
      <w:kern w:val="28"/>
      <w:sz w:val="28"/>
      <w:szCs w:val="20"/>
    </w:rPr>
  </w:style>
  <w:style w:type="paragraph" w:customStyle="1" w:styleId="affffffffffffffffffffffffffffffffffffffffffff7">
    <w:name w:val="答复"/>
    <w:basedOn w:val="a"/>
    <w:pPr>
      <w:widowControl/>
      <w:spacing w:line="360" w:lineRule="auto"/>
      <w:jc w:val="left"/>
    </w:pPr>
    <w:rPr>
      <w:rFonts w:ascii="宋体" w:hAnsi="宋体" w:cs="宋体"/>
      <w:b/>
      <w:sz w:val="24"/>
    </w:rPr>
  </w:style>
  <w:style w:type="paragraph" w:customStyle="1" w:styleId="1-6">
    <w:name w:val="样式1-6"/>
    <w:basedOn w:val="a"/>
    <w:semiHidden/>
    <w:pPr>
      <w:keepNext/>
      <w:tabs>
        <w:tab w:val="left" w:pos="426"/>
        <w:tab w:val="left" w:pos="1134"/>
        <w:tab w:val="left" w:pos="1985"/>
      </w:tabs>
      <w:spacing w:line="360" w:lineRule="auto"/>
      <w:ind w:left="1985" w:hanging="284"/>
      <w:jc w:val="left"/>
    </w:pPr>
    <w:rPr>
      <w:rFonts w:ascii="宋体" w:hAnsi="宋体"/>
      <w:color w:val="000000"/>
      <w:kern w:val="28"/>
      <w:sz w:val="28"/>
      <w:szCs w:val="20"/>
    </w:rPr>
  </w:style>
  <w:style w:type="paragraph" w:customStyle="1" w:styleId="afffffffff">
    <w:name w:val="样式 摘要 + 非加粗"/>
    <w:basedOn w:val="afffffffffff6"/>
    <w:link w:val="Charffffff8"/>
    <w:pPr>
      <w:ind w:firstLineChars="200" w:firstLine="200"/>
      <w:jc w:val="both"/>
    </w:pPr>
    <w:rPr>
      <w:b w:val="0"/>
    </w:rPr>
  </w:style>
  <w:style w:type="paragraph" w:customStyle="1" w:styleId="indentsub">
    <w:name w:val="indent sub"/>
    <w:basedOn w:val="a"/>
    <w:next w:val="a"/>
    <w:pPr>
      <w:widowControl/>
      <w:tabs>
        <w:tab w:val="left" w:pos="1440"/>
      </w:tabs>
      <w:spacing w:after="108"/>
      <w:ind w:left="1440" w:hanging="720"/>
      <w:jc w:val="left"/>
    </w:pPr>
    <w:rPr>
      <w:rFonts w:ascii="Helvetica" w:hAnsi="Helvetica"/>
      <w:kern w:val="0"/>
      <w:sz w:val="20"/>
      <w:szCs w:val="20"/>
      <w:lang w:val="en-GB"/>
    </w:rPr>
  </w:style>
  <w:style w:type="paragraph" w:customStyle="1" w:styleId="1ffffffffff5">
    <w:name w:val="批注框文本1"/>
    <w:basedOn w:val="a"/>
    <w:pPr>
      <w:jc w:val="left"/>
    </w:pPr>
    <w:rPr>
      <w:rFonts w:ascii="Calibri" w:hAnsi="Calibri"/>
      <w:kern w:val="0"/>
      <w:sz w:val="18"/>
      <w:szCs w:val="20"/>
    </w:rPr>
  </w:style>
  <w:style w:type="paragraph" w:customStyle="1" w:styleId="affffffffffffffffffffffffffffffffffffffffffff8">
    <w:name w:val="表内文字"/>
    <w:basedOn w:val="a"/>
    <w:pPr>
      <w:adjustRightInd w:val="0"/>
      <w:snapToGrid w:val="0"/>
      <w:spacing w:line="240" w:lineRule="atLeast"/>
      <w:ind w:leftChars="50" w:left="50"/>
      <w:jc w:val="left"/>
    </w:pPr>
    <w:rPr>
      <w:szCs w:val="21"/>
    </w:rPr>
  </w:style>
  <w:style w:type="paragraph" w:customStyle="1" w:styleId="233">
    <w:name w:val="标题 23"/>
    <w:basedOn w:val="a"/>
    <w:pPr>
      <w:widowControl/>
      <w:spacing w:before="80" w:after="80"/>
      <w:ind w:left="1134"/>
      <w:jc w:val="left"/>
    </w:pPr>
    <w:rPr>
      <w:rFonts w:ascii="Arial" w:hAnsi="Arial" w:cs="Arial"/>
      <w:szCs w:val="20"/>
    </w:rPr>
  </w:style>
  <w:style w:type="paragraph" w:customStyle="1" w:styleId="TableBullet1">
    <w:name w:val="Table Bullet 1"/>
    <w:basedOn w:val="a"/>
    <w:link w:val="TableBullet1CharChar"/>
    <w:pPr>
      <w:widowControl/>
      <w:tabs>
        <w:tab w:val="left" w:pos="357"/>
        <w:tab w:val="left" w:pos="454"/>
        <w:tab w:val="left" w:pos="680"/>
        <w:tab w:val="left" w:pos="1021"/>
        <w:tab w:val="left" w:pos="1152"/>
      </w:tabs>
      <w:spacing w:before="60" w:after="60" w:line="280" w:lineRule="atLeast"/>
      <w:ind w:left="1152" w:right="51" w:hanging="1152"/>
      <w:contextualSpacing/>
      <w:jc w:val="left"/>
    </w:pPr>
    <w:rPr>
      <w:rFonts w:ascii="Verdana" w:hAnsi="Verdana"/>
      <w:kern w:val="0"/>
      <w:sz w:val="18"/>
      <w:szCs w:val="18"/>
      <w:lang w:eastAsia="en-US"/>
    </w:rPr>
  </w:style>
  <w:style w:type="paragraph" w:customStyle="1" w:styleId="BodyBullet2Txt">
    <w:name w:val="BodyBullet2Txt"/>
    <w:basedOn w:val="BodyBullet2"/>
    <w:pPr>
      <w:ind w:left="738" w:firstLine="0"/>
    </w:pPr>
  </w:style>
  <w:style w:type="paragraph" w:customStyle="1" w:styleId="3-29">
    <w:name w:val="样式3-29"/>
    <w:basedOn w:val="3-24"/>
    <w:semiHidden/>
    <w:pPr>
      <w:tabs>
        <w:tab w:val="left" w:pos="0"/>
        <w:tab w:val="left" w:pos="425"/>
      </w:tabs>
      <w:ind w:left="340" w:hanging="340"/>
    </w:pPr>
  </w:style>
  <w:style w:type="paragraph" w:customStyle="1" w:styleId="affffffffffffffffffffffffffffffffffffffffffff9">
    <w:name w:val="课程天数"/>
    <w:basedOn w:val="textmiddle"/>
  </w:style>
  <w:style w:type="paragraph" w:customStyle="1" w:styleId="InfoBlue">
    <w:name w:val="InfoBlue"/>
    <w:basedOn w:val="a"/>
    <w:next w:val="afffffffffffd"/>
    <w:pPr>
      <w:tabs>
        <w:tab w:val="left" w:pos="540"/>
        <w:tab w:val="left" w:pos="1260"/>
      </w:tabs>
      <w:spacing w:after="120" w:line="240" w:lineRule="atLeast"/>
      <w:ind w:firstLineChars="200" w:firstLine="380"/>
      <w:jc w:val="left"/>
    </w:pPr>
    <w:rPr>
      <w:rFonts w:ascii="宋体" w:hAnsi="宋体"/>
      <w:color w:val="000000"/>
      <w:sz w:val="19"/>
      <w:szCs w:val="19"/>
    </w:rPr>
  </w:style>
  <w:style w:type="paragraph" w:customStyle="1" w:styleId="Qsummary">
    <w:name w:val="Q summary"/>
    <w:basedOn w:val="a"/>
    <w:pPr>
      <w:widowControl/>
      <w:pBdr>
        <w:top w:val="single" w:sz="6" w:space="4" w:color="FFFF00"/>
        <w:left w:val="single" w:sz="6" w:space="4" w:color="FFFF00"/>
        <w:bottom w:val="single" w:sz="6" w:space="4" w:color="FFFF00"/>
        <w:right w:val="single" w:sz="6" w:space="4" w:color="FFFF00"/>
      </w:pBdr>
      <w:shd w:val="pct30" w:color="FFFF00" w:fill="FFFFFF"/>
      <w:spacing w:before="120" w:after="80"/>
      <w:ind w:left="1418"/>
      <w:jc w:val="left"/>
    </w:pPr>
    <w:rPr>
      <w:kern w:val="0"/>
      <w:sz w:val="22"/>
      <w:szCs w:val="20"/>
      <w:lang w:val="en-AU" w:eastAsia="en-US"/>
    </w:rPr>
  </w:style>
  <w:style w:type="paragraph" w:customStyle="1" w:styleId="affffffffffffffffffffffffffffffffffffffffffffa">
    <w:name w:val="正表格内容"/>
    <w:basedOn w:val="a"/>
    <w:unhideWhenUsed/>
    <w:locked/>
    <w:pPr>
      <w:keepNext/>
      <w:keepLines/>
      <w:widowControl/>
      <w:suppressLineNumbers/>
      <w:tabs>
        <w:tab w:val="left" w:pos="480"/>
      </w:tabs>
      <w:suppressAutoHyphens/>
      <w:autoSpaceDE w:val="0"/>
      <w:autoSpaceDN w:val="0"/>
      <w:adjustRightInd w:val="0"/>
      <w:jc w:val="center"/>
      <w:textAlignment w:val="bottom"/>
    </w:pPr>
    <w:rPr>
      <w:rFonts w:ascii="宋体" w:hAnsi="宋体" w:cs="宋体"/>
      <w:kern w:val="0"/>
      <w:sz w:val="18"/>
    </w:rPr>
  </w:style>
  <w:style w:type="paragraph" w:customStyle="1" w:styleId="affffffffffffffffffffffffffffffffffffffffffffb">
    <w:name w:val="ÕýÎÄÊ×ÐÐËõ½ø"/>
    <w:basedOn w:val="a"/>
    <w:pPr>
      <w:widowControl/>
      <w:overflowPunct w:val="0"/>
      <w:autoSpaceDE w:val="0"/>
      <w:autoSpaceDN w:val="0"/>
      <w:adjustRightInd w:val="0"/>
      <w:spacing w:line="360" w:lineRule="auto"/>
      <w:ind w:firstLine="425"/>
      <w:jc w:val="left"/>
      <w:textAlignment w:val="baseline"/>
    </w:pPr>
    <w:rPr>
      <w:rFonts w:ascii="宋体" w:hAnsi="宋体"/>
      <w:kern w:val="0"/>
      <w:szCs w:val="20"/>
    </w:rPr>
  </w:style>
  <w:style w:type="paragraph" w:customStyle="1" w:styleId="affffffffffffffffffffffffffffffffffffffffffffc">
    <w:name w:val="着重文字缩进"/>
    <w:basedOn w:val="a"/>
    <w:pPr>
      <w:spacing w:line="360" w:lineRule="auto"/>
      <w:ind w:firstLineChars="200" w:firstLine="200"/>
      <w:jc w:val="left"/>
    </w:pPr>
    <w:rPr>
      <w:rFonts w:ascii="宋体" w:hAnsi="宋体"/>
      <w:b/>
      <w:bCs/>
      <w:i/>
      <w:sz w:val="24"/>
      <w:szCs w:val="20"/>
    </w:rPr>
  </w:style>
  <w:style w:type="paragraph" w:customStyle="1" w:styleId="TopicHeading">
    <w:name w:val="Topic Heading"/>
    <w:basedOn w:val="01BodyText"/>
    <w:pPr>
      <w:spacing w:after="240"/>
    </w:pPr>
    <w:rPr>
      <w:b/>
    </w:rPr>
  </w:style>
  <w:style w:type="table" w:styleId="affffffffffffffffffffffffffffffffffffffffffffd">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ff6">
    <w:name w:val="浅色网格1"/>
    <w:basedOn w:val="a1"/>
    <w:qFormat/>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eastAsia="Univer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l2br w:val="nil"/>
          <w:tr2bl w:val="nil"/>
        </w:tcBorders>
      </w:tcPr>
    </w:tblStylePr>
    <w:tblStylePr w:type="lastRow">
      <w:pPr>
        <w:spacing w:before="0" w:after="0" w:line="240" w:lineRule="auto"/>
      </w:pPr>
      <w:rPr>
        <w:rFonts w:eastAsia="Univer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l2br w:val="nil"/>
          <w:tr2bl w:val="nil"/>
        </w:tcBorders>
      </w:tcPr>
    </w:tblStylePr>
    <w:tblStylePr w:type="firstCol">
      <w:rPr>
        <w:rFonts w:eastAsia="Univers" w:cs="Times New Roman"/>
        <w:b/>
        <w:bCs/>
      </w:rPr>
    </w:tblStylePr>
    <w:tblStylePr w:type="lastCol">
      <w:rPr>
        <w:rFonts w:eastAsia="Univers" w:cs="Times New Roman"/>
        <w:b/>
        <w:bCs/>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tcPr>
    </w:tblStylePr>
  </w:style>
  <w:style w:type="table" w:customStyle="1" w:styleId="1-31">
    <w:name w:val="中等深浅列表 1 - 强调文字颜色 31"/>
    <w:basedOn w:val="a1"/>
    <w:qFormat/>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eastAsia="Univers" w:cs="Times New Roman"/>
      </w:rPr>
      <w:tblPr/>
      <w:tcPr>
        <w:tcBorders>
          <w:top w:val="nil"/>
          <w:left w:val="nil"/>
          <w:bottom w:val="single" w:sz="8" w:space="0" w:color="9BBB59"/>
          <w:right w:val="nil"/>
          <w:insideH w:val="nil"/>
          <w:insideV w:val="nil"/>
          <w:tl2br w:val="nil"/>
          <w:tr2bl w:val="nil"/>
        </w:tcBorders>
      </w:tcPr>
    </w:tblStylePr>
    <w:tblStylePr w:type="lastRow">
      <w:rPr>
        <w:b/>
        <w:bCs/>
        <w:color w:val="1F497D"/>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Pr/>
      <w:tcPr>
        <w:tcBorders>
          <w:top w:val="single" w:sz="8" w:space="0" w:color="9BBB59"/>
          <w:left w:val="nil"/>
          <w:bottom w:val="single" w:sz="8" w:space="0" w:color="9BBB59"/>
          <w:right w:val="nil"/>
          <w:insideH w:val="nil"/>
          <w:insideV w:val="nil"/>
          <w:tl2br w:val="nil"/>
          <w:tr2bl w:val="nil"/>
        </w:tcBorders>
      </w:tcPr>
    </w:tblStylePr>
    <w:tblStylePr w:type="band1Vert">
      <w:tblPr/>
      <w:tcPr>
        <w:shd w:val="clear" w:color="auto" w:fill="E6EED5"/>
      </w:tcPr>
    </w:tblStylePr>
    <w:tblStylePr w:type="band1Horz">
      <w:tblPr/>
      <w:tcPr>
        <w:shd w:val="clear" w:color="auto" w:fill="E6EED5"/>
      </w:tcPr>
    </w:tblStylePr>
  </w:style>
  <w:style w:type="table" w:customStyle="1" w:styleId="1-11">
    <w:name w:val="中等深浅底纹 1 - 强调文字颜色 11"/>
    <w:basedOn w:val="a1"/>
    <w:uiPriority w:val="63"/>
    <w:qFormat/>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2-61">
    <w:name w:val="中等深浅底纹 2 - 强调文字颜色 61"/>
    <w:basedOn w:val="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F79646"/>
      </w:tcPr>
    </w:tblStylePr>
    <w:tblStylePr w:type="lastCol">
      <w:rPr>
        <w:b/>
        <w:bCs/>
        <w:color w:val="FFFFFF"/>
      </w:rPr>
      <w:tblPr/>
      <w:tcPr>
        <w:tcBorders>
          <w:top w:val="nil"/>
          <w:left w:val="nil"/>
          <w:bottom w:val="nil"/>
          <w:right w:val="nil"/>
          <w:insideH w:val="nil"/>
          <w:insideV w:val="nil"/>
          <w:tl2br w:val="nil"/>
          <w:tr2bl w:val="nil"/>
        </w:tcBorders>
        <w:shd w:val="clear" w:color="auto" w:fill="F7964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s>
</file>

<file path=word/webSettings.xml><?xml version="1.0" encoding="utf-8"?>
<w:webSettings xmlns:r="http://schemas.openxmlformats.org/officeDocument/2006/relationships" xmlns:w="http://schemas.openxmlformats.org/wordprocessingml/2006/main">
  <w:divs>
    <w:div w:id="419105339">
      <w:bodyDiv w:val="1"/>
      <w:marLeft w:val="0"/>
      <w:marRight w:val="0"/>
      <w:marTop w:val="0"/>
      <w:marBottom w:val="0"/>
      <w:divBdr>
        <w:top w:val="none" w:sz="0" w:space="0" w:color="auto"/>
        <w:left w:val="none" w:sz="0" w:space="0" w:color="auto"/>
        <w:bottom w:val="none" w:sz="0" w:space="0" w:color="auto"/>
        <w:right w:val="none" w:sz="0" w:space="0" w:color="auto"/>
      </w:divBdr>
    </w:div>
    <w:div w:id="175408745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A0975-1E69-4D18-8927-9387DA922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844</Characters>
  <Application>Microsoft Office Word</Application>
  <DocSecurity>0</DocSecurity>
  <PresentationFormat/>
  <Lines>7</Lines>
  <Paragraphs>1</Paragraphs>
  <Slides>0</Slides>
  <Notes>0</Notes>
  <HiddenSlides>0</HiddenSlides>
  <MMClips>0</MMClips>
  <ScaleCrop>false</ScaleCrop>
  <Company>JYZFCG</Company>
  <LinksUpToDate>false</LinksUpToDate>
  <CharactersWithSpaces>990</CharactersWithSpaces>
  <SharedDoc>false</SharedDoc>
  <HLinks>
    <vt:vector size="114" baseType="variant">
      <vt:variant>
        <vt:i4>3080243</vt:i4>
      </vt:variant>
      <vt:variant>
        <vt:i4>57</vt:i4>
      </vt:variant>
      <vt:variant>
        <vt:i4>0</vt:i4>
      </vt:variant>
      <vt:variant>
        <vt:i4>5</vt:i4>
      </vt:variant>
      <vt:variant>
        <vt:lpwstr>http://www.jscredit.gov.cn/</vt:lpwstr>
      </vt:variant>
      <vt:variant>
        <vt:lpwstr/>
      </vt:variant>
      <vt:variant>
        <vt:i4>3014705</vt:i4>
      </vt:variant>
      <vt:variant>
        <vt:i4>54</vt:i4>
      </vt:variant>
      <vt:variant>
        <vt:i4>0</vt:i4>
      </vt:variant>
      <vt:variant>
        <vt:i4>5</vt:i4>
      </vt:variant>
      <vt:variant>
        <vt:lpwstr>http://www.ccgp.gov.cn/</vt:lpwstr>
      </vt:variant>
      <vt:variant>
        <vt:lpwstr/>
      </vt:variant>
      <vt:variant>
        <vt:i4>7471157</vt:i4>
      </vt:variant>
      <vt:variant>
        <vt:i4>51</vt:i4>
      </vt:variant>
      <vt:variant>
        <vt:i4>0</vt:i4>
      </vt:variant>
      <vt:variant>
        <vt:i4>5</vt:i4>
      </vt:variant>
      <vt:variant>
        <vt:lpwstr>http://www.creditchina.gov.cn/</vt:lpwstr>
      </vt:variant>
      <vt:variant>
        <vt:lpwstr/>
      </vt:variant>
      <vt:variant>
        <vt:i4>3080243</vt:i4>
      </vt:variant>
      <vt:variant>
        <vt:i4>45</vt:i4>
      </vt:variant>
      <vt:variant>
        <vt:i4>0</vt:i4>
      </vt:variant>
      <vt:variant>
        <vt:i4>5</vt:i4>
      </vt:variant>
      <vt:variant>
        <vt:lpwstr>http://www.jscredit.gov.cn/</vt:lpwstr>
      </vt:variant>
      <vt:variant>
        <vt:lpwstr/>
      </vt:variant>
      <vt:variant>
        <vt:i4>3014705</vt:i4>
      </vt:variant>
      <vt:variant>
        <vt:i4>42</vt:i4>
      </vt:variant>
      <vt:variant>
        <vt:i4>0</vt:i4>
      </vt:variant>
      <vt:variant>
        <vt:i4>5</vt:i4>
      </vt:variant>
      <vt:variant>
        <vt:lpwstr>http://www.ccgp.gov.cn/</vt:lpwstr>
      </vt:variant>
      <vt:variant>
        <vt:lpwstr/>
      </vt:variant>
      <vt:variant>
        <vt:i4>7471157</vt:i4>
      </vt:variant>
      <vt:variant>
        <vt:i4>39</vt:i4>
      </vt:variant>
      <vt:variant>
        <vt:i4>0</vt:i4>
      </vt:variant>
      <vt:variant>
        <vt:i4>5</vt:i4>
      </vt:variant>
      <vt:variant>
        <vt:lpwstr>http://www.creditchina.gov.cn/</vt:lpwstr>
      </vt:variant>
      <vt:variant>
        <vt:lpwstr/>
      </vt:variant>
      <vt:variant>
        <vt:i4>1900547</vt:i4>
      </vt:variant>
      <vt:variant>
        <vt:i4>36</vt:i4>
      </vt:variant>
      <vt:variant>
        <vt:i4>0</vt:i4>
      </vt:variant>
      <vt:variant>
        <vt:i4>5</vt:i4>
      </vt:variant>
      <vt:variant>
        <vt:lpwstr>http://www.jiangyin.gov.cn/ggzy/</vt:lpwstr>
      </vt:variant>
      <vt:variant>
        <vt:lpwstr/>
      </vt:variant>
      <vt:variant>
        <vt:i4>1900547</vt:i4>
      </vt:variant>
      <vt:variant>
        <vt:i4>33</vt:i4>
      </vt:variant>
      <vt:variant>
        <vt:i4>0</vt:i4>
      </vt:variant>
      <vt:variant>
        <vt:i4>5</vt:i4>
      </vt:variant>
      <vt:variant>
        <vt:lpwstr>http://www.jiangyin.gov.cn/ggzy/</vt:lpwstr>
      </vt:variant>
      <vt:variant>
        <vt:lpwstr/>
      </vt:variant>
      <vt:variant>
        <vt:i4>3080243</vt:i4>
      </vt:variant>
      <vt:variant>
        <vt:i4>30</vt:i4>
      </vt:variant>
      <vt:variant>
        <vt:i4>0</vt:i4>
      </vt:variant>
      <vt:variant>
        <vt:i4>5</vt:i4>
      </vt:variant>
      <vt:variant>
        <vt:lpwstr>http://www.jscredit.gov.cn/</vt:lpwstr>
      </vt:variant>
      <vt:variant>
        <vt:lpwstr/>
      </vt:variant>
      <vt:variant>
        <vt:i4>3014705</vt:i4>
      </vt:variant>
      <vt:variant>
        <vt:i4>27</vt:i4>
      </vt:variant>
      <vt:variant>
        <vt:i4>0</vt:i4>
      </vt:variant>
      <vt:variant>
        <vt:i4>5</vt:i4>
      </vt:variant>
      <vt:variant>
        <vt:lpwstr>http://www.ccgp.gov.cn/</vt:lpwstr>
      </vt:variant>
      <vt:variant>
        <vt:lpwstr/>
      </vt:variant>
      <vt:variant>
        <vt:i4>7471157</vt:i4>
      </vt:variant>
      <vt:variant>
        <vt:i4>24</vt:i4>
      </vt:variant>
      <vt:variant>
        <vt:i4>0</vt:i4>
      </vt:variant>
      <vt:variant>
        <vt:i4>5</vt:i4>
      </vt:variant>
      <vt:variant>
        <vt:lpwstr>http://www.creditchina.gov.cn/</vt:lpwstr>
      </vt:variant>
      <vt:variant>
        <vt:lpwstr/>
      </vt:variant>
      <vt:variant>
        <vt:i4>1900547</vt:i4>
      </vt:variant>
      <vt:variant>
        <vt:i4>21</vt:i4>
      </vt:variant>
      <vt:variant>
        <vt:i4>0</vt:i4>
      </vt:variant>
      <vt:variant>
        <vt:i4>5</vt:i4>
      </vt:variant>
      <vt:variant>
        <vt:lpwstr>http://www.jiangyin.gov.cn/ggzy/</vt:lpwstr>
      </vt:variant>
      <vt:variant>
        <vt:lpwstr/>
      </vt:variant>
      <vt:variant>
        <vt:i4>2162751</vt:i4>
      </vt:variant>
      <vt:variant>
        <vt:i4>18</vt:i4>
      </vt:variant>
      <vt:variant>
        <vt:i4>0</vt:i4>
      </vt:variant>
      <vt:variant>
        <vt:i4>5</vt:i4>
      </vt:variant>
      <vt:variant>
        <vt:lpwstr>http://www.jiangyin.gov.cn/ggzy/a/201812/q04a9reycmxp.shtml</vt:lpwstr>
      </vt:variant>
      <vt:variant>
        <vt:lpwstr/>
      </vt:variant>
      <vt:variant>
        <vt:i4>3080231</vt:i4>
      </vt:variant>
      <vt:variant>
        <vt:i4>15</vt:i4>
      </vt:variant>
      <vt:variant>
        <vt:i4>0</vt:i4>
      </vt:variant>
      <vt:variant>
        <vt:i4>5</vt:i4>
      </vt:variant>
      <vt:variant>
        <vt:lpwstr>http://www.jiangyin.gov.cn/ggzy/a/201811/2ntewjj5lc8h.shtml</vt:lpwstr>
      </vt:variant>
      <vt:variant>
        <vt:lpwstr/>
      </vt:variant>
      <vt:variant>
        <vt:i4>1900547</vt:i4>
      </vt:variant>
      <vt:variant>
        <vt:i4>12</vt:i4>
      </vt:variant>
      <vt:variant>
        <vt:i4>0</vt:i4>
      </vt:variant>
      <vt:variant>
        <vt:i4>5</vt:i4>
      </vt:variant>
      <vt:variant>
        <vt:lpwstr>http://www.jiangyin.gov.cn/ggzy/</vt:lpwstr>
      </vt:variant>
      <vt:variant>
        <vt:lpwstr/>
      </vt:variant>
      <vt:variant>
        <vt:i4>4980757</vt:i4>
      </vt:variant>
      <vt:variant>
        <vt:i4>9</vt:i4>
      </vt:variant>
      <vt:variant>
        <vt:i4>0</vt:i4>
      </vt:variant>
      <vt:variant>
        <vt:i4>5</vt:i4>
      </vt:variant>
      <vt:variant>
        <vt:lpwstr>http://www.jiangyin.gov.cn/ggzy/a/201808/15374kolp28w4.shtml</vt:lpwstr>
      </vt:variant>
      <vt:variant>
        <vt:lpwstr/>
      </vt:variant>
      <vt:variant>
        <vt:i4>3080243</vt:i4>
      </vt:variant>
      <vt:variant>
        <vt:i4>6</vt:i4>
      </vt:variant>
      <vt:variant>
        <vt:i4>0</vt:i4>
      </vt:variant>
      <vt:variant>
        <vt:i4>5</vt:i4>
      </vt:variant>
      <vt:variant>
        <vt:lpwstr>http://www.jscredit.gov.cn/</vt:lpwstr>
      </vt:variant>
      <vt:variant>
        <vt:lpwstr/>
      </vt:variant>
      <vt:variant>
        <vt:i4>3014705</vt:i4>
      </vt:variant>
      <vt:variant>
        <vt:i4>3</vt:i4>
      </vt:variant>
      <vt:variant>
        <vt:i4>0</vt:i4>
      </vt:variant>
      <vt:variant>
        <vt:i4>5</vt:i4>
      </vt:variant>
      <vt:variant>
        <vt:lpwstr>http://www.ccgp.gov.cn/</vt:lpwstr>
      </vt:variant>
      <vt:variant>
        <vt:lpwstr/>
      </vt:variant>
      <vt:variant>
        <vt:i4>7471157</vt:i4>
      </vt:variant>
      <vt:variant>
        <vt:i4>0</vt:i4>
      </vt:variant>
      <vt:variant>
        <vt:i4>0</vt:i4>
      </vt:variant>
      <vt:variant>
        <vt:i4>5</vt:i4>
      </vt:variant>
      <vt:variant>
        <vt:lpwstr>http://www.creditchina.gov.cn/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 阴 市 政 府 采 购</dc:title>
  <dc:creator>Alex</dc:creator>
  <cp:lastModifiedBy>Administrator</cp:lastModifiedBy>
  <cp:revision>2</cp:revision>
  <cp:lastPrinted>2020-06-05T06:28:00Z</cp:lastPrinted>
  <dcterms:created xsi:type="dcterms:W3CDTF">2023-09-15T02:53:00Z</dcterms:created>
  <dcterms:modified xsi:type="dcterms:W3CDTF">2023-09-15T02:53:00Z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